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AD" w:rsidRDefault="00E5484A" w:rsidP="00116514">
      <w:pPr>
        <w:pStyle w:val="af7"/>
        <w:rPr>
          <w:lang w:val="ru-RU"/>
        </w:rPr>
      </w:pPr>
      <w:r w:rsidRPr="00E5484A">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55.25pt;height:672pt;visibility:visible;mso-wrap-style:square">
            <v:imagedata r:id="rId8" o:title="" chromakey="white"/>
          </v:shape>
        </w:pict>
      </w:r>
      <w:r>
        <w:rPr>
          <w:noProof/>
          <w:lang w:val="ru-RU" w:eastAsia="ru-RU"/>
        </w:rPr>
        <w:t xml:space="preserve"> </w:t>
      </w:r>
      <w:bookmarkStart w:id="0" w:name="_GoBack"/>
      <w:bookmarkEnd w:id="0"/>
      <w:r w:rsidR="003308AD">
        <w:rPr>
          <w:lang w:val="ru-RU"/>
        </w:rPr>
        <w:lastRenderedPageBreak/>
        <w:t>СОДЕРЖАНИЕ</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25"/>
        <w:gridCol w:w="888"/>
      </w:tblGrid>
      <w:tr w:rsidR="000432B5" w:rsidRPr="004543FD" w:rsidTr="00116514">
        <w:trPr>
          <w:trHeight w:val="356"/>
        </w:trPr>
        <w:tc>
          <w:tcPr>
            <w:tcW w:w="817" w:type="dxa"/>
          </w:tcPr>
          <w:p w:rsidR="000432B5" w:rsidRPr="004543FD" w:rsidRDefault="000432B5" w:rsidP="004543FD">
            <w:pPr>
              <w:pStyle w:val="aa"/>
              <w:rPr>
                <w:rFonts w:ascii="Times New Roman" w:hAnsi="Times New Roman"/>
                <w:sz w:val="24"/>
                <w:szCs w:val="24"/>
                <w:lang w:val="ru-RU"/>
              </w:rPr>
            </w:pP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Название раздела</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 xml:space="preserve"> стр.</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Введение</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b/>
                <w:sz w:val="24"/>
                <w:szCs w:val="24"/>
                <w:lang w:val="ru-RU"/>
              </w:rPr>
            </w:pPr>
            <w:r>
              <w:rPr>
                <w:rFonts w:ascii="Times New Roman" w:hAnsi="Times New Roman"/>
                <w:b/>
                <w:sz w:val="24"/>
                <w:szCs w:val="24"/>
                <w:lang w:val="ru-RU"/>
              </w:rPr>
              <w:t>1</w:t>
            </w:r>
          </w:p>
        </w:tc>
        <w:tc>
          <w:tcPr>
            <w:tcW w:w="7925" w:type="dxa"/>
            <w:shd w:val="clear" w:color="auto" w:fill="auto"/>
          </w:tcPr>
          <w:p w:rsidR="000432B5" w:rsidRPr="004543FD" w:rsidRDefault="000432B5" w:rsidP="004543FD">
            <w:pPr>
              <w:pStyle w:val="aa"/>
              <w:rPr>
                <w:rFonts w:ascii="Times New Roman" w:hAnsi="Times New Roman"/>
                <w:b/>
                <w:sz w:val="24"/>
                <w:szCs w:val="24"/>
                <w:lang w:val="ru-RU"/>
              </w:rPr>
            </w:pPr>
            <w:r w:rsidRPr="004543FD">
              <w:rPr>
                <w:rFonts w:ascii="Times New Roman" w:hAnsi="Times New Roman"/>
                <w:b/>
                <w:sz w:val="24"/>
                <w:szCs w:val="24"/>
                <w:lang w:val="ru-RU"/>
              </w:rPr>
              <w:t>Целевой раздел</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3</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1.1.</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Пояснительная записка</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1.2</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Цели и задачи  программы</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1.3.</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Принципы и подходы  к формированию Программы</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3</w:t>
            </w:r>
          </w:p>
        </w:tc>
      </w:tr>
      <w:tr w:rsidR="000432B5" w:rsidRPr="004543FD" w:rsidTr="000432B5">
        <w:trPr>
          <w:trHeight w:val="37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1.4.</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 xml:space="preserve"> Значимые для разработки и реализации Программы характеристики</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5</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1.5.</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Планируемые результаты</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6</w:t>
            </w:r>
          </w:p>
        </w:tc>
      </w:tr>
      <w:tr w:rsidR="000432B5" w:rsidRPr="004543FD" w:rsidTr="000432B5">
        <w:trPr>
          <w:trHeight w:val="359"/>
        </w:trPr>
        <w:tc>
          <w:tcPr>
            <w:tcW w:w="817" w:type="dxa"/>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1.6.</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О</w:t>
            </w:r>
            <w:r w:rsidRPr="004543FD">
              <w:rPr>
                <w:rFonts w:ascii="Times New Roman" w:hAnsi="Times New Roman"/>
                <w:sz w:val="24"/>
                <w:szCs w:val="24"/>
                <w:lang w:val="ru-RU"/>
              </w:rPr>
              <w:t>цениван</w:t>
            </w:r>
            <w:r>
              <w:rPr>
                <w:rFonts w:ascii="Times New Roman" w:hAnsi="Times New Roman"/>
                <w:sz w:val="24"/>
                <w:szCs w:val="24"/>
                <w:lang w:val="ru-RU"/>
              </w:rPr>
              <w:t>ие качества образования</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7</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b/>
                <w:sz w:val="24"/>
                <w:szCs w:val="24"/>
                <w:lang w:val="ru-RU"/>
              </w:rPr>
            </w:pPr>
            <w:r>
              <w:rPr>
                <w:rFonts w:ascii="Times New Roman" w:hAnsi="Times New Roman"/>
                <w:b/>
                <w:sz w:val="24"/>
                <w:szCs w:val="24"/>
                <w:lang w:val="ru-RU"/>
              </w:rPr>
              <w:t>2</w:t>
            </w:r>
          </w:p>
        </w:tc>
        <w:tc>
          <w:tcPr>
            <w:tcW w:w="7925" w:type="dxa"/>
            <w:shd w:val="clear" w:color="auto" w:fill="auto"/>
          </w:tcPr>
          <w:p w:rsidR="000432B5" w:rsidRPr="004543FD" w:rsidRDefault="000432B5" w:rsidP="004543FD">
            <w:pPr>
              <w:pStyle w:val="aa"/>
              <w:rPr>
                <w:rFonts w:ascii="Times New Roman" w:hAnsi="Times New Roman"/>
                <w:b/>
                <w:sz w:val="24"/>
                <w:szCs w:val="24"/>
                <w:lang w:val="ru-RU"/>
              </w:rPr>
            </w:pPr>
            <w:r w:rsidRPr="004543FD">
              <w:rPr>
                <w:rFonts w:ascii="Times New Roman" w:hAnsi="Times New Roman"/>
                <w:b/>
                <w:sz w:val="24"/>
                <w:szCs w:val="24"/>
                <w:lang w:val="ru-RU"/>
              </w:rPr>
              <w:t>Содержательный раздел</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9</w:t>
            </w:r>
          </w:p>
        </w:tc>
      </w:tr>
      <w:tr w:rsidR="000432B5" w:rsidRPr="004543FD" w:rsidTr="00116514">
        <w:trPr>
          <w:trHeight w:val="474"/>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2.1.</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Описание образовательной деятельности в соответствии с направлениями развития ребенка, представленными в пяти областях</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9</w:t>
            </w:r>
          </w:p>
        </w:tc>
      </w:tr>
      <w:tr w:rsidR="000432B5" w:rsidRPr="004543FD" w:rsidTr="000432B5">
        <w:trPr>
          <w:trHeight w:val="278"/>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2.1.1.</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психолого-педагогической работы с детьми до года</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10</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2.1.2.</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психолого-педагогической работы с детьми 1-2- лет</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15</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2.1.3</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w:t>
            </w:r>
            <w:r>
              <w:rPr>
                <w:rFonts w:ascii="Times New Roman" w:hAnsi="Times New Roman"/>
                <w:sz w:val="24"/>
                <w:szCs w:val="24"/>
                <w:lang w:val="ru-RU"/>
              </w:rPr>
              <w:t xml:space="preserve">ической деятельности с детьми </w:t>
            </w:r>
            <w:r w:rsidRPr="004543FD">
              <w:rPr>
                <w:rFonts w:ascii="Times New Roman" w:hAnsi="Times New Roman"/>
                <w:sz w:val="24"/>
                <w:szCs w:val="24"/>
                <w:lang w:val="ru-RU"/>
              </w:rPr>
              <w:t xml:space="preserve"> 2 до 4 лет</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23</w:t>
            </w:r>
          </w:p>
        </w:tc>
      </w:tr>
      <w:tr w:rsidR="000432B5" w:rsidRPr="004543FD" w:rsidTr="000432B5">
        <w:trPr>
          <w:trHeight w:val="359"/>
        </w:trPr>
        <w:tc>
          <w:tcPr>
            <w:tcW w:w="817" w:type="dxa"/>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2.1.4</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Воспитательно-образовательная деятельность на прогулке с детьми от 2 до 4 лет</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48</w:t>
            </w:r>
          </w:p>
        </w:tc>
      </w:tr>
      <w:tr w:rsidR="000432B5" w:rsidRPr="000432B5" w:rsidTr="000432B5">
        <w:trPr>
          <w:trHeight w:val="359"/>
        </w:trPr>
        <w:tc>
          <w:tcPr>
            <w:tcW w:w="817" w:type="dxa"/>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2.2.</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и интересов</w:t>
            </w:r>
          </w:p>
        </w:tc>
        <w:tc>
          <w:tcPr>
            <w:tcW w:w="888" w:type="dxa"/>
            <w:shd w:val="clear" w:color="auto" w:fill="auto"/>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48</w:t>
            </w:r>
          </w:p>
        </w:tc>
      </w:tr>
      <w:tr w:rsidR="000432B5" w:rsidRPr="000432B5" w:rsidTr="000432B5">
        <w:trPr>
          <w:trHeight w:val="359"/>
        </w:trPr>
        <w:tc>
          <w:tcPr>
            <w:tcW w:w="817" w:type="dxa"/>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2.3.</w:t>
            </w:r>
          </w:p>
        </w:tc>
        <w:tc>
          <w:tcPr>
            <w:tcW w:w="7925" w:type="dxa"/>
            <w:shd w:val="clear" w:color="auto" w:fill="auto"/>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Особенности образовательной деятельности разных видов культурных практик</w:t>
            </w:r>
          </w:p>
        </w:tc>
        <w:tc>
          <w:tcPr>
            <w:tcW w:w="888" w:type="dxa"/>
            <w:shd w:val="clear" w:color="auto" w:fill="auto"/>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51</w:t>
            </w:r>
          </w:p>
        </w:tc>
      </w:tr>
      <w:tr w:rsidR="000432B5" w:rsidRPr="004543FD" w:rsidTr="000432B5">
        <w:trPr>
          <w:trHeight w:val="37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2.4.</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Взаимодействие взрослых с детьми</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52</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2.5.</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Взаимодействие педагогического коллектива с семьей</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53</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2.6.</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Культурно-досуговая деятельность</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55</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2.6.1.</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Особенности традиционных событий, праздников, мероприятий</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55</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2.7.</w:t>
            </w:r>
          </w:p>
        </w:tc>
        <w:tc>
          <w:tcPr>
            <w:tcW w:w="7925"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Описание образовательной деятельности по профессиональной коррекции нарушений развития детей</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56</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2.8.</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 xml:space="preserve">Способы и направления поддержки детской инициативы </w:t>
            </w:r>
          </w:p>
        </w:tc>
        <w:tc>
          <w:tcPr>
            <w:tcW w:w="888"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52</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b/>
                <w:sz w:val="24"/>
                <w:szCs w:val="24"/>
                <w:lang w:val="ru-RU"/>
              </w:rPr>
            </w:pPr>
            <w:r>
              <w:rPr>
                <w:rFonts w:ascii="Times New Roman" w:hAnsi="Times New Roman"/>
                <w:b/>
                <w:sz w:val="24"/>
                <w:szCs w:val="24"/>
                <w:lang w:val="ru-RU"/>
              </w:rPr>
              <w:t>3.</w:t>
            </w:r>
          </w:p>
        </w:tc>
        <w:tc>
          <w:tcPr>
            <w:tcW w:w="7925" w:type="dxa"/>
            <w:shd w:val="clear" w:color="auto" w:fill="auto"/>
          </w:tcPr>
          <w:p w:rsidR="000432B5" w:rsidRPr="004543FD" w:rsidRDefault="000432B5" w:rsidP="004543FD">
            <w:pPr>
              <w:pStyle w:val="aa"/>
              <w:rPr>
                <w:rFonts w:ascii="Times New Roman" w:hAnsi="Times New Roman"/>
                <w:b/>
                <w:sz w:val="24"/>
                <w:szCs w:val="24"/>
                <w:lang w:val="ru-RU"/>
              </w:rPr>
            </w:pPr>
            <w:r w:rsidRPr="004543FD">
              <w:rPr>
                <w:rFonts w:ascii="Times New Roman" w:hAnsi="Times New Roman"/>
                <w:b/>
                <w:sz w:val="24"/>
                <w:szCs w:val="24"/>
                <w:lang w:val="ru-RU"/>
              </w:rPr>
              <w:t>Организационный раздел</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59</w:t>
            </w:r>
          </w:p>
        </w:tc>
      </w:tr>
      <w:tr w:rsidR="000432B5" w:rsidRPr="004543FD" w:rsidTr="000432B5">
        <w:trPr>
          <w:trHeight w:val="359"/>
        </w:trPr>
        <w:tc>
          <w:tcPr>
            <w:tcW w:w="817" w:type="dxa"/>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3.1</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Особенности общей организации образовательного пространства</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59</w:t>
            </w:r>
          </w:p>
        </w:tc>
      </w:tr>
      <w:tr w:rsidR="000432B5" w:rsidRPr="0012169B" w:rsidTr="000432B5">
        <w:trPr>
          <w:trHeight w:val="359"/>
        </w:trPr>
        <w:tc>
          <w:tcPr>
            <w:tcW w:w="817" w:type="dxa"/>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3.2.</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Pr>
                <w:rFonts w:ascii="Times New Roman" w:hAnsi="Times New Roman"/>
                <w:sz w:val="24"/>
                <w:szCs w:val="24"/>
                <w:lang w:val="ru-RU"/>
              </w:rPr>
              <w:t>Роль педагога о организации психолого-педагогических условий</w:t>
            </w:r>
          </w:p>
        </w:tc>
        <w:tc>
          <w:tcPr>
            <w:tcW w:w="888" w:type="dxa"/>
            <w:shd w:val="clear" w:color="auto" w:fill="auto"/>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59</w:t>
            </w:r>
          </w:p>
        </w:tc>
      </w:tr>
      <w:tr w:rsidR="000432B5" w:rsidRPr="0012169B" w:rsidTr="000432B5">
        <w:trPr>
          <w:trHeight w:val="359"/>
        </w:trPr>
        <w:tc>
          <w:tcPr>
            <w:tcW w:w="817" w:type="dxa"/>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3.3.</w:t>
            </w:r>
          </w:p>
        </w:tc>
        <w:tc>
          <w:tcPr>
            <w:tcW w:w="7925" w:type="dxa"/>
            <w:shd w:val="clear" w:color="auto" w:fill="auto"/>
          </w:tcPr>
          <w:p w:rsidR="000432B5" w:rsidRDefault="000432B5" w:rsidP="004543FD">
            <w:pPr>
              <w:pStyle w:val="aa"/>
              <w:rPr>
                <w:rFonts w:ascii="Times New Roman" w:hAnsi="Times New Roman"/>
                <w:sz w:val="24"/>
                <w:szCs w:val="24"/>
                <w:lang w:val="ru-RU"/>
              </w:rPr>
            </w:pPr>
            <w:r>
              <w:rPr>
                <w:rFonts w:ascii="Times New Roman" w:hAnsi="Times New Roman"/>
                <w:sz w:val="24"/>
                <w:szCs w:val="24"/>
                <w:lang w:val="ru-RU"/>
              </w:rPr>
              <w:t>Организация воспитательно-образовательного процесса</w:t>
            </w:r>
          </w:p>
        </w:tc>
        <w:tc>
          <w:tcPr>
            <w:tcW w:w="888" w:type="dxa"/>
            <w:shd w:val="clear" w:color="auto" w:fill="auto"/>
          </w:tcPr>
          <w:p w:rsidR="000432B5" w:rsidRDefault="007072B7" w:rsidP="004543FD">
            <w:pPr>
              <w:pStyle w:val="aa"/>
              <w:rPr>
                <w:rFonts w:ascii="Times New Roman" w:hAnsi="Times New Roman"/>
                <w:sz w:val="24"/>
                <w:szCs w:val="24"/>
                <w:lang w:val="ru-RU"/>
              </w:rPr>
            </w:pPr>
            <w:r>
              <w:rPr>
                <w:rFonts w:ascii="Times New Roman" w:hAnsi="Times New Roman"/>
                <w:sz w:val="24"/>
                <w:szCs w:val="24"/>
                <w:lang w:val="ru-RU"/>
              </w:rPr>
              <w:t>60</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3.4.</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Режимы дня детей</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69</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3.5.</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Материально-техническое обеспечение программы</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71</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3.6.</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Кадровые условия реализации программы</w:t>
            </w:r>
          </w:p>
        </w:tc>
        <w:tc>
          <w:tcPr>
            <w:tcW w:w="888" w:type="dxa"/>
            <w:shd w:val="clear" w:color="auto" w:fill="auto"/>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71</w:t>
            </w:r>
          </w:p>
        </w:tc>
      </w:tr>
      <w:tr w:rsidR="000432B5" w:rsidRPr="004543FD" w:rsidTr="000432B5">
        <w:trPr>
          <w:trHeight w:val="359"/>
        </w:trPr>
        <w:tc>
          <w:tcPr>
            <w:tcW w:w="817" w:type="dxa"/>
          </w:tcPr>
          <w:p w:rsidR="000432B5" w:rsidRPr="004543FD" w:rsidRDefault="007072B7" w:rsidP="004543FD">
            <w:pPr>
              <w:pStyle w:val="aa"/>
              <w:rPr>
                <w:rFonts w:ascii="Times New Roman" w:hAnsi="Times New Roman"/>
                <w:sz w:val="24"/>
                <w:szCs w:val="24"/>
                <w:lang w:val="ru-RU"/>
              </w:rPr>
            </w:pPr>
            <w:r>
              <w:rPr>
                <w:rFonts w:ascii="Times New Roman" w:hAnsi="Times New Roman"/>
                <w:sz w:val="24"/>
                <w:szCs w:val="24"/>
                <w:lang w:val="ru-RU"/>
              </w:rPr>
              <w:t>3.7.</w:t>
            </w:r>
          </w:p>
        </w:tc>
        <w:tc>
          <w:tcPr>
            <w:tcW w:w="7925" w:type="dxa"/>
            <w:shd w:val="clear" w:color="auto" w:fill="auto"/>
          </w:tcPr>
          <w:p w:rsidR="000432B5" w:rsidRPr="004543FD" w:rsidRDefault="00116514" w:rsidP="004543FD">
            <w:pPr>
              <w:pStyle w:val="aa"/>
              <w:rPr>
                <w:rFonts w:ascii="Times New Roman" w:hAnsi="Times New Roman"/>
                <w:sz w:val="24"/>
                <w:szCs w:val="24"/>
                <w:lang w:val="ru-RU"/>
              </w:rPr>
            </w:pPr>
            <w:r>
              <w:rPr>
                <w:rFonts w:ascii="Times New Roman" w:hAnsi="Times New Roman"/>
                <w:sz w:val="24"/>
                <w:szCs w:val="24"/>
                <w:lang w:val="ru-RU"/>
              </w:rPr>
              <w:t>Организация предметно-развивающей среды</w:t>
            </w:r>
          </w:p>
        </w:tc>
        <w:tc>
          <w:tcPr>
            <w:tcW w:w="888" w:type="dxa"/>
            <w:shd w:val="clear" w:color="auto" w:fill="auto"/>
          </w:tcPr>
          <w:p w:rsidR="000432B5" w:rsidRPr="004543FD" w:rsidRDefault="00116514" w:rsidP="004543FD">
            <w:pPr>
              <w:pStyle w:val="aa"/>
              <w:rPr>
                <w:rFonts w:ascii="Times New Roman" w:hAnsi="Times New Roman"/>
                <w:sz w:val="24"/>
                <w:szCs w:val="24"/>
                <w:lang w:val="ru-RU"/>
              </w:rPr>
            </w:pPr>
            <w:r>
              <w:rPr>
                <w:rFonts w:ascii="Times New Roman" w:hAnsi="Times New Roman"/>
                <w:sz w:val="24"/>
                <w:szCs w:val="24"/>
                <w:lang w:val="ru-RU"/>
              </w:rPr>
              <w:t>73</w:t>
            </w:r>
          </w:p>
        </w:tc>
      </w:tr>
      <w:tr w:rsidR="000432B5" w:rsidRPr="004543FD" w:rsidTr="000432B5">
        <w:trPr>
          <w:trHeight w:val="379"/>
        </w:trPr>
        <w:tc>
          <w:tcPr>
            <w:tcW w:w="817" w:type="dxa"/>
          </w:tcPr>
          <w:p w:rsidR="000432B5" w:rsidRPr="004543FD" w:rsidRDefault="00116514" w:rsidP="004543FD">
            <w:pPr>
              <w:pStyle w:val="aa"/>
              <w:rPr>
                <w:rFonts w:ascii="Times New Roman" w:hAnsi="Times New Roman"/>
                <w:sz w:val="24"/>
                <w:szCs w:val="24"/>
                <w:lang w:val="ru-RU"/>
              </w:rPr>
            </w:pPr>
            <w:r>
              <w:rPr>
                <w:rFonts w:ascii="Times New Roman" w:hAnsi="Times New Roman"/>
                <w:sz w:val="24"/>
                <w:szCs w:val="24"/>
                <w:lang w:val="ru-RU"/>
              </w:rPr>
              <w:t>3.8</w:t>
            </w:r>
          </w:p>
        </w:tc>
        <w:tc>
          <w:tcPr>
            <w:tcW w:w="7925" w:type="dxa"/>
            <w:shd w:val="clear" w:color="auto" w:fill="auto"/>
          </w:tcPr>
          <w:p w:rsidR="000432B5" w:rsidRPr="004543FD" w:rsidRDefault="000432B5" w:rsidP="004543FD">
            <w:pPr>
              <w:pStyle w:val="aa"/>
              <w:rPr>
                <w:rFonts w:ascii="Times New Roman" w:hAnsi="Times New Roman"/>
                <w:sz w:val="24"/>
                <w:szCs w:val="24"/>
                <w:lang w:val="ru-RU"/>
              </w:rPr>
            </w:pPr>
            <w:r w:rsidRPr="004543FD">
              <w:rPr>
                <w:rFonts w:ascii="Times New Roman" w:hAnsi="Times New Roman"/>
                <w:sz w:val="24"/>
                <w:szCs w:val="24"/>
                <w:lang w:val="ru-RU"/>
              </w:rPr>
              <w:t>Краткая презентация программы</w:t>
            </w:r>
          </w:p>
        </w:tc>
        <w:tc>
          <w:tcPr>
            <w:tcW w:w="888" w:type="dxa"/>
            <w:shd w:val="clear" w:color="auto" w:fill="auto"/>
          </w:tcPr>
          <w:p w:rsidR="000432B5" w:rsidRPr="004543FD" w:rsidRDefault="00116514" w:rsidP="004543FD">
            <w:pPr>
              <w:pStyle w:val="aa"/>
              <w:rPr>
                <w:rFonts w:ascii="Times New Roman" w:hAnsi="Times New Roman"/>
                <w:sz w:val="24"/>
                <w:szCs w:val="24"/>
                <w:lang w:val="ru-RU"/>
              </w:rPr>
            </w:pPr>
            <w:r>
              <w:rPr>
                <w:rFonts w:ascii="Times New Roman" w:hAnsi="Times New Roman"/>
                <w:sz w:val="24"/>
                <w:szCs w:val="24"/>
                <w:lang w:val="ru-RU"/>
              </w:rPr>
              <w:t>74</w:t>
            </w:r>
          </w:p>
        </w:tc>
      </w:tr>
    </w:tbl>
    <w:p w:rsidR="00480FF9" w:rsidRPr="00501CE2" w:rsidRDefault="00480FF9" w:rsidP="00501CE2">
      <w:pPr>
        <w:rPr>
          <w:lang w:val="ru-RU"/>
        </w:rPr>
      </w:pPr>
    </w:p>
    <w:p w:rsidR="008F0E4F" w:rsidRPr="00C01119" w:rsidRDefault="008F0E4F" w:rsidP="00831D0C">
      <w:pPr>
        <w:pStyle w:val="af7"/>
        <w:rPr>
          <w:lang w:val="ru-RU" w:eastAsia="hi-IN"/>
        </w:rPr>
      </w:pPr>
      <w:r w:rsidRPr="00C01119">
        <w:rPr>
          <w:lang w:val="ru-RU"/>
        </w:rPr>
        <w:lastRenderedPageBreak/>
        <w:t>ВВЕДЕНИЕ</w:t>
      </w:r>
    </w:p>
    <w:p w:rsidR="008F0E4F" w:rsidRPr="00C01119" w:rsidRDefault="008F0E4F" w:rsidP="00C01119">
      <w:pPr>
        <w:spacing w:line="240" w:lineRule="auto"/>
        <w:rPr>
          <w:rFonts w:ascii="Times New Roman" w:hAnsi="Times New Roman"/>
          <w:sz w:val="24"/>
          <w:szCs w:val="24"/>
          <w:lang w:val="ru-RU"/>
        </w:rPr>
      </w:pPr>
      <w:r w:rsidRPr="00C01119">
        <w:rPr>
          <w:rFonts w:ascii="Times New Roman" w:hAnsi="Times New Roman"/>
          <w:sz w:val="24"/>
          <w:szCs w:val="24"/>
          <w:lang w:val="ru-RU"/>
        </w:rPr>
        <w:t xml:space="preserve"> </w:t>
      </w:r>
      <w:r w:rsidR="00C01119">
        <w:rPr>
          <w:rFonts w:ascii="Times New Roman" w:hAnsi="Times New Roman"/>
          <w:sz w:val="24"/>
          <w:szCs w:val="24"/>
          <w:lang w:val="ru-RU"/>
        </w:rPr>
        <w:t xml:space="preserve">            </w:t>
      </w:r>
      <w:r w:rsidRPr="00C01119">
        <w:rPr>
          <w:rFonts w:ascii="Times New Roman" w:hAnsi="Times New Roman"/>
          <w:sz w:val="24"/>
          <w:szCs w:val="24"/>
          <w:lang w:val="ru-RU"/>
        </w:rPr>
        <w:t>Основная  общеобразовательная программа дошкольного образования</w:t>
      </w:r>
      <w:r w:rsidRPr="00C01119">
        <w:rPr>
          <w:rFonts w:ascii="Times New Roman" w:hAnsi="Times New Roman"/>
          <w:b/>
          <w:sz w:val="24"/>
          <w:szCs w:val="24"/>
          <w:lang w:val="ru-RU"/>
        </w:rPr>
        <w:t xml:space="preserve"> </w:t>
      </w:r>
      <w:r w:rsidRPr="00C01119">
        <w:rPr>
          <w:rFonts w:ascii="Times New Roman" w:hAnsi="Times New Roman"/>
          <w:sz w:val="24"/>
          <w:szCs w:val="24"/>
          <w:lang w:val="ru-RU"/>
        </w:rPr>
        <w:t xml:space="preserve">Областного государственного бюджетного учреждения здравоохранения «Ярцевский специализированный дом ребенка Солнышко» (далее </w:t>
      </w:r>
      <w:r w:rsidRPr="00C01119">
        <w:rPr>
          <w:rFonts w:ascii="Times New Roman" w:hAnsi="Times New Roman"/>
          <w:b/>
          <w:sz w:val="24"/>
          <w:szCs w:val="24"/>
          <w:lang w:val="ru-RU"/>
        </w:rPr>
        <w:t xml:space="preserve">– </w:t>
      </w:r>
      <w:r w:rsidR="00055956" w:rsidRPr="00C01119">
        <w:rPr>
          <w:rFonts w:ascii="Times New Roman" w:hAnsi="Times New Roman"/>
          <w:b/>
          <w:sz w:val="24"/>
          <w:szCs w:val="24"/>
          <w:lang w:val="ru-RU"/>
        </w:rPr>
        <w:t xml:space="preserve">Основная </w:t>
      </w:r>
      <w:r w:rsidRPr="00C01119">
        <w:rPr>
          <w:rFonts w:ascii="Times New Roman" w:hAnsi="Times New Roman"/>
          <w:b/>
          <w:sz w:val="24"/>
          <w:szCs w:val="24"/>
          <w:lang w:val="ru-RU"/>
        </w:rPr>
        <w:t>Программа</w:t>
      </w:r>
      <w:r w:rsidRPr="00C01119">
        <w:rPr>
          <w:rFonts w:ascii="Times New Roman" w:hAnsi="Times New Roman"/>
          <w:sz w:val="24"/>
          <w:szCs w:val="24"/>
          <w:lang w:val="ru-RU"/>
        </w:rPr>
        <w:t xml:space="preserve">) определяет содержание и организацию образовательного процесса для </w:t>
      </w:r>
      <w:r w:rsidR="00055956" w:rsidRPr="00C01119">
        <w:rPr>
          <w:rFonts w:ascii="Times New Roman" w:hAnsi="Times New Roman"/>
          <w:sz w:val="24"/>
          <w:szCs w:val="24"/>
          <w:lang w:val="ru-RU"/>
        </w:rPr>
        <w:t xml:space="preserve"> воспитанников дома ребенка </w:t>
      </w:r>
      <w:r w:rsidRPr="00C01119">
        <w:rPr>
          <w:rFonts w:ascii="Times New Roman" w:hAnsi="Times New Roman"/>
          <w:sz w:val="24"/>
          <w:szCs w:val="24"/>
          <w:lang w:val="ru-RU"/>
        </w:rPr>
        <w:t>и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социальную успешность, сохранение и укрепление здоровья.</w:t>
      </w:r>
    </w:p>
    <w:p w:rsidR="008F0E4F" w:rsidRPr="00C01119" w:rsidRDefault="008F0E4F" w:rsidP="00C01119">
      <w:pPr>
        <w:spacing w:line="240" w:lineRule="auto"/>
        <w:jc w:val="both"/>
        <w:rPr>
          <w:rFonts w:ascii="Times New Roman" w:hAnsi="Times New Roman"/>
          <w:sz w:val="24"/>
          <w:szCs w:val="24"/>
          <w:lang w:val="ru-RU"/>
        </w:rPr>
      </w:pPr>
      <w:r w:rsidRPr="00C01119">
        <w:rPr>
          <w:rFonts w:ascii="Times New Roman" w:hAnsi="Times New Roman"/>
          <w:sz w:val="24"/>
          <w:szCs w:val="24"/>
          <w:lang w:val="ru-RU"/>
        </w:rPr>
        <w:tab/>
      </w:r>
      <w:r w:rsidR="002C7D82" w:rsidRPr="00C01119">
        <w:rPr>
          <w:rFonts w:ascii="Times New Roman" w:hAnsi="Times New Roman"/>
          <w:sz w:val="24"/>
          <w:szCs w:val="24"/>
          <w:lang w:val="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w:t>
      </w:r>
      <w:r w:rsidR="002C7D82">
        <w:rPr>
          <w:rFonts w:ascii="Times New Roman" w:hAnsi="Times New Roman"/>
          <w:sz w:val="24"/>
          <w:szCs w:val="24"/>
          <w:lang w:val="ru-RU"/>
        </w:rPr>
        <w:t>социально-коммуникативному, познавательному, речевому, художественно-эстетическому, физическому.</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b/>
          <w:sz w:val="24"/>
          <w:szCs w:val="24"/>
          <w:lang w:val="ru-RU" w:eastAsia="ru-RU"/>
        </w:rPr>
        <w:t>Основная Программа</w:t>
      </w:r>
      <w:r w:rsidRPr="00C01119">
        <w:rPr>
          <w:rFonts w:ascii="Times New Roman" w:hAnsi="Times New Roman"/>
          <w:sz w:val="24"/>
          <w:szCs w:val="24"/>
          <w:lang w:val="ru-RU" w:eastAsia="ru-RU"/>
        </w:rPr>
        <w:t xml:space="preserve"> разработана в соответствии с</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sz w:val="24"/>
          <w:szCs w:val="24"/>
          <w:lang w:val="ru-RU" w:eastAsia="ru-RU"/>
        </w:rPr>
        <w:t>а/  Федеральными нормативными правовыми актами:</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Конституция Российской Федерации, принята 12.12.1993 г.</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ФЗ «Об основных гарантиях прав ребенка РФ» от 24.07.1998 г. № 124-ФЗ</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Декларацией ООН   о правах инвалидов от 09.12.1971 г.</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Положение  об организации деятельности дома ребенка. Утверждено приказом Минздрава РФ от 24.01.2003 г.</w:t>
      </w:r>
    </w:p>
    <w:p w:rsidR="00055956" w:rsidRPr="00C01119" w:rsidRDefault="00055956" w:rsidP="00D87F52">
      <w:pPr>
        <w:widowControl w:val="0"/>
        <w:numPr>
          <w:ilvl w:val="0"/>
          <w:numId w:val="8"/>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Федеральный закон РФ от 29 декабря 2012г. № 273-ФЗ «Об образовании в РФ»</w:t>
      </w:r>
    </w:p>
    <w:p w:rsidR="00055956" w:rsidRPr="00C01119" w:rsidRDefault="00055956" w:rsidP="00D87F52">
      <w:pPr>
        <w:widowControl w:val="0"/>
        <w:numPr>
          <w:ilvl w:val="0"/>
          <w:numId w:val="8"/>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Приказ Минобрнауки РФ от 30.08.2013г. № 1014 «От утверждении порядка организации и осуществления деятельности по основным общеобразовательным программам – образовательным программам ДО»</w:t>
      </w:r>
    </w:p>
    <w:p w:rsidR="00055956" w:rsidRPr="00C01119" w:rsidRDefault="00055956" w:rsidP="00D87F52">
      <w:pPr>
        <w:widowControl w:val="0"/>
        <w:numPr>
          <w:ilvl w:val="0"/>
          <w:numId w:val="8"/>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Семейный кодекс РФ</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 xml:space="preserve">Постановления правительства РФ от 24.05.2014 г. № 481 « О </w:t>
      </w:r>
      <w:r w:rsidR="00140377" w:rsidRPr="00C01119">
        <w:rPr>
          <w:rFonts w:ascii="Times New Roman" w:hAnsi="Times New Roman"/>
          <w:sz w:val="24"/>
          <w:szCs w:val="24"/>
          <w:lang w:val="ru-RU" w:eastAsia="ru-RU"/>
        </w:rPr>
        <w:t>деятельности</w:t>
      </w:r>
      <w:r w:rsidRPr="00C01119">
        <w:rPr>
          <w:rFonts w:ascii="Times New Roman" w:hAnsi="Times New Roman"/>
          <w:sz w:val="24"/>
          <w:szCs w:val="24"/>
          <w:lang w:val="ru-RU" w:eastAsia="ru-RU"/>
        </w:rPr>
        <w:t xml:space="preserve"> организаций для детей-сирот и детей, оставшихся без попечения родителей,  об устройстве в них детей, оставшихся без попечения родителей»</w:t>
      </w:r>
    </w:p>
    <w:p w:rsidR="00055956" w:rsidRPr="00C01119" w:rsidRDefault="00055956" w:rsidP="00D87F52">
      <w:pPr>
        <w:pStyle w:val="aa"/>
        <w:numPr>
          <w:ilvl w:val="0"/>
          <w:numId w:val="8"/>
        </w:numPr>
        <w:rPr>
          <w:rFonts w:ascii="Times New Roman" w:hAnsi="Times New Roman"/>
          <w:sz w:val="24"/>
          <w:szCs w:val="24"/>
          <w:lang w:val="ru-RU" w:eastAsia="ru-RU"/>
        </w:rPr>
      </w:pPr>
      <w:r w:rsidRPr="00C01119">
        <w:rPr>
          <w:rFonts w:ascii="Times New Roman" w:hAnsi="Times New Roman"/>
          <w:sz w:val="24"/>
          <w:szCs w:val="24"/>
          <w:lang w:val="ru-RU" w:eastAsia="ru-RU"/>
        </w:rPr>
        <w:t>Приказ Министерства образования и науки РФ от 17.10.2013 г. № 1155. «Федеральные  государственные образовательные стандарты  дошкольного образования»</w:t>
      </w:r>
    </w:p>
    <w:p w:rsidR="00055956" w:rsidRPr="00C01119" w:rsidRDefault="00055956" w:rsidP="00D87F52">
      <w:pPr>
        <w:pStyle w:val="ae"/>
        <w:numPr>
          <w:ilvl w:val="0"/>
          <w:numId w:val="8"/>
        </w:numPr>
        <w:shd w:val="clear" w:color="auto" w:fill="FFFFFF"/>
        <w:spacing w:after="0" w:line="240" w:lineRule="auto"/>
        <w:rPr>
          <w:rFonts w:ascii="Times New Roman" w:hAnsi="Times New Roman"/>
          <w:sz w:val="24"/>
          <w:szCs w:val="24"/>
        </w:rPr>
      </w:pPr>
      <w:r w:rsidRPr="00C01119">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sz w:val="24"/>
          <w:szCs w:val="24"/>
          <w:lang w:val="ru-RU" w:eastAsia="ru-RU"/>
        </w:rPr>
        <w:t>б/ Локальными нормативными  правовыми актами :</w:t>
      </w:r>
    </w:p>
    <w:p w:rsidR="00055956" w:rsidRPr="00C01119" w:rsidRDefault="00055956" w:rsidP="00D87F52">
      <w:pPr>
        <w:pStyle w:val="aa"/>
        <w:numPr>
          <w:ilvl w:val="0"/>
          <w:numId w:val="11"/>
        </w:numPr>
        <w:rPr>
          <w:rFonts w:ascii="Times New Roman" w:hAnsi="Times New Roman"/>
          <w:sz w:val="24"/>
          <w:szCs w:val="24"/>
          <w:lang w:val="ru-RU" w:eastAsia="ru-RU"/>
        </w:rPr>
      </w:pPr>
      <w:r w:rsidRPr="00C01119">
        <w:rPr>
          <w:rFonts w:ascii="Times New Roman" w:hAnsi="Times New Roman"/>
          <w:sz w:val="24"/>
          <w:szCs w:val="24"/>
          <w:lang w:val="ru-RU" w:eastAsia="ru-RU"/>
        </w:rPr>
        <w:t>Устав ОГБУЗ «Ярцевский специализированный дом ребенка «Солнышко»</w:t>
      </w:r>
    </w:p>
    <w:p w:rsidR="00055956" w:rsidRPr="00C01119" w:rsidRDefault="00055956" w:rsidP="00D87F52">
      <w:pPr>
        <w:pStyle w:val="aa"/>
        <w:numPr>
          <w:ilvl w:val="0"/>
          <w:numId w:val="11"/>
        </w:numPr>
        <w:rPr>
          <w:rFonts w:ascii="Times New Roman" w:hAnsi="Times New Roman"/>
          <w:sz w:val="24"/>
          <w:szCs w:val="24"/>
          <w:lang w:val="ru-RU" w:eastAsia="ru-RU"/>
        </w:rPr>
      </w:pPr>
      <w:r w:rsidRPr="00C01119">
        <w:rPr>
          <w:rFonts w:ascii="Times New Roman" w:hAnsi="Times New Roman"/>
          <w:sz w:val="24"/>
          <w:szCs w:val="24"/>
          <w:lang w:val="ru-RU" w:eastAsia="ru-RU"/>
        </w:rPr>
        <w:t>Положение « О педагогическом совете ОГБУЗ «Ярцевский специализированный дом ребенка «Солнышко»</w:t>
      </w:r>
    </w:p>
    <w:p w:rsidR="00055956" w:rsidRDefault="00055956" w:rsidP="00D87F52">
      <w:pPr>
        <w:pStyle w:val="aa"/>
        <w:numPr>
          <w:ilvl w:val="0"/>
          <w:numId w:val="11"/>
        </w:numPr>
        <w:rPr>
          <w:rFonts w:ascii="Times New Roman" w:hAnsi="Times New Roman"/>
          <w:sz w:val="24"/>
          <w:szCs w:val="24"/>
          <w:lang w:val="ru-RU" w:eastAsia="ru-RU"/>
        </w:rPr>
      </w:pPr>
      <w:r w:rsidRPr="00C01119">
        <w:rPr>
          <w:rFonts w:ascii="Times New Roman" w:hAnsi="Times New Roman"/>
          <w:sz w:val="24"/>
          <w:szCs w:val="24"/>
          <w:lang w:val="ru-RU" w:eastAsia="ru-RU"/>
        </w:rPr>
        <w:t xml:space="preserve">Положение « Положение о психолого-медико-педагогической комиссии ОГБУЗ «Ярцевский специализированный дом ребенка «Солнышко» </w:t>
      </w:r>
    </w:p>
    <w:p w:rsidR="00831D0C" w:rsidRDefault="00831D0C" w:rsidP="00831D0C">
      <w:pPr>
        <w:pStyle w:val="aa"/>
        <w:rPr>
          <w:rFonts w:ascii="Times New Roman" w:hAnsi="Times New Roman"/>
          <w:sz w:val="24"/>
          <w:szCs w:val="24"/>
          <w:lang w:val="ru-RU" w:eastAsia="ru-RU"/>
        </w:rPr>
      </w:pPr>
    </w:p>
    <w:p w:rsidR="00831D0C" w:rsidRDefault="00831D0C" w:rsidP="00831D0C">
      <w:pPr>
        <w:pStyle w:val="aa"/>
        <w:rPr>
          <w:rFonts w:ascii="Times New Roman" w:hAnsi="Times New Roman"/>
          <w:sz w:val="24"/>
          <w:szCs w:val="24"/>
          <w:lang w:val="ru-RU" w:eastAsia="ru-RU"/>
        </w:rPr>
      </w:pPr>
    </w:p>
    <w:p w:rsidR="00501CE2" w:rsidRDefault="00501CE2" w:rsidP="00831D0C">
      <w:pPr>
        <w:pStyle w:val="aa"/>
        <w:rPr>
          <w:rFonts w:ascii="Times New Roman" w:hAnsi="Times New Roman"/>
          <w:sz w:val="24"/>
          <w:szCs w:val="24"/>
          <w:lang w:val="ru-RU" w:eastAsia="ru-RU"/>
        </w:rPr>
      </w:pPr>
    </w:p>
    <w:p w:rsidR="00501CE2" w:rsidRPr="00C01119" w:rsidRDefault="00501CE2" w:rsidP="00831D0C">
      <w:pPr>
        <w:pStyle w:val="aa"/>
        <w:rPr>
          <w:rFonts w:ascii="Times New Roman" w:hAnsi="Times New Roman"/>
          <w:sz w:val="24"/>
          <w:szCs w:val="24"/>
          <w:lang w:val="ru-RU" w:eastAsia="ru-RU"/>
        </w:rPr>
      </w:pPr>
    </w:p>
    <w:p w:rsidR="00EB6E68" w:rsidRPr="006E048B" w:rsidRDefault="00EB6E68" w:rsidP="006E048B">
      <w:pPr>
        <w:pStyle w:val="aa"/>
        <w:rPr>
          <w:rFonts w:ascii="Times New Roman" w:hAnsi="Times New Roman"/>
          <w:sz w:val="24"/>
          <w:szCs w:val="24"/>
          <w:lang w:val="ru-RU"/>
        </w:rPr>
      </w:pPr>
    </w:p>
    <w:p w:rsidR="00014E49" w:rsidRPr="00831D0C" w:rsidRDefault="00831D0C" w:rsidP="00D87F52">
      <w:pPr>
        <w:pStyle w:val="af7"/>
        <w:numPr>
          <w:ilvl w:val="0"/>
          <w:numId w:val="12"/>
        </w:numPr>
      </w:pPr>
      <w:bookmarkStart w:id="1" w:name="page17"/>
      <w:bookmarkEnd w:id="1"/>
      <w:r>
        <w:lastRenderedPageBreak/>
        <w:t>ЦЕ</w:t>
      </w:r>
      <w:r w:rsidR="00305DF9" w:rsidRPr="00831D0C">
        <w:t xml:space="preserve">ЛЕВОЙ РАЗДЕЛ </w:t>
      </w:r>
    </w:p>
    <w:p w:rsidR="00014E49" w:rsidRPr="006E048B" w:rsidRDefault="00014E49" w:rsidP="006E048B">
      <w:pPr>
        <w:pStyle w:val="aa"/>
        <w:rPr>
          <w:rFonts w:ascii="Times New Roman" w:hAnsi="Times New Roman"/>
          <w:b/>
          <w:bCs/>
          <w:sz w:val="24"/>
          <w:szCs w:val="24"/>
          <w:lang w:val="ru-RU"/>
        </w:rPr>
      </w:pPr>
    </w:p>
    <w:p w:rsidR="00FA5F83" w:rsidRPr="00C01119" w:rsidRDefault="00305DF9" w:rsidP="00D87F52">
      <w:pPr>
        <w:pStyle w:val="aa"/>
        <w:numPr>
          <w:ilvl w:val="1"/>
          <w:numId w:val="12"/>
        </w:numPr>
        <w:rPr>
          <w:rFonts w:ascii="Times New Roman" w:hAnsi="Times New Roman"/>
          <w:b/>
          <w:bCs/>
          <w:sz w:val="24"/>
          <w:szCs w:val="24"/>
          <w:lang w:val="ru-RU"/>
        </w:rPr>
      </w:pPr>
      <w:r w:rsidRPr="00FD7365">
        <w:rPr>
          <w:rFonts w:ascii="Times New Roman" w:hAnsi="Times New Roman"/>
          <w:b/>
          <w:bCs/>
          <w:sz w:val="24"/>
          <w:szCs w:val="24"/>
          <w:lang w:val="ru-RU"/>
        </w:rPr>
        <w:t xml:space="preserve">Пояснительная записка </w:t>
      </w:r>
    </w:p>
    <w:p w:rsidR="00FA5F83" w:rsidRPr="006E048B" w:rsidRDefault="00FA5F83" w:rsidP="006E048B">
      <w:pPr>
        <w:pStyle w:val="aa"/>
        <w:rPr>
          <w:rFonts w:ascii="Times New Roman" w:hAnsi="Times New Roman"/>
          <w:sz w:val="24"/>
          <w:szCs w:val="24"/>
          <w:lang w:val="ru-RU" w:eastAsia="ru-RU"/>
        </w:rPr>
      </w:pPr>
      <w:r w:rsidRPr="006E048B">
        <w:rPr>
          <w:rFonts w:ascii="Times New Roman" w:hAnsi="Times New Roman"/>
          <w:b/>
          <w:sz w:val="24"/>
          <w:szCs w:val="24"/>
          <w:lang w:val="ru-RU" w:eastAsia="ru-RU"/>
        </w:rPr>
        <w:t>Основная</w:t>
      </w:r>
      <w:r w:rsidR="00812158" w:rsidRPr="006E048B">
        <w:rPr>
          <w:rFonts w:ascii="Times New Roman" w:hAnsi="Times New Roman"/>
          <w:b/>
          <w:sz w:val="24"/>
          <w:szCs w:val="24"/>
          <w:lang w:val="ru-RU" w:eastAsia="ru-RU"/>
        </w:rPr>
        <w:t xml:space="preserve"> П</w:t>
      </w:r>
      <w:r w:rsidRPr="006E048B">
        <w:rPr>
          <w:rFonts w:ascii="Times New Roman" w:hAnsi="Times New Roman"/>
          <w:b/>
          <w:sz w:val="24"/>
          <w:szCs w:val="24"/>
          <w:lang w:val="ru-RU" w:eastAsia="ru-RU"/>
        </w:rPr>
        <w:t>рограмма</w:t>
      </w:r>
      <w:r w:rsidRPr="006E048B">
        <w:rPr>
          <w:rFonts w:ascii="Times New Roman" w:hAnsi="Times New Roman"/>
          <w:sz w:val="24"/>
          <w:szCs w:val="24"/>
          <w:lang w:val="ru-RU" w:eastAsia="ru-RU"/>
        </w:rPr>
        <w:t xml:space="preserve"> </w:t>
      </w:r>
      <w:r w:rsidR="00501CE2" w:rsidRPr="006E048B">
        <w:rPr>
          <w:rFonts w:ascii="Times New Roman" w:hAnsi="Times New Roman"/>
          <w:sz w:val="24"/>
          <w:szCs w:val="24"/>
          <w:lang w:val="ru-RU" w:eastAsia="ru-RU"/>
        </w:rPr>
        <w:t>разработана на</w:t>
      </w:r>
      <w:r w:rsidRPr="006E048B">
        <w:rPr>
          <w:rFonts w:ascii="Times New Roman" w:hAnsi="Times New Roman"/>
          <w:sz w:val="24"/>
          <w:szCs w:val="24"/>
          <w:lang w:val="ru-RU" w:eastAsia="ru-RU"/>
        </w:rPr>
        <w:t xml:space="preserve"> основе: </w:t>
      </w:r>
    </w:p>
    <w:p w:rsidR="00D26941" w:rsidRDefault="00D26941" w:rsidP="006E048B">
      <w:pPr>
        <w:pStyle w:val="aa"/>
        <w:rPr>
          <w:rFonts w:ascii="Times New Roman" w:hAnsi="Times New Roman"/>
          <w:sz w:val="24"/>
          <w:szCs w:val="24"/>
          <w:lang w:val="ru-RU"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45"/>
        <w:gridCol w:w="4475"/>
      </w:tblGrid>
      <w:tr w:rsidR="00D26941" w:rsidRPr="00D26941" w:rsidTr="00501CE2">
        <w:trPr>
          <w:trHeight w:val="289"/>
        </w:trPr>
        <w:tc>
          <w:tcPr>
            <w:tcW w:w="3060"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eastAsia="ru-RU"/>
              </w:rPr>
            </w:pPr>
            <w:r w:rsidRPr="00501CE2">
              <w:rPr>
                <w:rFonts w:ascii="Times New Roman" w:hAnsi="Times New Roman"/>
                <w:sz w:val="24"/>
                <w:szCs w:val="24"/>
              </w:rPr>
              <w:t>Название</w:t>
            </w:r>
            <w:r w:rsidR="00140377" w:rsidRPr="00501CE2">
              <w:rPr>
                <w:rFonts w:ascii="Times New Roman" w:hAnsi="Times New Roman"/>
                <w:sz w:val="24"/>
                <w:szCs w:val="24"/>
                <w:lang w:val="ru-RU" w:eastAsia="ru-RU"/>
              </w:rPr>
              <w:t xml:space="preserve">  </w:t>
            </w:r>
            <w:r w:rsidRPr="00501CE2">
              <w:rPr>
                <w:rFonts w:ascii="Times New Roman" w:hAnsi="Times New Roman"/>
                <w:sz w:val="24"/>
                <w:szCs w:val="24"/>
              </w:rPr>
              <w:t>программы</w:t>
            </w:r>
          </w:p>
        </w:tc>
        <w:tc>
          <w:tcPr>
            <w:tcW w:w="254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rPr>
            </w:pPr>
            <w:r w:rsidRPr="00501CE2">
              <w:rPr>
                <w:rFonts w:ascii="Times New Roman" w:hAnsi="Times New Roman"/>
                <w:sz w:val="24"/>
                <w:szCs w:val="24"/>
              </w:rPr>
              <w:t>Автор</w:t>
            </w:r>
          </w:p>
        </w:tc>
        <w:tc>
          <w:tcPr>
            <w:tcW w:w="447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rPr>
            </w:pPr>
            <w:r w:rsidRPr="00501CE2">
              <w:rPr>
                <w:rFonts w:ascii="Times New Roman" w:hAnsi="Times New Roman"/>
                <w:sz w:val="24"/>
                <w:szCs w:val="24"/>
              </w:rPr>
              <w:t>Направленность</w:t>
            </w:r>
          </w:p>
        </w:tc>
      </w:tr>
      <w:tr w:rsidR="00D26941" w:rsidRPr="00E5484A" w:rsidTr="00501CE2">
        <w:trPr>
          <w:trHeight w:val="1349"/>
        </w:trPr>
        <w:tc>
          <w:tcPr>
            <w:tcW w:w="3060"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eastAsia="ru-RU"/>
              </w:rPr>
              <w:t xml:space="preserve">Примерная основная общеобразовательная программа дошкольного образования «От рождения до школы» </w:t>
            </w:r>
          </w:p>
        </w:tc>
        <w:tc>
          <w:tcPr>
            <w:tcW w:w="254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Н.Е.Вераксы, </w:t>
            </w:r>
          </w:p>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Т.С.Комаровой,</w:t>
            </w:r>
          </w:p>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М.А.Васильевой.</w:t>
            </w:r>
          </w:p>
        </w:tc>
        <w:tc>
          <w:tcPr>
            <w:tcW w:w="447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Обеспечение всестороннего развития детей в соответствии с их инд. особенностями, охрана и укрепление здоровья каждого ребенка, приобщение его к общечеловеческим ценностям.</w:t>
            </w:r>
          </w:p>
        </w:tc>
      </w:tr>
      <w:tr w:rsidR="00D26941" w:rsidRPr="00E5484A" w:rsidTr="00D26941">
        <w:trPr>
          <w:trHeight w:val="433"/>
        </w:trPr>
        <w:tc>
          <w:tcPr>
            <w:tcW w:w="10080" w:type="dxa"/>
            <w:gridSpan w:val="3"/>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Парциальные программы, педагогические технологии, включенные в часть, формируемую участниками образовательного процесса</w:t>
            </w:r>
            <w:r w:rsidRPr="00501CE2">
              <w:rPr>
                <w:rFonts w:ascii="Times New Roman" w:hAnsi="Times New Roman"/>
                <w:b/>
                <w:bCs/>
                <w:color w:val="000000"/>
                <w:sz w:val="24"/>
                <w:szCs w:val="24"/>
                <w:lang w:val="ru-RU"/>
              </w:rPr>
              <w:t xml:space="preserve"> </w:t>
            </w:r>
          </w:p>
        </w:tc>
      </w:tr>
      <w:tr w:rsidR="00CE5BCB" w:rsidRPr="00E5484A" w:rsidTr="00501CE2">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 Развивайся, малыш!» Система занятий по профилактике отставания и коррекции отклонений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О.В. Закревская</w:t>
            </w:r>
          </w:p>
        </w:tc>
        <w:tc>
          <w:tcPr>
            <w:tcW w:w="4475" w:type="dxa"/>
            <w:tcBorders>
              <w:top w:val="single" w:sz="4" w:space="0" w:color="auto"/>
              <w:left w:val="single" w:sz="4" w:space="0" w:color="auto"/>
              <w:bottom w:val="single" w:sz="4" w:space="0" w:color="auto"/>
              <w:right w:val="single" w:sz="4" w:space="0" w:color="auto"/>
            </w:tcBorders>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Профилактика отставания и коррекция нарушений в развитии детей  раннего возраста и детей  с задержкой психо-моторного развития</w:t>
            </w:r>
          </w:p>
        </w:tc>
      </w:tr>
      <w:tr w:rsidR="00DE22D5" w:rsidRPr="00E5484A" w:rsidTr="00501CE2">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DE22D5" w:rsidRPr="00501CE2" w:rsidRDefault="00DE22D5"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DE22D5" w:rsidRPr="00501CE2" w:rsidRDefault="00DE22D5" w:rsidP="00501CE2">
            <w:pPr>
              <w:pStyle w:val="aa"/>
              <w:rPr>
                <w:rFonts w:ascii="Times New Roman" w:hAnsi="Times New Roman"/>
                <w:sz w:val="24"/>
                <w:szCs w:val="24"/>
                <w:lang w:val="ru-RU"/>
              </w:rPr>
            </w:pPr>
          </w:p>
        </w:tc>
        <w:tc>
          <w:tcPr>
            <w:tcW w:w="2545" w:type="dxa"/>
            <w:tcBorders>
              <w:top w:val="single" w:sz="4" w:space="0" w:color="auto"/>
              <w:left w:val="single" w:sz="4" w:space="0" w:color="auto"/>
              <w:bottom w:val="single" w:sz="4" w:space="0" w:color="auto"/>
              <w:right w:val="single" w:sz="4" w:space="0" w:color="auto"/>
            </w:tcBorders>
            <w:vAlign w:val="center"/>
          </w:tcPr>
          <w:p w:rsid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Автономная некоммерческая организация « </w:t>
            </w:r>
            <w:r>
              <w:rPr>
                <w:rFonts w:ascii="Times New Roman" w:hAnsi="Times New Roman"/>
                <w:sz w:val="24"/>
                <w:szCs w:val="24"/>
                <w:lang w:val="ru-RU"/>
              </w:rPr>
              <w:t>Центр коррекционных технологий»</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Худенко Е.Д. </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Шаховская С.И.</w:t>
            </w:r>
          </w:p>
          <w:p w:rsidR="00DE22D5"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 Дедюхина Г.И.</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Кириллова</w:t>
            </w:r>
            <w:r>
              <w:rPr>
                <w:rFonts w:ascii="Times New Roman" w:hAnsi="Times New Roman"/>
                <w:sz w:val="24"/>
                <w:szCs w:val="24"/>
                <w:lang w:val="ru-RU"/>
              </w:rPr>
              <w:t xml:space="preserve"> Е.В.</w:t>
            </w:r>
          </w:p>
        </w:tc>
        <w:tc>
          <w:tcPr>
            <w:tcW w:w="4475" w:type="dxa"/>
            <w:tcBorders>
              <w:top w:val="single" w:sz="4" w:space="0" w:color="auto"/>
              <w:left w:val="single" w:sz="4" w:space="0" w:color="auto"/>
              <w:bottom w:val="single" w:sz="4" w:space="0" w:color="auto"/>
              <w:right w:val="single" w:sz="4" w:space="0" w:color="auto"/>
            </w:tcBorders>
          </w:tcPr>
          <w:p w:rsidR="00501CE2" w:rsidRPr="00501CE2" w:rsidRDefault="00501CE2" w:rsidP="00501CE2">
            <w:pPr>
              <w:pStyle w:val="aa"/>
              <w:rPr>
                <w:rFonts w:ascii="Times New Roman" w:hAnsi="Times New Roman"/>
                <w:sz w:val="24"/>
                <w:szCs w:val="24"/>
                <w:lang w:val="ru-RU"/>
              </w:rPr>
            </w:pPr>
            <w:r>
              <w:rPr>
                <w:rFonts w:ascii="Times New Roman" w:hAnsi="Times New Roman"/>
                <w:sz w:val="24"/>
                <w:szCs w:val="24"/>
                <w:lang w:val="ru-RU"/>
              </w:rPr>
              <w:t>О</w:t>
            </w:r>
            <w:r w:rsidRPr="00501CE2">
              <w:rPr>
                <w:rFonts w:ascii="Times New Roman" w:hAnsi="Times New Roman"/>
                <w:sz w:val="24"/>
                <w:szCs w:val="24"/>
                <w:lang w:val="ru-RU"/>
              </w:rPr>
              <w:t xml:space="preserve">рганизации коррекционно-развивающего сопровождения учебно-воспитательного процесса в условиях дома ребенка  </w:t>
            </w:r>
          </w:p>
          <w:p w:rsidR="00DE22D5" w:rsidRPr="00501CE2" w:rsidRDefault="00DE22D5" w:rsidP="00501CE2">
            <w:pPr>
              <w:pStyle w:val="aa"/>
              <w:rPr>
                <w:rFonts w:ascii="Times New Roman" w:hAnsi="Times New Roman"/>
                <w:sz w:val="24"/>
                <w:szCs w:val="24"/>
                <w:lang w:val="ru-RU"/>
              </w:rPr>
            </w:pPr>
          </w:p>
        </w:tc>
      </w:tr>
    </w:tbl>
    <w:p w:rsidR="00D26941" w:rsidRDefault="00D26941" w:rsidP="006E048B">
      <w:pPr>
        <w:pStyle w:val="aa"/>
        <w:rPr>
          <w:rFonts w:ascii="Times New Roman" w:hAnsi="Times New Roman"/>
          <w:sz w:val="24"/>
          <w:szCs w:val="24"/>
          <w:lang w:val="ru-RU" w:eastAsia="ru-RU"/>
        </w:rPr>
      </w:pPr>
    </w:p>
    <w:p w:rsidR="00705AED" w:rsidRDefault="00705AED" w:rsidP="006E048B">
      <w:pPr>
        <w:pStyle w:val="aa"/>
        <w:rPr>
          <w:rFonts w:ascii="Times New Roman" w:hAnsi="Times New Roman"/>
          <w:sz w:val="24"/>
          <w:szCs w:val="24"/>
          <w:lang w:val="ru-RU" w:eastAsia="ru-RU"/>
        </w:rPr>
      </w:pPr>
    </w:p>
    <w:p w:rsidR="00014E49" w:rsidRDefault="00305DF9" w:rsidP="00D87F52">
      <w:pPr>
        <w:pStyle w:val="aa"/>
        <w:numPr>
          <w:ilvl w:val="2"/>
          <w:numId w:val="12"/>
        </w:numPr>
        <w:rPr>
          <w:rFonts w:ascii="Times New Roman" w:hAnsi="Times New Roman"/>
          <w:b/>
          <w:bCs/>
          <w:sz w:val="24"/>
          <w:szCs w:val="24"/>
          <w:lang w:val="ru-RU"/>
        </w:rPr>
      </w:pPr>
      <w:r w:rsidRPr="006E048B">
        <w:rPr>
          <w:rFonts w:ascii="Times New Roman" w:hAnsi="Times New Roman"/>
          <w:b/>
          <w:bCs/>
          <w:sz w:val="24"/>
          <w:szCs w:val="24"/>
          <w:lang w:val="ru-RU"/>
        </w:rPr>
        <w:t xml:space="preserve">Цели и задачи </w:t>
      </w:r>
      <w:r w:rsidR="00812158" w:rsidRPr="006E048B">
        <w:rPr>
          <w:rFonts w:ascii="Times New Roman" w:hAnsi="Times New Roman"/>
          <w:b/>
          <w:bCs/>
          <w:sz w:val="24"/>
          <w:szCs w:val="24"/>
          <w:lang w:val="ru-RU"/>
        </w:rPr>
        <w:t xml:space="preserve"> Основной </w:t>
      </w:r>
      <w:r w:rsidR="00140377">
        <w:rPr>
          <w:rFonts w:ascii="Times New Roman" w:hAnsi="Times New Roman"/>
          <w:b/>
          <w:bCs/>
          <w:sz w:val="24"/>
          <w:szCs w:val="24"/>
          <w:lang w:val="ru-RU"/>
        </w:rPr>
        <w:t xml:space="preserve"> </w:t>
      </w:r>
      <w:r w:rsidRPr="006E048B">
        <w:rPr>
          <w:rFonts w:ascii="Times New Roman" w:hAnsi="Times New Roman"/>
          <w:b/>
          <w:bCs/>
          <w:sz w:val="24"/>
          <w:szCs w:val="24"/>
          <w:lang w:val="ru-RU"/>
        </w:rPr>
        <w:t xml:space="preserve">Программы </w:t>
      </w:r>
    </w:p>
    <w:p w:rsidR="00705AED" w:rsidRPr="006E048B" w:rsidRDefault="00705AED" w:rsidP="00705AED">
      <w:pPr>
        <w:pStyle w:val="aa"/>
        <w:ind w:left="1080"/>
        <w:rPr>
          <w:rFonts w:ascii="Times New Roman" w:hAnsi="Times New Roman"/>
          <w:b/>
          <w:bCs/>
          <w:sz w:val="24"/>
          <w:szCs w:val="24"/>
          <w:lang w:val="ru-RU"/>
        </w:rPr>
      </w:pP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b/>
          <w:bCs/>
          <w:sz w:val="24"/>
          <w:szCs w:val="24"/>
          <w:lang w:val="ru-RU" w:eastAsia="ru-RU"/>
        </w:rPr>
        <w:t>Цель программы</w:t>
      </w:r>
      <w:r w:rsidRPr="006E048B">
        <w:rPr>
          <w:rFonts w:ascii="Times New Roman" w:hAnsi="Times New Roman"/>
          <w:bCs/>
          <w:sz w:val="24"/>
          <w:szCs w:val="24"/>
          <w:lang w:val="ru-RU" w:eastAsia="ru-RU"/>
        </w:rPr>
        <w:t xml:space="preserve">: позитивная социализация и всестороннее развитие ребенка , оставшегося без попечения родителей в адекватных его возрасту детских видах деятельности. </w:t>
      </w:r>
    </w:p>
    <w:p w:rsidR="00812158" w:rsidRPr="006E048B" w:rsidRDefault="00812158" w:rsidP="00705AED">
      <w:pPr>
        <w:pStyle w:val="aa"/>
        <w:rPr>
          <w:rFonts w:ascii="Times New Roman" w:hAnsi="Times New Roman"/>
          <w:b/>
          <w:sz w:val="24"/>
          <w:szCs w:val="24"/>
          <w:lang w:val="ru-RU" w:eastAsia="ru-RU"/>
        </w:rPr>
      </w:pPr>
      <w:r w:rsidRPr="006E048B">
        <w:rPr>
          <w:rFonts w:ascii="Times New Roman" w:hAnsi="Times New Roman"/>
          <w:b/>
          <w:sz w:val="24"/>
          <w:szCs w:val="24"/>
          <w:lang w:val="ru-RU" w:eastAsia="ru-RU"/>
        </w:rPr>
        <w:t>Задачи:</w:t>
      </w:r>
    </w:p>
    <w:p w:rsidR="00812158" w:rsidRPr="006E048B" w:rsidRDefault="00812158" w:rsidP="00705AED">
      <w:pPr>
        <w:pStyle w:val="aa"/>
        <w:rPr>
          <w:rFonts w:ascii="Times New Roman" w:hAnsi="Times New Roman"/>
          <w:sz w:val="24"/>
          <w:szCs w:val="24"/>
          <w:u w:val="single"/>
          <w:lang w:val="ru-RU" w:eastAsia="ru-RU"/>
        </w:rPr>
      </w:pPr>
      <w:r w:rsidRPr="006E048B">
        <w:rPr>
          <w:rFonts w:ascii="Times New Roman" w:hAnsi="Times New Roman"/>
          <w:sz w:val="24"/>
          <w:szCs w:val="24"/>
          <w:lang w:val="ru-RU" w:eastAsia="ru-RU"/>
        </w:rPr>
        <w:t xml:space="preserve">Основной задачей программы дома ребенка  является </w:t>
      </w:r>
      <w:r w:rsidRPr="006E048B">
        <w:rPr>
          <w:rFonts w:ascii="Times New Roman" w:hAnsi="Times New Roman"/>
          <w:sz w:val="24"/>
          <w:szCs w:val="24"/>
          <w:u w:val="single"/>
          <w:lang w:val="ru-RU" w:eastAsia="ru-RU"/>
        </w:rPr>
        <w:t>приведение</w:t>
      </w:r>
      <w:r w:rsidRPr="006E048B">
        <w:rPr>
          <w:rFonts w:ascii="Times New Roman" w:hAnsi="Times New Roman"/>
          <w:sz w:val="24"/>
          <w:szCs w:val="24"/>
          <w:lang w:val="ru-RU" w:eastAsia="ru-RU"/>
        </w:rPr>
        <w:t xml:space="preserve"> содержания, методов, организационных форм учебно-воспитательной работы в соответствие </w:t>
      </w:r>
      <w:r w:rsidRPr="006E048B">
        <w:rPr>
          <w:rFonts w:ascii="Times New Roman" w:hAnsi="Times New Roman"/>
          <w:sz w:val="24"/>
          <w:szCs w:val="24"/>
          <w:u w:val="single"/>
          <w:lang w:val="ru-RU" w:eastAsia="ru-RU"/>
        </w:rPr>
        <w:t>с социальным заказом общества.</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u w:val="single"/>
          <w:lang w:val="ru-RU" w:eastAsia="ru-RU"/>
        </w:rPr>
        <w:t xml:space="preserve">Социальный заказ общества- это: </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xml:space="preserve">- успешное жизнеустройство в замещающую семью детей, оставшихся без попечения родителей; </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Профилактика социального сиротства в форме возвращения ребенка в кровную семью</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xml:space="preserve">-  коррекция недостатков психофизического развития таким образом, чтобы были сформированы основные параметры «готовности к обучению»; </w:t>
      </w:r>
    </w:p>
    <w:p w:rsidR="00812158"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сформированность у детей ( в том числе детей с ОВЗ)  системы</w:t>
      </w:r>
      <w:r w:rsidR="00923C50" w:rsidRPr="006E048B">
        <w:rPr>
          <w:rFonts w:ascii="Times New Roman" w:hAnsi="Times New Roman"/>
          <w:sz w:val="24"/>
          <w:szCs w:val="24"/>
          <w:lang w:val="ru-RU" w:eastAsia="ru-RU"/>
        </w:rPr>
        <w:t xml:space="preserve"> элементарных жизненных навыков</w:t>
      </w:r>
      <w:r w:rsidRPr="006E048B">
        <w:rPr>
          <w:rFonts w:ascii="Times New Roman" w:hAnsi="Times New Roman"/>
          <w:sz w:val="24"/>
          <w:szCs w:val="24"/>
          <w:lang w:val="ru-RU" w:eastAsia="ru-RU"/>
        </w:rPr>
        <w:t>, позволяющая им успешно интегрироваться в современную жизнь.</w:t>
      </w:r>
    </w:p>
    <w:p w:rsidR="00705AED" w:rsidRDefault="00705AED" w:rsidP="00705AED">
      <w:pPr>
        <w:pStyle w:val="aa"/>
        <w:rPr>
          <w:rFonts w:ascii="Times New Roman" w:hAnsi="Times New Roman"/>
          <w:sz w:val="24"/>
          <w:szCs w:val="24"/>
          <w:lang w:val="ru-RU" w:eastAsia="ru-RU"/>
        </w:rPr>
      </w:pPr>
    </w:p>
    <w:p w:rsidR="00705AED" w:rsidRDefault="00705AED" w:rsidP="00705AED">
      <w:pPr>
        <w:pStyle w:val="aa"/>
        <w:rPr>
          <w:rFonts w:ascii="Times New Roman" w:hAnsi="Times New Roman"/>
          <w:sz w:val="24"/>
          <w:szCs w:val="24"/>
          <w:lang w:val="ru-RU" w:eastAsia="ru-RU"/>
        </w:rPr>
      </w:pPr>
    </w:p>
    <w:p w:rsidR="00812158" w:rsidRPr="006E048B" w:rsidRDefault="00812158" w:rsidP="006E048B">
      <w:pPr>
        <w:pStyle w:val="aa"/>
        <w:rPr>
          <w:rFonts w:ascii="Times New Roman" w:hAnsi="Times New Roman"/>
          <w:sz w:val="24"/>
          <w:szCs w:val="24"/>
          <w:lang w:val="ru-RU" w:eastAsia="ru-RU"/>
        </w:rPr>
      </w:pPr>
      <w:r w:rsidRPr="006E048B">
        <w:rPr>
          <w:rFonts w:ascii="Times New Roman" w:hAnsi="Times New Roman"/>
          <w:sz w:val="24"/>
          <w:szCs w:val="24"/>
          <w:lang w:val="ru-RU" w:eastAsia="ru-RU"/>
        </w:rPr>
        <w:lastRenderedPageBreak/>
        <w:t>Эта комплексная, многоплановая задача предполагает скоординированную работу всех специалистов дома р</w:t>
      </w:r>
      <w:r w:rsidR="00C01119">
        <w:rPr>
          <w:rFonts w:ascii="Times New Roman" w:hAnsi="Times New Roman"/>
          <w:sz w:val="24"/>
          <w:szCs w:val="24"/>
          <w:lang w:val="ru-RU" w:eastAsia="ru-RU"/>
        </w:rPr>
        <w:t>ебенка и решается  путем решения</w:t>
      </w:r>
      <w:r w:rsidRPr="006E048B">
        <w:rPr>
          <w:rFonts w:ascii="Times New Roman" w:hAnsi="Times New Roman"/>
          <w:sz w:val="24"/>
          <w:szCs w:val="24"/>
          <w:lang w:val="ru-RU" w:eastAsia="ru-RU"/>
        </w:rPr>
        <w:t xml:space="preserve"> более </w:t>
      </w:r>
      <w:r w:rsidRPr="006E048B">
        <w:rPr>
          <w:rFonts w:ascii="Times New Roman" w:hAnsi="Times New Roman"/>
          <w:sz w:val="24"/>
          <w:szCs w:val="24"/>
          <w:u w:val="single"/>
          <w:lang w:val="ru-RU" w:eastAsia="ru-RU"/>
        </w:rPr>
        <w:t>конкретизированных задач</w:t>
      </w:r>
      <w:r w:rsidRPr="006E048B">
        <w:rPr>
          <w:rFonts w:ascii="Times New Roman" w:hAnsi="Times New Roman"/>
          <w:sz w:val="24"/>
          <w:szCs w:val="24"/>
          <w:lang w:val="ru-RU" w:eastAsia="ru-RU"/>
        </w:rPr>
        <w:t>:</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охрана и укрепление физического и психического здоровья детей, в том числе их эмоционального благополучия;</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создание условий жизни детям,  оставшимся без попечения родителей, приближенных к семейным, благоприятных для поддержания положительного эмоционального фона и выработки естественных для детей привязанностей к лицам, осуществляющим уход за ними.</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равных возможностей для полноценного развития каждого ребёнка в период проживания в Доме ребенка (в том числе ограниченных возможностей здоровья);</w:t>
      </w:r>
    </w:p>
    <w:p w:rsidR="00EB6E68" w:rsidRPr="006E048B" w:rsidRDefault="00812158" w:rsidP="00D87F52">
      <w:pPr>
        <w:pStyle w:val="aa"/>
        <w:numPr>
          <w:ilvl w:val="0"/>
          <w:numId w:val="7"/>
        </w:numPr>
        <w:rPr>
          <w:rFonts w:ascii="Times New Roman" w:hAnsi="Times New Roman"/>
          <w:bCs/>
          <w:sz w:val="24"/>
          <w:szCs w:val="24"/>
          <w:lang w:val="ru-RU" w:eastAsia="ru-RU"/>
        </w:rPr>
      </w:pPr>
      <w:r w:rsidRPr="006E048B">
        <w:rPr>
          <w:rFonts w:ascii="Times New Roman" w:hAnsi="Times New Roman"/>
          <w:bCs/>
          <w:sz w:val="24"/>
          <w:szCs w:val="24"/>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w:t>
      </w:r>
      <w:r w:rsidR="00EB6E68" w:rsidRPr="006E048B">
        <w:rPr>
          <w:rFonts w:ascii="Times New Roman" w:hAnsi="Times New Roman"/>
          <w:bCs/>
          <w:sz w:val="24"/>
          <w:szCs w:val="24"/>
          <w:lang w:val="ru-RU" w:eastAsia="ru-RU"/>
        </w:rPr>
        <w:t>угими детьми, взрослыми и миром</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объединение обучения , воспитания и развития в целостный педагогический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вариативности и разнообразия содержания Программы, организационных форм педагогической деятельности, возможности формирования Программ различной направленности с учётом  потребностей, способностей и состояния здоровья детей;</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EB6E6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психолого-педагогической поддержки семьи , оказавшейся в трудной жизненной ситуации в условиях разлуки с ребенком.</w:t>
      </w:r>
    </w:p>
    <w:p w:rsidR="00812158" w:rsidRPr="006E048B" w:rsidRDefault="00812158"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оказание психолого-педагогической поддержки кандидатам в замещающие родители.</w:t>
      </w:r>
    </w:p>
    <w:p w:rsidR="00014E49" w:rsidRPr="006E048B" w:rsidRDefault="00014E49" w:rsidP="006E048B">
      <w:pPr>
        <w:pStyle w:val="aa"/>
        <w:rPr>
          <w:rFonts w:ascii="Times New Roman" w:hAnsi="Times New Roman"/>
          <w:sz w:val="24"/>
          <w:szCs w:val="24"/>
          <w:lang w:val="ru-RU"/>
        </w:rPr>
      </w:pP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b/>
          <w:bCs/>
          <w:sz w:val="24"/>
          <w:szCs w:val="24"/>
          <w:lang w:val="ru-RU"/>
        </w:rPr>
        <w:t>1.1.2. Принципы и подходы к формированию Программы</w:t>
      </w:r>
    </w:p>
    <w:p w:rsidR="00014E49" w:rsidRPr="006E048B" w:rsidRDefault="00014E49" w:rsidP="006E048B">
      <w:pPr>
        <w:pStyle w:val="aa"/>
        <w:rPr>
          <w:rFonts w:ascii="Times New Roman" w:hAnsi="Times New Roman"/>
          <w:sz w:val="24"/>
          <w:szCs w:val="24"/>
          <w:lang w:val="ru-RU"/>
        </w:rPr>
      </w:pP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В соответствии со Стандартом Программа построена на следующих принципах:</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1. </w:t>
      </w:r>
      <w:r w:rsidRPr="006E048B">
        <w:rPr>
          <w:rFonts w:ascii="Times New Roman" w:hAnsi="Times New Roman"/>
          <w:i/>
          <w:iCs/>
          <w:sz w:val="24"/>
          <w:szCs w:val="24"/>
          <w:lang w:val="ru-RU"/>
        </w:rPr>
        <w:t>Поддержка разнообразия детства</w:t>
      </w:r>
      <w:r w:rsidRPr="006E048B">
        <w:rPr>
          <w:rFonts w:ascii="Times New Roman" w:hAnsi="Times New Roman"/>
          <w:sz w:val="24"/>
          <w:szCs w:val="24"/>
          <w:lang w:val="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w:t>
      </w:r>
    </w:p>
    <w:p w:rsidR="00014E49"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5110A3">
        <w:rPr>
          <w:rFonts w:ascii="Times New Roman" w:hAnsi="Times New Roman"/>
          <w:sz w:val="24"/>
          <w:szCs w:val="24"/>
          <w:lang w:val="ru-RU"/>
        </w:rPr>
        <w:t xml:space="preserve"> </w:t>
      </w:r>
      <w:r w:rsidRPr="006E048B">
        <w:rPr>
          <w:rFonts w:ascii="Times New Roman" w:hAnsi="Times New Roman"/>
          <w:sz w:val="24"/>
          <w:szCs w:val="24"/>
          <w:lang w:val="ru-RU"/>
        </w:rPr>
        <w:t>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r w:rsidR="005110A3">
        <w:rPr>
          <w:rFonts w:ascii="Times New Roman" w:hAnsi="Times New Roman"/>
          <w:sz w:val="24"/>
          <w:szCs w:val="24"/>
          <w:lang w:val="ru-RU"/>
        </w:rPr>
        <w:t xml:space="preserve"> </w:t>
      </w:r>
      <w:r w:rsidRPr="006E048B">
        <w:rPr>
          <w:rFonts w:ascii="Times New Roman" w:hAnsi="Times New Roman"/>
          <w:sz w:val="24"/>
          <w:szCs w:val="24"/>
          <w:lang w:val="ru-RU"/>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05AED" w:rsidRPr="006E048B" w:rsidRDefault="00705AED" w:rsidP="006E048B">
      <w:pPr>
        <w:pStyle w:val="aa"/>
        <w:rPr>
          <w:rFonts w:ascii="Times New Roman" w:hAnsi="Times New Roman"/>
          <w:sz w:val="24"/>
          <w:szCs w:val="24"/>
          <w:lang w:val="ru-RU"/>
        </w:rPr>
      </w:pPr>
    </w:p>
    <w:p w:rsidR="00014E49" w:rsidRPr="006E048B" w:rsidRDefault="00923C50"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xml:space="preserve">          </w:t>
      </w:r>
      <w:r w:rsidR="00305DF9" w:rsidRPr="006E048B">
        <w:rPr>
          <w:rFonts w:ascii="Times New Roman" w:hAnsi="Times New Roman"/>
          <w:sz w:val="24"/>
          <w:szCs w:val="24"/>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12158"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2. </w:t>
      </w:r>
      <w:r w:rsidRPr="006E048B">
        <w:rPr>
          <w:rFonts w:ascii="Times New Roman" w:hAnsi="Times New Roman"/>
          <w:i/>
          <w:iCs/>
          <w:sz w:val="24"/>
          <w:szCs w:val="24"/>
          <w:lang w:val="ru-RU"/>
        </w:rPr>
        <w:t xml:space="preserve">Сохранение уникальности и </w:t>
      </w:r>
      <w:r w:rsidR="00140377">
        <w:rPr>
          <w:rFonts w:ascii="Times New Roman" w:hAnsi="Times New Roman"/>
          <w:i/>
          <w:iCs/>
          <w:sz w:val="24"/>
          <w:szCs w:val="24"/>
          <w:lang w:val="ru-RU"/>
        </w:rPr>
        <w:t>само</w:t>
      </w:r>
      <w:r w:rsidR="00140377" w:rsidRPr="006E048B">
        <w:rPr>
          <w:rFonts w:ascii="Times New Roman" w:hAnsi="Times New Roman"/>
          <w:i/>
          <w:iCs/>
          <w:sz w:val="24"/>
          <w:szCs w:val="24"/>
          <w:lang w:val="ru-RU"/>
        </w:rPr>
        <w:t>ценности</w:t>
      </w:r>
      <w:r w:rsidRPr="006E048B">
        <w:rPr>
          <w:rFonts w:ascii="Times New Roman" w:hAnsi="Times New Roman"/>
          <w:i/>
          <w:iCs/>
          <w:sz w:val="24"/>
          <w:szCs w:val="24"/>
          <w:lang w:val="ru-RU"/>
        </w:rPr>
        <w:t xml:space="preserve"> детства</w:t>
      </w:r>
      <w:r w:rsidRPr="006E048B">
        <w:rPr>
          <w:rFonts w:ascii="Times New Roman" w:hAnsi="Times New Roman"/>
          <w:sz w:val="24"/>
          <w:szCs w:val="24"/>
          <w:lang w:val="ru-RU"/>
        </w:rPr>
        <w:t xml:space="preserve"> как важного этапа в общем развитии человека. </w:t>
      </w:r>
      <w:r w:rsidR="00140377">
        <w:rPr>
          <w:rFonts w:ascii="Times New Roman" w:hAnsi="Times New Roman"/>
          <w:sz w:val="24"/>
          <w:szCs w:val="24"/>
          <w:lang w:val="ru-RU"/>
        </w:rPr>
        <w:t>Само</w:t>
      </w:r>
      <w:r w:rsidR="00140377" w:rsidRPr="006E048B">
        <w:rPr>
          <w:rFonts w:ascii="Times New Roman" w:hAnsi="Times New Roman"/>
          <w:sz w:val="24"/>
          <w:szCs w:val="24"/>
          <w:lang w:val="ru-RU"/>
        </w:rPr>
        <w:t>ценность</w:t>
      </w:r>
      <w:r w:rsidRPr="006E048B">
        <w:rPr>
          <w:rFonts w:ascii="Times New Roman" w:hAnsi="Times New Roman"/>
          <w:sz w:val="24"/>
          <w:szCs w:val="24"/>
          <w:lang w:val="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детства),обогащение (амплификацию) детского развития.</w:t>
      </w:r>
    </w:p>
    <w:p w:rsidR="00E121A1" w:rsidRPr="006E048B" w:rsidRDefault="00812158"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3.</w:t>
      </w:r>
      <w:r w:rsidR="00305DF9" w:rsidRPr="006E048B">
        <w:rPr>
          <w:rFonts w:ascii="Times New Roman" w:hAnsi="Times New Roman"/>
          <w:i/>
          <w:iCs/>
          <w:sz w:val="24"/>
          <w:szCs w:val="24"/>
          <w:lang w:val="ru-RU"/>
        </w:rPr>
        <w:t>Позитивная социализация</w:t>
      </w:r>
      <w:r w:rsidR="00305DF9" w:rsidRPr="006E048B">
        <w:rPr>
          <w:rFonts w:ascii="Times New Roman" w:hAnsi="Times New Roman"/>
          <w:sz w:val="24"/>
          <w:szCs w:val="24"/>
          <w:lang w:val="ru-RU"/>
        </w:rPr>
        <w:t xml:space="preserve"> ребенка предполагает, что освоение ребенком культурных норм, средств и способов деятельности, культурных образцов поведения</w:t>
      </w:r>
      <w:r w:rsidRPr="006E048B">
        <w:rPr>
          <w:rFonts w:ascii="Times New Roman" w:hAnsi="Times New Roman"/>
          <w:sz w:val="24"/>
          <w:szCs w:val="24"/>
          <w:lang w:val="ru-RU"/>
        </w:rPr>
        <w:t xml:space="preserve"> и общения с другими</w:t>
      </w:r>
      <w:r w:rsidR="00140377">
        <w:rPr>
          <w:rFonts w:ascii="Times New Roman" w:hAnsi="Times New Roman"/>
          <w:sz w:val="24"/>
          <w:szCs w:val="24"/>
          <w:lang w:val="ru-RU"/>
        </w:rPr>
        <w:t xml:space="preserve"> </w:t>
      </w:r>
      <w:r w:rsidR="00E121A1" w:rsidRPr="006E048B">
        <w:rPr>
          <w:rFonts w:ascii="Times New Roman" w:hAnsi="Times New Roman"/>
          <w:sz w:val="24"/>
          <w:szCs w:val="24"/>
          <w:lang w:val="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4.  </w:t>
      </w:r>
      <w:r w:rsidRPr="006E048B">
        <w:rPr>
          <w:rFonts w:ascii="Times New Roman" w:hAnsi="Times New Roman"/>
          <w:i/>
          <w:iCs/>
          <w:sz w:val="24"/>
          <w:szCs w:val="24"/>
          <w:lang w:val="ru-RU"/>
        </w:rPr>
        <w:t>Личностно-развивающий  и  гуманистический  характер  взаимодействия</w:t>
      </w:r>
      <w:r w:rsidRPr="006E048B">
        <w:rPr>
          <w:rFonts w:ascii="Times New Roman" w:hAnsi="Times New Roman"/>
          <w:sz w:val="24"/>
          <w:szCs w:val="24"/>
          <w:lang w:val="ru-RU"/>
        </w:rPr>
        <w:t xml:space="preserve">  взрослых</w:t>
      </w:r>
      <w:r w:rsidR="00923C50" w:rsidRPr="006E048B">
        <w:rPr>
          <w:rFonts w:ascii="Times New Roman" w:hAnsi="Times New Roman"/>
          <w:sz w:val="24"/>
          <w:szCs w:val="24"/>
          <w:lang w:val="ru-RU"/>
        </w:rPr>
        <w:t xml:space="preserve"> </w:t>
      </w:r>
      <w:r w:rsidRPr="006E048B">
        <w:rPr>
          <w:rFonts w:ascii="Times New Roman" w:hAnsi="Times New Roman"/>
          <w:sz w:val="24"/>
          <w:szCs w:val="24"/>
          <w:lang w:val="ru-RU"/>
        </w:rPr>
        <w:t>(родителей , законных  представителей, кандидатов в замещающие родители),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5. </w:t>
      </w:r>
      <w:r w:rsidRPr="006E048B">
        <w:rPr>
          <w:rFonts w:ascii="Times New Roman" w:hAnsi="Times New Roman"/>
          <w:i/>
          <w:iCs/>
          <w:sz w:val="24"/>
          <w:szCs w:val="24"/>
          <w:lang w:val="ru-RU"/>
        </w:rPr>
        <w:t>Содействие и сотрудничество детей и взрослых</w:t>
      </w:r>
      <w:r w:rsidRPr="006E048B">
        <w:rPr>
          <w:rFonts w:ascii="Times New Roman" w:hAnsi="Times New Roman"/>
          <w:sz w:val="24"/>
          <w:szCs w:val="24"/>
          <w:lang w:val="ru-RU"/>
        </w:rPr>
        <w:t xml:space="preserve">, </w:t>
      </w:r>
      <w:r w:rsidRPr="006E048B">
        <w:rPr>
          <w:rFonts w:ascii="Times New Roman" w:hAnsi="Times New Roman"/>
          <w:i/>
          <w:iCs/>
          <w:sz w:val="24"/>
          <w:szCs w:val="24"/>
          <w:lang w:val="ru-RU"/>
        </w:rPr>
        <w:t>признание ребенка полноценным</w:t>
      </w:r>
      <w:r w:rsidRPr="006E048B">
        <w:rPr>
          <w:rFonts w:ascii="Times New Roman" w:hAnsi="Times New Roman"/>
          <w:sz w:val="24"/>
          <w:szCs w:val="24"/>
          <w:lang w:val="ru-RU"/>
        </w:rPr>
        <w:t xml:space="preserve"> </w:t>
      </w:r>
      <w:r w:rsidRPr="006E048B">
        <w:rPr>
          <w:rFonts w:ascii="Times New Roman" w:hAnsi="Times New Roman"/>
          <w:i/>
          <w:iCs/>
          <w:sz w:val="24"/>
          <w:szCs w:val="24"/>
          <w:lang w:val="ru-RU"/>
        </w:rPr>
        <w:t>участн</w:t>
      </w:r>
      <w:r w:rsidR="00400241" w:rsidRPr="006E048B">
        <w:rPr>
          <w:rFonts w:ascii="Times New Roman" w:hAnsi="Times New Roman"/>
          <w:i/>
          <w:iCs/>
          <w:sz w:val="24"/>
          <w:szCs w:val="24"/>
          <w:lang w:val="ru-RU"/>
        </w:rPr>
        <w:t>иком (субъектом) социальных</w:t>
      </w:r>
      <w:r w:rsidRPr="006E048B">
        <w:rPr>
          <w:rFonts w:ascii="Times New Roman" w:hAnsi="Times New Roman"/>
          <w:i/>
          <w:iCs/>
          <w:sz w:val="24"/>
          <w:szCs w:val="24"/>
          <w:lang w:val="ru-RU"/>
        </w:rPr>
        <w:t xml:space="preserve"> отношений</w:t>
      </w:r>
      <w:r w:rsidRPr="006E048B">
        <w:rPr>
          <w:rFonts w:ascii="Times New Roman" w:hAnsi="Times New Roman"/>
          <w:sz w:val="24"/>
          <w:szCs w:val="24"/>
          <w:lang w:val="ru-RU"/>
        </w:rPr>
        <w:t>.</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Этот принцип предполагает активное</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sidR="005110A3">
        <w:rPr>
          <w:rFonts w:ascii="Times New Roman" w:hAnsi="Times New Roman"/>
          <w:sz w:val="24"/>
          <w:szCs w:val="24"/>
          <w:lang w:val="ru-RU"/>
        </w:rPr>
        <w:t xml:space="preserve"> </w:t>
      </w:r>
      <w:r w:rsidRPr="006E048B">
        <w:rPr>
          <w:rFonts w:ascii="Times New Roman" w:hAnsi="Times New Roman"/>
          <w:sz w:val="24"/>
          <w:szCs w:val="24"/>
          <w:lang w:val="ru-RU"/>
        </w:rPr>
        <w:t>принимать решения и брать на себя ответственность в соответствии со своими возможностями.</w:t>
      </w:r>
    </w:p>
    <w:p w:rsidR="0040024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6.  </w:t>
      </w:r>
      <w:r w:rsidRPr="006E048B">
        <w:rPr>
          <w:rFonts w:ascii="Times New Roman" w:hAnsi="Times New Roman"/>
          <w:i/>
          <w:iCs/>
          <w:sz w:val="24"/>
          <w:szCs w:val="24"/>
          <w:lang w:val="ru-RU"/>
        </w:rPr>
        <w:t xml:space="preserve">Сотрудничество  Организации  с </w:t>
      </w:r>
      <w:r w:rsidR="00400241" w:rsidRPr="006E048B">
        <w:rPr>
          <w:rFonts w:ascii="Times New Roman" w:hAnsi="Times New Roman"/>
          <w:i/>
          <w:iCs/>
          <w:sz w:val="24"/>
          <w:szCs w:val="24"/>
          <w:lang w:val="ru-RU"/>
        </w:rPr>
        <w:t xml:space="preserve"> кровной </w:t>
      </w:r>
      <w:r w:rsidRPr="006E048B">
        <w:rPr>
          <w:rFonts w:ascii="Times New Roman" w:hAnsi="Times New Roman"/>
          <w:i/>
          <w:iCs/>
          <w:sz w:val="24"/>
          <w:szCs w:val="24"/>
          <w:lang w:val="ru-RU"/>
        </w:rPr>
        <w:t xml:space="preserve"> семьей</w:t>
      </w:r>
      <w:r w:rsidRPr="006E048B">
        <w:rPr>
          <w:rFonts w:ascii="Times New Roman" w:hAnsi="Times New Roman"/>
          <w:sz w:val="24"/>
          <w:szCs w:val="24"/>
          <w:lang w:val="ru-RU"/>
        </w:rPr>
        <w:t xml:space="preserve">.  </w:t>
      </w: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Программа предполагает, что организация рассматривает возвращение ребенка в кровную семью, как приоритетное направление жизнеустройства ребенка. Родители, родственники рассматриваются, как ресурс социализации ребенка на период пребывания в доме ребенка, что определяет разнообразные формы </w:t>
      </w:r>
      <w:r w:rsidR="008A542A" w:rsidRPr="006E048B">
        <w:rPr>
          <w:rFonts w:ascii="Times New Roman" w:hAnsi="Times New Roman"/>
          <w:sz w:val="24"/>
          <w:szCs w:val="24"/>
          <w:lang w:val="ru-RU"/>
        </w:rPr>
        <w:t>сотрудничества</w:t>
      </w:r>
      <w:r w:rsidRPr="006E048B">
        <w:rPr>
          <w:rFonts w:ascii="Times New Roman" w:hAnsi="Times New Roman"/>
          <w:sz w:val="24"/>
          <w:szCs w:val="24"/>
          <w:lang w:val="ru-RU"/>
        </w:rPr>
        <w:t xml:space="preserve"> с кровной семьей для поддержания детско-родительских отношений.</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Сотрудники Организации должны з</w:t>
      </w:r>
      <w:r w:rsidR="008A542A" w:rsidRPr="006E048B">
        <w:rPr>
          <w:rFonts w:ascii="Times New Roman" w:hAnsi="Times New Roman"/>
          <w:sz w:val="24"/>
          <w:szCs w:val="24"/>
          <w:lang w:val="ru-RU"/>
        </w:rPr>
        <w:t xml:space="preserve">нать о жизненных обстоятельствах семьи </w:t>
      </w:r>
      <w:r w:rsidRPr="006E048B">
        <w:rPr>
          <w:rFonts w:ascii="Times New Roman" w:hAnsi="Times New Roman"/>
          <w:sz w:val="24"/>
          <w:szCs w:val="24"/>
          <w:lang w:val="ru-RU"/>
        </w:rPr>
        <w:t>, пон</w:t>
      </w:r>
      <w:r w:rsidR="008A542A" w:rsidRPr="006E048B">
        <w:rPr>
          <w:rFonts w:ascii="Times New Roman" w:hAnsi="Times New Roman"/>
          <w:sz w:val="24"/>
          <w:szCs w:val="24"/>
          <w:lang w:val="ru-RU"/>
        </w:rPr>
        <w:t>имать проблемы, определять формы  помощи семье с целью сохранения, формирования детско-родительских отношений.</w:t>
      </w:r>
      <w:r w:rsidRPr="006E048B">
        <w:rPr>
          <w:rFonts w:ascii="Times New Roman" w:hAnsi="Times New Roman"/>
          <w:sz w:val="24"/>
          <w:szCs w:val="24"/>
          <w:lang w:val="ru-RU"/>
        </w:rPr>
        <w:t xml:space="preserve"> </w:t>
      </w:r>
    </w:p>
    <w:p w:rsidR="006E1D90" w:rsidRDefault="00400241" w:rsidP="006E048B">
      <w:pPr>
        <w:pStyle w:val="aa"/>
        <w:rPr>
          <w:rFonts w:ascii="Times New Roman" w:hAnsi="Times New Roman"/>
          <w:sz w:val="24"/>
          <w:szCs w:val="24"/>
          <w:lang w:val="ru-RU"/>
        </w:rPr>
      </w:pPr>
      <w:r w:rsidRPr="006E048B">
        <w:rPr>
          <w:rFonts w:ascii="Times New Roman" w:hAnsi="Times New Roman"/>
          <w:i/>
          <w:iCs/>
          <w:sz w:val="24"/>
          <w:szCs w:val="24"/>
          <w:lang w:val="ru-RU"/>
        </w:rPr>
        <w:t xml:space="preserve">Сетевое взаимодействие с организациями </w:t>
      </w:r>
      <w:r w:rsidRPr="006E048B">
        <w:rPr>
          <w:rFonts w:ascii="Times New Roman" w:hAnsi="Times New Roman"/>
          <w:sz w:val="24"/>
          <w:szCs w:val="24"/>
          <w:lang w:val="ru-RU"/>
        </w:rPr>
        <w:t>социализации,</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образования,</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охраны здоровья</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 xml:space="preserve">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w:t>
      </w:r>
    </w:p>
    <w:p w:rsidR="006E1D90" w:rsidRDefault="006E1D90" w:rsidP="006E048B">
      <w:pPr>
        <w:pStyle w:val="aa"/>
        <w:rPr>
          <w:rFonts w:ascii="Times New Roman" w:hAnsi="Times New Roman"/>
          <w:sz w:val="24"/>
          <w:szCs w:val="24"/>
          <w:lang w:val="ru-RU"/>
        </w:rPr>
      </w:pP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xml:space="preserve">другими организациями и лицами, которые могут способствовать обогащению социального и/или культурного опыта детей, </w:t>
      </w:r>
      <w:r w:rsidR="008A542A" w:rsidRPr="006E048B">
        <w:rPr>
          <w:rFonts w:ascii="Times New Roman" w:hAnsi="Times New Roman"/>
          <w:sz w:val="24"/>
          <w:szCs w:val="24"/>
          <w:lang w:val="ru-RU"/>
        </w:rPr>
        <w:t xml:space="preserve">расширения социальной среды, </w:t>
      </w:r>
      <w:r w:rsidRPr="006E048B">
        <w:rPr>
          <w:rFonts w:ascii="Times New Roman" w:hAnsi="Times New Roman"/>
          <w:sz w:val="24"/>
          <w:szCs w:val="24"/>
          <w:lang w:val="ru-RU"/>
        </w:rPr>
        <w:t>содействовать</w:t>
      </w:r>
      <w:r w:rsidRPr="006E048B">
        <w:rPr>
          <w:rFonts w:ascii="Times New Roman" w:hAnsi="Times New Roman"/>
          <w:sz w:val="24"/>
          <w:szCs w:val="24"/>
          <w:lang w:val="ru-RU"/>
        </w:rPr>
        <w:tab/>
        <w:t>проведению   совместных   проектов,   экскурсий,   праздников,   посещению</w:t>
      </w:r>
      <w:r w:rsidR="008A542A" w:rsidRPr="006E048B">
        <w:rPr>
          <w:rFonts w:ascii="Times New Roman" w:hAnsi="Times New Roman"/>
          <w:sz w:val="24"/>
          <w:szCs w:val="24"/>
          <w:lang w:val="ru-RU"/>
        </w:rPr>
        <w:t xml:space="preserve"> концертов,  а  также  удовлетворению  особых  потребностей  детей.</w:t>
      </w: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8. </w:t>
      </w:r>
      <w:r w:rsidRPr="006E048B">
        <w:rPr>
          <w:rFonts w:ascii="Times New Roman" w:hAnsi="Times New Roman"/>
          <w:i/>
          <w:iCs/>
          <w:sz w:val="24"/>
          <w:szCs w:val="24"/>
          <w:lang w:val="ru-RU"/>
        </w:rPr>
        <w:t>Индивиду</w:t>
      </w:r>
      <w:r w:rsidR="008A542A" w:rsidRPr="006E048B">
        <w:rPr>
          <w:rFonts w:ascii="Times New Roman" w:hAnsi="Times New Roman"/>
          <w:i/>
          <w:iCs/>
          <w:sz w:val="24"/>
          <w:szCs w:val="24"/>
          <w:lang w:val="ru-RU"/>
        </w:rPr>
        <w:t>ализация процесса воспитания, обучения , развития</w:t>
      </w:r>
      <w:r w:rsidRPr="006E048B">
        <w:rPr>
          <w:rFonts w:ascii="Times New Roman" w:hAnsi="Times New Roman"/>
          <w:sz w:val="24"/>
          <w:szCs w:val="24"/>
          <w:lang w:val="ru-RU"/>
        </w:rPr>
        <w:t xml:space="preserve"> предполагает </w:t>
      </w:r>
      <w:r w:rsidR="008A542A" w:rsidRPr="006E048B">
        <w:rPr>
          <w:rFonts w:ascii="Times New Roman" w:hAnsi="Times New Roman"/>
          <w:sz w:val="24"/>
          <w:szCs w:val="24"/>
          <w:lang w:val="ru-RU"/>
        </w:rPr>
        <w:t xml:space="preserve"> построение педагогической</w:t>
      </w:r>
      <w:r w:rsidR="00EB6E68" w:rsidRPr="006E048B">
        <w:rPr>
          <w:rFonts w:ascii="Times New Roman" w:hAnsi="Times New Roman"/>
          <w:sz w:val="24"/>
          <w:szCs w:val="24"/>
          <w:lang w:val="ru-RU"/>
        </w:rPr>
        <w:t xml:space="preserve"> деятельности</w:t>
      </w:r>
      <w:r w:rsidR="008A542A" w:rsidRPr="006E048B">
        <w:rPr>
          <w:rFonts w:ascii="Times New Roman" w:hAnsi="Times New Roman"/>
          <w:sz w:val="24"/>
          <w:szCs w:val="24"/>
          <w:lang w:val="ru-RU"/>
        </w:rPr>
        <w:t xml:space="preserve"> для </w:t>
      </w:r>
      <w:r w:rsidRPr="006E048B">
        <w:rPr>
          <w:rFonts w:ascii="Times New Roman" w:hAnsi="Times New Roman"/>
          <w:sz w:val="24"/>
          <w:szCs w:val="24"/>
          <w:lang w:val="ru-RU"/>
        </w:rPr>
        <w:t>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8A542A" w:rsidRPr="006E048B">
        <w:rPr>
          <w:rFonts w:ascii="Times New Roman" w:hAnsi="Times New Roman"/>
          <w:sz w:val="24"/>
          <w:szCs w:val="24"/>
          <w:lang w:val="ru-RU"/>
        </w:rPr>
        <w:t xml:space="preserve"> </w:t>
      </w:r>
      <w:r w:rsidRPr="006E048B">
        <w:rPr>
          <w:rFonts w:ascii="Times New Roman" w:hAnsi="Times New Roman"/>
          <w:sz w:val="24"/>
          <w:szCs w:val="24"/>
          <w:lang w:val="ru-RU"/>
        </w:rPr>
        <w:t>мотивы, способности и возрастно-психо</w:t>
      </w:r>
      <w:r w:rsidR="00EB6E68" w:rsidRPr="006E048B">
        <w:rPr>
          <w:rFonts w:ascii="Times New Roman" w:hAnsi="Times New Roman"/>
          <w:sz w:val="24"/>
          <w:szCs w:val="24"/>
          <w:lang w:val="ru-RU"/>
        </w:rPr>
        <w:t>логические особенности. Предполагает</w:t>
      </w:r>
      <w:r w:rsidRPr="006E048B">
        <w:rPr>
          <w:rFonts w:ascii="Times New Roman" w:hAnsi="Times New Roman"/>
          <w:sz w:val="24"/>
          <w:szCs w:val="24"/>
          <w:lang w:val="ru-RU"/>
        </w:rPr>
        <w:t xml:space="preserve"> регулярное наблюдение за развитием ребенка, сбор данных о нем, анализ его действий и поступков; помощь ребенку в сложной ситуации;</w:t>
      </w:r>
      <w:r w:rsidR="00EB6E68" w:rsidRPr="006E048B">
        <w:rPr>
          <w:rFonts w:ascii="Times New Roman" w:hAnsi="Times New Roman"/>
          <w:sz w:val="24"/>
          <w:szCs w:val="24"/>
          <w:lang w:val="ru-RU"/>
        </w:rPr>
        <w:t xml:space="preserve"> </w:t>
      </w:r>
      <w:r w:rsidRPr="006E048B">
        <w:rPr>
          <w:rFonts w:ascii="Times New Roman" w:hAnsi="Times New Roman"/>
          <w:sz w:val="24"/>
          <w:szCs w:val="24"/>
          <w:lang w:val="ru-RU"/>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A542A" w:rsidRPr="006E048B"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9. </w:t>
      </w:r>
      <w:r w:rsidRPr="006E048B">
        <w:rPr>
          <w:rFonts w:ascii="Times New Roman" w:hAnsi="Times New Roman"/>
          <w:i/>
          <w:iCs/>
          <w:sz w:val="24"/>
          <w:szCs w:val="24"/>
          <w:lang w:val="ru-RU"/>
        </w:rPr>
        <w:t>Возрастная адекватность процесса воспитания, обучения, развития.</w:t>
      </w:r>
      <w:r w:rsidRPr="006E048B">
        <w:rPr>
          <w:rFonts w:ascii="Times New Roman" w:hAnsi="Times New Roman"/>
          <w:sz w:val="24"/>
          <w:szCs w:val="24"/>
          <w:lang w:val="ru-RU"/>
        </w:rPr>
        <w:t xml:space="preserve"> Этот принцип предполагает </w:t>
      </w:r>
      <w:r w:rsidR="00EB6E68" w:rsidRPr="006E048B">
        <w:rPr>
          <w:rFonts w:ascii="Times New Roman" w:hAnsi="Times New Roman"/>
          <w:sz w:val="24"/>
          <w:szCs w:val="24"/>
          <w:lang w:val="ru-RU"/>
        </w:rPr>
        <w:t>учет</w:t>
      </w:r>
      <w:r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возрастных особенностей детей, использование</w:t>
      </w:r>
      <w:r w:rsidRPr="006E048B">
        <w:rPr>
          <w:rFonts w:ascii="Times New Roman" w:hAnsi="Times New Roman"/>
          <w:sz w:val="24"/>
          <w:szCs w:val="24"/>
          <w:lang w:val="ru-RU"/>
        </w:rPr>
        <w:t xml:space="preserve"> все</w:t>
      </w:r>
      <w:r w:rsidR="00EB6E68" w:rsidRPr="006E048B">
        <w:rPr>
          <w:rFonts w:ascii="Times New Roman" w:hAnsi="Times New Roman"/>
          <w:sz w:val="24"/>
          <w:szCs w:val="24"/>
          <w:lang w:val="ru-RU"/>
        </w:rPr>
        <w:t>х специфических видой</w:t>
      </w:r>
      <w:r w:rsidRPr="006E048B">
        <w:rPr>
          <w:rFonts w:ascii="Times New Roman" w:hAnsi="Times New Roman"/>
          <w:sz w:val="24"/>
          <w:szCs w:val="24"/>
          <w:lang w:val="ru-RU"/>
        </w:rPr>
        <w:t xml:space="preserve"> детской деятельности (игру, коммуникативную и познавательно-исследовательскую деятельность, творческу</w:t>
      </w:r>
      <w:r w:rsidR="00EB6E68" w:rsidRPr="006E048B">
        <w:rPr>
          <w:rFonts w:ascii="Times New Roman" w:hAnsi="Times New Roman"/>
          <w:sz w:val="24"/>
          <w:szCs w:val="24"/>
          <w:lang w:val="ru-RU"/>
        </w:rPr>
        <w:t>ю активность).</w:t>
      </w:r>
      <w:r w:rsidRPr="006E048B">
        <w:rPr>
          <w:rFonts w:ascii="Times New Roman" w:hAnsi="Times New Roman"/>
          <w:sz w:val="24"/>
          <w:szCs w:val="24"/>
          <w:lang w:val="ru-RU"/>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A542A" w:rsidRPr="006E048B" w:rsidRDefault="00923C50"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w:t>
      </w:r>
      <w:r w:rsidR="008A542A" w:rsidRPr="006E048B">
        <w:rPr>
          <w:rFonts w:ascii="Times New Roman" w:hAnsi="Times New Roman"/>
          <w:sz w:val="24"/>
          <w:szCs w:val="24"/>
          <w:lang w:val="ru-RU"/>
        </w:rPr>
        <w:t xml:space="preserve">10. </w:t>
      </w:r>
      <w:r w:rsidR="008A542A" w:rsidRPr="006E048B">
        <w:rPr>
          <w:rFonts w:ascii="Times New Roman" w:hAnsi="Times New Roman"/>
          <w:i/>
          <w:iCs/>
          <w:sz w:val="24"/>
          <w:szCs w:val="24"/>
          <w:lang w:val="ru-RU"/>
        </w:rPr>
        <w:t>Развивающее вариативное образование.</w:t>
      </w:r>
      <w:r w:rsidR="008A542A" w:rsidRPr="006E048B">
        <w:rPr>
          <w:rFonts w:ascii="Times New Roman" w:hAnsi="Times New Roman"/>
          <w:sz w:val="24"/>
          <w:szCs w:val="24"/>
          <w:lang w:val="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w:t>
      </w:r>
      <w:r w:rsidR="00CB5150">
        <w:rPr>
          <w:rFonts w:ascii="Times New Roman" w:hAnsi="Times New Roman"/>
          <w:sz w:val="24"/>
          <w:szCs w:val="24"/>
          <w:lang w:val="ru-RU"/>
        </w:rPr>
        <w:t xml:space="preserve"> </w:t>
      </w:r>
      <w:r w:rsidR="008A542A" w:rsidRPr="006E048B">
        <w:rPr>
          <w:rFonts w:ascii="Times New Roman" w:hAnsi="Times New Roman"/>
          <w:sz w:val="24"/>
          <w:szCs w:val="24"/>
          <w:lang w:val="ru-RU"/>
        </w:rPr>
        <w:t>Выготский), что способствует развитию, расширению как явных, так и скрытых возможностей ребенка.</w:t>
      </w:r>
    </w:p>
    <w:p w:rsidR="008A542A" w:rsidRPr="006E048B"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11.  </w:t>
      </w:r>
      <w:r w:rsidRPr="006E048B">
        <w:rPr>
          <w:rFonts w:ascii="Times New Roman" w:hAnsi="Times New Roman"/>
          <w:i/>
          <w:iCs/>
          <w:sz w:val="24"/>
          <w:szCs w:val="24"/>
          <w:lang w:val="ru-RU"/>
        </w:rPr>
        <w:t>Полнота  содержания  и  интеграция  отдельных  образовательных  областей</w:t>
      </w:r>
      <w:r w:rsidRPr="006E048B">
        <w:rPr>
          <w:rFonts w:ascii="Times New Roman" w:hAnsi="Times New Roman"/>
          <w:sz w:val="24"/>
          <w:szCs w:val="24"/>
          <w:lang w:val="ru-RU"/>
        </w:rPr>
        <w:t xml:space="preserve">.  </w:t>
      </w:r>
    </w:p>
    <w:p w:rsidR="008A542A"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Деление Программы на образовательные области не означает, что каждая образовательная область осваивается ребенком по отдельн</w:t>
      </w:r>
      <w:r w:rsidR="007F07B2" w:rsidRPr="006E048B">
        <w:rPr>
          <w:rFonts w:ascii="Times New Roman" w:hAnsi="Times New Roman"/>
          <w:sz w:val="24"/>
          <w:szCs w:val="24"/>
          <w:lang w:val="ru-RU"/>
        </w:rPr>
        <w:t xml:space="preserve">ости. </w:t>
      </w:r>
      <w:r w:rsidRPr="006E048B">
        <w:rPr>
          <w:rFonts w:ascii="Times New Roman" w:hAnsi="Times New Roman"/>
          <w:sz w:val="24"/>
          <w:szCs w:val="24"/>
          <w:lang w:val="ru-RU"/>
        </w:rPr>
        <w:t>Между</w:t>
      </w:r>
      <w:r w:rsidRPr="006E048B">
        <w:rPr>
          <w:rFonts w:ascii="Times New Roman" w:hAnsi="Times New Roman"/>
          <w:sz w:val="24"/>
          <w:szCs w:val="24"/>
          <w:lang w:val="ru-RU"/>
        </w:rPr>
        <w:tab/>
        <w:t>отдельными   разделами   Программы   существуют   многообразные   взаимосвязи:</w:t>
      </w:r>
      <w:r w:rsidR="007F07B2"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познавательное</w:t>
      </w:r>
      <w:r w:rsidR="00310D51">
        <w:rPr>
          <w:rFonts w:ascii="Times New Roman" w:hAnsi="Times New Roman"/>
          <w:sz w:val="24"/>
          <w:szCs w:val="24"/>
          <w:lang w:val="ru-RU"/>
        </w:rPr>
        <w:t xml:space="preserve"> </w:t>
      </w:r>
      <w:r w:rsidRPr="006E048B">
        <w:rPr>
          <w:rFonts w:ascii="Times New Roman" w:hAnsi="Times New Roman"/>
          <w:sz w:val="24"/>
          <w:szCs w:val="24"/>
          <w:lang w:val="ru-RU"/>
        </w:rPr>
        <w:t>развитие   тесно   связано   с   речевым   и   социально-коммуникативным,</w:t>
      </w:r>
      <w:r w:rsidR="007F07B2" w:rsidRPr="006E048B">
        <w:rPr>
          <w:rFonts w:ascii="Times New Roman" w:hAnsi="Times New Roman"/>
          <w:sz w:val="24"/>
          <w:szCs w:val="24"/>
          <w:lang w:val="ru-RU"/>
        </w:rPr>
        <w:t xml:space="preserve"> </w:t>
      </w:r>
      <w:r w:rsidRPr="006E048B">
        <w:rPr>
          <w:rFonts w:ascii="Times New Roman" w:hAnsi="Times New Roman"/>
          <w:sz w:val="24"/>
          <w:szCs w:val="24"/>
          <w:lang w:val="ru-RU"/>
        </w:rPr>
        <w:t xml:space="preserve">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w:t>
      </w:r>
      <w:r w:rsidR="00804B7B">
        <w:rPr>
          <w:rFonts w:ascii="Times New Roman" w:hAnsi="Times New Roman"/>
          <w:sz w:val="24"/>
          <w:szCs w:val="24"/>
          <w:lang w:val="ru-RU"/>
        </w:rPr>
        <w:t>раннего и дошкольного возраста.</w:t>
      </w:r>
    </w:p>
    <w:p w:rsidR="00C01119" w:rsidRDefault="00C01119" w:rsidP="006E048B">
      <w:pPr>
        <w:pStyle w:val="aa"/>
        <w:rPr>
          <w:rFonts w:ascii="Times New Roman" w:hAnsi="Times New Roman"/>
          <w:sz w:val="24"/>
          <w:szCs w:val="24"/>
          <w:lang w:val="ru-RU"/>
        </w:rPr>
      </w:pPr>
    </w:p>
    <w:p w:rsidR="00C01119" w:rsidRDefault="00C01119" w:rsidP="00D87F52">
      <w:pPr>
        <w:pStyle w:val="aa"/>
        <w:numPr>
          <w:ilvl w:val="2"/>
          <w:numId w:val="23"/>
        </w:numPr>
        <w:rPr>
          <w:rFonts w:ascii="Times New Roman" w:hAnsi="Times New Roman"/>
          <w:b/>
          <w:sz w:val="24"/>
          <w:szCs w:val="24"/>
          <w:lang w:val="ru-RU"/>
        </w:rPr>
      </w:pPr>
      <w:r w:rsidRPr="00C01119">
        <w:rPr>
          <w:rFonts w:ascii="Times New Roman" w:hAnsi="Times New Roman"/>
          <w:b/>
          <w:sz w:val="24"/>
          <w:szCs w:val="24"/>
          <w:lang w:val="ru-RU"/>
        </w:rPr>
        <w:t>Значимые для разработки и реализации Программы характеристики</w:t>
      </w:r>
    </w:p>
    <w:p w:rsidR="00C01119" w:rsidRDefault="00C01119" w:rsidP="00C01119">
      <w:pPr>
        <w:pStyle w:val="aa"/>
        <w:rPr>
          <w:rFonts w:ascii="Times New Roman" w:hAnsi="Times New Roman"/>
          <w:b/>
          <w:sz w:val="24"/>
          <w:szCs w:val="24"/>
          <w:lang w:val="ru-RU"/>
        </w:rPr>
      </w:pPr>
    </w:p>
    <w:p w:rsidR="00C01119" w:rsidRPr="00C01119" w:rsidRDefault="00C01119"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 учреждении находятся дети, оказавшиеся  в трудной жизненной ситуации и дети, оставшиеся без попечения родителей.  </w:t>
      </w:r>
    </w:p>
    <w:p w:rsidR="00C01119" w:rsidRPr="00C01119" w:rsidRDefault="00140377"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 xml:space="preserve">В доме ребенка дети находятся круглосуточно, на полном государственном обеспечении. На определенное время учреждение становится для малышей их домом и заменяет им семью.  </w:t>
      </w:r>
    </w:p>
    <w:p w:rsidR="00C01119" w:rsidRPr="00C01119" w:rsidRDefault="00C01119"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 </w:t>
      </w:r>
      <w:r>
        <w:rPr>
          <w:rFonts w:ascii="Times New Roman" w:hAnsi="Times New Roman"/>
          <w:sz w:val="24"/>
          <w:szCs w:val="24"/>
          <w:lang w:val="ru-RU"/>
        </w:rPr>
        <w:t xml:space="preserve"> доме ребенка  воспитываются дети  в возрасте с 1 мес. до 4 лет.</w:t>
      </w:r>
    </w:p>
    <w:p w:rsidR="00C01119" w:rsidRPr="00C01119" w:rsidRDefault="00C01119" w:rsidP="00C01119">
      <w:pPr>
        <w:pStyle w:val="aa"/>
        <w:rPr>
          <w:rFonts w:ascii="Times New Roman" w:hAnsi="Times New Roman"/>
          <w:sz w:val="24"/>
          <w:szCs w:val="24"/>
          <w:lang w:val="ru-RU"/>
        </w:rPr>
      </w:pPr>
      <w:r w:rsidRPr="00C01119">
        <w:rPr>
          <w:rFonts w:ascii="Times New Roman" w:hAnsi="Times New Roman"/>
          <w:sz w:val="24"/>
          <w:szCs w:val="24"/>
          <w:lang w:val="ru-RU"/>
        </w:rPr>
        <w:t xml:space="preserve"> При поступлении распределяются по группам по возрастному принципу и с учетом наполняемости группы.</w:t>
      </w:r>
    </w:p>
    <w:p w:rsidR="00C01119" w:rsidRPr="00C01119" w:rsidRDefault="00C01119"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Возрастной </w:t>
      </w:r>
      <w:r w:rsidR="00CB5150">
        <w:rPr>
          <w:rFonts w:ascii="Times New Roman" w:hAnsi="Times New Roman"/>
          <w:sz w:val="24"/>
          <w:szCs w:val="24"/>
          <w:lang w:val="ru-RU"/>
        </w:rPr>
        <w:t>критерий определяет наличие трех</w:t>
      </w:r>
      <w:r w:rsidRPr="00C01119">
        <w:rPr>
          <w:rFonts w:ascii="Times New Roman" w:hAnsi="Times New Roman"/>
          <w:sz w:val="24"/>
          <w:szCs w:val="24"/>
          <w:lang w:val="ru-RU"/>
        </w:rPr>
        <w:t xml:space="preserve"> типов групп: группы для детей до года, </w:t>
      </w:r>
      <w:r w:rsidR="00CB5150">
        <w:rPr>
          <w:rFonts w:ascii="Times New Roman" w:hAnsi="Times New Roman"/>
          <w:sz w:val="24"/>
          <w:szCs w:val="24"/>
          <w:lang w:val="ru-RU"/>
        </w:rPr>
        <w:t xml:space="preserve">группы для детей от года до двух, </w:t>
      </w:r>
      <w:r w:rsidRPr="00C01119">
        <w:rPr>
          <w:rFonts w:ascii="Times New Roman" w:hAnsi="Times New Roman"/>
          <w:sz w:val="24"/>
          <w:szCs w:val="24"/>
          <w:lang w:val="ru-RU"/>
        </w:rPr>
        <w:t>разновозрастн</w:t>
      </w:r>
      <w:r w:rsidR="00CB5150">
        <w:rPr>
          <w:rFonts w:ascii="Times New Roman" w:hAnsi="Times New Roman"/>
          <w:sz w:val="24"/>
          <w:szCs w:val="24"/>
          <w:lang w:val="ru-RU"/>
        </w:rPr>
        <w:t xml:space="preserve">ые группы для детей от 2 до 4 лет </w:t>
      </w:r>
      <w:r w:rsidR="00140377">
        <w:rPr>
          <w:rFonts w:ascii="Times New Roman" w:hAnsi="Times New Roman"/>
          <w:sz w:val="24"/>
          <w:szCs w:val="24"/>
          <w:lang w:val="ru-RU"/>
        </w:rPr>
        <w:t>.</w:t>
      </w:r>
      <w:r w:rsidRPr="00C01119">
        <w:rPr>
          <w:rFonts w:ascii="Times New Roman" w:hAnsi="Times New Roman"/>
          <w:sz w:val="24"/>
          <w:szCs w:val="24"/>
          <w:lang w:val="ru-RU"/>
        </w:rPr>
        <w:t xml:space="preserve">  Каждая группа рассчитана на </w:t>
      </w:r>
      <w:r w:rsidR="00140377" w:rsidRPr="00C01119">
        <w:rPr>
          <w:rFonts w:ascii="Times New Roman" w:hAnsi="Times New Roman"/>
          <w:sz w:val="24"/>
          <w:szCs w:val="24"/>
          <w:lang w:val="ru-RU"/>
        </w:rPr>
        <w:t xml:space="preserve">пребывание </w:t>
      </w:r>
      <w:r w:rsidR="00140377">
        <w:rPr>
          <w:rFonts w:ascii="Times New Roman" w:hAnsi="Times New Roman"/>
          <w:sz w:val="24"/>
          <w:szCs w:val="24"/>
          <w:lang w:val="ru-RU"/>
        </w:rPr>
        <w:t>до</w:t>
      </w:r>
      <w:r>
        <w:rPr>
          <w:rFonts w:ascii="Times New Roman" w:hAnsi="Times New Roman"/>
          <w:sz w:val="24"/>
          <w:szCs w:val="24"/>
          <w:lang w:val="ru-RU"/>
        </w:rPr>
        <w:t xml:space="preserve"> </w:t>
      </w:r>
      <w:r w:rsidR="00140377">
        <w:rPr>
          <w:rFonts w:ascii="Times New Roman" w:hAnsi="Times New Roman"/>
          <w:sz w:val="24"/>
          <w:szCs w:val="24"/>
          <w:lang w:val="ru-RU"/>
        </w:rPr>
        <w:t xml:space="preserve">6 </w:t>
      </w:r>
      <w:r w:rsidR="00140377" w:rsidRPr="00C01119">
        <w:rPr>
          <w:rFonts w:ascii="Times New Roman" w:hAnsi="Times New Roman"/>
          <w:sz w:val="24"/>
          <w:szCs w:val="24"/>
          <w:lang w:val="ru-RU"/>
        </w:rPr>
        <w:t>детей</w:t>
      </w:r>
      <w:r w:rsidRPr="00C01119">
        <w:rPr>
          <w:rFonts w:ascii="Times New Roman" w:hAnsi="Times New Roman"/>
          <w:sz w:val="24"/>
          <w:szCs w:val="24"/>
          <w:lang w:val="ru-RU"/>
        </w:rPr>
        <w:t xml:space="preserve">. </w:t>
      </w:r>
    </w:p>
    <w:p w:rsidR="009D2F34" w:rsidRPr="00C01119" w:rsidRDefault="00C834F7" w:rsidP="009D2F34">
      <w:pPr>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Воспитанники дома ребенка- дети, пережившие стресс из</w:t>
      </w:r>
      <w:r w:rsidR="009D2F34">
        <w:rPr>
          <w:rFonts w:ascii="Times New Roman" w:hAnsi="Times New Roman"/>
          <w:sz w:val="24"/>
          <w:szCs w:val="24"/>
          <w:lang w:val="ru-RU"/>
        </w:rPr>
        <w:t>-за разрыва с семьей</w:t>
      </w:r>
      <w:r w:rsidR="00C01119" w:rsidRPr="00C01119">
        <w:rPr>
          <w:rFonts w:ascii="Times New Roman" w:hAnsi="Times New Roman"/>
          <w:sz w:val="24"/>
          <w:szCs w:val="24"/>
          <w:lang w:val="ru-RU"/>
        </w:rPr>
        <w:t>, зачастую, находящиеся до поступления в дом ребенка в условиях, угрожающих их жизни и здоровью, лишенные родительской ласки и внимания.</w:t>
      </w:r>
      <w:r w:rsidR="00C01119">
        <w:rPr>
          <w:rFonts w:ascii="Times New Roman" w:hAnsi="Times New Roman"/>
          <w:sz w:val="24"/>
          <w:szCs w:val="24"/>
          <w:lang w:val="ru-RU"/>
        </w:rPr>
        <w:t xml:space="preserve"> </w:t>
      </w:r>
      <w:r w:rsidR="009D2F34" w:rsidRPr="00C01119">
        <w:rPr>
          <w:rFonts w:ascii="Times New Roman" w:hAnsi="Times New Roman"/>
          <w:sz w:val="24"/>
          <w:szCs w:val="24"/>
          <w:lang w:val="ru-RU"/>
        </w:rPr>
        <w:t xml:space="preserve">Большинство воспитанников домов </w:t>
      </w:r>
      <w:r w:rsidR="009D2F34" w:rsidRPr="00C01119">
        <w:rPr>
          <w:rFonts w:ascii="Times New Roman" w:hAnsi="Times New Roman"/>
          <w:sz w:val="24"/>
          <w:szCs w:val="24"/>
          <w:lang w:val="ru-RU"/>
        </w:rPr>
        <w:lastRenderedPageBreak/>
        <w:t>ребенка имеют отягощенный социально-биологический анамнез. По данным М.В. Лещенко, 85,4% матерей и 80,3 % отцов регулярно употребляют алкоголь, около 40% матерей курят. В неблагоприятном для деторождения возрасте к моменту рождения ребенка находились 46,9% матерей. Скудность анамнестических данных не позволяет в полной мере оценить генетический «груз» воспитанников домов ребенка, однако по крайней мере у 34,6% детей матери страдают психоневрологическими заболеваниями.</w:t>
      </w:r>
    </w:p>
    <w:p w:rsidR="009D2F34" w:rsidRPr="00C01119" w:rsidRDefault="009D2F34" w:rsidP="009D2F34">
      <w:pPr>
        <w:spacing w:after="0" w:line="240" w:lineRule="auto"/>
        <w:ind w:firstLine="708"/>
        <w:rPr>
          <w:rFonts w:ascii="Times New Roman" w:hAnsi="Times New Roman"/>
          <w:sz w:val="24"/>
          <w:szCs w:val="24"/>
          <w:lang w:val="ru-RU"/>
        </w:rPr>
      </w:pPr>
      <w:r w:rsidRPr="00C01119">
        <w:rPr>
          <w:rFonts w:ascii="Times New Roman" w:hAnsi="Times New Roman"/>
          <w:sz w:val="24"/>
          <w:szCs w:val="24"/>
          <w:lang w:val="ru-RU"/>
        </w:rPr>
        <w:t>Значительную по численности группу детей составля</w:t>
      </w:r>
      <w:r w:rsidR="007F7B3F">
        <w:rPr>
          <w:rFonts w:ascii="Times New Roman" w:hAnsi="Times New Roman"/>
          <w:sz w:val="24"/>
          <w:szCs w:val="24"/>
          <w:lang w:val="ru-RU"/>
        </w:rPr>
        <w:t xml:space="preserve">ют дети с нерезко выраженными, </w:t>
      </w:r>
      <w:r w:rsidR="007F7B3F" w:rsidRPr="00C01119">
        <w:rPr>
          <w:rFonts w:ascii="Times New Roman" w:hAnsi="Times New Roman"/>
          <w:sz w:val="24"/>
          <w:szCs w:val="24"/>
          <w:lang w:val="ru-RU"/>
        </w:rPr>
        <w:t>следовательно</w:t>
      </w:r>
      <w:r w:rsidRPr="00C01119">
        <w:rPr>
          <w:rFonts w:ascii="Times New Roman" w:hAnsi="Times New Roman"/>
          <w:sz w:val="24"/>
          <w:szCs w:val="24"/>
          <w:lang w:val="ru-RU"/>
        </w:rPr>
        <w:t>, трудно выявляемыми отклонениями в развитии двигательной, сенсорной или интеллектуальной сферы</w:t>
      </w:r>
      <w:r>
        <w:rPr>
          <w:rFonts w:ascii="Times New Roman" w:hAnsi="Times New Roman"/>
          <w:sz w:val="24"/>
          <w:szCs w:val="24"/>
          <w:lang w:val="ru-RU"/>
        </w:rPr>
        <w:t>.</w:t>
      </w:r>
    </w:p>
    <w:p w:rsidR="009D2F34" w:rsidRDefault="009D2F34" w:rsidP="00DA7414">
      <w:pPr>
        <w:spacing w:after="0" w:line="240" w:lineRule="auto"/>
        <w:ind w:firstLine="708"/>
        <w:rPr>
          <w:rFonts w:ascii="Times New Roman" w:hAnsi="Times New Roman"/>
          <w:sz w:val="24"/>
          <w:szCs w:val="24"/>
          <w:lang w:val="ru-RU"/>
        </w:rPr>
      </w:pPr>
      <w:r w:rsidRPr="00C01119">
        <w:rPr>
          <w:rFonts w:ascii="Times New Roman" w:hAnsi="Times New Roman"/>
          <w:sz w:val="24"/>
          <w:szCs w:val="24"/>
          <w:lang w:val="ru-RU"/>
        </w:rPr>
        <w:t>При поступлении в дом ребенка у большинства детей отмечается неблаго</w:t>
      </w:r>
      <w:r w:rsidR="00140377">
        <w:rPr>
          <w:rFonts w:ascii="Times New Roman" w:hAnsi="Times New Roman"/>
          <w:sz w:val="24"/>
          <w:szCs w:val="24"/>
          <w:lang w:val="ru-RU"/>
        </w:rPr>
        <w:t>приятный биологический анамнез</w:t>
      </w:r>
      <w:r w:rsidRPr="00C01119">
        <w:rPr>
          <w:rFonts w:ascii="Times New Roman" w:hAnsi="Times New Roman"/>
          <w:sz w:val="24"/>
          <w:szCs w:val="24"/>
          <w:lang w:val="ru-RU"/>
        </w:rPr>
        <w:t>,</w:t>
      </w:r>
      <w:r w:rsidR="00140377">
        <w:rPr>
          <w:rFonts w:ascii="Times New Roman" w:hAnsi="Times New Roman"/>
          <w:sz w:val="24"/>
          <w:szCs w:val="24"/>
          <w:lang w:val="ru-RU"/>
        </w:rPr>
        <w:t xml:space="preserve"> большинство матерей </w:t>
      </w:r>
      <w:r w:rsidR="00DA7414">
        <w:rPr>
          <w:rFonts w:ascii="Times New Roman" w:hAnsi="Times New Roman"/>
          <w:sz w:val="24"/>
          <w:szCs w:val="24"/>
          <w:lang w:val="ru-RU"/>
        </w:rPr>
        <w:t xml:space="preserve"> не наблюдаются</w:t>
      </w:r>
      <w:r w:rsidRPr="00C01119">
        <w:rPr>
          <w:rFonts w:ascii="Times New Roman" w:hAnsi="Times New Roman"/>
          <w:sz w:val="24"/>
          <w:szCs w:val="24"/>
          <w:lang w:val="ru-RU"/>
        </w:rPr>
        <w:t xml:space="preserve"> в женской консультации в п</w:t>
      </w:r>
      <w:r w:rsidR="00DA7414">
        <w:rPr>
          <w:rFonts w:ascii="Times New Roman" w:hAnsi="Times New Roman"/>
          <w:sz w:val="24"/>
          <w:szCs w:val="24"/>
          <w:lang w:val="ru-RU"/>
        </w:rPr>
        <w:t>ериод беременности</w:t>
      </w:r>
      <w:r w:rsidRPr="00C01119">
        <w:rPr>
          <w:rFonts w:ascii="Times New Roman" w:hAnsi="Times New Roman"/>
          <w:sz w:val="24"/>
          <w:szCs w:val="24"/>
          <w:lang w:val="ru-RU"/>
        </w:rPr>
        <w:t>.</w:t>
      </w:r>
      <w:r w:rsidR="00DA7414">
        <w:rPr>
          <w:rFonts w:ascii="Times New Roman" w:hAnsi="Times New Roman"/>
          <w:sz w:val="24"/>
          <w:szCs w:val="24"/>
          <w:lang w:val="ru-RU"/>
        </w:rPr>
        <w:t xml:space="preserve"> Э</w:t>
      </w:r>
      <w:r w:rsidRPr="00C01119">
        <w:rPr>
          <w:rFonts w:ascii="Times New Roman" w:hAnsi="Times New Roman"/>
          <w:sz w:val="24"/>
          <w:szCs w:val="24"/>
          <w:lang w:val="ru-RU"/>
        </w:rPr>
        <w:t xml:space="preserve">ти обстоятельства являются серьезными факторами риска для здоровья детей. </w:t>
      </w:r>
      <w:r w:rsidR="00DA7414">
        <w:rPr>
          <w:rFonts w:ascii="Times New Roman" w:hAnsi="Times New Roman"/>
          <w:sz w:val="24"/>
          <w:szCs w:val="24"/>
          <w:lang w:val="ru-RU"/>
        </w:rPr>
        <w:t>П</w:t>
      </w:r>
      <w:r w:rsidRPr="00C01119">
        <w:rPr>
          <w:rFonts w:ascii="Times New Roman" w:hAnsi="Times New Roman"/>
          <w:sz w:val="24"/>
          <w:szCs w:val="24"/>
          <w:lang w:val="ru-RU"/>
        </w:rPr>
        <w:t xml:space="preserve">ри поступлении в дома ребенка нарушения НПР имеют 94,1% воспитанников. Преобладают дети, отстающие на 1-2 эпикризных срока. </w:t>
      </w:r>
    </w:p>
    <w:p w:rsidR="009D2F34" w:rsidRPr="00C01119" w:rsidRDefault="009D2F34"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 xml:space="preserve">Данные факторы определяют сниженное здоровье, наличие задержки нервно-психического развития, что требует вычленения в процессе образования адаптационного периода и реабилитационная направленность воспитательно-образовательных </w:t>
      </w:r>
      <w:r>
        <w:rPr>
          <w:rFonts w:ascii="Times New Roman" w:hAnsi="Times New Roman"/>
          <w:sz w:val="24"/>
          <w:szCs w:val="24"/>
          <w:lang w:val="ru-RU"/>
        </w:rPr>
        <w:t>усилий, наличие категории воспитанников с Особыми Возможностями здоровья ( ОВЗ), детей-инвалидов.</w:t>
      </w:r>
    </w:p>
    <w:p w:rsidR="009D2F34" w:rsidRPr="00C01119" w:rsidRDefault="009D2F34"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Данная категория детей распределяется по группам на общих основаниях и воспитываются вместе со здоровыми сверстниками, что позволяет максимально использовать средовой реабилитационный потенциал.</w:t>
      </w:r>
    </w:p>
    <w:p w:rsidR="00C01119" w:rsidRPr="009D2F34" w:rsidRDefault="009D2F34"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Возрастные харак</w:t>
      </w:r>
      <w:r w:rsidR="00DA7414">
        <w:rPr>
          <w:rFonts w:ascii="Times New Roman" w:hAnsi="Times New Roman"/>
          <w:sz w:val="24"/>
          <w:szCs w:val="24"/>
          <w:lang w:val="ru-RU"/>
        </w:rPr>
        <w:t>теристики детей от рождения до 3</w:t>
      </w:r>
      <w:r w:rsidR="00C01119" w:rsidRPr="00C01119">
        <w:rPr>
          <w:rFonts w:ascii="Times New Roman" w:hAnsi="Times New Roman"/>
          <w:sz w:val="24"/>
          <w:szCs w:val="24"/>
          <w:lang w:val="ru-RU"/>
        </w:rPr>
        <w:t xml:space="preserve"> лет, определяющие особенность образовательного процесса, описаны в примерной основной программе дошкольного обра</w:t>
      </w:r>
      <w:r w:rsidR="000E3E89">
        <w:rPr>
          <w:rFonts w:ascii="Times New Roman" w:hAnsi="Times New Roman"/>
          <w:sz w:val="24"/>
          <w:szCs w:val="24"/>
          <w:lang w:val="ru-RU"/>
        </w:rPr>
        <w:t>зования « От рождения до школы» Приложение №1. Возрастные особенности развития детей.( стр 236-252)</w:t>
      </w:r>
    </w:p>
    <w:p w:rsidR="00C01119" w:rsidRPr="00C01119" w:rsidRDefault="00C01119" w:rsidP="00C01119">
      <w:pPr>
        <w:pStyle w:val="aa"/>
        <w:rPr>
          <w:rFonts w:ascii="Times New Roman" w:hAnsi="Times New Roman"/>
          <w:b/>
          <w:sz w:val="24"/>
          <w:szCs w:val="24"/>
          <w:lang w:val="ru-RU"/>
        </w:rPr>
      </w:pPr>
    </w:p>
    <w:p w:rsidR="00014E49" w:rsidRPr="006E048B" w:rsidRDefault="00305DF9" w:rsidP="00D87F52">
      <w:pPr>
        <w:pStyle w:val="aa"/>
        <w:numPr>
          <w:ilvl w:val="2"/>
          <w:numId w:val="23"/>
        </w:numPr>
        <w:rPr>
          <w:rFonts w:ascii="Times New Roman" w:hAnsi="Times New Roman"/>
          <w:b/>
          <w:bCs/>
          <w:sz w:val="24"/>
          <w:szCs w:val="24"/>
          <w:lang w:val="ru-RU"/>
        </w:rPr>
      </w:pPr>
      <w:bookmarkStart w:id="2" w:name="page21"/>
      <w:bookmarkStart w:id="3" w:name="page23"/>
      <w:bookmarkStart w:id="4" w:name="page25"/>
      <w:bookmarkEnd w:id="2"/>
      <w:bookmarkEnd w:id="3"/>
      <w:bookmarkEnd w:id="4"/>
      <w:r w:rsidRPr="006E048B">
        <w:rPr>
          <w:rFonts w:ascii="Times New Roman" w:hAnsi="Times New Roman"/>
          <w:b/>
          <w:bCs/>
          <w:sz w:val="24"/>
          <w:szCs w:val="24"/>
          <w:lang w:val="ru-RU"/>
        </w:rPr>
        <w:t xml:space="preserve">Планируемые результаты </w:t>
      </w:r>
    </w:p>
    <w:p w:rsidR="00A331B7" w:rsidRPr="006E048B" w:rsidRDefault="00A331B7" w:rsidP="006E048B">
      <w:pPr>
        <w:pStyle w:val="aa"/>
        <w:rPr>
          <w:rFonts w:ascii="Times New Roman" w:hAnsi="Times New Roman"/>
          <w:sz w:val="24"/>
          <w:szCs w:val="24"/>
          <w:lang w:val="ru-RU"/>
        </w:rPr>
      </w:pPr>
      <w:r w:rsidRPr="006E048B">
        <w:rPr>
          <w:rFonts w:ascii="Times New Roman" w:hAnsi="Times New Roman"/>
          <w:bCs/>
          <w:sz w:val="24"/>
          <w:szCs w:val="24"/>
          <w:lang w:val="ru-RU"/>
        </w:rPr>
        <w:t>Учитывая  отсутствие возможности четкого определения периода пребывания ребенка в учреждении, целевые ориентиры распределяются  на ориентиры, : общие , возрастные,</w:t>
      </w:r>
      <w:r w:rsidRPr="006E048B">
        <w:rPr>
          <w:rFonts w:ascii="Times New Roman" w:hAnsi="Times New Roman"/>
          <w:b/>
          <w:sz w:val="24"/>
          <w:szCs w:val="24"/>
          <w:lang w:val="ru-RU"/>
        </w:rPr>
        <w:t xml:space="preserve"> </w:t>
      </w:r>
      <w:r w:rsidRPr="006E048B">
        <w:rPr>
          <w:rFonts w:ascii="Times New Roman" w:hAnsi="Times New Roman"/>
          <w:sz w:val="24"/>
          <w:szCs w:val="24"/>
          <w:lang w:val="ru-RU"/>
        </w:rPr>
        <w:t xml:space="preserve">Целевые ориентиры   для детей  с </w:t>
      </w:r>
      <w:r w:rsidR="009D2F34">
        <w:rPr>
          <w:rFonts w:ascii="Times New Roman" w:hAnsi="Times New Roman"/>
          <w:sz w:val="24"/>
          <w:szCs w:val="24"/>
          <w:lang w:val="ru-RU"/>
        </w:rPr>
        <w:t>ОВЗ</w:t>
      </w:r>
    </w:p>
    <w:p w:rsidR="00A331B7" w:rsidRPr="006E048B" w:rsidRDefault="00A331B7" w:rsidP="006E048B">
      <w:pPr>
        <w:pStyle w:val="aa"/>
        <w:rPr>
          <w:rFonts w:ascii="Times New Roman" w:hAnsi="Times New Roman"/>
          <w:b/>
          <w:bCs/>
          <w:sz w:val="24"/>
          <w:szCs w:val="24"/>
          <w:lang w:val="ru-RU"/>
        </w:rPr>
      </w:pPr>
      <w:r w:rsidRPr="006E048B">
        <w:rPr>
          <w:rFonts w:ascii="Times New Roman" w:hAnsi="Times New Roman"/>
          <w:b/>
          <w:bCs/>
          <w:sz w:val="24"/>
          <w:szCs w:val="24"/>
          <w:lang w:val="ru-RU"/>
        </w:rPr>
        <w:t>Общие целевые ориентиры:</w:t>
      </w:r>
    </w:p>
    <w:p w:rsidR="00A331B7" w:rsidRPr="006E048B" w:rsidRDefault="00A331B7" w:rsidP="006E048B">
      <w:pPr>
        <w:pStyle w:val="aa"/>
        <w:rPr>
          <w:rFonts w:ascii="Times New Roman" w:hAnsi="Times New Roman"/>
          <w:bCs/>
          <w:sz w:val="24"/>
          <w:szCs w:val="24"/>
          <w:lang w:val="ru-RU"/>
        </w:rPr>
      </w:pPr>
      <w:r w:rsidRPr="006E048B">
        <w:rPr>
          <w:rFonts w:ascii="Times New Roman" w:hAnsi="Times New Roman"/>
          <w:bCs/>
          <w:sz w:val="24"/>
          <w:szCs w:val="24"/>
          <w:lang w:val="ru-RU"/>
        </w:rPr>
        <w:t>- ребенок успешно прошел период адаптации в учреждении: у него наблюдается стабильность эмоционального состояния, он адаптировался к режиму дня, к детскому коллективу, знает и привязан к воспитателю.</w:t>
      </w:r>
    </w:p>
    <w:p w:rsidR="00014E49" w:rsidRPr="006E048B" w:rsidRDefault="00A331B7" w:rsidP="006E048B">
      <w:pPr>
        <w:pStyle w:val="aa"/>
        <w:rPr>
          <w:rFonts w:ascii="Times New Roman" w:hAnsi="Times New Roman"/>
          <w:bCs/>
          <w:sz w:val="24"/>
          <w:szCs w:val="24"/>
          <w:lang w:val="ru-RU"/>
        </w:rPr>
      </w:pPr>
      <w:r w:rsidRPr="006E048B">
        <w:rPr>
          <w:rFonts w:ascii="Times New Roman" w:hAnsi="Times New Roman"/>
          <w:bCs/>
          <w:sz w:val="24"/>
          <w:szCs w:val="24"/>
          <w:lang w:val="ru-RU"/>
        </w:rPr>
        <w:t>- ребенок возвращен в биологическую , или замещающую семью.</w:t>
      </w:r>
    </w:p>
    <w:p w:rsidR="00014E49" w:rsidRPr="006E048B" w:rsidRDefault="00A331B7" w:rsidP="006E048B">
      <w:pPr>
        <w:pStyle w:val="aa"/>
        <w:rPr>
          <w:rFonts w:ascii="Times New Roman" w:hAnsi="Times New Roman"/>
          <w:sz w:val="24"/>
          <w:szCs w:val="24"/>
          <w:lang w:val="ru-RU"/>
        </w:rPr>
      </w:pPr>
      <w:r w:rsidRPr="006E048B">
        <w:rPr>
          <w:rFonts w:ascii="Times New Roman" w:hAnsi="Times New Roman"/>
          <w:b/>
          <w:bCs/>
          <w:sz w:val="24"/>
          <w:szCs w:val="24"/>
          <w:lang w:val="ru-RU"/>
        </w:rPr>
        <w:t>Возрастные</w:t>
      </w:r>
      <w:r w:rsidR="00305DF9" w:rsidRPr="006E048B">
        <w:rPr>
          <w:rFonts w:ascii="Times New Roman" w:hAnsi="Times New Roman"/>
          <w:b/>
          <w:bCs/>
          <w:sz w:val="24"/>
          <w:szCs w:val="24"/>
          <w:lang w:val="ru-RU"/>
        </w:rPr>
        <w:t xml:space="preserve"> о</w:t>
      </w:r>
      <w:r w:rsidRPr="006E048B">
        <w:rPr>
          <w:rFonts w:ascii="Times New Roman" w:hAnsi="Times New Roman"/>
          <w:b/>
          <w:bCs/>
          <w:sz w:val="24"/>
          <w:szCs w:val="24"/>
          <w:lang w:val="ru-RU"/>
        </w:rPr>
        <w:t>риентиры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i/>
          <w:iCs/>
          <w:sz w:val="24"/>
          <w:szCs w:val="24"/>
          <w:lang w:val="ru-RU"/>
        </w:rPr>
        <w:t>К концу первого полугодия жизни ребенок:</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14E49" w:rsidRPr="006E048B" w:rsidRDefault="00305DF9" w:rsidP="006E048B">
      <w:pPr>
        <w:pStyle w:val="aa"/>
        <w:rPr>
          <w:rFonts w:ascii="Times New Roman" w:hAnsi="Times New Roman"/>
          <w:sz w:val="24"/>
          <w:szCs w:val="24"/>
          <w:lang w:val="ru-RU"/>
        </w:rPr>
      </w:pPr>
      <w:bookmarkStart w:id="5" w:name="page27"/>
      <w:bookmarkEnd w:id="5"/>
      <w:r w:rsidRPr="006E048B">
        <w:rPr>
          <w:rFonts w:ascii="Times New Roman" w:hAnsi="Times New Roman"/>
          <w:sz w:val="24"/>
          <w:szCs w:val="24"/>
          <w:lang w:val="ru-RU"/>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руки, обследовать</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 xml:space="preserve"> ее. </w:t>
      </w:r>
    </w:p>
    <w:p w:rsidR="00014E49" w:rsidRPr="006E048B" w:rsidRDefault="00305DF9" w:rsidP="006E048B">
      <w:pPr>
        <w:pStyle w:val="aa"/>
        <w:rPr>
          <w:rFonts w:ascii="Times New Roman" w:hAnsi="Times New Roman"/>
          <w:i/>
          <w:iCs/>
          <w:sz w:val="24"/>
          <w:szCs w:val="24"/>
          <w:lang w:val="ru-RU"/>
        </w:rPr>
      </w:pPr>
      <w:r w:rsidRPr="006E048B">
        <w:rPr>
          <w:rFonts w:ascii="Times New Roman" w:hAnsi="Times New Roman"/>
          <w:i/>
          <w:iCs/>
          <w:sz w:val="24"/>
          <w:szCs w:val="24"/>
          <w:lang w:val="ru-RU"/>
        </w:rPr>
        <w:t xml:space="preserve">концу первого года жизни ребенок: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близким и посторонним людям;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во  взаимодействии  со  взрослым  пользуется  разнообразными  средствами  общения:</w:t>
      </w:r>
      <w:r w:rsidR="00DA7414">
        <w:rPr>
          <w:rFonts w:ascii="Times New Roman" w:hAnsi="Times New Roman"/>
          <w:sz w:val="24"/>
          <w:szCs w:val="24"/>
          <w:lang w:val="ru-RU"/>
        </w:rPr>
        <w:t xml:space="preserve"> </w:t>
      </w:r>
      <w:r w:rsidRPr="006E048B">
        <w:rPr>
          <w:rFonts w:ascii="Times New Roman" w:hAnsi="Times New Roman"/>
          <w:sz w:val="24"/>
          <w:szCs w:val="24"/>
          <w:lang w:val="ru-RU"/>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охотно  слушает  детские  стишки,  песенки,  игру  на  музыкальных  инструментах,</w:t>
      </w:r>
      <w:r w:rsidR="00DA7414">
        <w:rPr>
          <w:rFonts w:ascii="Times New Roman" w:hAnsi="Times New Roman"/>
          <w:sz w:val="24"/>
          <w:szCs w:val="24"/>
          <w:lang w:val="ru-RU"/>
        </w:rPr>
        <w:t xml:space="preserve"> </w:t>
      </w:r>
      <w:r w:rsidRPr="006E048B">
        <w:rPr>
          <w:rFonts w:ascii="Times New Roman" w:hAnsi="Times New Roman"/>
          <w:sz w:val="24"/>
          <w:szCs w:val="24"/>
          <w:lang w:val="ru-RU"/>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стремится проявлять  самостоятельность  при овладении  навыками  самообслуживания(есть ложкой, пить из чашки и пр.);</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014E49" w:rsidRPr="006E048B" w:rsidRDefault="007F07B2" w:rsidP="006E048B">
      <w:pPr>
        <w:pStyle w:val="aa"/>
        <w:rPr>
          <w:rFonts w:ascii="Times New Roman" w:hAnsi="Times New Roman"/>
          <w:sz w:val="24"/>
          <w:szCs w:val="24"/>
          <w:lang w:val="ru-RU"/>
        </w:rPr>
      </w:pPr>
      <w:r w:rsidRPr="006E048B">
        <w:rPr>
          <w:rFonts w:ascii="Times New Roman" w:hAnsi="Times New Roman"/>
          <w:i/>
          <w:iCs/>
          <w:sz w:val="24"/>
          <w:szCs w:val="24"/>
          <w:lang w:val="ru-RU"/>
        </w:rPr>
        <w:t>К четырем</w:t>
      </w:r>
      <w:r w:rsidR="00305DF9" w:rsidRPr="006E048B">
        <w:rPr>
          <w:rFonts w:ascii="Times New Roman" w:hAnsi="Times New Roman"/>
          <w:i/>
          <w:iCs/>
          <w:sz w:val="24"/>
          <w:szCs w:val="24"/>
          <w:lang w:val="ru-RU"/>
        </w:rPr>
        <w:t xml:space="preserve"> годам ребенок</w:t>
      </w:r>
      <w:r w:rsidR="00305DF9" w:rsidRPr="006E048B">
        <w:rPr>
          <w:rFonts w:ascii="Times New Roman" w:hAnsi="Times New Roman"/>
          <w:sz w:val="24"/>
          <w:szCs w:val="24"/>
          <w:lang w:val="ru-RU"/>
        </w:rPr>
        <w:t>:</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умеет пользоваться ими. Проявляет настойчивость в достижении результата своих действий;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проявляет  интерес  к  сверстникам;  наблюдает  за  их  действиями  и  подражает  им.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Взаимодействие с ровесниками окрашено яркими эмоциями;</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в  короткой  игре  воспроизводит  действия  взрослого,  впервые  осуществляя  игровые</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замещения;</w:t>
      </w:r>
    </w:p>
    <w:p w:rsidR="00014E49" w:rsidRPr="006E048B" w:rsidRDefault="00305DF9" w:rsidP="006E048B">
      <w:pPr>
        <w:pStyle w:val="aa"/>
        <w:rPr>
          <w:rFonts w:ascii="Times New Roman" w:hAnsi="Times New Roman"/>
          <w:sz w:val="24"/>
          <w:szCs w:val="24"/>
          <w:lang w:val="ru-RU"/>
        </w:rPr>
      </w:pPr>
      <w:bookmarkStart w:id="6" w:name="page29"/>
      <w:bookmarkEnd w:id="6"/>
      <w:r w:rsidRPr="006E048B">
        <w:rPr>
          <w:rFonts w:ascii="Times New Roman" w:hAnsi="Times New Roman"/>
          <w:sz w:val="24"/>
          <w:szCs w:val="24"/>
          <w:lang w:val="ru-RU"/>
        </w:rPr>
        <w:t xml:space="preserve">– проявляет самостоятельность в бытовых и игровых действиях. Владеет простейшими навыками самообслуживания;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конструирование и др.);</w:t>
      </w:r>
    </w:p>
    <w:p w:rsidR="00EB6E68"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с удовольствием двигается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ходит, бегает в разных направлениях, стремится осваивать различные виды движения (подпрыгивание, лазанье, перешагивание и пр.).</w:t>
      </w:r>
    </w:p>
    <w:p w:rsidR="007F07B2" w:rsidRPr="006E048B" w:rsidRDefault="007F07B2" w:rsidP="006E048B">
      <w:pPr>
        <w:pStyle w:val="aa"/>
        <w:rPr>
          <w:rFonts w:ascii="Times New Roman" w:hAnsi="Times New Roman"/>
          <w:b/>
          <w:sz w:val="24"/>
          <w:szCs w:val="24"/>
          <w:lang w:val="ru-RU"/>
        </w:rPr>
      </w:pPr>
      <w:r w:rsidRPr="006E048B">
        <w:rPr>
          <w:rFonts w:ascii="Times New Roman" w:hAnsi="Times New Roman"/>
          <w:b/>
          <w:sz w:val="24"/>
          <w:szCs w:val="24"/>
          <w:lang w:val="ru-RU"/>
        </w:rPr>
        <w:t>Целевые ор</w:t>
      </w:r>
      <w:r w:rsidR="009D2F34">
        <w:rPr>
          <w:rFonts w:ascii="Times New Roman" w:hAnsi="Times New Roman"/>
          <w:b/>
          <w:sz w:val="24"/>
          <w:szCs w:val="24"/>
          <w:lang w:val="ru-RU"/>
        </w:rPr>
        <w:t xml:space="preserve">иентиры </w:t>
      </w:r>
      <w:r w:rsidR="00A331B7" w:rsidRPr="006E048B">
        <w:rPr>
          <w:rFonts w:ascii="Times New Roman" w:hAnsi="Times New Roman"/>
          <w:b/>
          <w:sz w:val="24"/>
          <w:szCs w:val="24"/>
          <w:lang w:val="ru-RU"/>
        </w:rPr>
        <w:t xml:space="preserve"> для детей  с ОВЗ</w:t>
      </w:r>
    </w:p>
    <w:p w:rsidR="00014E49" w:rsidRPr="006E048B" w:rsidRDefault="00E3305D" w:rsidP="006E048B">
      <w:pPr>
        <w:pStyle w:val="aa"/>
        <w:rPr>
          <w:rFonts w:ascii="Times New Roman" w:hAnsi="Times New Roman"/>
          <w:sz w:val="24"/>
          <w:szCs w:val="24"/>
          <w:lang w:val="ru-RU"/>
        </w:rPr>
      </w:pPr>
      <w:r>
        <w:rPr>
          <w:rFonts w:ascii="Times New Roman" w:hAnsi="Times New Roman"/>
          <w:sz w:val="24"/>
          <w:szCs w:val="24"/>
          <w:lang w:val="ru-RU"/>
        </w:rPr>
        <w:t xml:space="preserve">      </w:t>
      </w:r>
      <w:r w:rsidR="00235108" w:rsidRPr="006E048B">
        <w:rPr>
          <w:rFonts w:ascii="Times New Roman" w:hAnsi="Times New Roman"/>
          <w:sz w:val="24"/>
          <w:szCs w:val="24"/>
          <w:lang w:val="ru-RU"/>
        </w:rPr>
        <w:t xml:space="preserve">Дети с ОВЗ  могут иметь </w:t>
      </w:r>
      <w:r w:rsidR="007F07B2" w:rsidRPr="006E048B">
        <w:rPr>
          <w:rFonts w:ascii="Times New Roman" w:hAnsi="Times New Roman"/>
          <w:sz w:val="24"/>
          <w:szCs w:val="24"/>
          <w:lang w:val="ru-RU"/>
        </w:rPr>
        <w:t xml:space="preserve"> качественно неоднородные уровни речевого, познавательного и социального развития личности.</w:t>
      </w:r>
      <w:bookmarkStart w:id="7" w:name="page31"/>
      <w:bookmarkEnd w:id="7"/>
    </w:p>
    <w:p w:rsidR="00E3305D" w:rsidRDefault="00E3305D" w:rsidP="00804B7B">
      <w:pPr>
        <w:pStyle w:val="aa"/>
        <w:rPr>
          <w:rFonts w:ascii="Times New Roman" w:hAnsi="Times New Roman"/>
          <w:sz w:val="24"/>
          <w:szCs w:val="24"/>
          <w:lang w:val="ru-RU"/>
        </w:rPr>
      </w:pPr>
      <w:r>
        <w:rPr>
          <w:rFonts w:ascii="Times New Roman" w:hAnsi="Times New Roman"/>
          <w:sz w:val="24"/>
          <w:szCs w:val="24"/>
          <w:lang w:val="ru-RU"/>
        </w:rPr>
        <w:t xml:space="preserve">      </w:t>
      </w:r>
      <w:r w:rsidR="009D2F34">
        <w:rPr>
          <w:rFonts w:ascii="Times New Roman" w:hAnsi="Times New Roman"/>
          <w:sz w:val="24"/>
          <w:szCs w:val="24"/>
          <w:lang w:val="ru-RU"/>
        </w:rPr>
        <w:t>Поэтому целевые ориентиры</w:t>
      </w:r>
      <w:r w:rsidR="00EB6E68" w:rsidRPr="006E048B">
        <w:rPr>
          <w:rFonts w:ascii="Times New Roman" w:hAnsi="Times New Roman"/>
          <w:sz w:val="24"/>
          <w:szCs w:val="24"/>
          <w:lang w:val="ru-RU"/>
        </w:rPr>
        <w:t xml:space="preserve"> программы </w:t>
      </w:r>
      <w:r w:rsidR="00305DF9" w:rsidRPr="006E048B">
        <w:rPr>
          <w:rFonts w:ascii="Times New Roman" w:hAnsi="Times New Roman"/>
          <w:sz w:val="24"/>
          <w:szCs w:val="24"/>
          <w:lang w:val="ru-RU"/>
        </w:rPr>
        <w:t>,</w:t>
      </w:r>
      <w:r w:rsidR="00A331B7"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реализуемой  с    детьми</w:t>
      </w:r>
      <w:r w:rsidR="00305DF9" w:rsidRPr="006E048B">
        <w:rPr>
          <w:rFonts w:ascii="Times New Roman" w:hAnsi="Times New Roman"/>
          <w:sz w:val="24"/>
          <w:szCs w:val="24"/>
          <w:lang w:val="ru-RU"/>
        </w:rPr>
        <w:t xml:space="preserve">  с  ограниченными  возможнос</w:t>
      </w:r>
      <w:r w:rsidR="00EB6E68" w:rsidRPr="006E048B">
        <w:rPr>
          <w:rFonts w:ascii="Times New Roman" w:hAnsi="Times New Roman"/>
          <w:sz w:val="24"/>
          <w:szCs w:val="24"/>
          <w:lang w:val="ru-RU"/>
        </w:rPr>
        <w:t>тями  здоровья  (далее  -  ОВЗ) индивидуальны, с учетом степени</w:t>
      </w:r>
      <w:r w:rsidR="00305DF9" w:rsidRPr="006E048B">
        <w:rPr>
          <w:rFonts w:ascii="Times New Roman" w:hAnsi="Times New Roman"/>
          <w:sz w:val="24"/>
          <w:szCs w:val="24"/>
          <w:lang w:val="ru-RU"/>
        </w:rPr>
        <w:t xml:space="preserve"> выраженности различных нарушений, а также индивидуально-типологическ</w:t>
      </w:r>
      <w:r w:rsidR="00804B7B">
        <w:rPr>
          <w:rFonts w:ascii="Times New Roman" w:hAnsi="Times New Roman"/>
          <w:sz w:val="24"/>
          <w:szCs w:val="24"/>
          <w:lang w:val="ru-RU"/>
        </w:rPr>
        <w:t>ие особенности развития ребенка</w:t>
      </w:r>
      <w:r>
        <w:rPr>
          <w:rFonts w:ascii="Times New Roman" w:hAnsi="Times New Roman"/>
          <w:sz w:val="24"/>
          <w:szCs w:val="24"/>
          <w:lang w:val="ru-RU"/>
        </w:rPr>
        <w:t>.</w:t>
      </w: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E3305D" w:rsidRPr="00302E36" w:rsidRDefault="00991977" w:rsidP="00E3305D">
      <w:pPr>
        <w:pStyle w:val="ae"/>
        <w:shd w:val="clear" w:color="auto" w:fill="FFFFFF"/>
        <w:spacing w:after="0" w:line="240" w:lineRule="auto"/>
        <w:ind w:left="0" w:firstLine="567"/>
        <w:rPr>
          <w:rFonts w:ascii="Times New Roman" w:hAnsi="Times New Roman"/>
          <w:sz w:val="24"/>
          <w:szCs w:val="24"/>
        </w:rPr>
      </w:pPr>
      <w:r>
        <w:rPr>
          <w:rFonts w:ascii="Times New Roman" w:hAnsi="Times New Roman"/>
          <w:sz w:val="24"/>
          <w:szCs w:val="24"/>
        </w:rPr>
        <w:t>В</w:t>
      </w:r>
      <w:r w:rsidR="00E3305D" w:rsidRPr="00302E36">
        <w:rPr>
          <w:rFonts w:ascii="Times New Roman" w:hAnsi="Times New Roman"/>
          <w:sz w:val="24"/>
          <w:szCs w:val="24"/>
        </w:rPr>
        <w:t xml:space="preserve"> </w:t>
      </w:r>
      <w:r>
        <w:rPr>
          <w:rFonts w:ascii="Times New Roman" w:hAnsi="Times New Roman"/>
          <w:sz w:val="24"/>
          <w:szCs w:val="24"/>
        </w:rPr>
        <w:t xml:space="preserve">работе с детьми с ОВЗ </w:t>
      </w:r>
      <w:r w:rsidR="00E3305D" w:rsidRPr="00302E36">
        <w:rPr>
          <w:rFonts w:ascii="Times New Roman" w:hAnsi="Times New Roman"/>
          <w:sz w:val="24"/>
          <w:szCs w:val="24"/>
        </w:rPr>
        <w:t xml:space="preserve"> педагоги ориентируются на те же требования к планируемым результатам освоения Программы, что и при работе с детьми с нормальным психофизическим развитием. </w:t>
      </w:r>
    </w:p>
    <w:p w:rsidR="00E3305D" w:rsidRPr="00302E36" w:rsidRDefault="00E3305D" w:rsidP="00E3305D">
      <w:pPr>
        <w:pStyle w:val="ae"/>
        <w:shd w:val="clear" w:color="auto" w:fill="FFFFFF"/>
        <w:spacing w:after="0" w:line="240" w:lineRule="auto"/>
        <w:ind w:left="0" w:firstLine="567"/>
        <w:rPr>
          <w:rFonts w:ascii="Times New Roman" w:hAnsi="Times New Roman"/>
          <w:i/>
          <w:sz w:val="24"/>
          <w:szCs w:val="24"/>
        </w:rPr>
      </w:pPr>
      <w:r w:rsidRPr="00302E36">
        <w:rPr>
          <w:rFonts w:ascii="Times New Roman" w:hAnsi="Times New Roman"/>
          <w:i/>
          <w:sz w:val="24"/>
          <w:szCs w:val="24"/>
        </w:rPr>
        <w:t xml:space="preserve">Возможность достижения указанных планируемых результатов зависит от ряда факторов, в том числе: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xml:space="preserve">- от характера, структуры и степени выраженности первичных нарушений (слуха, зрения, интеллекта, речи и др.);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от наличия и степени выраженности вторичных нарушений: психо- 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w:t>
      </w:r>
      <w:r w:rsidR="008645E3">
        <w:rPr>
          <w:rFonts w:ascii="Times New Roman" w:hAnsi="Times New Roman"/>
          <w:sz w:val="24"/>
          <w:szCs w:val="24"/>
        </w:rPr>
        <w:t xml:space="preserve"> реакций</w:t>
      </w:r>
      <w:r w:rsidRPr="00302E36">
        <w:rPr>
          <w:rFonts w:ascii="Times New Roman" w:hAnsi="Times New Roman"/>
          <w:sz w:val="24"/>
          <w:szCs w:val="24"/>
        </w:rPr>
        <w:t xml:space="preserve">);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сенсомоторных возможностей</w:t>
      </w:r>
    </w:p>
    <w:p w:rsidR="00991977"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интегративных возможностей (зрительно-моторного, слухоречевого подражания, ориентировочно-исследовательского поведения) и др.</w:t>
      </w:r>
    </w:p>
    <w:p w:rsidR="00E3305D" w:rsidRPr="00302E36" w:rsidRDefault="00E3305D" w:rsidP="00991977">
      <w:pPr>
        <w:pStyle w:val="ae"/>
        <w:shd w:val="clear" w:color="auto" w:fill="FFFFFF"/>
        <w:spacing w:after="0" w:line="240" w:lineRule="auto"/>
        <w:ind w:left="0" w:firstLine="567"/>
        <w:rPr>
          <w:rFonts w:ascii="Times New Roman" w:hAnsi="Times New Roman"/>
          <w:sz w:val="24"/>
          <w:szCs w:val="24"/>
        </w:rPr>
      </w:pPr>
      <w:r w:rsidRPr="00302E36">
        <w:rPr>
          <w:rFonts w:ascii="Times New Roman" w:hAnsi="Times New Roman"/>
          <w:sz w:val="24"/>
          <w:szCs w:val="24"/>
        </w:rPr>
        <w:t xml:space="preserve"> </w:t>
      </w:r>
      <w:r w:rsidR="00991977" w:rsidRPr="00302E36">
        <w:rPr>
          <w:rFonts w:ascii="Times New Roman" w:hAnsi="Times New Roman"/>
          <w:sz w:val="24"/>
          <w:szCs w:val="24"/>
        </w:rPr>
        <w:t>В с</w:t>
      </w:r>
      <w:r w:rsidR="00991977">
        <w:rPr>
          <w:rFonts w:ascii="Times New Roman" w:hAnsi="Times New Roman"/>
          <w:sz w:val="24"/>
          <w:szCs w:val="24"/>
        </w:rPr>
        <w:t xml:space="preserve">лучае невозможности </w:t>
      </w:r>
      <w:r w:rsidR="00991977" w:rsidRPr="00302E36">
        <w:rPr>
          <w:rFonts w:ascii="Times New Roman" w:hAnsi="Times New Roman"/>
          <w:sz w:val="24"/>
          <w:szCs w:val="24"/>
        </w:rPr>
        <w:t xml:space="preserve"> освоения вос</w:t>
      </w:r>
      <w:r w:rsidR="00991977">
        <w:rPr>
          <w:rFonts w:ascii="Times New Roman" w:hAnsi="Times New Roman"/>
          <w:sz w:val="24"/>
          <w:szCs w:val="24"/>
        </w:rPr>
        <w:t>питанниками с ОВЗ образовательной</w:t>
      </w:r>
      <w:r w:rsidR="00991977" w:rsidRPr="00302E36">
        <w:rPr>
          <w:rFonts w:ascii="Times New Roman" w:hAnsi="Times New Roman"/>
          <w:sz w:val="24"/>
          <w:szCs w:val="24"/>
        </w:rPr>
        <w:t xml:space="preserve"> программы из-за тяжести нарушений развития, </w:t>
      </w:r>
      <w:r w:rsidR="00991977">
        <w:rPr>
          <w:rFonts w:ascii="Times New Roman" w:hAnsi="Times New Roman"/>
          <w:sz w:val="24"/>
          <w:szCs w:val="24"/>
        </w:rPr>
        <w:t xml:space="preserve">целевые ориентиры пересматриваются и определяются с акцентом </w:t>
      </w:r>
      <w:r w:rsidR="00991977" w:rsidRPr="00302E36">
        <w:rPr>
          <w:rFonts w:ascii="Times New Roman" w:hAnsi="Times New Roman"/>
          <w:sz w:val="24"/>
          <w:szCs w:val="24"/>
        </w:rPr>
        <w:t>на со</w:t>
      </w:r>
      <w:r w:rsidR="00991977">
        <w:rPr>
          <w:rFonts w:ascii="Times New Roman" w:hAnsi="Times New Roman"/>
          <w:sz w:val="24"/>
          <w:szCs w:val="24"/>
        </w:rPr>
        <w:t>циальную адаптацию и социальное. При определении образовательного маршрута ребенка-инвалида учитывается рекомендации индивидуальной программы реабилитации ребенка-инвалида.</w:t>
      </w:r>
    </w:p>
    <w:p w:rsidR="00E3305D" w:rsidRDefault="00E3305D" w:rsidP="00804B7B">
      <w:pPr>
        <w:pStyle w:val="aa"/>
        <w:rPr>
          <w:rFonts w:ascii="Times New Roman" w:hAnsi="Times New Roman"/>
          <w:sz w:val="24"/>
          <w:szCs w:val="24"/>
          <w:lang w:val="ru-RU"/>
        </w:rPr>
      </w:pPr>
    </w:p>
    <w:p w:rsidR="00E3305D" w:rsidRDefault="003721A0" w:rsidP="00D87F52">
      <w:pPr>
        <w:pStyle w:val="aa"/>
        <w:numPr>
          <w:ilvl w:val="2"/>
          <w:numId w:val="23"/>
        </w:numPr>
        <w:rPr>
          <w:rFonts w:ascii="Times New Roman" w:hAnsi="Times New Roman"/>
          <w:b/>
          <w:sz w:val="24"/>
          <w:szCs w:val="24"/>
          <w:lang w:val="ru-RU"/>
        </w:rPr>
      </w:pPr>
      <w:r>
        <w:rPr>
          <w:rFonts w:ascii="Times New Roman" w:hAnsi="Times New Roman"/>
          <w:b/>
          <w:sz w:val="24"/>
          <w:szCs w:val="24"/>
          <w:lang w:val="ru-RU"/>
        </w:rPr>
        <w:t>О</w:t>
      </w:r>
      <w:r w:rsidR="004052B4">
        <w:rPr>
          <w:rFonts w:ascii="Times New Roman" w:hAnsi="Times New Roman"/>
          <w:b/>
          <w:sz w:val="24"/>
          <w:szCs w:val="24"/>
          <w:lang w:val="ru-RU"/>
        </w:rPr>
        <w:t>ценивание качества о</w:t>
      </w:r>
      <w:r w:rsidR="00E3305D" w:rsidRPr="00E3305D">
        <w:rPr>
          <w:rFonts w:ascii="Times New Roman" w:hAnsi="Times New Roman"/>
          <w:b/>
          <w:sz w:val="24"/>
          <w:szCs w:val="24"/>
          <w:lang w:val="ru-RU"/>
        </w:rPr>
        <w:t xml:space="preserve">бразовательной </w:t>
      </w:r>
      <w:r>
        <w:rPr>
          <w:rFonts w:ascii="Times New Roman" w:hAnsi="Times New Roman"/>
          <w:b/>
          <w:sz w:val="24"/>
          <w:szCs w:val="24"/>
          <w:lang w:val="ru-RU"/>
        </w:rPr>
        <w:t xml:space="preserve">деятельности </w:t>
      </w:r>
    </w:p>
    <w:p w:rsidR="00E3305D" w:rsidRPr="00DA7414" w:rsidRDefault="00E3305D" w:rsidP="00DA7414">
      <w:pPr>
        <w:pStyle w:val="aa"/>
        <w:rPr>
          <w:rFonts w:ascii="Times New Roman" w:hAnsi="Times New Roman"/>
          <w:sz w:val="24"/>
          <w:szCs w:val="24"/>
          <w:lang w:val="ru-RU"/>
        </w:rPr>
      </w:pPr>
    </w:p>
    <w:p w:rsidR="00A344CE" w:rsidRDefault="004052B4"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Pr="004052B4">
        <w:rPr>
          <w:rFonts w:ascii="Times New Roman" w:hAnsi="Times New Roman"/>
          <w:sz w:val="24"/>
          <w:szCs w:val="24"/>
          <w:lang w:val="ru-RU"/>
        </w:rPr>
        <w:t>Система оценки образовательной деятельно</w:t>
      </w:r>
      <w:r w:rsidR="002E75E3">
        <w:rPr>
          <w:rFonts w:ascii="Times New Roman" w:hAnsi="Times New Roman"/>
          <w:sz w:val="24"/>
          <w:szCs w:val="24"/>
          <w:lang w:val="ru-RU"/>
        </w:rPr>
        <w:t>сти</w:t>
      </w:r>
      <w:r w:rsidRPr="004052B4">
        <w:rPr>
          <w:rFonts w:ascii="Times New Roman" w:hAnsi="Times New Roman"/>
          <w:sz w:val="24"/>
          <w:szCs w:val="24"/>
          <w:lang w:val="ru-RU"/>
        </w:rPr>
        <w:t xml:space="preserve"> предполагает оценивание </w:t>
      </w:r>
      <w:r w:rsidRPr="004052B4">
        <w:rPr>
          <w:rFonts w:ascii="Times New Roman" w:hAnsi="Times New Roman"/>
          <w:i/>
          <w:sz w:val="24"/>
          <w:szCs w:val="24"/>
          <w:lang w:val="ru-RU"/>
        </w:rPr>
        <w:t>качества условий образовательной деятельности</w:t>
      </w:r>
      <w:r w:rsidR="00A344CE">
        <w:rPr>
          <w:rFonts w:ascii="Times New Roman" w:hAnsi="Times New Roman"/>
          <w:sz w:val="24"/>
          <w:szCs w:val="24"/>
          <w:lang w:val="ru-RU"/>
        </w:rPr>
        <w:t>.</w:t>
      </w:r>
    </w:p>
    <w:p w:rsidR="004052B4" w:rsidRPr="004052B4" w:rsidRDefault="002E75E3" w:rsidP="004052B4">
      <w:pPr>
        <w:pStyle w:val="aa"/>
        <w:rPr>
          <w:rFonts w:ascii="Times New Roman" w:hAnsi="Times New Roman"/>
          <w:sz w:val="24"/>
          <w:szCs w:val="24"/>
          <w:lang w:val="ru-RU"/>
        </w:rPr>
      </w:pPr>
      <w:r>
        <w:rPr>
          <w:rFonts w:ascii="Times New Roman" w:hAnsi="Times New Roman"/>
          <w:sz w:val="24"/>
          <w:szCs w:val="24"/>
          <w:lang w:val="ru-RU"/>
        </w:rPr>
        <w:t xml:space="preserve">         Н</w:t>
      </w:r>
      <w:r w:rsidR="004052B4" w:rsidRPr="004052B4">
        <w:rPr>
          <w:rFonts w:ascii="Times New Roman" w:hAnsi="Times New Roman"/>
          <w:i/>
          <w:sz w:val="24"/>
          <w:szCs w:val="24"/>
          <w:lang w:val="ru-RU"/>
        </w:rPr>
        <w:t>е предусматривается оценивание</w:t>
      </w:r>
      <w:r w:rsidR="004052B4" w:rsidRPr="004052B4">
        <w:rPr>
          <w:rFonts w:ascii="Times New Roman" w:hAnsi="Times New Roman"/>
          <w:sz w:val="24"/>
          <w:szCs w:val="24"/>
          <w:lang w:val="ru-RU"/>
        </w:rPr>
        <w:t xml:space="preserve"> качества образова</w:t>
      </w:r>
      <w:r w:rsidR="00324CDE">
        <w:rPr>
          <w:rFonts w:ascii="Times New Roman" w:hAnsi="Times New Roman"/>
          <w:sz w:val="24"/>
          <w:szCs w:val="24"/>
          <w:lang w:val="ru-RU"/>
        </w:rPr>
        <w:t xml:space="preserve">тельной деятельности </w:t>
      </w:r>
      <w:r w:rsidR="004052B4" w:rsidRPr="004052B4">
        <w:rPr>
          <w:rFonts w:ascii="Times New Roman" w:hAnsi="Times New Roman"/>
          <w:sz w:val="24"/>
          <w:szCs w:val="24"/>
          <w:lang w:val="ru-RU"/>
        </w:rPr>
        <w:t xml:space="preserve"> на основе достижения детьми планируемых результатов освоения Программы. </w:t>
      </w:r>
    </w:p>
    <w:p w:rsidR="004052B4" w:rsidRPr="004052B4" w:rsidRDefault="004052B4" w:rsidP="004052B4">
      <w:pPr>
        <w:pStyle w:val="aa"/>
        <w:rPr>
          <w:rFonts w:ascii="Times New Roman" w:hAnsi="Times New Roman"/>
          <w:sz w:val="24"/>
          <w:szCs w:val="24"/>
          <w:lang w:val="ru-RU"/>
        </w:rPr>
      </w:pPr>
      <w:r w:rsidRPr="004052B4">
        <w:rPr>
          <w:rFonts w:ascii="Times New Roman" w:hAnsi="Times New Roman"/>
          <w:sz w:val="24"/>
          <w:szCs w:val="24"/>
          <w:lang w:val="ru-RU"/>
        </w:rPr>
        <w:t xml:space="preserve">Целевые ориентиры, представленные в Программе: </w:t>
      </w:r>
    </w:p>
    <w:p w:rsidR="004052B4" w:rsidRPr="004052B4" w:rsidRDefault="004052B4" w:rsidP="00D87F52">
      <w:pPr>
        <w:pStyle w:val="aa"/>
        <w:numPr>
          <w:ilvl w:val="0"/>
          <w:numId w:val="57"/>
        </w:numPr>
        <w:rPr>
          <w:rFonts w:ascii="Times New Roman" w:hAnsi="Times New Roman"/>
          <w:sz w:val="24"/>
          <w:szCs w:val="24"/>
        </w:rPr>
      </w:pPr>
      <w:r w:rsidRPr="004052B4">
        <w:rPr>
          <w:rFonts w:ascii="Times New Roman" w:hAnsi="Times New Roman"/>
          <w:sz w:val="24"/>
          <w:szCs w:val="24"/>
        </w:rPr>
        <w:t xml:space="preserve">не подлежат непосредственной оценке; </w:t>
      </w:r>
    </w:p>
    <w:p w:rsidR="004052B4" w:rsidRPr="004052B4" w:rsidRDefault="004052B4" w:rsidP="00D87F52">
      <w:pPr>
        <w:pStyle w:val="aa"/>
        <w:numPr>
          <w:ilvl w:val="0"/>
          <w:numId w:val="57"/>
        </w:numPr>
        <w:rPr>
          <w:rFonts w:ascii="Times New Roman" w:hAnsi="Times New Roman"/>
          <w:sz w:val="24"/>
          <w:szCs w:val="24"/>
          <w:lang w:val="ru-RU"/>
        </w:rPr>
      </w:pPr>
      <w:r w:rsidRPr="004052B4">
        <w:rPr>
          <w:rFonts w:ascii="Times New Roman" w:hAnsi="Times New Roman"/>
          <w:sz w:val="24"/>
          <w:szCs w:val="24"/>
          <w:lang w:val="ru-RU"/>
        </w:rPr>
        <w:t xml:space="preserve">не являются непосредственным основанием оценки как итогового, так и промежуточного уровня развития детей;  </w:t>
      </w:r>
    </w:p>
    <w:p w:rsidR="004052B4" w:rsidRPr="004052B4" w:rsidRDefault="004052B4" w:rsidP="00D87F52">
      <w:pPr>
        <w:pStyle w:val="aa"/>
        <w:numPr>
          <w:ilvl w:val="0"/>
          <w:numId w:val="57"/>
        </w:numPr>
        <w:rPr>
          <w:rFonts w:ascii="Times New Roman" w:hAnsi="Times New Roman"/>
          <w:sz w:val="24"/>
          <w:szCs w:val="24"/>
          <w:lang w:val="ru-RU"/>
        </w:rPr>
      </w:pPr>
      <w:r w:rsidRPr="004052B4">
        <w:rPr>
          <w:rFonts w:ascii="Times New Roman" w:hAnsi="Times New Roman"/>
          <w:sz w:val="24"/>
          <w:szCs w:val="24"/>
          <w:lang w:val="ru-RU"/>
        </w:rPr>
        <w:t xml:space="preserve">не являются основанием для их формального сравнения с реальными достижениями детей; </w:t>
      </w:r>
    </w:p>
    <w:p w:rsidR="004052B4" w:rsidRPr="004052B4" w:rsidRDefault="004052B4" w:rsidP="00D87F52">
      <w:pPr>
        <w:pStyle w:val="aa"/>
        <w:numPr>
          <w:ilvl w:val="0"/>
          <w:numId w:val="57"/>
        </w:numPr>
        <w:rPr>
          <w:rFonts w:ascii="Times New Roman" w:hAnsi="Times New Roman"/>
          <w:sz w:val="24"/>
          <w:szCs w:val="24"/>
          <w:lang w:val="ru-RU"/>
        </w:rPr>
      </w:pPr>
      <w:r w:rsidRPr="004052B4">
        <w:rPr>
          <w:rFonts w:ascii="Times New Roman" w:hAnsi="Times New Roman"/>
          <w:sz w:val="24"/>
          <w:szCs w:val="24"/>
          <w:lang w:val="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340CD" w:rsidRDefault="004052B4" w:rsidP="00D87F52">
      <w:pPr>
        <w:pStyle w:val="aa"/>
        <w:numPr>
          <w:ilvl w:val="0"/>
          <w:numId w:val="57"/>
        </w:numPr>
        <w:rPr>
          <w:rFonts w:ascii="Times New Roman" w:hAnsi="Times New Roman"/>
          <w:sz w:val="24"/>
          <w:szCs w:val="24"/>
          <w:lang w:val="ru-RU"/>
        </w:rPr>
      </w:pPr>
      <w:r w:rsidRPr="004052B4">
        <w:rPr>
          <w:rFonts w:ascii="Times New Roman" w:hAnsi="Times New Roman"/>
          <w:sz w:val="24"/>
          <w:szCs w:val="24"/>
          <w:lang w:val="ru-RU"/>
        </w:rPr>
        <w:t xml:space="preserve">не являются непосредственным основанием при оценке качества образования. </w:t>
      </w:r>
    </w:p>
    <w:p w:rsidR="003721A0" w:rsidRDefault="003721A0" w:rsidP="006340CD">
      <w:pPr>
        <w:pStyle w:val="aa"/>
        <w:rPr>
          <w:rFonts w:ascii="Times New Roman" w:hAnsi="Times New Roman"/>
          <w:sz w:val="24"/>
          <w:szCs w:val="24"/>
          <w:lang w:val="ru-RU"/>
        </w:rPr>
      </w:pPr>
    </w:p>
    <w:p w:rsidR="006340CD" w:rsidRDefault="006340CD" w:rsidP="006340CD">
      <w:pPr>
        <w:pStyle w:val="aa"/>
        <w:rPr>
          <w:rFonts w:ascii="Times New Roman" w:hAnsi="Times New Roman"/>
          <w:sz w:val="24"/>
          <w:szCs w:val="24"/>
          <w:lang w:val="ru-RU"/>
        </w:rPr>
      </w:pPr>
      <w:r>
        <w:rPr>
          <w:rFonts w:ascii="Times New Roman" w:hAnsi="Times New Roman"/>
          <w:sz w:val="24"/>
          <w:szCs w:val="24"/>
          <w:lang w:val="ru-RU"/>
        </w:rPr>
        <w:t>П</w:t>
      </w:r>
      <w:r w:rsidRPr="004052B4">
        <w:rPr>
          <w:rFonts w:ascii="Times New Roman" w:hAnsi="Times New Roman"/>
          <w:sz w:val="24"/>
          <w:szCs w:val="24"/>
          <w:lang w:val="ru-RU"/>
        </w:rPr>
        <w:t xml:space="preserve">редусмотрены следующие уровни системы оценки качества:  </w:t>
      </w:r>
    </w:p>
    <w:p w:rsidR="008644F9" w:rsidRDefault="008644F9" w:rsidP="006340CD">
      <w:pPr>
        <w:pStyle w:val="aa"/>
        <w:rPr>
          <w:rFonts w:ascii="Times New Roman" w:hAnsi="Times New Roman"/>
          <w:sz w:val="24"/>
          <w:szCs w:val="24"/>
          <w:lang w:val="ru-RU"/>
        </w:rPr>
      </w:pPr>
    </w:p>
    <w:p w:rsidR="003721A0" w:rsidRDefault="003721A0" w:rsidP="00D87F52">
      <w:pPr>
        <w:numPr>
          <w:ilvl w:val="0"/>
          <w:numId w:val="58"/>
        </w:numPr>
        <w:rPr>
          <w:rFonts w:ascii="Times New Roman" w:hAnsi="Times New Roman"/>
          <w:sz w:val="24"/>
          <w:szCs w:val="24"/>
          <w:lang w:val="ru-RU"/>
        </w:rPr>
      </w:pPr>
      <w:r>
        <w:rPr>
          <w:rFonts w:ascii="Times New Roman" w:hAnsi="Times New Roman"/>
          <w:sz w:val="24"/>
          <w:szCs w:val="24"/>
          <w:lang w:val="ru-RU"/>
        </w:rPr>
        <w:t xml:space="preserve">Педагогическая </w:t>
      </w:r>
      <w:r w:rsidR="00705AED">
        <w:rPr>
          <w:rFonts w:ascii="Times New Roman" w:hAnsi="Times New Roman"/>
          <w:sz w:val="24"/>
          <w:szCs w:val="24"/>
          <w:lang w:val="ru-RU"/>
        </w:rPr>
        <w:t>диагностика уровня развития ребенка.</w:t>
      </w:r>
      <w:r w:rsidR="00705AED" w:rsidRPr="00705AED">
        <w:rPr>
          <w:lang w:val="ru-RU"/>
        </w:rPr>
        <w:t xml:space="preserve"> </w:t>
      </w:r>
      <w:r w:rsidR="00705AED">
        <w:rPr>
          <w:rFonts w:ascii="Times New Roman" w:hAnsi="Times New Roman"/>
          <w:sz w:val="24"/>
          <w:szCs w:val="24"/>
          <w:lang w:val="ru-RU"/>
        </w:rPr>
        <w:t>Используется</w:t>
      </w:r>
      <w:r w:rsidR="00705AED" w:rsidRPr="00705AED">
        <w:rPr>
          <w:rFonts w:ascii="Times New Roman" w:hAnsi="Times New Roman"/>
          <w:sz w:val="24"/>
          <w:szCs w:val="24"/>
          <w:lang w:val="ru-RU"/>
        </w:rPr>
        <w:t xml:space="preserve"> как профессиональный инструмент педагога с целью получения обратной  связи от собственных педагогических действий и планирования дальнейше</w:t>
      </w:r>
      <w:r w:rsidR="00705AED">
        <w:rPr>
          <w:rFonts w:ascii="Times New Roman" w:hAnsi="Times New Roman"/>
          <w:sz w:val="24"/>
          <w:szCs w:val="24"/>
          <w:lang w:val="ru-RU"/>
        </w:rPr>
        <w:t xml:space="preserve">й индивидуальной работы </w:t>
      </w:r>
      <w:r w:rsidR="00705AED" w:rsidRPr="00705AED">
        <w:rPr>
          <w:rFonts w:ascii="Times New Roman" w:hAnsi="Times New Roman"/>
          <w:sz w:val="24"/>
          <w:szCs w:val="24"/>
          <w:lang w:val="ru-RU"/>
        </w:rPr>
        <w:t xml:space="preserve"> по Программе;  </w:t>
      </w:r>
    </w:p>
    <w:p w:rsidR="009A1585" w:rsidRDefault="00284B79" w:rsidP="00D87F52">
      <w:pPr>
        <w:numPr>
          <w:ilvl w:val="0"/>
          <w:numId w:val="58"/>
        </w:numPr>
        <w:rPr>
          <w:rFonts w:ascii="Times New Roman" w:hAnsi="Times New Roman"/>
          <w:sz w:val="24"/>
          <w:szCs w:val="24"/>
          <w:lang w:val="ru-RU"/>
        </w:rPr>
      </w:pPr>
      <w:r>
        <w:rPr>
          <w:rFonts w:ascii="Times New Roman" w:hAnsi="Times New Roman"/>
          <w:sz w:val="24"/>
          <w:szCs w:val="24"/>
          <w:lang w:val="ru-RU"/>
        </w:rPr>
        <w:t>Педагогический мониторинг- организация , сбор, анализ диагностических данных,   для прогнозирова</w:t>
      </w:r>
      <w:r w:rsidR="00CD58AF">
        <w:rPr>
          <w:rFonts w:ascii="Times New Roman" w:hAnsi="Times New Roman"/>
          <w:sz w:val="24"/>
          <w:szCs w:val="24"/>
          <w:lang w:val="ru-RU"/>
        </w:rPr>
        <w:t>ния процессов развития  и оценки</w:t>
      </w:r>
      <w:r>
        <w:rPr>
          <w:rFonts w:ascii="Times New Roman" w:hAnsi="Times New Roman"/>
          <w:sz w:val="24"/>
          <w:szCs w:val="24"/>
          <w:lang w:val="ru-RU"/>
        </w:rPr>
        <w:t xml:space="preserve"> эффективности педагогических воздействий принятие управленческих и методических решений по регуляции  образовательной деятельности и развитию образовательной системы</w:t>
      </w:r>
    </w:p>
    <w:p w:rsidR="004052B4" w:rsidRPr="008644F9" w:rsidRDefault="006340CD" w:rsidP="00D87F52">
      <w:pPr>
        <w:numPr>
          <w:ilvl w:val="0"/>
          <w:numId w:val="58"/>
        </w:numPr>
        <w:rPr>
          <w:rFonts w:ascii="Times New Roman" w:hAnsi="Times New Roman"/>
          <w:sz w:val="24"/>
          <w:szCs w:val="24"/>
          <w:lang w:val="ru-RU"/>
        </w:rPr>
      </w:pPr>
      <w:r w:rsidRPr="003721A0">
        <w:rPr>
          <w:rFonts w:ascii="Times New Roman" w:hAnsi="Times New Roman"/>
          <w:sz w:val="24"/>
          <w:szCs w:val="24"/>
          <w:lang w:val="ru-RU"/>
        </w:rPr>
        <w:lastRenderedPageBreak/>
        <w:t xml:space="preserve">внутренняя оценка, самооценка Организации; </w:t>
      </w:r>
    </w:p>
    <w:p w:rsidR="00DE4A09" w:rsidRDefault="003721A0" w:rsidP="004052B4">
      <w:pPr>
        <w:pStyle w:val="aa"/>
        <w:rPr>
          <w:rFonts w:ascii="Times New Roman" w:hAnsi="Times New Roman"/>
          <w:b/>
          <w:sz w:val="24"/>
          <w:szCs w:val="24"/>
          <w:lang w:val="ru-RU"/>
        </w:rPr>
      </w:pPr>
      <w:r>
        <w:rPr>
          <w:rFonts w:ascii="Times New Roman" w:hAnsi="Times New Roman"/>
          <w:b/>
          <w:sz w:val="24"/>
          <w:szCs w:val="24"/>
          <w:lang w:val="ru-RU"/>
        </w:rPr>
        <w:t xml:space="preserve">Педагогическая </w:t>
      </w:r>
      <w:r w:rsidR="008644F9" w:rsidRPr="00284B79">
        <w:rPr>
          <w:rFonts w:ascii="Times New Roman" w:hAnsi="Times New Roman"/>
          <w:b/>
          <w:sz w:val="24"/>
          <w:szCs w:val="24"/>
          <w:lang w:val="ru-RU"/>
        </w:rPr>
        <w:t xml:space="preserve">диагностика </w:t>
      </w:r>
      <w:r w:rsidR="00284B79" w:rsidRPr="00284B79">
        <w:rPr>
          <w:rFonts w:ascii="Times New Roman" w:hAnsi="Times New Roman"/>
          <w:b/>
          <w:sz w:val="24"/>
          <w:szCs w:val="24"/>
          <w:lang w:val="ru-RU"/>
        </w:rPr>
        <w:t>и педагогический мониторинг</w:t>
      </w:r>
      <w:r w:rsidR="00DE4A09">
        <w:rPr>
          <w:rFonts w:ascii="Times New Roman" w:hAnsi="Times New Roman"/>
          <w:b/>
          <w:sz w:val="24"/>
          <w:szCs w:val="24"/>
          <w:lang w:val="ru-RU"/>
        </w:rPr>
        <w:t>.</w:t>
      </w:r>
    </w:p>
    <w:p w:rsidR="00D0664A" w:rsidRDefault="00DE4A09" w:rsidP="004052B4">
      <w:pPr>
        <w:pStyle w:val="aa"/>
        <w:rPr>
          <w:rFonts w:ascii="Times New Roman" w:hAnsi="Times New Roman"/>
          <w:sz w:val="24"/>
          <w:szCs w:val="24"/>
          <w:lang w:val="ru-RU"/>
        </w:rPr>
      </w:pPr>
      <w:r>
        <w:rPr>
          <w:rFonts w:ascii="Times New Roman" w:hAnsi="Times New Roman"/>
          <w:b/>
          <w:sz w:val="24"/>
          <w:szCs w:val="24"/>
          <w:lang w:val="ru-RU"/>
        </w:rPr>
        <w:t>Педагогическая диагностика</w:t>
      </w:r>
      <w:r w:rsidR="00284B79">
        <w:rPr>
          <w:rFonts w:ascii="Times New Roman" w:hAnsi="Times New Roman"/>
          <w:sz w:val="24"/>
          <w:szCs w:val="24"/>
          <w:lang w:val="ru-RU"/>
        </w:rPr>
        <w:t xml:space="preserve"> </w:t>
      </w:r>
      <w:r w:rsidR="008644F9">
        <w:rPr>
          <w:rFonts w:ascii="Times New Roman" w:hAnsi="Times New Roman"/>
          <w:sz w:val="24"/>
          <w:szCs w:val="24"/>
          <w:lang w:val="ru-RU"/>
        </w:rPr>
        <w:t>направлена</w:t>
      </w:r>
      <w:r w:rsidR="006340CD">
        <w:rPr>
          <w:rFonts w:ascii="Times New Roman" w:hAnsi="Times New Roman"/>
          <w:sz w:val="24"/>
          <w:szCs w:val="24"/>
          <w:lang w:val="ru-RU"/>
        </w:rPr>
        <w:t xml:space="preserve"> на осуществление оценки индивидуального развития</w:t>
      </w:r>
      <w:r w:rsidR="003721A0">
        <w:rPr>
          <w:rFonts w:ascii="Times New Roman" w:hAnsi="Times New Roman"/>
          <w:sz w:val="24"/>
          <w:szCs w:val="24"/>
          <w:lang w:val="ru-RU"/>
        </w:rPr>
        <w:t xml:space="preserve"> детей. </w:t>
      </w:r>
    </w:p>
    <w:p w:rsidR="008644F9" w:rsidRDefault="00472291"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Методы диагностики: педагогическое наблюдение, беседа. </w:t>
      </w:r>
      <w:r w:rsidR="003721A0">
        <w:rPr>
          <w:rFonts w:ascii="Times New Roman" w:hAnsi="Times New Roman"/>
          <w:sz w:val="24"/>
          <w:szCs w:val="24"/>
          <w:lang w:val="ru-RU"/>
        </w:rPr>
        <w:t>Педагогическая диагностика проводится в</w:t>
      </w:r>
      <w:r w:rsidR="00CD58AF">
        <w:rPr>
          <w:rFonts w:ascii="Times New Roman" w:hAnsi="Times New Roman"/>
          <w:sz w:val="24"/>
          <w:szCs w:val="24"/>
          <w:lang w:val="ru-RU"/>
        </w:rPr>
        <w:t xml:space="preserve"> </w:t>
      </w:r>
      <w:r w:rsidR="003721A0">
        <w:rPr>
          <w:rFonts w:ascii="Times New Roman" w:hAnsi="Times New Roman"/>
          <w:sz w:val="24"/>
          <w:szCs w:val="24"/>
          <w:lang w:val="ru-RU"/>
        </w:rPr>
        <w:t xml:space="preserve">ходе наблюдений за активностью детей в спонтанной и специально организованной деятельности. </w:t>
      </w:r>
    </w:p>
    <w:p w:rsidR="00D0664A" w:rsidRDefault="008644F9"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Учитывая возрастные особенности воспитанников дома ребенка педагогическая диагностика </w:t>
      </w:r>
      <w:r w:rsidR="00472291">
        <w:rPr>
          <w:rFonts w:ascii="Times New Roman" w:hAnsi="Times New Roman"/>
          <w:sz w:val="24"/>
          <w:szCs w:val="24"/>
          <w:lang w:val="ru-RU"/>
        </w:rPr>
        <w:t xml:space="preserve">проводится в двух </w:t>
      </w:r>
      <w:r w:rsidR="00D0664A">
        <w:rPr>
          <w:rFonts w:ascii="Times New Roman" w:hAnsi="Times New Roman"/>
          <w:sz w:val="24"/>
          <w:szCs w:val="24"/>
          <w:lang w:val="ru-RU"/>
        </w:rPr>
        <w:t>возрастных подгруппах:</w:t>
      </w:r>
    </w:p>
    <w:p w:rsidR="00D0664A" w:rsidRDefault="00D0664A" w:rsidP="004052B4">
      <w:pPr>
        <w:pStyle w:val="aa"/>
        <w:rPr>
          <w:rFonts w:ascii="Times New Roman" w:hAnsi="Times New Roman"/>
          <w:sz w:val="24"/>
          <w:szCs w:val="24"/>
          <w:lang w:val="ru-RU"/>
        </w:rPr>
      </w:pPr>
      <w:r>
        <w:rPr>
          <w:rFonts w:ascii="Times New Roman" w:hAnsi="Times New Roman"/>
          <w:sz w:val="24"/>
          <w:szCs w:val="24"/>
          <w:lang w:val="ru-RU"/>
        </w:rPr>
        <w:t xml:space="preserve">младшая подгруппа детей до 2 лет, </w:t>
      </w:r>
    </w:p>
    <w:p w:rsidR="00D0664A" w:rsidRDefault="00D0664A" w:rsidP="004052B4">
      <w:pPr>
        <w:pStyle w:val="aa"/>
        <w:rPr>
          <w:rFonts w:ascii="Times New Roman" w:hAnsi="Times New Roman"/>
          <w:sz w:val="24"/>
          <w:szCs w:val="24"/>
          <w:lang w:val="ru-RU"/>
        </w:rPr>
      </w:pPr>
      <w:r>
        <w:rPr>
          <w:rFonts w:ascii="Times New Roman" w:hAnsi="Times New Roman"/>
          <w:sz w:val="24"/>
          <w:szCs w:val="24"/>
          <w:lang w:val="ru-RU"/>
        </w:rPr>
        <w:t>старшая подгруппа детей от 2 до 4 лет.</w:t>
      </w:r>
    </w:p>
    <w:p w:rsidR="008644F9" w:rsidRDefault="00D0664A" w:rsidP="00472291">
      <w:pPr>
        <w:pStyle w:val="aa"/>
        <w:rPr>
          <w:rFonts w:ascii="Times New Roman" w:hAnsi="Times New Roman"/>
          <w:color w:val="333333"/>
          <w:sz w:val="24"/>
          <w:szCs w:val="24"/>
          <w:shd w:val="clear" w:color="auto" w:fill="FFFFFF"/>
          <w:lang w:val="ru-RU"/>
        </w:rPr>
      </w:pPr>
      <w:r>
        <w:rPr>
          <w:rFonts w:ascii="Times New Roman" w:hAnsi="Times New Roman"/>
          <w:sz w:val="24"/>
          <w:szCs w:val="24"/>
          <w:lang w:val="ru-RU"/>
        </w:rPr>
        <w:t xml:space="preserve">         Оценка индивидуального развития детей младшей подгруппы проводится  на основе оценки </w:t>
      </w:r>
      <w:r w:rsidRPr="00DA7414">
        <w:rPr>
          <w:rFonts w:ascii="Times New Roman" w:hAnsi="Times New Roman"/>
          <w:sz w:val="24"/>
          <w:szCs w:val="24"/>
          <w:lang w:val="ru-RU"/>
        </w:rPr>
        <w:t xml:space="preserve"> нервн</w:t>
      </w:r>
      <w:r>
        <w:rPr>
          <w:rFonts w:ascii="Times New Roman" w:hAnsi="Times New Roman"/>
          <w:sz w:val="24"/>
          <w:szCs w:val="24"/>
          <w:lang w:val="ru-RU"/>
        </w:rPr>
        <w:t>о-психического развития с 0 до 2</w:t>
      </w:r>
      <w:r w:rsidR="00472291">
        <w:rPr>
          <w:rFonts w:ascii="Times New Roman" w:hAnsi="Times New Roman"/>
          <w:sz w:val="24"/>
          <w:szCs w:val="24"/>
          <w:lang w:val="ru-RU"/>
        </w:rPr>
        <w:t xml:space="preserve"> лет   по методике</w:t>
      </w:r>
      <w:r w:rsidR="008644F9">
        <w:rPr>
          <w:rFonts w:ascii="Times New Roman" w:hAnsi="Times New Roman"/>
          <w:sz w:val="24"/>
          <w:szCs w:val="24"/>
          <w:lang w:val="ru-RU"/>
        </w:rPr>
        <w:t xml:space="preserve">  </w:t>
      </w:r>
      <w:r w:rsidR="008644F9" w:rsidRPr="008644F9">
        <w:rPr>
          <w:rFonts w:ascii="Times New Roman" w:hAnsi="Times New Roman"/>
          <w:color w:val="333333"/>
          <w:sz w:val="24"/>
          <w:szCs w:val="24"/>
          <w:shd w:val="clear" w:color="auto" w:fill="FFFFFF"/>
          <w:lang w:val="ru-RU"/>
        </w:rPr>
        <w:t>К.Л.</w:t>
      </w:r>
      <w:r w:rsidR="008644F9" w:rsidRPr="008644F9">
        <w:rPr>
          <w:rFonts w:ascii="Times New Roman" w:hAnsi="Times New Roman"/>
          <w:color w:val="333333"/>
          <w:sz w:val="24"/>
          <w:szCs w:val="24"/>
          <w:shd w:val="clear" w:color="auto" w:fill="FFFFFF"/>
        </w:rPr>
        <w:t> </w:t>
      </w:r>
      <w:r w:rsidR="008644F9">
        <w:rPr>
          <w:rFonts w:ascii="Times New Roman" w:hAnsi="Times New Roman"/>
          <w:bCs/>
          <w:color w:val="333333"/>
          <w:sz w:val="24"/>
          <w:szCs w:val="24"/>
          <w:shd w:val="clear" w:color="auto" w:fill="FFFFFF"/>
          <w:lang w:val="ru-RU"/>
        </w:rPr>
        <w:t>Печоры</w:t>
      </w:r>
      <w:r w:rsidR="008644F9" w:rsidRPr="008644F9">
        <w:rPr>
          <w:rFonts w:ascii="Times New Roman" w:hAnsi="Times New Roman"/>
          <w:color w:val="333333"/>
          <w:sz w:val="24"/>
          <w:szCs w:val="24"/>
          <w:shd w:val="clear" w:color="auto" w:fill="FFFFFF"/>
        </w:rPr>
        <w:t> </w:t>
      </w:r>
      <w:r w:rsidR="008644F9" w:rsidRPr="008644F9">
        <w:rPr>
          <w:rFonts w:ascii="Times New Roman" w:hAnsi="Times New Roman"/>
          <w:color w:val="333333"/>
          <w:sz w:val="24"/>
          <w:szCs w:val="24"/>
          <w:shd w:val="clear" w:color="auto" w:fill="FFFFFF"/>
          <w:lang w:val="ru-RU"/>
        </w:rPr>
        <w:t xml:space="preserve">и </w:t>
      </w:r>
    </w:p>
    <w:p w:rsidR="00D0664A" w:rsidRPr="00DA7414" w:rsidRDefault="008644F9" w:rsidP="00472291">
      <w:pPr>
        <w:pStyle w:val="aa"/>
        <w:rPr>
          <w:rFonts w:ascii="Times New Roman" w:hAnsi="Times New Roman"/>
          <w:sz w:val="24"/>
          <w:szCs w:val="24"/>
          <w:lang w:val="ru-RU"/>
        </w:rPr>
      </w:pPr>
      <w:r w:rsidRPr="008644F9">
        <w:rPr>
          <w:rFonts w:ascii="Times New Roman" w:hAnsi="Times New Roman"/>
          <w:color w:val="333333"/>
          <w:sz w:val="24"/>
          <w:szCs w:val="24"/>
          <w:shd w:val="clear" w:color="auto" w:fill="FFFFFF"/>
          <w:lang w:val="ru-RU"/>
        </w:rPr>
        <w:t>Г.В. Пантюхиной</w:t>
      </w:r>
      <w:r>
        <w:rPr>
          <w:rFonts w:ascii="Times New Roman" w:hAnsi="Times New Roman"/>
          <w:color w:val="333333"/>
          <w:sz w:val="24"/>
          <w:szCs w:val="24"/>
          <w:shd w:val="clear" w:color="auto" w:fill="FFFFFF"/>
          <w:lang w:val="ru-RU"/>
        </w:rPr>
        <w:t xml:space="preserve">,  </w:t>
      </w:r>
      <w:r w:rsidR="00472291" w:rsidRPr="008644F9">
        <w:rPr>
          <w:rFonts w:ascii="Times New Roman" w:hAnsi="Times New Roman"/>
          <w:sz w:val="24"/>
          <w:szCs w:val="24"/>
          <w:lang w:val="ru-RU"/>
        </w:rPr>
        <w:t xml:space="preserve"> </w:t>
      </w:r>
      <w:r w:rsidR="00472291">
        <w:rPr>
          <w:rFonts w:ascii="Times New Roman" w:hAnsi="Times New Roman"/>
          <w:sz w:val="24"/>
          <w:szCs w:val="24"/>
          <w:lang w:val="ru-RU"/>
        </w:rPr>
        <w:t xml:space="preserve">в соответствии с  </w:t>
      </w:r>
      <w:r w:rsidR="00472291" w:rsidRPr="00DA7414">
        <w:rPr>
          <w:rFonts w:ascii="Times New Roman" w:hAnsi="Times New Roman"/>
          <w:sz w:val="24"/>
          <w:szCs w:val="24"/>
          <w:lang w:val="ru-RU"/>
        </w:rPr>
        <w:t>прика</w:t>
      </w:r>
      <w:r w:rsidR="00472291">
        <w:rPr>
          <w:rFonts w:ascii="Times New Roman" w:hAnsi="Times New Roman"/>
          <w:sz w:val="24"/>
          <w:szCs w:val="24"/>
          <w:lang w:val="ru-RU"/>
        </w:rPr>
        <w:t>зом</w:t>
      </w:r>
      <w:r w:rsidR="00D0664A" w:rsidRPr="00DA7414">
        <w:rPr>
          <w:rFonts w:ascii="Times New Roman" w:hAnsi="Times New Roman"/>
          <w:sz w:val="24"/>
          <w:szCs w:val="24"/>
          <w:lang w:val="ru-RU"/>
        </w:rPr>
        <w:t xml:space="preserve"> МЗ РФ от 28.09.1993 г. № 227 «О совершенствовании системы организации медицинской помощи воспитанникам дома ребенка Российской Федерации» </w:t>
      </w:r>
      <w:r w:rsidR="00472291">
        <w:rPr>
          <w:rFonts w:ascii="Times New Roman" w:hAnsi="Times New Roman"/>
          <w:sz w:val="24"/>
          <w:szCs w:val="24"/>
          <w:lang w:val="ru-RU"/>
        </w:rPr>
        <w:t xml:space="preserve"> </w:t>
      </w:r>
    </w:p>
    <w:p w:rsidR="00D0664A" w:rsidRDefault="00472291"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 </w:t>
      </w:r>
      <w:r w:rsidR="008644F9">
        <w:rPr>
          <w:rFonts w:ascii="Times New Roman" w:hAnsi="Times New Roman"/>
          <w:sz w:val="24"/>
          <w:szCs w:val="24"/>
          <w:lang w:val="ru-RU"/>
        </w:rPr>
        <w:t xml:space="preserve">Инструментом </w:t>
      </w:r>
      <w:r w:rsidR="00D0664A">
        <w:rPr>
          <w:rFonts w:ascii="Times New Roman" w:hAnsi="Times New Roman"/>
          <w:sz w:val="24"/>
          <w:szCs w:val="24"/>
          <w:lang w:val="ru-RU"/>
        </w:rPr>
        <w:t>диагн</w:t>
      </w:r>
      <w:r w:rsidR="008644F9">
        <w:rPr>
          <w:rFonts w:ascii="Times New Roman" w:hAnsi="Times New Roman"/>
          <w:sz w:val="24"/>
          <w:szCs w:val="24"/>
          <w:lang w:val="ru-RU"/>
        </w:rPr>
        <w:t xml:space="preserve">остики являются </w:t>
      </w:r>
      <w:r w:rsidR="00D0664A">
        <w:rPr>
          <w:rFonts w:ascii="Times New Roman" w:hAnsi="Times New Roman"/>
          <w:sz w:val="24"/>
          <w:szCs w:val="24"/>
          <w:lang w:val="ru-RU"/>
        </w:rPr>
        <w:t xml:space="preserve"> индивидуальные карты нервно-психического развития детей. Частота  заполнения карт-  согласно эпикризным срокам.</w:t>
      </w:r>
      <w:r w:rsidR="00D0664A" w:rsidRPr="00DA7414">
        <w:rPr>
          <w:rFonts w:ascii="Times New Roman" w:hAnsi="Times New Roman"/>
          <w:sz w:val="24"/>
          <w:szCs w:val="24"/>
          <w:lang w:val="ru-RU"/>
        </w:rPr>
        <w:t xml:space="preserve"> </w:t>
      </w:r>
      <w:r w:rsidR="00D0664A">
        <w:rPr>
          <w:rFonts w:ascii="Times New Roman" w:hAnsi="Times New Roman"/>
          <w:sz w:val="24"/>
          <w:szCs w:val="24"/>
          <w:lang w:val="ru-RU"/>
        </w:rPr>
        <w:t>Карты заполняются воспитателями.</w:t>
      </w:r>
    </w:p>
    <w:p w:rsidR="00D0664A" w:rsidRDefault="00A344CE" w:rsidP="00D0664A">
      <w:pPr>
        <w:pStyle w:val="aa"/>
        <w:rPr>
          <w:rFonts w:ascii="Times New Roman" w:hAnsi="Times New Roman"/>
          <w:sz w:val="24"/>
          <w:szCs w:val="24"/>
          <w:lang w:val="ru-RU"/>
        </w:rPr>
      </w:pPr>
      <w:r>
        <w:rPr>
          <w:rFonts w:ascii="Times New Roman" w:hAnsi="Times New Roman"/>
          <w:sz w:val="24"/>
          <w:szCs w:val="24"/>
          <w:lang w:val="ru-RU"/>
        </w:rPr>
        <w:t xml:space="preserve">          </w:t>
      </w:r>
      <w:r w:rsidR="00CD58AF">
        <w:rPr>
          <w:rFonts w:ascii="Times New Roman" w:hAnsi="Times New Roman"/>
          <w:sz w:val="24"/>
          <w:szCs w:val="24"/>
          <w:lang w:val="ru-RU"/>
        </w:rPr>
        <w:t xml:space="preserve">Педагогическая диагностика  детей старшего звена дома ребенка ( от 2 до 4 лет)  проводится по </w:t>
      </w:r>
      <w:r w:rsidR="00D0664A">
        <w:rPr>
          <w:rFonts w:ascii="Times New Roman" w:hAnsi="Times New Roman"/>
          <w:sz w:val="24"/>
          <w:szCs w:val="24"/>
          <w:lang w:val="ru-RU"/>
        </w:rPr>
        <w:t xml:space="preserve"> метод</w:t>
      </w:r>
      <w:r w:rsidR="008644F9">
        <w:rPr>
          <w:rFonts w:ascii="Times New Roman" w:hAnsi="Times New Roman"/>
          <w:sz w:val="24"/>
          <w:szCs w:val="24"/>
          <w:lang w:val="ru-RU"/>
        </w:rPr>
        <w:t>и</w:t>
      </w:r>
      <w:r w:rsidR="00CD58AF">
        <w:rPr>
          <w:rFonts w:ascii="Times New Roman" w:hAnsi="Times New Roman"/>
          <w:sz w:val="24"/>
          <w:szCs w:val="24"/>
          <w:lang w:val="ru-RU"/>
        </w:rPr>
        <w:t>ке</w:t>
      </w:r>
      <w:r w:rsidR="00D0664A">
        <w:rPr>
          <w:rFonts w:ascii="Times New Roman" w:hAnsi="Times New Roman"/>
          <w:sz w:val="24"/>
          <w:szCs w:val="24"/>
          <w:lang w:val="ru-RU"/>
        </w:rPr>
        <w:t xml:space="preserve"> педагогической диагностики Н.</w:t>
      </w:r>
      <w:r w:rsidR="009A1585">
        <w:rPr>
          <w:rFonts w:ascii="Times New Roman" w:hAnsi="Times New Roman"/>
          <w:sz w:val="24"/>
          <w:szCs w:val="24"/>
          <w:lang w:val="ru-RU"/>
        </w:rPr>
        <w:t xml:space="preserve"> </w:t>
      </w:r>
      <w:r w:rsidR="00D0664A">
        <w:rPr>
          <w:rFonts w:ascii="Times New Roman" w:hAnsi="Times New Roman"/>
          <w:sz w:val="24"/>
          <w:szCs w:val="24"/>
          <w:lang w:val="ru-RU"/>
        </w:rPr>
        <w:t>В.</w:t>
      </w:r>
      <w:r w:rsidR="009A1585">
        <w:rPr>
          <w:rFonts w:ascii="Times New Roman" w:hAnsi="Times New Roman"/>
          <w:sz w:val="24"/>
          <w:szCs w:val="24"/>
          <w:lang w:val="ru-RU"/>
        </w:rPr>
        <w:t xml:space="preserve"> </w:t>
      </w:r>
      <w:r w:rsidR="00D0664A">
        <w:rPr>
          <w:rFonts w:ascii="Times New Roman" w:hAnsi="Times New Roman"/>
          <w:sz w:val="24"/>
          <w:szCs w:val="24"/>
          <w:lang w:val="ru-RU"/>
        </w:rPr>
        <w:t xml:space="preserve">Верещагиной  </w:t>
      </w:r>
      <w:r w:rsidR="006340CD">
        <w:rPr>
          <w:rFonts w:ascii="Times New Roman" w:hAnsi="Times New Roman"/>
          <w:sz w:val="24"/>
          <w:szCs w:val="24"/>
          <w:lang w:val="ru-RU"/>
        </w:rPr>
        <w:t xml:space="preserve"> </w:t>
      </w:r>
      <w:r w:rsidR="00D0664A">
        <w:rPr>
          <w:rFonts w:ascii="Times New Roman" w:hAnsi="Times New Roman"/>
          <w:sz w:val="24"/>
          <w:szCs w:val="24"/>
          <w:lang w:val="ru-RU"/>
        </w:rPr>
        <w:t xml:space="preserve"> « Диагностика педагогического процесса», где оцениваются умения и навыки детей в </w:t>
      </w:r>
      <w:r>
        <w:rPr>
          <w:rFonts w:ascii="Times New Roman" w:hAnsi="Times New Roman"/>
          <w:sz w:val="24"/>
          <w:szCs w:val="24"/>
          <w:lang w:val="ru-RU"/>
        </w:rPr>
        <w:t xml:space="preserve">пяти </w:t>
      </w:r>
      <w:r w:rsidR="00D0664A">
        <w:rPr>
          <w:rFonts w:ascii="Times New Roman" w:hAnsi="Times New Roman"/>
          <w:sz w:val="24"/>
          <w:szCs w:val="24"/>
          <w:lang w:val="ru-RU"/>
        </w:rPr>
        <w:t xml:space="preserve">образовательных областях. </w:t>
      </w:r>
      <w:r w:rsidR="00472291">
        <w:rPr>
          <w:rFonts w:ascii="Times New Roman" w:hAnsi="Times New Roman"/>
          <w:sz w:val="24"/>
          <w:szCs w:val="24"/>
          <w:lang w:val="ru-RU"/>
        </w:rPr>
        <w:t xml:space="preserve">    </w:t>
      </w:r>
      <w:r w:rsidR="00D0664A">
        <w:rPr>
          <w:rFonts w:ascii="Times New Roman" w:hAnsi="Times New Roman"/>
          <w:sz w:val="24"/>
          <w:szCs w:val="24"/>
          <w:lang w:val="ru-RU"/>
        </w:rPr>
        <w:t>Результаты диагностики заносятся в Диагностические карты по образовательным областям. Периодичность обследования 3 раза в учебный год ( в сентябре, в декабре, в мае). Диагн</w:t>
      </w:r>
      <w:r w:rsidR="008644F9">
        <w:rPr>
          <w:rFonts w:ascii="Times New Roman" w:hAnsi="Times New Roman"/>
          <w:sz w:val="24"/>
          <w:szCs w:val="24"/>
          <w:lang w:val="ru-RU"/>
        </w:rPr>
        <w:t>остику и заполнение карт проводя</w:t>
      </w:r>
      <w:r w:rsidR="00D0664A">
        <w:rPr>
          <w:rFonts w:ascii="Times New Roman" w:hAnsi="Times New Roman"/>
          <w:sz w:val="24"/>
          <w:szCs w:val="24"/>
          <w:lang w:val="ru-RU"/>
        </w:rPr>
        <w:t>т</w:t>
      </w:r>
      <w:r w:rsidR="008644F9">
        <w:rPr>
          <w:rFonts w:ascii="Times New Roman" w:hAnsi="Times New Roman"/>
          <w:sz w:val="24"/>
          <w:szCs w:val="24"/>
          <w:lang w:val="ru-RU"/>
        </w:rPr>
        <w:t xml:space="preserve"> совместно воспитатель и </w:t>
      </w:r>
      <w:r w:rsidR="00D0664A">
        <w:rPr>
          <w:rFonts w:ascii="Times New Roman" w:hAnsi="Times New Roman"/>
          <w:sz w:val="24"/>
          <w:szCs w:val="24"/>
          <w:lang w:val="ru-RU"/>
        </w:rPr>
        <w:t xml:space="preserve"> старший воспитатель.</w:t>
      </w:r>
      <w:r w:rsidR="00472291">
        <w:rPr>
          <w:rFonts w:ascii="Times New Roman" w:hAnsi="Times New Roman"/>
          <w:sz w:val="24"/>
          <w:szCs w:val="24"/>
          <w:lang w:val="ru-RU"/>
        </w:rPr>
        <w:t xml:space="preserve"> Не подвергаются мониторингу результаты педагогической диагностики детей, которые находились в доме ребенка менее, чем 3 месяца. </w:t>
      </w:r>
    </w:p>
    <w:p w:rsidR="00DE4A09" w:rsidRDefault="00CD58AF" w:rsidP="00D0664A">
      <w:pPr>
        <w:pStyle w:val="aa"/>
        <w:rPr>
          <w:rFonts w:ascii="Times New Roman" w:hAnsi="Times New Roman"/>
          <w:sz w:val="24"/>
          <w:szCs w:val="24"/>
          <w:lang w:val="ru-RU"/>
        </w:rPr>
      </w:pPr>
      <w:r>
        <w:rPr>
          <w:rFonts w:ascii="Times New Roman" w:hAnsi="Times New Roman"/>
          <w:sz w:val="24"/>
          <w:szCs w:val="24"/>
          <w:lang w:val="ru-RU"/>
        </w:rPr>
        <w:t xml:space="preserve">         </w:t>
      </w:r>
      <w:r w:rsidR="00DE4A09">
        <w:rPr>
          <w:rFonts w:ascii="Times New Roman" w:hAnsi="Times New Roman"/>
          <w:sz w:val="24"/>
          <w:szCs w:val="24"/>
          <w:lang w:val="ru-RU"/>
        </w:rPr>
        <w:t>Результаты педагогической диагностики  собираются в сводные таблицы, анализ данных оценивается и обсуждается на итоговом педагогическом совете и является основой прогноза развития образовательной деятельности и корректировки направления педагогического воздей</w:t>
      </w:r>
      <w:r>
        <w:rPr>
          <w:rFonts w:ascii="Times New Roman" w:hAnsi="Times New Roman"/>
          <w:sz w:val="24"/>
          <w:szCs w:val="24"/>
          <w:lang w:val="ru-RU"/>
        </w:rPr>
        <w:t>ствия. Результаты данных отражаю</w:t>
      </w:r>
      <w:r w:rsidR="00DE4A09">
        <w:rPr>
          <w:rFonts w:ascii="Times New Roman" w:hAnsi="Times New Roman"/>
          <w:sz w:val="24"/>
          <w:szCs w:val="24"/>
          <w:lang w:val="ru-RU"/>
        </w:rPr>
        <w:t>тся  в отчетном анализе образовательной деятельности за учебный год.</w:t>
      </w:r>
    </w:p>
    <w:p w:rsidR="00A344CE" w:rsidRDefault="00472291" w:rsidP="00D0664A">
      <w:pPr>
        <w:pStyle w:val="aa"/>
        <w:rPr>
          <w:rFonts w:ascii="Times New Roman" w:hAnsi="Times New Roman"/>
          <w:sz w:val="24"/>
          <w:szCs w:val="24"/>
          <w:lang w:val="ru-RU"/>
        </w:rPr>
      </w:pPr>
      <w:r>
        <w:rPr>
          <w:rFonts w:ascii="Times New Roman" w:hAnsi="Times New Roman"/>
          <w:sz w:val="24"/>
          <w:szCs w:val="24"/>
          <w:lang w:val="ru-RU"/>
        </w:rPr>
        <w:t xml:space="preserve">          </w:t>
      </w:r>
    </w:p>
    <w:p w:rsidR="004052B4" w:rsidRPr="00A344CE" w:rsidRDefault="00A344CE" w:rsidP="00A344CE">
      <w:pPr>
        <w:rPr>
          <w:rFonts w:ascii="Times New Roman" w:hAnsi="Times New Roman"/>
          <w:b/>
          <w:sz w:val="24"/>
          <w:szCs w:val="24"/>
          <w:lang w:val="ru-RU"/>
        </w:rPr>
      </w:pPr>
      <w:r>
        <w:rPr>
          <w:rFonts w:ascii="Times New Roman" w:hAnsi="Times New Roman"/>
          <w:sz w:val="24"/>
          <w:szCs w:val="24"/>
          <w:lang w:val="ru-RU"/>
        </w:rPr>
        <w:t xml:space="preserve"> </w:t>
      </w:r>
      <w:r w:rsidRPr="00A344CE">
        <w:rPr>
          <w:rFonts w:ascii="Times New Roman" w:hAnsi="Times New Roman"/>
          <w:b/>
          <w:sz w:val="24"/>
          <w:szCs w:val="24"/>
          <w:lang w:val="ru-RU"/>
        </w:rPr>
        <w:t>Внутренняя</w:t>
      </w:r>
      <w:r>
        <w:rPr>
          <w:rFonts w:ascii="Times New Roman" w:hAnsi="Times New Roman"/>
          <w:b/>
          <w:sz w:val="24"/>
          <w:szCs w:val="24"/>
          <w:lang w:val="ru-RU"/>
        </w:rPr>
        <w:t xml:space="preserve"> оценка, самообследование </w:t>
      </w:r>
      <w:r w:rsidR="00DE4A09">
        <w:rPr>
          <w:rFonts w:ascii="Times New Roman" w:hAnsi="Times New Roman"/>
          <w:b/>
          <w:sz w:val="24"/>
          <w:szCs w:val="24"/>
          <w:lang w:val="ru-RU"/>
        </w:rPr>
        <w:t xml:space="preserve"> образовательной деятельности</w:t>
      </w:r>
      <w:r>
        <w:rPr>
          <w:rFonts w:ascii="Times New Roman" w:hAnsi="Times New Roman"/>
          <w:b/>
          <w:sz w:val="24"/>
          <w:szCs w:val="24"/>
          <w:lang w:val="ru-RU"/>
        </w:rPr>
        <w:t xml:space="preserve"> </w:t>
      </w:r>
      <w:r w:rsidR="00EF44F7">
        <w:rPr>
          <w:rFonts w:ascii="Times New Roman" w:hAnsi="Times New Roman"/>
          <w:sz w:val="24"/>
          <w:szCs w:val="24"/>
          <w:lang w:val="ru-RU"/>
        </w:rPr>
        <w:t xml:space="preserve">  </w:t>
      </w:r>
    </w:p>
    <w:p w:rsidR="00A344CE" w:rsidRPr="004052B4" w:rsidRDefault="00A344CE" w:rsidP="00A344CE">
      <w:pPr>
        <w:pStyle w:val="aa"/>
        <w:rPr>
          <w:rFonts w:ascii="Times New Roman" w:hAnsi="Times New Roman"/>
          <w:sz w:val="24"/>
          <w:szCs w:val="24"/>
          <w:lang w:val="ru-RU"/>
        </w:rPr>
      </w:pPr>
      <w:r>
        <w:rPr>
          <w:rFonts w:ascii="yandex-sans" w:hAnsi="yandex-sans"/>
          <w:color w:val="000000"/>
          <w:sz w:val="23"/>
          <w:szCs w:val="23"/>
          <w:lang w:val="ru-RU" w:eastAsia="ru-RU"/>
        </w:rPr>
        <w:t xml:space="preserve">   </w:t>
      </w:r>
      <w:r>
        <w:rPr>
          <w:rFonts w:ascii="Times New Roman" w:hAnsi="Times New Roman"/>
          <w:sz w:val="24"/>
          <w:szCs w:val="24"/>
          <w:lang w:val="ru-RU"/>
        </w:rPr>
        <w:t xml:space="preserve">    Внутренняя оценка</w:t>
      </w:r>
      <w:r w:rsidRPr="004052B4">
        <w:rPr>
          <w:rFonts w:ascii="Times New Roman" w:hAnsi="Times New Roman"/>
          <w:sz w:val="24"/>
          <w:szCs w:val="24"/>
          <w:lang w:val="ru-RU"/>
        </w:rPr>
        <w:t xml:space="preserve"> образовательной деятельно</w:t>
      </w:r>
      <w:r>
        <w:rPr>
          <w:rFonts w:ascii="Times New Roman" w:hAnsi="Times New Roman"/>
          <w:sz w:val="24"/>
          <w:szCs w:val="24"/>
          <w:lang w:val="ru-RU"/>
        </w:rPr>
        <w:t>сти</w:t>
      </w:r>
      <w:r w:rsidRPr="004052B4">
        <w:rPr>
          <w:rFonts w:ascii="Times New Roman" w:hAnsi="Times New Roman"/>
          <w:sz w:val="24"/>
          <w:szCs w:val="24"/>
          <w:lang w:val="ru-RU"/>
        </w:rPr>
        <w:t xml:space="preserve"> предполагает оценивание </w:t>
      </w:r>
      <w:r w:rsidRPr="004052B4">
        <w:rPr>
          <w:rFonts w:ascii="Times New Roman" w:hAnsi="Times New Roman"/>
          <w:i/>
          <w:sz w:val="24"/>
          <w:szCs w:val="24"/>
          <w:lang w:val="ru-RU"/>
        </w:rPr>
        <w:t>качества условий образовательной деятельности</w:t>
      </w:r>
      <w:r w:rsidRPr="004052B4">
        <w:rPr>
          <w:rFonts w:ascii="Times New Roman" w:hAnsi="Times New Roman"/>
          <w:sz w:val="24"/>
          <w:szCs w:val="24"/>
          <w:lang w:val="ru-RU"/>
        </w:rPr>
        <w:t xml:space="preserve">, включая психолого-педагогические, кадровые, материально-технические, финансовые, информационно-методические, </w:t>
      </w:r>
      <w:r>
        <w:rPr>
          <w:rFonts w:ascii="Times New Roman" w:hAnsi="Times New Roman"/>
          <w:sz w:val="24"/>
          <w:szCs w:val="24"/>
          <w:lang w:val="ru-RU"/>
        </w:rPr>
        <w:t>управление Организацией и т. д.</w:t>
      </w:r>
      <w:r w:rsidRPr="004052B4">
        <w:rPr>
          <w:rFonts w:ascii="Times New Roman" w:hAnsi="Times New Roman"/>
          <w:sz w:val="24"/>
          <w:szCs w:val="24"/>
          <w:lang w:val="ru-RU"/>
        </w:rPr>
        <w:t xml:space="preserve"> </w:t>
      </w:r>
    </w:p>
    <w:p w:rsidR="00D0664A" w:rsidRPr="00D0664A"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С</w:t>
      </w:r>
      <w:r w:rsidRPr="00D0664A">
        <w:rPr>
          <w:rFonts w:ascii="yandex-sans" w:hAnsi="yandex-sans"/>
          <w:color w:val="000000"/>
          <w:sz w:val="23"/>
          <w:szCs w:val="23"/>
          <w:lang w:val="ru-RU" w:eastAsia="ru-RU"/>
        </w:rPr>
        <w:t>амо обследовани</w:t>
      </w:r>
      <w:r w:rsidRPr="00D0664A">
        <w:rPr>
          <w:rFonts w:ascii="yandex-sans" w:hAnsi="yandex-sans" w:hint="eastAsia"/>
          <w:color w:val="000000"/>
          <w:sz w:val="23"/>
          <w:szCs w:val="23"/>
          <w:lang w:val="ru-RU" w:eastAsia="ru-RU"/>
        </w:rPr>
        <w:t>е</w:t>
      </w:r>
      <w:r w:rsidR="00D0664A" w:rsidRPr="00D0664A">
        <w:rPr>
          <w:rFonts w:ascii="yandex-sans" w:hAnsi="yandex-sans"/>
          <w:color w:val="000000"/>
          <w:sz w:val="23"/>
          <w:szCs w:val="23"/>
          <w:lang w:val="ru-RU" w:eastAsia="ru-RU"/>
        </w:rPr>
        <w:t xml:space="preserve"> проводится по показателям, в соответствии с Приказом Министрства образования и науки РФ от 10.12.2013 г. № 1324.</w:t>
      </w:r>
    </w:p>
    <w:p w:rsidR="00D0664A" w:rsidRPr="00D0664A"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w:t>
      </w:r>
      <w:r>
        <w:rPr>
          <w:rFonts w:ascii="Times New Roman" w:hAnsi="Times New Roman"/>
          <w:sz w:val="24"/>
          <w:szCs w:val="24"/>
          <w:lang w:val="ru-RU"/>
        </w:rPr>
        <w:t>Внутренняя оценка</w:t>
      </w:r>
      <w:r w:rsidRPr="004052B4">
        <w:rPr>
          <w:rFonts w:ascii="Times New Roman" w:hAnsi="Times New Roman"/>
          <w:sz w:val="24"/>
          <w:szCs w:val="24"/>
          <w:lang w:val="ru-RU"/>
        </w:rPr>
        <w:t xml:space="preserve"> образовательной деятельно</w:t>
      </w:r>
      <w:r>
        <w:rPr>
          <w:rFonts w:ascii="Times New Roman" w:hAnsi="Times New Roman"/>
          <w:sz w:val="24"/>
          <w:szCs w:val="24"/>
          <w:lang w:val="ru-RU"/>
        </w:rPr>
        <w:t>сти</w:t>
      </w:r>
      <w:r w:rsidRPr="004052B4">
        <w:rPr>
          <w:rFonts w:ascii="Times New Roman" w:hAnsi="Times New Roman"/>
          <w:sz w:val="24"/>
          <w:szCs w:val="24"/>
          <w:lang w:val="ru-RU"/>
        </w:rPr>
        <w:t xml:space="preserve"> </w:t>
      </w:r>
      <w:r>
        <w:rPr>
          <w:rFonts w:ascii="Times New Roman" w:hAnsi="Times New Roman"/>
          <w:sz w:val="24"/>
          <w:szCs w:val="24"/>
          <w:lang w:val="ru-RU"/>
        </w:rPr>
        <w:t>и</w:t>
      </w:r>
      <w:r w:rsidRPr="00A344CE">
        <w:rPr>
          <w:rFonts w:ascii="yandex-sans" w:hAnsi="yandex-sans"/>
          <w:color w:val="000000"/>
          <w:sz w:val="23"/>
          <w:szCs w:val="23"/>
          <w:lang w:val="ru-RU" w:eastAsia="ru-RU"/>
        </w:rPr>
        <w:t xml:space="preserve"> </w:t>
      </w:r>
      <w:r>
        <w:rPr>
          <w:rFonts w:ascii="yandex-sans" w:hAnsi="yandex-sans"/>
          <w:color w:val="000000"/>
          <w:sz w:val="23"/>
          <w:szCs w:val="23"/>
          <w:lang w:val="ru-RU" w:eastAsia="ru-RU"/>
        </w:rPr>
        <w:t>само</w:t>
      </w:r>
      <w:r w:rsidRPr="00D0664A">
        <w:rPr>
          <w:rFonts w:ascii="yandex-sans" w:hAnsi="yandex-sans"/>
          <w:color w:val="000000"/>
          <w:sz w:val="23"/>
          <w:szCs w:val="23"/>
          <w:lang w:val="ru-RU" w:eastAsia="ru-RU"/>
        </w:rPr>
        <w:t>обследовани</w:t>
      </w:r>
      <w:r w:rsidRPr="00D0664A">
        <w:rPr>
          <w:rFonts w:ascii="yandex-sans" w:hAnsi="yandex-sans" w:hint="eastAsia"/>
          <w:color w:val="000000"/>
          <w:sz w:val="23"/>
          <w:szCs w:val="23"/>
          <w:lang w:val="ru-RU" w:eastAsia="ru-RU"/>
        </w:rPr>
        <w:t>е</w:t>
      </w:r>
      <w:r>
        <w:rPr>
          <w:rFonts w:ascii="Times New Roman" w:hAnsi="Times New Roman"/>
          <w:sz w:val="24"/>
          <w:szCs w:val="24"/>
          <w:lang w:val="ru-RU"/>
        </w:rPr>
        <w:t xml:space="preserve"> </w:t>
      </w:r>
      <w:r w:rsidR="00D0664A" w:rsidRPr="00D0664A">
        <w:rPr>
          <w:rFonts w:ascii="yandex-sans" w:hAnsi="yandex-sans"/>
          <w:color w:val="000000"/>
          <w:sz w:val="23"/>
          <w:szCs w:val="23"/>
          <w:lang w:val="ru-RU" w:eastAsia="ru-RU"/>
        </w:rPr>
        <w:t xml:space="preserve">проводится с периодичностью 1 раз в год.  </w:t>
      </w:r>
    </w:p>
    <w:p w:rsidR="008645E3"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Результаты </w:t>
      </w:r>
      <w:r w:rsidR="00D0664A" w:rsidRPr="00D0664A">
        <w:rPr>
          <w:rFonts w:ascii="yandex-sans" w:hAnsi="yandex-sans"/>
          <w:color w:val="000000"/>
          <w:sz w:val="23"/>
          <w:szCs w:val="23"/>
          <w:lang w:val="ru-RU" w:eastAsia="ru-RU"/>
        </w:rPr>
        <w:t xml:space="preserve"> оформляются в виде отчета, включающего: аналитическую часть и результаты анализа показателей образоват</w:t>
      </w:r>
      <w:r w:rsidR="00472291">
        <w:rPr>
          <w:rFonts w:ascii="yandex-sans" w:hAnsi="yandex-sans"/>
          <w:color w:val="000000"/>
          <w:sz w:val="23"/>
          <w:szCs w:val="23"/>
          <w:lang w:val="ru-RU" w:eastAsia="ru-RU"/>
        </w:rPr>
        <w:t>ельной деятельности учреждения.</w:t>
      </w:r>
      <w:r w:rsidR="00CD58AF">
        <w:rPr>
          <w:rFonts w:ascii="yandex-sans" w:hAnsi="yandex-sans"/>
          <w:color w:val="000000"/>
          <w:sz w:val="23"/>
          <w:szCs w:val="23"/>
          <w:lang w:val="ru-RU" w:eastAsia="ru-RU"/>
        </w:rPr>
        <w:t xml:space="preserve"> Отчетным периодом считается календарный год. Отчет размещается на сайте учреждения не позднее 20 апреля текущего года.</w:t>
      </w:r>
    </w:p>
    <w:p w:rsidR="008645E3" w:rsidRDefault="008645E3" w:rsidP="00D0664A">
      <w:pPr>
        <w:shd w:val="clear" w:color="auto" w:fill="FFFFFF"/>
        <w:spacing w:after="0" w:line="240" w:lineRule="auto"/>
        <w:rPr>
          <w:rFonts w:ascii="yandex-sans" w:hAnsi="yandex-sans"/>
          <w:color w:val="000000"/>
          <w:sz w:val="23"/>
          <w:szCs w:val="23"/>
          <w:lang w:val="ru-RU" w:eastAsia="ru-RU"/>
        </w:rPr>
      </w:pPr>
    </w:p>
    <w:p w:rsidR="00A344CE" w:rsidRPr="00D0664A" w:rsidRDefault="00A344CE" w:rsidP="00D0664A">
      <w:pPr>
        <w:shd w:val="clear" w:color="auto" w:fill="FFFFFF"/>
        <w:spacing w:after="0" w:line="240" w:lineRule="auto"/>
        <w:rPr>
          <w:rFonts w:ascii="yandex-sans" w:hAnsi="yandex-sans"/>
          <w:color w:val="000000"/>
          <w:sz w:val="23"/>
          <w:szCs w:val="23"/>
          <w:lang w:val="ru-RU" w:eastAsia="ru-RU"/>
        </w:rPr>
      </w:pPr>
    </w:p>
    <w:p w:rsidR="00FD7365" w:rsidRPr="00CD58AF" w:rsidRDefault="00FD7365" w:rsidP="00D87F52">
      <w:pPr>
        <w:pStyle w:val="af7"/>
        <w:numPr>
          <w:ilvl w:val="0"/>
          <w:numId w:val="23"/>
        </w:numPr>
        <w:rPr>
          <w:lang w:val="ru-RU"/>
        </w:rPr>
      </w:pPr>
      <w:r w:rsidRPr="00CD58AF">
        <w:rPr>
          <w:lang w:val="ru-RU"/>
        </w:rPr>
        <w:lastRenderedPageBreak/>
        <w:t>СОДЕРЖАТЕЛЬНЫЙ РАЗДЕЛ</w:t>
      </w:r>
    </w:p>
    <w:p w:rsidR="00FD7365" w:rsidRPr="00AC38E7" w:rsidRDefault="00FD7365" w:rsidP="00FD7365">
      <w:pPr>
        <w:pStyle w:val="ae"/>
        <w:shd w:val="clear" w:color="auto" w:fill="FFFFFF"/>
        <w:spacing w:after="0" w:line="240" w:lineRule="auto"/>
        <w:ind w:left="750"/>
        <w:rPr>
          <w:rFonts w:ascii="Times New Roman" w:hAnsi="Times New Roman"/>
          <w:b/>
          <w:sz w:val="24"/>
          <w:szCs w:val="24"/>
        </w:rPr>
      </w:pPr>
    </w:p>
    <w:p w:rsidR="00FD7365" w:rsidRPr="00AC38E7" w:rsidRDefault="00FD7365" w:rsidP="00D87F52">
      <w:pPr>
        <w:pStyle w:val="ae"/>
        <w:numPr>
          <w:ilvl w:val="1"/>
          <w:numId w:val="23"/>
        </w:numPr>
        <w:shd w:val="clear" w:color="auto" w:fill="FFFFFF"/>
        <w:spacing w:after="0" w:line="240" w:lineRule="auto"/>
        <w:rPr>
          <w:rFonts w:ascii="Times New Roman" w:hAnsi="Times New Roman"/>
          <w:b/>
          <w:sz w:val="24"/>
          <w:szCs w:val="24"/>
        </w:rPr>
      </w:pPr>
      <w:r w:rsidRPr="00AC38E7">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p>
    <w:p w:rsidR="00FD7365" w:rsidRPr="00AC38E7" w:rsidRDefault="00FD7365" w:rsidP="00D87F52">
      <w:pPr>
        <w:pStyle w:val="ae"/>
        <w:numPr>
          <w:ilvl w:val="0"/>
          <w:numId w:val="9"/>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Участники образовательной деятельности: дети, педагогические работники. </w:t>
      </w:r>
    </w:p>
    <w:p w:rsidR="00FD7365" w:rsidRPr="00AC38E7" w:rsidRDefault="00FD7365" w:rsidP="00D87F52">
      <w:pPr>
        <w:pStyle w:val="ae"/>
        <w:numPr>
          <w:ilvl w:val="0"/>
          <w:numId w:val="9"/>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Продолжительность обучения – период пребывания в доме ребенка </w:t>
      </w:r>
    </w:p>
    <w:p w:rsidR="00FD7365" w:rsidRPr="00AC38E7" w:rsidRDefault="00FD7365" w:rsidP="00D87F52">
      <w:pPr>
        <w:pStyle w:val="ae"/>
        <w:numPr>
          <w:ilvl w:val="0"/>
          <w:numId w:val="9"/>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FD7365" w:rsidRPr="00AC38E7" w:rsidRDefault="00FD7365" w:rsidP="00D87F52">
      <w:pPr>
        <w:pStyle w:val="ae"/>
        <w:numPr>
          <w:ilvl w:val="0"/>
          <w:numId w:val="9"/>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Содержание образовательной деятельности направлено на реализацию задач пяти образовательных областей: - социально - коммуникативное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познавательное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речевое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художественно-эстетическое;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ф</w:t>
      </w:r>
      <w:r w:rsidR="00AC38E7">
        <w:rPr>
          <w:rFonts w:ascii="Times New Roman" w:hAnsi="Times New Roman"/>
          <w:sz w:val="24"/>
          <w:szCs w:val="24"/>
        </w:rPr>
        <w:t xml:space="preserve">изическое развитие </w:t>
      </w:r>
      <w:r w:rsidRPr="00AC38E7">
        <w:rPr>
          <w:rFonts w:ascii="Times New Roman" w:hAnsi="Times New Roman"/>
          <w:sz w:val="24"/>
          <w:szCs w:val="24"/>
        </w:rPr>
        <w:t xml:space="preserve">. </w:t>
      </w:r>
    </w:p>
    <w:p w:rsidR="00FD7365" w:rsidRPr="00AC38E7" w:rsidRDefault="00FD7365" w:rsidP="00D87F52">
      <w:pPr>
        <w:pStyle w:val="ae"/>
        <w:numPr>
          <w:ilvl w:val="0"/>
          <w:numId w:val="9"/>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w:t>
      </w:r>
      <w:r w:rsidR="00DE4A09">
        <w:rPr>
          <w:rFonts w:ascii="Times New Roman" w:hAnsi="Times New Roman"/>
          <w:sz w:val="24"/>
          <w:szCs w:val="24"/>
        </w:rPr>
        <w:t xml:space="preserve">тельности с детьми в возрасте от 1 мес. до 4 лет. </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При организации образовательного процесса учтены принципы интеграции образовательных областей в соответствии с возрастными возможностями и способностями воспитанников. В основу организации образовательного процесса положен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w:t>
      </w:r>
      <w:r w:rsidR="00AC38E7">
        <w:rPr>
          <w:rFonts w:ascii="Times New Roman" w:hAnsi="Times New Roman"/>
          <w:sz w:val="24"/>
          <w:szCs w:val="24"/>
          <w:lang w:val="ru-RU"/>
        </w:rPr>
        <w:t>ых и детей, а также в самостоятельной</w:t>
      </w:r>
      <w:r w:rsidRPr="00AC38E7">
        <w:rPr>
          <w:rFonts w:ascii="Times New Roman" w:hAnsi="Times New Roman"/>
          <w:sz w:val="24"/>
          <w:szCs w:val="24"/>
          <w:lang w:val="ru-RU"/>
        </w:rPr>
        <w:t xml:space="preserve"> деятельности детей.</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 xml:space="preserve">Образовательный процесс с воспитанниками осуществляется на </w:t>
      </w:r>
      <w:r w:rsidR="0041487B" w:rsidRPr="00AC38E7">
        <w:rPr>
          <w:rFonts w:ascii="Times New Roman" w:hAnsi="Times New Roman"/>
          <w:sz w:val="24"/>
          <w:szCs w:val="24"/>
          <w:lang w:val="ru-RU"/>
        </w:rPr>
        <w:t>основе сетки занятий, рабочих планов специалистов.</w:t>
      </w:r>
    </w:p>
    <w:p w:rsidR="0041487B" w:rsidRPr="00AC38E7" w:rsidRDefault="00FD7365" w:rsidP="0041487B">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 xml:space="preserve">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547D0A" w:rsidRPr="00AC38E7" w:rsidRDefault="00547D0A" w:rsidP="00547D0A">
      <w:pPr>
        <w:pStyle w:val="aa"/>
        <w:jc w:val="center"/>
        <w:rPr>
          <w:rFonts w:ascii="Times New Roman" w:eastAsia="Arial" w:hAnsi="Times New Roman"/>
          <w:b/>
          <w:sz w:val="24"/>
          <w:szCs w:val="24"/>
          <w:lang w:val="ru-RU"/>
        </w:rPr>
      </w:pPr>
    </w:p>
    <w:p w:rsidR="00076D9F" w:rsidRPr="00AC38E7" w:rsidRDefault="00831D0C" w:rsidP="00831D0C">
      <w:pPr>
        <w:pStyle w:val="aa"/>
        <w:ind w:left="360"/>
        <w:rPr>
          <w:rFonts w:ascii="Times New Roman" w:eastAsia="Arial" w:hAnsi="Times New Roman"/>
          <w:b/>
          <w:sz w:val="24"/>
          <w:szCs w:val="24"/>
          <w:lang w:val="ru-RU"/>
        </w:rPr>
      </w:pPr>
      <w:r w:rsidRPr="00AC38E7">
        <w:rPr>
          <w:rFonts w:ascii="Times New Roman" w:eastAsia="Arial" w:hAnsi="Times New Roman"/>
          <w:b/>
          <w:sz w:val="24"/>
          <w:szCs w:val="24"/>
          <w:lang w:val="ru-RU"/>
        </w:rPr>
        <w:t>2.1.1.</w:t>
      </w:r>
      <w:r w:rsidR="00076D9F" w:rsidRPr="00AC38E7">
        <w:rPr>
          <w:rFonts w:ascii="Times New Roman" w:eastAsia="Arial" w:hAnsi="Times New Roman"/>
          <w:b/>
          <w:sz w:val="24"/>
          <w:szCs w:val="24"/>
          <w:lang w:val="ru-RU"/>
        </w:rPr>
        <w:t>СОДЕРЖАНИЕ ПСИХОЛОГО-ПЕДАГОГИЧЕСКОЙ РАБОТЫ</w:t>
      </w:r>
      <w:r w:rsidR="00991977" w:rsidRPr="00AC38E7">
        <w:rPr>
          <w:rFonts w:ascii="Times New Roman" w:eastAsia="Arial" w:hAnsi="Times New Roman"/>
          <w:b/>
          <w:sz w:val="24"/>
          <w:szCs w:val="24"/>
          <w:lang w:val="ru-RU"/>
        </w:rPr>
        <w:t xml:space="preserve"> </w:t>
      </w:r>
      <w:r w:rsidR="00076D9F" w:rsidRPr="00AC38E7">
        <w:rPr>
          <w:rFonts w:ascii="Times New Roman" w:eastAsia="Arial" w:hAnsi="Times New Roman"/>
          <w:b/>
          <w:sz w:val="24"/>
          <w:szCs w:val="24"/>
          <w:lang w:val="ru-RU"/>
        </w:rPr>
        <w:t>С ДЕТЬМИ</w:t>
      </w:r>
      <w:r w:rsidR="00547D0A" w:rsidRPr="00AC38E7">
        <w:rPr>
          <w:rFonts w:ascii="Times New Roman" w:eastAsia="Arial" w:hAnsi="Times New Roman"/>
          <w:b/>
          <w:sz w:val="24"/>
          <w:szCs w:val="24"/>
          <w:lang w:val="ru-RU" w:eastAsia="ru-RU"/>
        </w:rPr>
        <w:t xml:space="preserve"> </w:t>
      </w:r>
      <w:r w:rsidR="00547D0A" w:rsidRPr="00AC38E7">
        <w:rPr>
          <w:rFonts w:ascii="Times New Roman" w:eastAsia="Arial" w:hAnsi="Times New Roman"/>
          <w:b/>
          <w:sz w:val="24"/>
          <w:szCs w:val="24"/>
          <w:lang w:val="ru-RU"/>
        </w:rPr>
        <w:t>ОТ РОЖДЕНИЯ</w:t>
      </w:r>
      <w:r w:rsidR="00076D9F" w:rsidRPr="00AC38E7">
        <w:rPr>
          <w:rFonts w:ascii="Times New Roman" w:eastAsia="Arial" w:hAnsi="Times New Roman"/>
          <w:b/>
          <w:sz w:val="24"/>
          <w:szCs w:val="24"/>
          <w:lang w:val="ru-RU"/>
        </w:rPr>
        <w:t xml:space="preserve"> ДО 1 ГОДА</w:t>
      </w:r>
    </w:p>
    <w:p w:rsidR="00076D9F" w:rsidRPr="00AC38E7" w:rsidRDefault="00076D9F" w:rsidP="00076D9F">
      <w:pPr>
        <w:pStyle w:val="aa"/>
        <w:rPr>
          <w:rFonts w:ascii="Times New Roman" w:hAnsi="Times New Roman"/>
          <w:sz w:val="24"/>
          <w:szCs w:val="24"/>
          <w:lang w:val="ru-RU"/>
        </w:rPr>
      </w:pPr>
    </w:p>
    <w:p w:rsidR="00BE60CB" w:rsidRDefault="00076D9F" w:rsidP="00076D9F">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 силу возрастной специфики и особенностей развития малышей от ро</w:t>
      </w:r>
      <w:r w:rsidR="00547D0A" w:rsidRPr="00AC38E7">
        <w:rPr>
          <w:rFonts w:ascii="Times New Roman" w:eastAsia="Arial" w:hAnsi="Times New Roman"/>
          <w:sz w:val="24"/>
          <w:szCs w:val="24"/>
          <w:lang w:val="ru-RU"/>
        </w:rPr>
        <w:t xml:space="preserve">ждения до 2 лет, </w:t>
      </w:r>
      <w:r w:rsidR="00BE60CB">
        <w:rPr>
          <w:rFonts w:ascii="Times New Roman" w:eastAsia="Arial" w:hAnsi="Times New Roman"/>
          <w:sz w:val="24"/>
          <w:szCs w:val="24"/>
          <w:lang w:val="ru-RU"/>
        </w:rPr>
        <w:t xml:space="preserve">в программе разделы «Содержание психолого-педагогической работы с детьми от рождения до года» и «Содержание психолого-педагогической работы с детьми от года до 2 лет» выделены отдельно. Данная особенность программы обусловлена  </w:t>
      </w:r>
      <w:r w:rsidRPr="00AC38E7">
        <w:rPr>
          <w:rFonts w:ascii="Times New Roman" w:eastAsia="Arial" w:hAnsi="Times New Roman"/>
          <w:sz w:val="24"/>
          <w:szCs w:val="24"/>
          <w:lang w:val="ru-RU"/>
        </w:rPr>
        <w:t xml:space="preserve"> трудностью разделения процессов ухода, воспитания и обучения для детей этой возрастной категории. </w:t>
      </w:r>
    </w:p>
    <w:p w:rsidR="00BE60CB" w:rsidRDefault="00BE60CB" w:rsidP="00076D9F">
      <w:pPr>
        <w:pStyle w:val="aa"/>
        <w:rPr>
          <w:rFonts w:ascii="Times New Roman" w:eastAsia="Arial" w:hAnsi="Times New Roman"/>
          <w:sz w:val="24"/>
          <w:szCs w:val="24"/>
          <w:lang w:val="ru-RU"/>
        </w:rPr>
      </w:pPr>
    </w:p>
    <w:p w:rsidR="00076D9F" w:rsidRDefault="00547D0A" w:rsidP="00076D9F">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Задачи воспитания и обучения</w:t>
      </w:r>
      <w:r w:rsidR="00BE60CB">
        <w:rPr>
          <w:rFonts w:ascii="Times New Roman" w:eastAsia="Arial" w:hAnsi="Times New Roman"/>
          <w:b/>
          <w:sz w:val="24"/>
          <w:szCs w:val="24"/>
          <w:lang w:val="ru-RU"/>
        </w:rPr>
        <w:t xml:space="preserve"> в первом полугодии</w:t>
      </w:r>
    </w:p>
    <w:p w:rsidR="00BE60CB" w:rsidRDefault="00BE60CB" w:rsidP="00076D9F">
      <w:pPr>
        <w:pStyle w:val="aa"/>
        <w:rPr>
          <w:rFonts w:ascii="Times New Roman" w:eastAsia="Arial" w:hAnsi="Times New Roman"/>
          <w:b/>
          <w:sz w:val="24"/>
          <w:szCs w:val="24"/>
          <w:lang w:val="ru-RU"/>
        </w:rPr>
      </w:pP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В первом полугодии жизни ребенка основными задачами образовательной деятельности являются создание условий для:</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надежной привязанности как условия здорового психического и личностного развития на протяжении жизни;</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базового доверия к миру;</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эмоционального (ситуативно-личностного) общения младенца со взрослым;</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lastRenderedPageBreak/>
        <w:t>– познавательной активности по отношению к предметному окружению и предпосылок ориентировочно-исследовательской активности;</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физического развития ребенка.</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социально-коммуникативного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познавательного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физического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BE60CB" w:rsidRPr="00D04FBA" w:rsidRDefault="00BE60CB" w:rsidP="00BE60CB">
      <w:pPr>
        <w:pStyle w:val="aa"/>
        <w:spacing w:line="276" w:lineRule="auto"/>
        <w:rPr>
          <w:rFonts w:ascii="Times New Roman" w:hAnsi="Times New Roman"/>
          <w:sz w:val="24"/>
          <w:szCs w:val="24"/>
          <w:lang w:val="ru-RU"/>
        </w:rPr>
      </w:pPr>
    </w:p>
    <w:p w:rsidR="00BE60CB" w:rsidRDefault="00BE60CB" w:rsidP="00BE60CB">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Задачи воспитания и обучения</w:t>
      </w:r>
      <w:r>
        <w:rPr>
          <w:rFonts w:ascii="Times New Roman" w:eastAsia="Arial" w:hAnsi="Times New Roman"/>
          <w:b/>
          <w:sz w:val="24"/>
          <w:szCs w:val="24"/>
          <w:lang w:val="ru-RU"/>
        </w:rPr>
        <w:t xml:space="preserve"> во втором полугодии</w:t>
      </w:r>
    </w:p>
    <w:p w:rsidR="00BE60CB" w:rsidRPr="00BE60CB" w:rsidRDefault="00BE60CB" w:rsidP="00BE60CB">
      <w:pPr>
        <w:pStyle w:val="aa"/>
        <w:spacing w:line="276" w:lineRule="auto"/>
        <w:rPr>
          <w:rFonts w:ascii="Times New Roman" w:hAnsi="Times New Roman"/>
          <w:sz w:val="24"/>
          <w:szCs w:val="24"/>
          <w:lang w:val="ru-RU"/>
        </w:rPr>
      </w:pPr>
    </w:p>
    <w:p w:rsidR="00BE60CB" w:rsidRPr="00BE60CB" w:rsidRDefault="00BE60CB" w:rsidP="00BE60CB">
      <w:pPr>
        <w:pStyle w:val="af6"/>
        <w:tabs>
          <w:tab w:val="left" w:pos="567"/>
        </w:tabs>
        <w:spacing w:before="0" w:after="0" w:line="276" w:lineRule="auto"/>
        <w:ind w:firstLine="567"/>
        <w:jc w:val="both"/>
      </w:pPr>
      <w:r w:rsidRPr="00BE60CB">
        <w:t>Во втором полугодии основные задачи образовательной деятельности состоят в создании условий:</w:t>
      </w:r>
    </w:p>
    <w:p w:rsidR="00BE60CB" w:rsidRPr="00BE60CB" w:rsidRDefault="00BE60CB" w:rsidP="00BE60CB">
      <w:pPr>
        <w:pStyle w:val="af6"/>
        <w:tabs>
          <w:tab w:val="left" w:pos="567"/>
        </w:tabs>
        <w:spacing w:before="0" w:after="0" w:line="276" w:lineRule="auto"/>
        <w:ind w:firstLine="567"/>
        <w:jc w:val="both"/>
      </w:pPr>
      <w:r w:rsidRPr="00BE60CB">
        <w:t>– развития предметно-манипулятивной и познавательной активности;</w:t>
      </w:r>
    </w:p>
    <w:p w:rsidR="00BE60CB" w:rsidRPr="00BE60CB" w:rsidRDefault="00BE60CB" w:rsidP="00BE60CB">
      <w:pPr>
        <w:pStyle w:val="af6"/>
        <w:tabs>
          <w:tab w:val="left" w:pos="567"/>
        </w:tabs>
        <w:spacing w:before="0" w:after="0" w:line="276" w:lineRule="auto"/>
        <w:ind w:firstLine="567"/>
        <w:jc w:val="both"/>
      </w:pPr>
      <w:r w:rsidRPr="00BE60CB">
        <w:t>– ситуативного-действенного общения ребенка со взрослым;</w:t>
      </w:r>
    </w:p>
    <w:p w:rsidR="00BE60CB" w:rsidRPr="00BE60CB" w:rsidRDefault="00BE60CB" w:rsidP="00BE60CB">
      <w:pPr>
        <w:pStyle w:val="af6"/>
        <w:tabs>
          <w:tab w:val="left" w:pos="567"/>
        </w:tabs>
        <w:spacing w:before="0" w:after="0" w:line="276" w:lineRule="auto"/>
        <w:ind w:firstLine="567"/>
        <w:jc w:val="both"/>
      </w:pPr>
      <w:r w:rsidRPr="00BE60CB">
        <w:t>– развития речи;</w:t>
      </w:r>
    </w:p>
    <w:p w:rsidR="00BE60CB" w:rsidRPr="00BE60CB" w:rsidRDefault="00BE60CB" w:rsidP="00BE60CB">
      <w:pPr>
        <w:pStyle w:val="af6"/>
        <w:tabs>
          <w:tab w:val="left" w:pos="567"/>
        </w:tabs>
        <w:spacing w:before="0" w:after="0" w:line="276" w:lineRule="auto"/>
        <w:ind w:firstLine="567"/>
        <w:jc w:val="both"/>
      </w:pPr>
      <w:r w:rsidRPr="00BE60CB">
        <w:t>– приобщения к художественно-эстетическим видам деятельности;</w:t>
      </w:r>
    </w:p>
    <w:p w:rsidR="00BE60CB" w:rsidRPr="00BE60CB" w:rsidRDefault="00BE60CB" w:rsidP="00BE60CB">
      <w:pPr>
        <w:pStyle w:val="af6"/>
        <w:tabs>
          <w:tab w:val="left" w:pos="567"/>
        </w:tabs>
        <w:spacing w:before="0" w:after="0" w:line="276" w:lineRule="auto"/>
        <w:ind w:firstLine="567"/>
        <w:jc w:val="both"/>
      </w:pPr>
      <w:r w:rsidRPr="00BE60CB">
        <w:t>– развития первых навыков самообслуживания;</w:t>
      </w:r>
    </w:p>
    <w:p w:rsidR="00BE60CB" w:rsidRPr="00BE60CB" w:rsidRDefault="00BE60CB" w:rsidP="00BE60CB">
      <w:pPr>
        <w:pStyle w:val="af6"/>
        <w:tabs>
          <w:tab w:val="left" w:pos="567"/>
        </w:tabs>
        <w:spacing w:before="0" w:after="0" w:line="276" w:lineRule="auto"/>
        <w:ind w:firstLine="567"/>
        <w:jc w:val="both"/>
      </w:pPr>
      <w:r w:rsidRPr="00BE60CB">
        <w:t>– физического развития.</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социально-коммуникативного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удовлетворяет потребность ребенка в общ</w:t>
      </w:r>
      <w:r w:rsidR="00762969">
        <w:t xml:space="preserve">ении </w:t>
      </w:r>
      <w:r w:rsidRPr="00BE60CB">
        <w:t>: играе</w:t>
      </w:r>
      <w:r w:rsidR="00762969">
        <w:t xml:space="preserve">т с ребенком. </w:t>
      </w:r>
      <w:r w:rsidRPr="00BE60CB">
        <w:t xml:space="preserve">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60CB" w:rsidRPr="00BE60CB" w:rsidRDefault="00BE60CB" w:rsidP="00BE60CB">
      <w:pPr>
        <w:pStyle w:val="af6"/>
        <w:tabs>
          <w:tab w:val="left" w:pos="567"/>
        </w:tabs>
        <w:spacing w:before="0" w:after="0" w:line="276" w:lineRule="auto"/>
        <w:ind w:firstLine="567"/>
        <w:jc w:val="both"/>
      </w:pPr>
      <w:r w:rsidRPr="00BE60CB">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w:t>
      </w:r>
      <w:r w:rsidR="00762969">
        <w:t>ей</w:t>
      </w:r>
      <w:r w:rsidRPr="00BE60CB">
        <w:t xml:space="preserve">, наблюдает за активностью детей в этом пространстве, проявлениями интереса детей друг </w:t>
      </w:r>
      <w:r w:rsidR="00762969">
        <w:t xml:space="preserve">к другу, </w:t>
      </w:r>
      <w:r w:rsidRPr="00BE60CB">
        <w:t>называет детей по</w:t>
      </w:r>
      <w:r w:rsidR="00762969">
        <w:t xml:space="preserve"> имени</w:t>
      </w:r>
      <w:r w:rsidRPr="00BE60CB">
        <w:t>. Задача взрослого – предотвращать возможн</w:t>
      </w:r>
      <w:r w:rsidR="00762969">
        <w:t xml:space="preserve">ые конфликты, отвлекая детей </w:t>
      </w:r>
      <w:r w:rsidRPr="00BE60CB">
        <w:t>на более интересные объекты или занятия.</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познавательного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w:t>
      </w:r>
      <w:r w:rsidR="00762969">
        <w:t xml:space="preserve">а, ткань, </w:t>
      </w:r>
      <w:r w:rsidRPr="00BE60CB">
        <w:t xml:space="preserve">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60CB" w:rsidRPr="00BE60CB" w:rsidRDefault="00BE60CB" w:rsidP="00BE60CB">
      <w:pPr>
        <w:pStyle w:val="af6"/>
        <w:tabs>
          <w:tab w:val="left" w:pos="567"/>
        </w:tabs>
        <w:spacing w:before="0" w:after="0" w:line="276" w:lineRule="auto"/>
        <w:ind w:firstLine="567"/>
        <w:jc w:val="both"/>
      </w:pPr>
      <w:r w:rsidRPr="00BE60CB">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речевого развития</w:t>
      </w:r>
    </w:p>
    <w:p w:rsidR="00BE60CB" w:rsidRPr="00BE60CB" w:rsidRDefault="00BE60CB" w:rsidP="00BE60CB">
      <w:pPr>
        <w:pStyle w:val="af6"/>
        <w:tabs>
          <w:tab w:val="left" w:pos="567"/>
        </w:tabs>
        <w:spacing w:before="0" w:after="0" w:line="276" w:lineRule="auto"/>
        <w:ind w:firstLine="567"/>
        <w:jc w:val="both"/>
      </w:pPr>
      <w:r w:rsidRPr="00BE60CB">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60CB" w:rsidRPr="00BE60CB" w:rsidRDefault="00BE60CB" w:rsidP="00BE60CB">
      <w:pPr>
        <w:pStyle w:val="af6"/>
        <w:tabs>
          <w:tab w:val="left" w:pos="567"/>
        </w:tabs>
        <w:spacing w:before="0" w:after="0" w:line="276" w:lineRule="auto"/>
        <w:ind w:firstLine="567"/>
        <w:jc w:val="both"/>
        <w:rPr>
          <w:i/>
        </w:rPr>
      </w:pPr>
      <w:r w:rsidRPr="00BE60CB">
        <w:rPr>
          <w:i/>
        </w:rPr>
        <w:t xml:space="preserve">В области художественно-эстетического развития </w:t>
      </w:r>
    </w:p>
    <w:p w:rsidR="00762969" w:rsidRDefault="00BE60CB" w:rsidP="00BE60CB">
      <w:pPr>
        <w:pStyle w:val="af6"/>
        <w:tabs>
          <w:tab w:val="left" w:pos="567"/>
        </w:tabs>
        <w:spacing w:before="0" w:after="0" w:line="276" w:lineRule="auto"/>
        <w:ind w:firstLine="567"/>
        <w:jc w:val="both"/>
      </w:pPr>
      <w:r w:rsidRPr="00BE60CB">
        <w:t>Взрослый организует предметно-пространственную среду, заполняя ее необходимыми оборудованием, предметами и материалами</w:t>
      </w:r>
      <w:r w:rsidR="00762969">
        <w:t xml:space="preserve">. </w:t>
      </w:r>
      <w:r w:rsidRPr="00BE60CB">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w:t>
      </w:r>
      <w:r w:rsidR="00762969">
        <w:t>куклами, пальчиковыми игрушками.</w:t>
      </w:r>
      <w:r w:rsidRPr="00BE60CB">
        <w:t xml:space="preserve"> </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физического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E60CB" w:rsidRPr="00BE60CB" w:rsidRDefault="00BE60CB" w:rsidP="00BE60CB">
      <w:pPr>
        <w:pStyle w:val="af6"/>
        <w:tabs>
          <w:tab w:val="left" w:pos="567"/>
        </w:tabs>
        <w:spacing w:before="0" w:after="0" w:line="276" w:lineRule="auto"/>
        <w:ind w:firstLine="567"/>
        <w:jc w:val="both"/>
      </w:pPr>
      <w:r w:rsidRPr="00BE60CB">
        <w:rPr>
          <w:i/>
        </w:rPr>
        <w:t>В области крупной моторики</w:t>
      </w:r>
    </w:p>
    <w:p w:rsidR="00BE60CB" w:rsidRPr="00BE60CB" w:rsidRDefault="00BE60CB" w:rsidP="00BE60CB">
      <w:pPr>
        <w:pStyle w:val="af6"/>
        <w:tabs>
          <w:tab w:val="left" w:pos="567"/>
        </w:tabs>
        <w:spacing w:before="0" w:after="0" w:line="276" w:lineRule="auto"/>
        <w:ind w:firstLine="567"/>
        <w:jc w:val="both"/>
      </w:pPr>
      <w:r w:rsidRPr="00BE60CB">
        <w:lastRenderedPageBreak/>
        <w:t>Взрослый поощряет самостоятельную активность и</w:t>
      </w:r>
      <w:r w:rsidR="00762969">
        <w:t xml:space="preserve"> развитие свободного движения; </w:t>
      </w:r>
      <w:r w:rsidRPr="00BE60CB">
        <w:t>организует безопасную предметно-пространственную среду, способствующую развитию свободной двигательной активности</w:t>
      </w:r>
      <w:r w:rsidR="00762969">
        <w:t>.</w:t>
      </w:r>
      <w:r w:rsidRPr="00BE60CB">
        <w:t xml:space="preserve"> </w:t>
      </w:r>
    </w:p>
    <w:p w:rsidR="00BE60CB" w:rsidRPr="00BE60CB" w:rsidRDefault="00762969" w:rsidP="00BE60CB">
      <w:pPr>
        <w:pStyle w:val="af6"/>
        <w:tabs>
          <w:tab w:val="left" w:pos="567"/>
        </w:tabs>
        <w:spacing w:before="0" w:after="0" w:line="276" w:lineRule="auto"/>
        <w:ind w:firstLine="567"/>
        <w:jc w:val="both"/>
      </w:pPr>
      <w:r>
        <w:t>Важно</w:t>
      </w:r>
      <w:r w:rsidR="00BE60CB" w:rsidRPr="00BE60CB">
        <w:t>, чтобы ребенок учился перемещению в пространстве и прямостоянию самостоятельно, без активного вм</w:t>
      </w:r>
      <w:r>
        <w:t>ешательства взрослых.</w:t>
      </w:r>
      <w:r w:rsidR="00BE60CB" w:rsidRPr="00BE60CB">
        <w:t xml:space="preserve"> </w:t>
      </w:r>
    </w:p>
    <w:p w:rsidR="00BE60CB" w:rsidRPr="00BE60CB" w:rsidRDefault="00BE60CB" w:rsidP="00BE60CB">
      <w:pPr>
        <w:pStyle w:val="af6"/>
        <w:tabs>
          <w:tab w:val="left" w:pos="567"/>
        </w:tabs>
        <w:spacing w:before="0" w:after="0" w:line="276" w:lineRule="auto"/>
        <w:ind w:firstLine="567"/>
        <w:jc w:val="both"/>
      </w:pPr>
      <w:r w:rsidRPr="00BE60CB">
        <w:rPr>
          <w:i/>
        </w:rPr>
        <w:t>В области мелкой моторики</w:t>
      </w:r>
    </w:p>
    <w:p w:rsidR="00C02C36" w:rsidRPr="00762969" w:rsidRDefault="00BE60CB" w:rsidP="00762969">
      <w:pPr>
        <w:pStyle w:val="af6"/>
        <w:tabs>
          <w:tab w:val="left" w:pos="567"/>
        </w:tabs>
        <w:spacing w:before="0" w:after="0" w:line="276" w:lineRule="auto"/>
        <w:ind w:firstLine="567"/>
        <w:jc w:val="both"/>
      </w:pPr>
      <w:r w:rsidRPr="00BE60CB">
        <w:t xml:space="preserve">Взрослый насыщает среду предметами </w:t>
      </w:r>
      <w:r w:rsidR="00762969" w:rsidRPr="00BE60CB">
        <w:t>из разнообразных</w:t>
      </w:r>
      <w:r w:rsidRPr="00BE60CB">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w:t>
      </w:r>
    </w:p>
    <w:p w:rsidR="00DE4A09" w:rsidRDefault="00AC38E7"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sidR="00DE4A09">
        <w:rPr>
          <w:rFonts w:ascii="Times New Roman" w:eastAsia="Arial" w:hAnsi="Times New Roman"/>
          <w:b/>
          <w:sz w:val="24"/>
          <w:szCs w:val="24"/>
          <w:lang w:val="ru-RU"/>
        </w:rPr>
        <w:t xml:space="preserve">  </w:t>
      </w:r>
    </w:p>
    <w:p w:rsidR="006539F7" w:rsidRDefault="00AC38E7"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sidR="00353D09" w:rsidRPr="00AC38E7">
        <w:rPr>
          <w:rFonts w:ascii="Times New Roman" w:eastAsia="Arial" w:hAnsi="Times New Roman"/>
          <w:b/>
          <w:sz w:val="24"/>
          <w:szCs w:val="24"/>
          <w:lang w:val="ru-RU"/>
        </w:rPr>
        <w:t>С</w:t>
      </w:r>
      <w:r w:rsidR="00EE1084" w:rsidRPr="00AC38E7">
        <w:rPr>
          <w:rFonts w:ascii="Times New Roman" w:eastAsia="Arial" w:hAnsi="Times New Roman"/>
          <w:b/>
          <w:sz w:val="24"/>
          <w:szCs w:val="24"/>
          <w:lang w:val="ru-RU"/>
        </w:rPr>
        <w:t>одержание психолого-пед</w:t>
      </w:r>
      <w:r>
        <w:rPr>
          <w:rFonts w:ascii="Times New Roman" w:eastAsia="Arial" w:hAnsi="Times New Roman"/>
          <w:b/>
          <w:sz w:val="24"/>
          <w:szCs w:val="24"/>
          <w:lang w:val="ru-RU"/>
        </w:rPr>
        <w:t xml:space="preserve">агогической работы с детьми </w:t>
      </w:r>
      <w:r w:rsidR="00EE1084" w:rsidRPr="00AC38E7">
        <w:rPr>
          <w:rFonts w:ascii="Times New Roman" w:eastAsia="Arial" w:hAnsi="Times New Roman"/>
          <w:b/>
          <w:sz w:val="24"/>
          <w:szCs w:val="24"/>
          <w:lang w:val="ru-RU"/>
        </w:rPr>
        <w:t xml:space="preserve"> до 1 года</w:t>
      </w:r>
    </w:p>
    <w:p w:rsidR="00762969" w:rsidRPr="00AC38E7" w:rsidRDefault="00762969" w:rsidP="00AC2476">
      <w:pPr>
        <w:pStyle w:val="aa"/>
        <w:rPr>
          <w:rFonts w:ascii="Times New Roman" w:eastAsia="Arial" w:hAnsi="Times New Roman"/>
          <w:b/>
          <w:sz w:val="24"/>
          <w:szCs w:val="24"/>
          <w:lang w:val="ru-RU"/>
        </w:rPr>
      </w:pPr>
    </w:p>
    <w:p w:rsidR="00EE1084" w:rsidRPr="00AC38E7" w:rsidRDefault="00EE1084" w:rsidP="00EE1084">
      <w:pPr>
        <w:keepNext/>
        <w:keepLines/>
        <w:spacing w:after="45" w:line="240" w:lineRule="exact"/>
        <w:ind w:left="1160" w:right="2600"/>
        <w:jc w:val="center"/>
        <w:outlineLvl w:val="5"/>
        <w:rPr>
          <w:rFonts w:ascii="Times New Roman" w:eastAsia="Arial" w:hAnsi="Times New Roman"/>
          <w:color w:val="000000"/>
          <w:sz w:val="24"/>
          <w:szCs w:val="24"/>
          <w:lang w:val="ru-RU" w:eastAsia="ru-RU"/>
        </w:rPr>
      </w:pPr>
    </w:p>
    <w:tbl>
      <w:tblPr>
        <w:tblW w:w="108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924"/>
        <w:gridCol w:w="1924"/>
        <w:gridCol w:w="2165"/>
        <w:gridCol w:w="1877"/>
        <w:gridCol w:w="1972"/>
      </w:tblGrid>
      <w:tr w:rsidR="0073477F" w:rsidRPr="00AC38E7" w:rsidTr="0073477F">
        <w:trPr>
          <w:trHeight w:val="339"/>
        </w:trPr>
        <w:tc>
          <w:tcPr>
            <w:tcW w:w="962" w:type="dxa"/>
            <w:tcBorders>
              <w:bottom w:val="single" w:sz="4" w:space="0" w:color="auto"/>
            </w:tcBorders>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Образовательная область</w:t>
            </w:r>
          </w:p>
        </w:tc>
        <w:tc>
          <w:tcPr>
            <w:tcW w:w="1924" w:type="dxa"/>
          </w:tcPr>
          <w:p w:rsidR="0073477F" w:rsidRPr="00AC38E7" w:rsidRDefault="0073477F"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Направления деятельности</w:t>
            </w:r>
          </w:p>
        </w:tc>
        <w:tc>
          <w:tcPr>
            <w:tcW w:w="1924"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рожд. до 2-3 мес.</w:t>
            </w:r>
          </w:p>
        </w:tc>
        <w:tc>
          <w:tcPr>
            <w:tcW w:w="2165"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5 до 6 мес.</w:t>
            </w:r>
          </w:p>
        </w:tc>
        <w:tc>
          <w:tcPr>
            <w:tcW w:w="1877"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6 до 10 мес</w:t>
            </w:r>
          </w:p>
        </w:tc>
        <w:tc>
          <w:tcPr>
            <w:tcW w:w="1972" w:type="dxa"/>
          </w:tcPr>
          <w:p w:rsidR="0073477F" w:rsidRPr="00AC38E7" w:rsidRDefault="0073477F" w:rsidP="006539F7">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10 до 12 мес</w:t>
            </w:r>
          </w:p>
        </w:tc>
      </w:tr>
      <w:tr w:rsidR="0073477F" w:rsidRPr="00E5484A" w:rsidTr="0073477F">
        <w:trPr>
          <w:trHeight w:val="416"/>
        </w:trPr>
        <w:tc>
          <w:tcPr>
            <w:tcW w:w="962" w:type="dxa"/>
            <w:shd w:val="clear" w:color="auto" w:fill="auto"/>
          </w:tcPr>
          <w:p w:rsidR="0073477F" w:rsidRPr="0073477F" w:rsidRDefault="0073477F" w:rsidP="006539F7">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Познавательное развитие</w:t>
            </w:r>
          </w:p>
        </w:tc>
        <w:tc>
          <w:tcPr>
            <w:tcW w:w="1924" w:type="dxa"/>
          </w:tcPr>
          <w:p w:rsidR="0073477F" w:rsidRDefault="0073477F" w:rsidP="00AC2476">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восприятия</w:t>
            </w:r>
          </w:p>
          <w:p w:rsidR="0073477F" w:rsidRPr="00AC38E7" w:rsidRDefault="0073477F" w:rsidP="00AC2476">
            <w:pPr>
              <w:pStyle w:val="aa"/>
              <w:rPr>
                <w:rFonts w:ascii="Times New Roman" w:eastAsia="Arial" w:hAnsi="Times New Roman"/>
                <w:sz w:val="24"/>
                <w:szCs w:val="24"/>
                <w:lang w:val="ru-RU"/>
              </w:rPr>
            </w:pPr>
            <w:r>
              <w:rPr>
                <w:rFonts w:ascii="Times New Roman" w:eastAsia="Arial" w:hAnsi="Times New Roman"/>
                <w:sz w:val="24"/>
                <w:szCs w:val="24"/>
                <w:lang w:val="ru-RU"/>
              </w:rPr>
              <w:t>( развитие зрительных реакций, развитие слуховых реакций, сенсорное развитие)</w:t>
            </w:r>
          </w:p>
        </w:tc>
        <w:tc>
          <w:tcPr>
            <w:tcW w:w="1924" w:type="dxa"/>
            <w:shd w:val="clear" w:color="auto" w:fill="auto"/>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ступенчатое слежение глазами за движущейся игрушкой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фиксировать взгляд на подвешен</w:t>
            </w:r>
            <w:r>
              <w:rPr>
                <w:rFonts w:ascii="Times New Roman" w:eastAsia="Arial" w:hAnsi="Times New Roman"/>
                <w:sz w:val="24"/>
                <w:szCs w:val="24"/>
                <w:lang w:val="ru-RU"/>
              </w:rPr>
              <w:t>ной игрушке, на лице  взрослого.</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у ребенка первую улыбку.</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Способствовать развитию слежения за движущейся игрушкой.</w:t>
            </w:r>
          </w:p>
          <w:p w:rsidR="0073477F" w:rsidRPr="00AC38E7" w:rsidRDefault="0073477F" w:rsidP="008D4AE9">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Побуждать следить за передвигающимся вокруг манежа взрослым. Вызывать у ребенка «комплекс оживления» </w:t>
            </w:r>
          </w:p>
        </w:tc>
        <w:tc>
          <w:tcPr>
            <w:tcW w:w="2165"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Закреплять и обогащать</w:t>
            </w:r>
            <w:r>
              <w:rPr>
                <w:rFonts w:ascii="Times New Roman" w:eastAsia="Arial" w:hAnsi="Times New Roman"/>
                <w:sz w:val="24"/>
                <w:szCs w:val="24"/>
                <w:lang w:val="ru-RU"/>
              </w:rPr>
              <w:t xml:space="preserve"> зрительные и слуховые реакции.</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умение проявлять эмоциональный отклик, радоваться при виде  воспитателя </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 на различные интонации речи взрослого. </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новые умения: заталкивание на низко висящую игрушку, попытка захватить, ощупать ее . Развивать зрительно-моторную координацию рук . тянуться к игрушке, захватывать . удерживает ее.</w:t>
            </w:r>
          </w:p>
          <w:p w:rsidR="0073477F" w:rsidRPr="00AC38E7" w:rsidRDefault="0073477F" w:rsidP="00AC2476">
            <w:pPr>
              <w:pStyle w:val="aa"/>
              <w:rPr>
                <w:rFonts w:ascii="Times New Roman" w:eastAsia="Arial" w:hAnsi="Times New Roman"/>
                <w:b/>
                <w:sz w:val="24"/>
                <w:szCs w:val="24"/>
                <w:lang w:val="ru-RU"/>
              </w:rPr>
            </w:pPr>
          </w:p>
        </w:tc>
        <w:tc>
          <w:tcPr>
            <w:tcW w:w="1877" w:type="dxa"/>
            <w:shd w:val="clear" w:color="auto" w:fill="auto"/>
          </w:tcPr>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Обогащать восприятие ребенка посредством стимулирующего зрения, слуха, осязания. Предлагать его вниманию предметы разной формы , из разного материала.</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координацию рук. Способствовать формированию умения брать и удерживать игрушку из любого положения . Организовывать игры-развлечения.</w:t>
            </w:r>
          </w:p>
          <w:p w:rsidR="0073477F" w:rsidRPr="00AC38E7" w:rsidRDefault="0073477F" w:rsidP="00AC2476">
            <w:pPr>
              <w:pStyle w:val="aa"/>
              <w:rPr>
                <w:rFonts w:ascii="Times New Roman" w:eastAsia="Arial" w:hAnsi="Times New Roman"/>
                <w:b/>
                <w:sz w:val="24"/>
                <w:szCs w:val="24"/>
                <w:lang w:val="ru-RU"/>
              </w:rPr>
            </w:pPr>
          </w:p>
        </w:tc>
        <w:tc>
          <w:tcPr>
            <w:tcW w:w="1972" w:type="dxa"/>
          </w:tcPr>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Продолжать обогащать сенсорный опыт. Совершенствовать зрительные, слуховые и тактильные ощущения.</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у ребенка умение понимать, что шарик катится, проваливается в круглую лунку, что на кубик можно поставить другой кубик </w:t>
            </w:r>
          </w:p>
          <w:p w:rsidR="0073477F" w:rsidRPr="00AC38E7" w:rsidRDefault="0073477F" w:rsidP="006539F7">
            <w:pPr>
              <w:pStyle w:val="aa"/>
              <w:rPr>
                <w:rFonts w:ascii="Times New Roman" w:eastAsia="Arial" w:hAnsi="Times New Roman"/>
                <w:sz w:val="24"/>
                <w:szCs w:val="24"/>
                <w:lang w:val="ru-RU"/>
              </w:rPr>
            </w:pPr>
          </w:p>
        </w:tc>
      </w:tr>
      <w:tr w:rsidR="0073477F" w:rsidRPr="00BE60CB" w:rsidTr="0073477F">
        <w:trPr>
          <w:trHeight w:val="764"/>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lastRenderedPageBreak/>
              <w:t>Разви-тие речи</w:t>
            </w:r>
          </w:p>
        </w:tc>
        <w:tc>
          <w:tcPr>
            <w:tcW w:w="1924" w:type="dxa"/>
          </w:tcPr>
          <w:p w:rsidR="0073477F" w:rsidRPr="00AC38E7" w:rsidRDefault="0073477F" w:rsidP="00C63761">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понимаемой речи. Развитие активной речи.</w:t>
            </w:r>
          </w:p>
        </w:tc>
        <w:tc>
          <w:tcPr>
            <w:tcW w:w="1924"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Поддерживать эмоциональное общение взрослого с ребенком. Развивать умение прислушиваться к ласковому обращению взрослого;</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первые гортанные звуки.</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Способствовать формированию слуховых и зрительных связей как основы понимания речи.</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предпосылки активной речи. Вызывать и развивать у ребенка голосовые реакции: побуждать ребенка к повторному их произнесению. Способствовать развитию артикуляционного аппарата.</w:t>
            </w:r>
          </w:p>
          <w:p w:rsidR="0073477F" w:rsidRPr="00AC38E7" w:rsidRDefault="0073477F" w:rsidP="00AC2476">
            <w:pPr>
              <w:pStyle w:val="aa"/>
              <w:rPr>
                <w:rFonts w:ascii="Times New Roman" w:eastAsia="Arial" w:hAnsi="Times New Roman"/>
                <w:b/>
                <w:sz w:val="24"/>
                <w:szCs w:val="24"/>
                <w:lang w:val="ru-RU"/>
              </w:rPr>
            </w:pPr>
          </w:p>
        </w:tc>
        <w:tc>
          <w:tcPr>
            <w:tcW w:w="1877"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способность понимать речь взрослого, вслушиваться в  звуки,слова,устанавливать связь  предмет- слово. Развивать предпосылки активной речи.</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произносить знакомые слоги .</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стремление детей взаимодействовать со взрослыми , поддерживать эмоционально положительное состояние каждого ребенка.</w:t>
            </w:r>
          </w:p>
          <w:p w:rsidR="0073477F" w:rsidRPr="00AC38E7" w:rsidRDefault="0073477F" w:rsidP="00AC2476">
            <w:pPr>
              <w:pStyle w:val="aa"/>
              <w:rPr>
                <w:rFonts w:ascii="Times New Roman" w:eastAsia="Arial" w:hAnsi="Times New Roman"/>
                <w:b/>
                <w:sz w:val="24"/>
                <w:szCs w:val="24"/>
                <w:lang w:val="ru-RU"/>
              </w:rPr>
            </w:pPr>
          </w:p>
        </w:tc>
        <w:tc>
          <w:tcPr>
            <w:tcW w:w="1972" w:type="dxa"/>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Расширять ориентировку в окружающем. Формировать способность понимать речь  . Закреплять умение находить предмет; выполнять простые поручения; умение узнавать на картинке знакомый предмет, называть его ;умение понимать смысл сло</w:t>
            </w:r>
            <w:r>
              <w:rPr>
                <w:rFonts w:ascii="Times New Roman" w:eastAsia="Arial" w:hAnsi="Times New Roman"/>
                <w:sz w:val="24"/>
                <w:szCs w:val="24"/>
                <w:lang w:val="ru-RU"/>
              </w:rPr>
              <w:t>в «можно» — «нельзя», «хорошо»</w:t>
            </w:r>
            <w:r w:rsidRPr="00AC38E7">
              <w:rPr>
                <w:rFonts w:ascii="Times New Roman" w:eastAsia="Arial" w:hAnsi="Times New Roman"/>
                <w:sz w:val="24"/>
                <w:szCs w:val="24"/>
                <w:lang w:val="ru-RU"/>
              </w:rPr>
              <w:t>«плохо», показывать основные части  тела .Развивать активную речь. Учить подражать словам , пользоваться облегченными словами.</w:t>
            </w:r>
          </w:p>
        </w:tc>
      </w:tr>
      <w:tr w:rsidR="0073477F" w:rsidRPr="00E5484A" w:rsidTr="0073477F">
        <w:trPr>
          <w:trHeight w:val="2684"/>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Физическое развитие</w:t>
            </w:r>
          </w:p>
          <w:p w:rsidR="0073477F" w:rsidRPr="0073477F" w:rsidRDefault="0073477F" w:rsidP="00AC2476">
            <w:pPr>
              <w:pStyle w:val="aa"/>
              <w:rPr>
                <w:rFonts w:ascii="Times New Roman" w:eastAsia="Arial" w:hAnsi="Times New Roman"/>
                <w:b/>
                <w:sz w:val="18"/>
                <w:szCs w:val="18"/>
                <w:lang w:val="ru-RU"/>
              </w:rPr>
            </w:pPr>
          </w:p>
        </w:tc>
        <w:tc>
          <w:tcPr>
            <w:tcW w:w="1924" w:type="dxa"/>
          </w:tcPr>
          <w:p w:rsidR="0073477F" w:rsidRPr="00AC38E7" w:rsidRDefault="0073477F" w:rsidP="008679F6">
            <w:pPr>
              <w:pStyle w:val="aa"/>
              <w:rPr>
                <w:rFonts w:ascii="Times New Roman" w:eastAsia="Arial" w:hAnsi="Times New Roman"/>
                <w:sz w:val="24"/>
                <w:szCs w:val="24"/>
                <w:lang w:val="ru-RU"/>
              </w:rPr>
            </w:pPr>
            <w:r>
              <w:rPr>
                <w:rFonts w:ascii="Times New Roman" w:eastAsia="Arial" w:hAnsi="Times New Roman"/>
                <w:sz w:val="24"/>
                <w:szCs w:val="24"/>
                <w:lang w:val="ru-RU"/>
              </w:rPr>
              <w:t xml:space="preserve">Развитие движений. Развитие крупной моторики. Развитие мелкой моторики. </w:t>
            </w:r>
          </w:p>
        </w:tc>
        <w:tc>
          <w:tcPr>
            <w:tcW w:w="1924"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Упражнять в умении удерживать голову при выкладывании на живот</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в вертикальном положении на руках у взрослого (с 3 дней).ребенка, удерживающего голову, вызывать отталкивание ногами от твердой поверхности </w:t>
            </w:r>
            <w:r w:rsidRPr="00AC38E7">
              <w:rPr>
                <w:rFonts w:ascii="Times New Roman" w:eastAsia="Arial" w:hAnsi="Times New Roman"/>
                <w:sz w:val="24"/>
                <w:szCs w:val="24"/>
                <w:lang w:val="ru-RU"/>
              </w:rPr>
              <w:lastRenderedPageBreak/>
              <w:t>для развития упора ног (поддерживая малыша под мышки в вертикальном положении).</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8679F6">
            <w:pPr>
              <w:pStyle w:val="aa"/>
              <w:rPr>
                <w:rFonts w:ascii="Times New Roman" w:eastAsia="Arial" w:hAnsi="Times New Roman"/>
                <w:b/>
                <w:sz w:val="24"/>
                <w:szCs w:val="24"/>
                <w:lang w:val="ru-RU"/>
              </w:rPr>
            </w:pPr>
            <w:r w:rsidRPr="00AC38E7">
              <w:rPr>
                <w:rFonts w:ascii="Times New Roman" w:eastAsia="Arial" w:hAnsi="Times New Roman"/>
                <w:sz w:val="24"/>
                <w:szCs w:val="24"/>
                <w:lang w:val="ru-RU"/>
              </w:rPr>
              <w:lastRenderedPageBreak/>
              <w:t>Формировать ситуативно-деловое общение с взрослым. Развивать кисти рук, умение захватывать, брать и удерживать. игрушку.</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поворачиваться на бок , со спины на живот , с живота на спину .</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Закреплять умение длительно лежать на животе, </w:t>
            </w:r>
            <w:r w:rsidRPr="00AC38E7">
              <w:rPr>
                <w:rFonts w:ascii="Times New Roman" w:eastAsia="Arial" w:hAnsi="Times New Roman"/>
                <w:sz w:val="24"/>
                <w:szCs w:val="24"/>
                <w:lang w:val="ru-RU"/>
              </w:rPr>
              <w:lastRenderedPageBreak/>
              <w:t>опираясь на ладони рук.</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движения, подготавливающие к ползанию. Развивать упор ног  в твердую поверхность ,</w:t>
            </w:r>
          </w:p>
        </w:tc>
        <w:tc>
          <w:tcPr>
            <w:tcW w:w="1877"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 xml:space="preserve">Стимулировать  развитие рук, манипуляцию с предметами, самостоятельное ползание ; стремление  самостоятельно присаживаться,  садиться, вставать и опускаться, держась руками за опору , умение переступать вдоль барьера,  переходить от </w:t>
            </w:r>
            <w:r w:rsidRPr="00AC38E7">
              <w:rPr>
                <w:rFonts w:ascii="Times New Roman" w:eastAsia="Arial" w:hAnsi="Times New Roman"/>
                <w:sz w:val="24"/>
                <w:szCs w:val="24"/>
                <w:lang w:val="ru-RU"/>
              </w:rPr>
              <w:lastRenderedPageBreak/>
              <w:t>одного предмета к другому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Упражнять в умении сохранять равновесие </w:t>
            </w:r>
          </w:p>
        </w:tc>
        <w:tc>
          <w:tcPr>
            <w:tcW w:w="1972" w:type="dxa"/>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 xml:space="preserve">Совершенствовать ранее освоенные ручные и общие движения. 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w:t>
            </w:r>
            <w:r w:rsidRPr="00AC38E7">
              <w:rPr>
                <w:rFonts w:ascii="Times New Roman" w:eastAsia="Arial" w:hAnsi="Times New Roman"/>
                <w:sz w:val="24"/>
                <w:szCs w:val="24"/>
                <w:lang w:val="ru-RU"/>
              </w:rPr>
              <w:lastRenderedPageBreak/>
              <w:t xml:space="preserve">лестнице и с горки, приседать на корточки, взбираться на невысокие предметы, свободно вставать и опускаться </w:t>
            </w:r>
          </w:p>
        </w:tc>
      </w:tr>
      <w:tr w:rsidR="0073477F" w:rsidRPr="00AC38E7" w:rsidTr="0073477F">
        <w:trPr>
          <w:trHeight w:val="429"/>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p>
        </w:tc>
        <w:tc>
          <w:tcPr>
            <w:tcW w:w="1924" w:type="dxa"/>
          </w:tcPr>
          <w:p w:rsidR="0073477F" w:rsidRPr="00AC38E7" w:rsidRDefault="0073477F" w:rsidP="008679F6">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действий с предметами</w:t>
            </w:r>
          </w:p>
        </w:tc>
        <w:tc>
          <w:tcPr>
            <w:tcW w:w="1924"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Содействовать попыткам ребенка наталкиваться руками на низко подвешенные игрушки и прикасаться к ним (с 2 месяцев).</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умение захватывать и ощупывать низко висящую игрушку обеими руками (к 4 месяцам).</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Помогать ребенку захватывать, ощупывать игрушку, висящую над грудью, манипулировать ею.</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tc>
        <w:tc>
          <w:tcPr>
            <w:tcW w:w="1877"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по показу и слову взрослого выполнять действия: стучать погремушкой, катать мяч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действия с предметами по их свойствам: , мячи катать, твердым стучать и т.д. Развивать мелкую моторику рук, движения пальцев</w:t>
            </w:r>
          </w:p>
        </w:tc>
        <w:tc>
          <w:tcPr>
            <w:tcW w:w="1972" w:type="dxa"/>
          </w:tcPr>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Учить разнообразным действиям: ,открывать и закрывать коробки, снимать и нанизывать кольца на стержень и т.д.</w:t>
            </w:r>
          </w:p>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выполнять  первые игровые действия с сюжетными игрушками: «Покачай, покорми, потанцуй...».</w:t>
            </w:r>
          </w:p>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мелкую моторику.</w:t>
            </w:r>
          </w:p>
        </w:tc>
      </w:tr>
      <w:tr w:rsidR="0073477F" w:rsidRPr="00E5484A" w:rsidTr="0073477F">
        <w:trPr>
          <w:trHeight w:val="45"/>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Художественно-эстетическое развитие</w:t>
            </w:r>
          </w:p>
        </w:tc>
        <w:tc>
          <w:tcPr>
            <w:tcW w:w="1924" w:type="dxa"/>
          </w:tcPr>
          <w:p w:rsidR="0073477F" w:rsidRPr="00AC38E7" w:rsidRDefault="0073477F" w:rsidP="00335F5C">
            <w:pPr>
              <w:pStyle w:val="aa"/>
              <w:rPr>
                <w:rFonts w:ascii="Times New Roman" w:eastAsia="Arial" w:hAnsi="Times New Roman"/>
                <w:sz w:val="24"/>
                <w:szCs w:val="24"/>
                <w:lang w:val="ru-RU"/>
              </w:rPr>
            </w:pPr>
            <w:r>
              <w:rPr>
                <w:rFonts w:ascii="Times New Roman" w:eastAsia="Arial" w:hAnsi="Times New Roman"/>
                <w:sz w:val="24"/>
                <w:szCs w:val="24"/>
                <w:lang w:val="ru-RU"/>
              </w:rPr>
              <w:t xml:space="preserve">Музыкальное воспитание. </w:t>
            </w:r>
          </w:p>
        </w:tc>
        <w:tc>
          <w:tcPr>
            <w:tcW w:w="1924"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слуховое сосредоточение у ребенка, побуждать находить источник звука (погремушки, колокольчика, шумовой коробочки, поющего взрослого).</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Способствовать формированию умения вслушиваться в звук, </w:t>
            </w:r>
            <w:r w:rsidRPr="00AC38E7">
              <w:rPr>
                <w:rFonts w:ascii="Times New Roman" w:eastAsia="Arial" w:hAnsi="Times New Roman"/>
                <w:sz w:val="24"/>
                <w:szCs w:val="24"/>
                <w:lang w:val="ru-RU"/>
              </w:rPr>
              <w:lastRenderedPageBreak/>
              <w:t>положительно и эмоционально реагировать на него (улыбка, гуление и др.).</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Развивать музыкальное восприятие, формировать навык сосредоточиваться на пении взрослых и звучании музыкальных инструментов.</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Вызывать эмоциональную отзывчивость на веселую и спокойную мелодии. Поощрять «участие» в пении </w:t>
            </w:r>
            <w:r w:rsidRPr="00AC38E7">
              <w:rPr>
                <w:rFonts w:ascii="Times New Roman" w:eastAsia="Arial" w:hAnsi="Times New Roman"/>
                <w:sz w:val="24"/>
                <w:szCs w:val="24"/>
                <w:lang w:val="ru-RU"/>
              </w:rPr>
              <w:lastRenderedPageBreak/>
              <w:t>взрослых (движения рук и ног, произнесение отдельных звуков и др.). Вызывать радостное оживление при  плясовой мелодии.</w:t>
            </w:r>
          </w:p>
        </w:tc>
        <w:tc>
          <w:tcPr>
            <w:tcW w:w="1877"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Приобщать к слушанию музыки. Способствовать эмоционально положительному отклику на музыку.</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положительную реакцию на пение взрослого. Стимулировать пропевание звуков и подпевание слогов.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Развивать умение хлопать в ладоши, притопывать , слегка приседать, извлекать звуки из шумовых инструментов.</w:t>
            </w:r>
          </w:p>
        </w:tc>
        <w:tc>
          <w:tcPr>
            <w:tcW w:w="1972" w:type="dxa"/>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Способствовать возникновению чувства удовольствия при восприятии музыки. Формировать эмоциональную  реакцию на музыку  Пробуждать интерес к звучанию инструментов.</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Побуждать детей активно и самостоятельно прихлопывать </w:t>
            </w:r>
            <w:r w:rsidRPr="00AC38E7">
              <w:rPr>
                <w:rFonts w:ascii="Times New Roman" w:eastAsia="Arial" w:hAnsi="Times New Roman"/>
                <w:sz w:val="24"/>
                <w:szCs w:val="24"/>
                <w:lang w:val="ru-RU"/>
              </w:rPr>
              <w:lastRenderedPageBreak/>
              <w:t>ладоши, помахивать рукой, притопывать ногой, приплясывать, ударять бубен, играть с игрушкой и т.д</w:t>
            </w:r>
          </w:p>
        </w:tc>
      </w:tr>
      <w:tr w:rsidR="0073477F" w:rsidRPr="00E5484A" w:rsidTr="0073477F">
        <w:trPr>
          <w:trHeight w:val="45"/>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Pr>
                <w:rFonts w:ascii="Times New Roman" w:eastAsia="Arial" w:hAnsi="Times New Roman"/>
                <w:b/>
                <w:sz w:val="18"/>
                <w:szCs w:val="18"/>
                <w:lang w:val="ru-RU"/>
              </w:rPr>
              <w:lastRenderedPageBreak/>
              <w:t>Социально-коммуникативное развитие</w:t>
            </w:r>
          </w:p>
        </w:tc>
        <w:tc>
          <w:tcPr>
            <w:tcW w:w="1924" w:type="dxa"/>
          </w:tcPr>
          <w:p w:rsidR="0073477F" w:rsidRDefault="0073477F" w:rsidP="00335F5C">
            <w:pPr>
              <w:pStyle w:val="aa"/>
              <w:rPr>
                <w:rFonts w:ascii="Times New Roman" w:eastAsia="Arial" w:hAnsi="Times New Roman"/>
                <w:sz w:val="24"/>
                <w:szCs w:val="24"/>
                <w:lang w:val="ru-RU"/>
              </w:rPr>
            </w:pPr>
          </w:p>
        </w:tc>
        <w:tc>
          <w:tcPr>
            <w:tcW w:w="1924" w:type="dxa"/>
            <w:shd w:val="clear" w:color="auto" w:fill="auto"/>
          </w:tcPr>
          <w:p w:rsidR="0073477F" w:rsidRPr="00AC38E7" w:rsidRDefault="0073477F" w:rsidP="00335F5C">
            <w:pPr>
              <w:pStyle w:val="aa"/>
              <w:rPr>
                <w:rFonts w:ascii="Times New Roman" w:eastAsia="Arial" w:hAnsi="Times New Roman"/>
                <w:sz w:val="24"/>
                <w:szCs w:val="24"/>
                <w:lang w:val="ru-RU"/>
              </w:rPr>
            </w:pPr>
            <w:r>
              <w:rPr>
                <w:rFonts w:ascii="Times New Roman" w:eastAsia="Arial" w:hAnsi="Times New Roman"/>
                <w:sz w:val="24"/>
                <w:szCs w:val="24"/>
                <w:lang w:val="ru-RU"/>
              </w:rPr>
              <w:t>Вызывать зрительное сосредоточение на лице говорящего. Вызывать социальную улыбку.. Поддерживать длительное сосредоточение внимания на другом ребенке.</w:t>
            </w:r>
            <w:r w:rsidR="00781BCD">
              <w:rPr>
                <w:rFonts w:ascii="Times New Roman" w:eastAsia="Arial" w:hAnsi="Times New Roman"/>
                <w:sz w:val="24"/>
                <w:szCs w:val="24"/>
                <w:lang w:val="ru-RU"/>
              </w:rPr>
              <w:t>.</w:t>
            </w:r>
          </w:p>
        </w:tc>
        <w:tc>
          <w:tcPr>
            <w:tcW w:w="2165" w:type="dxa"/>
            <w:shd w:val="clear" w:color="auto" w:fill="auto"/>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Поддерживать смех  и радость в ответ на эмоционально-речевое общение.Закреплять реакию на свое имя.</w:t>
            </w:r>
          </w:p>
        </w:tc>
        <w:tc>
          <w:tcPr>
            <w:tcW w:w="1877" w:type="dxa"/>
            <w:shd w:val="clear" w:color="auto" w:fill="auto"/>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Развивать умение подражать жестм вщрослого, подражать игровым действиям взрослдого</w:t>
            </w:r>
          </w:p>
        </w:tc>
        <w:tc>
          <w:tcPr>
            <w:tcW w:w="1972" w:type="dxa"/>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Развивать потребность в оюбщении. Поддерживать интерес к другому ребенку.</w:t>
            </w:r>
          </w:p>
        </w:tc>
      </w:tr>
    </w:tbl>
    <w:p w:rsidR="00CA29AF" w:rsidRPr="00AC38E7" w:rsidRDefault="00CA29AF" w:rsidP="00831D0C">
      <w:pPr>
        <w:pStyle w:val="aa"/>
        <w:ind w:left="360"/>
        <w:rPr>
          <w:rStyle w:val="40"/>
          <w:rFonts w:ascii="Times New Roman" w:hAnsi="Times New Roman"/>
          <w:b/>
          <w:sz w:val="24"/>
          <w:szCs w:val="24"/>
          <w:lang w:val="ru-RU"/>
        </w:rPr>
      </w:pPr>
      <w:bookmarkStart w:id="8" w:name="bookmark70"/>
    </w:p>
    <w:p w:rsidR="00CA29AF" w:rsidRPr="00AC38E7" w:rsidRDefault="00CA29AF" w:rsidP="00831D0C">
      <w:pPr>
        <w:pStyle w:val="aa"/>
        <w:ind w:left="360"/>
        <w:rPr>
          <w:rStyle w:val="40"/>
          <w:rFonts w:ascii="Times New Roman" w:hAnsi="Times New Roman"/>
          <w:b/>
          <w:sz w:val="24"/>
          <w:szCs w:val="24"/>
          <w:lang w:val="ru-RU"/>
        </w:rPr>
      </w:pPr>
    </w:p>
    <w:p w:rsidR="0057703F" w:rsidRPr="00AC38E7" w:rsidRDefault="00831D0C" w:rsidP="00831D0C">
      <w:pPr>
        <w:pStyle w:val="aa"/>
        <w:ind w:left="360"/>
        <w:rPr>
          <w:rFonts w:ascii="Times New Roman" w:hAnsi="Times New Roman"/>
          <w:sz w:val="24"/>
          <w:szCs w:val="24"/>
          <w:lang w:val="ru-RU"/>
        </w:rPr>
      </w:pPr>
      <w:r w:rsidRPr="00AC38E7">
        <w:rPr>
          <w:rStyle w:val="40"/>
          <w:rFonts w:ascii="Times New Roman" w:hAnsi="Times New Roman"/>
          <w:b/>
          <w:sz w:val="24"/>
          <w:szCs w:val="24"/>
          <w:lang w:val="ru-RU"/>
        </w:rPr>
        <w:t>2.1.2.</w:t>
      </w:r>
      <w:r w:rsidR="0057703F" w:rsidRPr="00AC38E7">
        <w:rPr>
          <w:rStyle w:val="40"/>
          <w:rFonts w:ascii="Times New Roman" w:hAnsi="Times New Roman"/>
          <w:b/>
          <w:sz w:val="24"/>
          <w:szCs w:val="24"/>
          <w:lang w:val="ru-RU"/>
        </w:rPr>
        <w:t xml:space="preserve">СОДЕРЖАНИЕ ПСИХОЛОГО- ПЕДАГОГИЧЕСКОЙ РАБОТЫ С ДЕТЬМИ </w:t>
      </w:r>
      <w:r w:rsidR="0057703F" w:rsidRPr="00AC38E7">
        <w:rPr>
          <w:rStyle w:val="41pt"/>
          <w:rFonts w:ascii="Times New Roman" w:hAnsi="Times New Roman" w:cs="Times New Roman"/>
          <w:b/>
          <w:sz w:val="24"/>
          <w:szCs w:val="24"/>
          <w:lang w:val="ru-RU"/>
        </w:rPr>
        <w:t>1-2</w:t>
      </w:r>
      <w:r w:rsidR="0057703F" w:rsidRPr="00AC38E7">
        <w:rPr>
          <w:rStyle w:val="40"/>
          <w:rFonts w:ascii="Times New Roman" w:hAnsi="Times New Roman"/>
          <w:b/>
          <w:sz w:val="24"/>
          <w:szCs w:val="24"/>
          <w:lang w:val="ru-RU"/>
        </w:rPr>
        <w:t xml:space="preserve"> ЛЕТ</w:t>
      </w:r>
      <w:bookmarkEnd w:id="8"/>
    </w:p>
    <w:p w:rsidR="00327F3A" w:rsidRDefault="00327F3A" w:rsidP="003D5C9C">
      <w:pPr>
        <w:keepNext/>
        <w:keepLines/>
        <w:spacing w:after="109" w:line="240" w:lineRule="exact"/>
        <w:ind w:left="1160" w:right="320"/>
        <w:rPr>
          <w:rStyle w:val="60"/>
          <w:rFonts w:ascii="Times New Roman" w:hAnsi="Times New Roman"/>
          <w:b/>
          <w:sz w:val="24"/>
          <w:szCs w:val="24"/>
          <w:lang w:val="ru-RU"/>
        </w:rPr>
      </w:pPr>
      <w:bookmarkStart w:id="9" w:name="bookmark72"/>
    </w:p>
    <w:p w:rsidR="003D5C9C" w:rsidRPr="003D5C9C" w:rsidRDefault="0057703F" w:rsidP="003D5C9C">
      <w:pPr>
        <w:keepNext/>
        <w:keepLines/>
        <w:spacing w:after="109" w:line="240" w:lineRule="exact"/>
        <w:ind w:left="1160" w:right="320"/>
        <w:rPr>
          <w:rFonts w:ascii="Times New Roman" w:hAnsi="Times New Roman"/>
          <w:b/>
          <w:sz w:val="24"/>
          <w:szCs w:val="24"/>
          <w:lang w:val="ru-RU"/>
        </w:rPr>
      </w:pPr>
      <w:r w:rsidRPr="00AC38E7">
        <w:rPr>
          <w:rStyle w:val="60"/>
          <w:rFonts w:ascii="Times New Roman" w:hAnsi="Times New Roman"/>
          <w:b/>
          <w:sz w:val="24"/>
          <w:szCs w:val="24"/>
          <w:lang w:val="ru-RU"/>
        </w:rPr>
        <w:t>Задачи воспитания и обучения</w:t>
      </w:r>
      <w:bookmarkEnd w:id="9"/>
    </w:p>
    <w:p w:rsidR="003D5C9C" w:rsidRPr="003D5C9C" w:rsidRDefault="003D5C9C" w:rsidP="003D5C9C">
      <w:pPr>
        <w:pStyle w:val="5NEW"/>
        <w:spacing w:line="276" w:lineRule="auto"/>
      </w:pPr>
      <w:bookmarkStart w:id="10" w:name="_Toc420597622"/>
      <w:bookmarkStart w:id="11" w:name="_Toc419228623"/>
      <w:r w:rsidRPr="003D5C9C">
        <w:t>Социально-коммуникативное развитие</w:t>
      </w:r>
      <w:bookmarkEnd w:id="10"/>
      <w:bookmarkEnd w:id="11"/>
    </w:p>
    <w:p w:rsidR="003D5C9C" w:rsidRPr="003D5C9C" w:rsidRDefault="003D5C9C" w:rsidP="003D5C9C">
      <w:pPr>
        <w:pStyle w:val="af6"/>
        <w:tabs>
          <w:tab w:val="left" w:pos="567"/>
        </w:tabs>
        <w:spacing w:before="0" w:after="0" w:line="276" w:lineRule="auto"/>
        <w:ind w:firstLine="567"/>
        <w:jc w:val="both"/>
      </w:pPr>
      <w:r w:rsidRPr="003D5C9C">
        <w:t xml:space="preserve">В области социально-коммуникативного развития основными задачами образовательной деятельности являются создание условий для: </w:t>
      </w:r>
    </w:p>
    <w:p w:rsidR="003D5C9C" w:rsidRPr="003D5C9C" w:rsidRDefault="003D5C9C" w:rsidP="003D5C9C">
      <w:pPr>
        <w:pStyle w:val="af6"/>
        <w:tabs>
          <w:tab w:val="left" w:pos="567"/>
        </w:tabs>
        <w:spacing w:before="0" w:after="0" w:line="276" w:lineRule="auto"/>
        <w:ind w:firstLine="567"/>
        <w:jc w:val="both"/>
      </w:pPr>
      <w:r w:rsidRPr="003D5C9C">
        <w:t>– дальнейшего развития общения ребенка со взрослыми;</w:t>
      </w:r>
    </w:p>
    <w:p w:rsidR="003D5C9C" w:rsidRPr="003D5C9C" w:rsidRDefault="003D5C9C" w:rsidP="003D5C9C">
      <w:pPr>
        <w:pStyle w:val="af6"/>
        <w:tabs>
          <w:tab w:val="left" w:pos="567"/>
        </w:tabs>
        <w:spacing w:before="0" w:after="0" w:line="276" w:lineRule="auto"/>
        <w:ind w:firstLine="567"/>
        <w:jc w:val="both"/>
      </w:pPr>
      <w:r w:rsidRPr="003D5C9C">
        <w:t>– дальнейшего развития общения ребенка с другими детьми;</w:t>
      </w:r>
    </w:p>
    <w:p w:rsidR="003D5C9C" w:rsidRPr="003D5C9C" w:rsidRDefault="003D5C9C" w:rsidP="003D5C9C">
      <w:pPr>
        <w:pStyle w:val="af6"/>
        <w:tabs>
          <w:tab w:val="left" w:pos="567"/>
        </w:tabs>
        <w:spacing w:before="0" w:after="0" w:line="276" w:lineRule="auto"/>
        <w:ind w:firstLine="567"/>
        <w:jc w:val="both"/>
      </w:pPr>
      <w:r w:rsidRPr="003D5C9C">
        <w:t xml:space="preserve">– дальнейшего развития игры </w:t>
      </w:r>
    </w:p>
    <w:p w:rsidR="003D5C9C" w:rsidRPr="003D5C9C" w:rsidRDefault="003D5C9C" w:rsidP="003D5C9C">
      <w:pPr>
        <w:pStyle w:val="af6"/>
        <w:tabs>
          <w:tab w:val="left" w:pos="567"/>
        </w:tabs>
        <w:spacing w:before="0" w:after="0" w:line="276" w:lineRule="auto"/>
        <w:ind w:firstLine="567"/>
        <w:jc w:val="both"/>
      </w:pPr>
      <w:r w:rsidRPr="003D5C9C">
        <w:t xml:space="preserve">– дальнейшего развития навыков самообслуживания. </w:t>
      </w:r>
    </w:p>
    <w:p w:rsidR="003D5C9C" w:rsidRPr="003D5C9C" w:rsidRDefault="003D5C9C" w:rsidP="003D5C9C">
      <w:pPr>
        <w:pStyle w:val="af6"/>
        <w:tabs>
          <w:tab w:val="left" w:pos="567"/>
        </w:tabs>
        <w:spacing w:before="0" w:after="0" w:line="276" w:lineRule="auto"/>
        <w:ind w:firstLine="567"/>
        <w:jc w:val="both"/>
      </w:pPr>
      <w:r w:rsidRPr="003D5C9C">
        <w:t>В сфере развития общения со взрослым</w:t>
      </w:r>
    </w:p>
    <w:p w:rsidR="003D5C9C" w:rsidRPr="003D5C9C" w:rsidRDefault="003D5C9C" w:rsidP="003D5C9C">
      <w:pPr>
        <w:pStyle w:val="af6"/>
        <w:tabs>
          <w:tab w:val="left" w:pos="567"/>
        </w:tabs>
        <w:spacing w:before="0" w:after="0" w:line="276" w:lineRule="auto"/>
        <w:ind w:firstLine="567"/>
        <w:jc w:val="both"/>
      </w:pPr>
      <w:r w:rsidRPr="003D5C9C">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D5C9C" w:rsidRPr="003D5C9C" w:rsidRDefault="003D5C9C" w:rsidP="003D5C9C">
      <w:pPr>
        <w:pStyle w:val="af6"/>
        <w:tabs>
          <w:tab w:val="left" w:pos="567"/>
        </w:tabs>
        <w:spacing w:before="0" w:after="0" w:line="276" w:lineRule="auto"/>
        <w:ind w:firstLine="567"/>
        <w:jc w:val="both"/>
      </w:pPr>
      <w:r w:rsidRPr="003D5C9C">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w:t>
      </w:r>
      <w:r w:rsidRPr="003D5C9C">
        <w:lastRenderedPageBreak/>
        <w:t>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D5C9C" w:rsidRPr="003D5C9C" w:rsidRDefault="003D5C9C" w:rsidP="003D5C9C">
      <w:pPr>
        <w:pStyle w:val="af6"/>
        <w:tabs>
          <w:tab w:val="left" w:pos="567"/>
        </w:tabs>
        <w:spacing w:before="0" w:after="0" w:line="276" w:lineRule="auto"/>
        <w:ind w:firstLine="567"/>
        <w:jc w:val="both"/>
      </w:pPr>
      <w:r w:rsidRPr="003D5C9C">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социальных отношений и общения со сверстниками</w:t>
      </w:r>
    </w:p>
    <w:p w:rsidR="003D5C9C" w:rsidRPr="003D5C9C" w:rsidRDefault="003D5C9C" w:rsidP="003D5C9C">
      <w:pPr>
        <w:pStyle w:val="af6"/>
        <w:tabs>
          <w:tab w:val="left" w:pos="567"/>
        </w:tabs>
        <w:spacing w:before="0" w:after="0" w:line="276" w:lineRule="auto"/>
        <w:ind w:firstLine="567"/>
        <w:jc w:val="both"/>
      </w:pPr>
      <w:r w:rsidRPr="003D5C9C">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D5C9C" w:rsidRPr="003D5C9C" w:rsidRDefault="003D5C9C" w:rsidP="003D5C9C">
      <w:pPr>
        <w:pStyle w:val="af6"/>
        <w:tabs>
          <w:tab w:val="left" w:pos="567"/>
        </w:tabs>
        <w:spacing w:before="0" w:after="0" w:line="276" w:lineRule="auto"/>
        <w:ind w:firstLine="567"/>
        <w:jc w:val="both"/>
      </w:pPr>
      <w:r w:rsidRPr="003D5C9C">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i/>
          <w:sz w:val="24"/>
          <w:szCs w:val="24"/>
        </w:rPr>
      </w:pPr>
      <w:r w:rsidRPr="003D5C9C">
        <w:rPr>
          <w:rFonts w:ascii="Times New Roman" w:hAnsi="Times New Roman" w:cs="Times New Roman"/>
          <w:i/>
          <w:sz w:val="24"/>
          <w:szCs w:val="24"/>
        </w:rPr>
        <w:t>В сфере развития игры</w:t>
      </w:r>
    </w:p>
    <w:p w:rsidR="003D5C9C" w:rsidRPr="003D5C9C" w:rsidRDefault="003D5C9C" w:rsidP="003D5C9C">
      <w:pPr>
        <w:pStyle w:val="af6"/>
        <w:tabs>
          <w:tab w:val="left" w:pos="567"/>
        </w:tabs>
        <w:spacing w:before="0" w:after="0" w:line="276" w:lineRule="auto"/>
        <w:ind w:firstLine="567"/>
        <w:jc w:val="both"/>
      </w:pPr>
      <w:r w:rsidRPr="003D5C9C">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социального и эмоционального развития</w:t>
      </w:r>
    </w:p>
    <w:p w:rsidR="003D5C9C" w:rsidRPr="003D5C9C" w:rsidRDefault="003D5C9C" w:rsidP="003D5C9C">
      <w:pPr>
        <w:pStyle w:val="af6"/>
        <w:tabs>
          <w:tab w:val="left" w:pos="567"/>
        </w:tabs>
        <w:spacing w:before="0" w:after="0" w:line="276" w:lineRule="auto"/>
        <w:ind w:firstLine="567"/>
        <w:jc w:val="both"/>
      </w:pPr>
      <w:r w:rsidRPr="003D5C9C">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D5C9C" w:rsidRPr="003D5C9C" w:rsidRDefault="003D5C9C" w:rsidP="003D5C9C">
      <w:pPr>
        <w:pStyle w:val="af6"/>
        <w:tabs>
          <w:tab w:val="left" w:pos="567"/>
        </w:tabs>
        <w:spacing w:before="0" w:after="0" w:line="276" w:lineRule="auto"/>
        <w:ind w:firstLine="567"/>
        <w:jc w:val="both"/>
      </w:pPr>
      <w:r w:rsidRPr="003D5C9C">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D5C9C" w:rsidRPr="003D5C9C" w:rsidRDefault="003D5C9C" w:rsidP="003D5C9C">
      <w:pPr>
        <w:pStyle w:val="af6"/>
        <w:tabs>
          <w:tab w:val="left" w:pos="567"/>
        </w:tabs>
        <w:spacing w:before="0" w:after="0" w:line="276" w:lineRule="auto"/>
        <w:ind w:firstLine="567"/>
        <w:jc w:val="both"/>
      </w:pPr>
      <w:r w:rsidRPr="003D5C9C">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w:t>
      </w:r>
      <w:r w:rsidRPr="003D5C9C">
        <w:lastRenderedPageBreak/>
        <w:t>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D5C9C" w:rsidRPr="003D5C9C" w:rsidRDefault="003D5C9C" w:rsidP="003D5C9C">
      <w:pPr>
        <w:pStyle w:val="5NEW"/>
        <w:spacing w:line="276" w:lineRule="auto"/>
      </w:pPr>
      <w:bookmarkStart w:id="12" w:name="_Toc420597623"/>
      <w:r w:rsidRPr="003D5C9C">
        <w:t>Познавательное развитие</w:t>
      </w:r>
      <w:bookmarkEnd w:id="12"/>
    </w:p>
    <w:p w:rsidR="003D5C9C" w:rsidRPr="003D5C9C" w:rsidRDefault="003D5C9C" w:rsidP="003D5C9C">
      <w:pPr>
        <w:pStyle w:val="af6"/>
        <w:tabs>
          <w:tab w:val="left" w:pos="567"/>
        </w:tabs>
        <w:spacing w:before="0" w:after="0" w:line="276" w:lineRule="auto"/>
        <w:ind w:firstLine="567"/>
        <w:jc w:val="both"/>
      </w:pPr>
      <w:r w:rsidRPr="003D5C9C">
        <w:t xml:space="preserve">В сфере познавательного развития основными </w:t>
      </w:r>
      <w:r w:rsidRPr="003D5C9C">
        <w:rPr>
          <w:i/>
        </w:rPr>
        <w:t>задачами образовательной деятельности</w:t>
      </w:r>
      <w:r w:rsidRPr="003D5C9C">
        <w:t xml:space="preserve"> являются создание условий для:</w:t>
      </w:r>
    </w:p>
    <w:p w:rsidR="003D5C9C" w:rsidRPr="003D5C9C" w:rsidRDefault="003D5C9C" w:rsidP="003D5C9C">
      <w:pPr>
        <w:pStyle w:val="af6"/>
        <w:tabs>
          <w:tab w:val="left" w:pos="567"/>
        </w:tabs>
        <w:spacing w:before="0" w:after="0" w:line="276" w:lineRule="auto"/>
        <w:ind w:firstLine="567"/>
        <w:jc w:val="both"/>
      </w:pPr>
      <w:r w:rsidRPr="003D5C9C">
        <w:rPr>
          <w:b/>
        </w:rPr>
        <w:t xml:space="preserve">– </w:t>
      </w:r>
      <w:r w:rsidRPr="003D5C9C">
        <w:t>ознакомления детей с явлениями и предметами окружающего мира, овладения предметными действиями;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b/>
          <w:sz w:val="24"/>
          <w:szCs w:val="24"/>
        </w:rPr>
        <w:t xml:space="preserve">– </w:t>
      </w:r>
      <w:r w:rsidRPr="003D5C9C">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ознакомления с окружающим миром</w:t>
      </w:r>
    </w:p>
    <w:p w:rsidR="003D5C9C" w:rsidRPr="003D5C9C" w:rsidRDefault="003D5C9C" w:rsidP="003D5C9C">
      <w:pPr>
        <w:pStyle w:val="af6"/>
        <w:tabs>
          <w:tab w:val="left" w:pos="567"/>
        </w:tabs>
        <w:spacing w:before="0" w:after="0" w:line="276" w:lineRule="auto"/>
        <w:ind w:firstLine="567"/>
        <w:jc w:val="both"/>
      </w:pPr>
      <w:r w:rsidRPr="003D5C9C">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D5C9C" w:rsidRPr="003D5C9C" w:rsidRDefault="003D5C9C" w:rsidP="003D5C9C">
      <w:pPr>
        <w:pStyle w:val="af6"/>
        <w:tabs>
          <w:tab w:val="left" w:pos="567"/>
        </w:tabs>
        <w:spacing w:before="0" w:after="0" w:line="276" w:lineRule="auto"/>
        <w:ind w:firstLine="567"/>
        <w:jc w:val="both"/>
      </w:pPr>
      <w:r w:rsidRPr="003D5C9C">
        <w:rPr>
          <w:i/>
        </w:rPr>
        <w:t>В сфере развития познавательно-исследовательской активности и познавательных способностей</w:t>
      </w:r>
    </w:p>
    <w:p w:rsidR="003D5C9C" w:rsidRPr="003D5C9C" w:rsidRDefault="003D5C9C" w:rsidP="003D5C9C">
      <w:pPr>
        <w:pStyle w:val="af6"/>
        <w:tabs>
          <w:tab w:val="left" w:pos="567"/>
        </w:tabs>
        <w:spacing w:before="0" w:after="0" w:line="276" w:lineRule="auto"/>
        <w:ind w:firstLine="567"/>
        <w:jc w:val="both"/>
      </w:pPr>
      <w:r w:rsidRPr="003D5C9C">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D5C9C" w:rsidRPr="003D5C9C" w:rsidRDefault="003D5C9C" w:rsidP="003D5C9C">
      <w:pPr>
        <w:pStyle w:val="5NEW"/>
        <w:spacing w:line="276" w:lineRule="auto"/>
      </w:pPr>
      <w:bookmarkStart w:id="13" w:name="_Toc420597624"/>
      <w:bookmarkStart w:id="14" w:name="_Toc419228624"/>
      <w:r w:rsidRPr="003D5C9C">
        <w:t>Речевое развитие</w:t>
      </w:r>
      <w:bookmarkEnd w:id="13"/>
      <w:bookmarkEnd w:id="14"/>
    </w:p>
    <w:p w:rsidR="003D5C9C" w:rsidRPr="003D5C9C" w:rsidRDefault="003D5C9C" w:rsidP="003D5C9C">
      <w:pPr>
        <w:pStyle w:val="af6"/>
        <w:tabs>
          <w:tab w:val="left" w:pos="567"/>
        </w:tabs>
        <w:spacing w:before="0" w:after="0" w:line="276" w:lineRule="auto"/>
        <w:ind w:firstLine="567"/>
        <w:jc w:val="both"/>
      </w:pPr>
      <w:r w:rsidRPr="003D5C9C">
        <w:t xml:space="preserve">В области речевого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речи у детей в повседневной жизни;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разных сторон речи в специально организованных играх и занятиях.</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речи в повседневной жизни</w:t>
      </w:r>
    </w:p>
    <w:p w:rsidR="003D5C9C" w:rsidRPr="003D5C9C" w:rsidRDefault="003D5C9C" w:rsidP="003D5C9C">
      <w:pPr>
        <w:pStyle w:val="af6"/>
        <w:tabs>
          <w:tab w:val="left" w:pos="567"/>
        </w:tabs>
        <w:spacing w:before="0" w:after="0" w:line="276" w:lineRule="auto"/>
        <w:ind w:firstLine="567"/>
        <w:jc w:val="both"/>
      </w:pPr>
      <w:r w:rsidRPr="003D5C9C">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D5C9C" w:rsidRPr="003D5C9C" w:rsidRDefault="003D5C9C" w:rsidP="003D5C9C">
      <w:pPr>
        <w:pStyle w:val="af6"/>
        <w:tabs>
          <w:tab w:val="left" w:pos="567"/>
        </w:tabs>
        <w:spacing w:before="0" w:after="0" w:line="276" w:lineRule="auto"/>
        <w:ind w:firstLine="567"/>
        <w:jc w:val="both"/>
      </w:pPr>
      <w:r w:rsidRPr="003D5C9C">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D5C9C" w:rsidRPr="003D5C9C" w:rsidRDefault="003D5C9C" w:rsidP="003D5C9C">
      <w:pPr>
        <w:pStyle w:val="af6"/>
        <w:tabs>
          <w:tab w:val="left" w:pos="567"/>
        </w:tabs>
        <w:spacing w:before="0" w:after="0" w:line="276" w:lineRule="auto"/>
        <w:ind w:firstLine="567"/>
        <w:jc w:val="both"/>
        <w:rPr>
          <w:i/>
        </w:rPr>
      </w:pPr>
      <w:r w:rsidRPr="003D5C9C">
        <w:rPr>
          <w:i/>
        </w:rPr>
        <w:t>В сфере развития разных сторон речи</w:t>
      </w:r>
    </w:p>
    <w:p w:rsidR="003D5C9C" w:rsidRPr="003D5C9C" w:rsidRDefault="003D5C9C" w:rsidP="003D5C9C">
      <w:pPr>
        <w:pStyle w:val="af6"/>
        <w:tabs>
          <w:tab w:val="left" w:pos="567"/>
        </w:tabs>
        <w:spacing w:before="0" w:after="0" w:line="276" w:lineRule="auto"/>
        <w:ind w:firstLine="567"/>
        <w:jc w:val="both"/>
      </w:pPr>
      <w:r w:rsidRPr="003D5C9C">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3D5C9C">
        <w:lastRenderedPageBreak/>
        <w:t>словарного запаса, развитие грамматического и интонационного строя речи, на развитие планирующей и регулирующей функций речи.</w:t>
      </w:r>
    </w:p>
    <w:p w:rsidR="003D5C9C" w:rsidRPr="003D5C9C" w:rsidRDefault="003D5C9C" w:rsidP="003D5C9C">
      <w:pPr>
        <w:pStyle w:val="5NEW"/>
        <w:spacing w:line="276" w:lineRule="auto"/>
      </w:pPr>
      <w:bookmarkStart w:id="15" w:name="_Toc420597625"/>
      <w:bookmarkStart w:id="16" w:name="_Toc419228625"/>
      <w:r w:rsidRPr="003D5C9C">
        <w:t>Художественно-эстетическое развитие</w:t>
      </w:r>
      <w:bookmarkEnd w:id="15"/>
      <w:bookmarkEnd w:id="16"/>
    </w:p>
    <w:p w:rsidR="003D5C9C" w:rsidRPr="003D5C9C" w:rsidRDefault="003D5C9C" w:rsidP="003D5C9C">
      <w:pPr>
        <w:pStyle w:val="af6"/>
        <w:tabs>
          <w:tab w:val="left" w:pos="567"/>
        </w:tabs>
        <w:spacing w:before="0" w:after="0" w:line="276" w:lineRule="auto"/>
        <w:ind w:firstLine="567"/>
        <w:jc w:val="both"/>
      </w:pPr>
      <w:r w:rsidRPr="003D5C9C">
        <w:t xml:space="preserve">В области художественно-эстетического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у детей эстетического отношения к окружающему миру;</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изобразительным видам деятельности;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музыкальной культуре;</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театрализованной деятельности.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у детей эстетического отношения к окружающему миру</w:t>
      </w:r>
    </w:p>
    <w:p w:rsidR="003D5C9C" w:rsidRPr="003D5C9C" w:rsidRDefault="003D5C9C" w:rsidP="003D5C9C">
      <w:pPr>
        <w:pStyle w:val="af6"/>
        <w:tabs>
          <w:tab w:val="left" w:pos="567"/>
        </w:tabs>
        <w:spacing w:before="0" w:after="0" w:line="276" w:lineRule="auto"/>
        <w:ind w:firstLine="567"/>
        <w:jc w:val="both"/>
      </w:pPr>
      <w:r w:rsidRPr="003D5C9C">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D5C9C" w:rsidRPr="003D5C9C" w:rsidRDefault="003D5C9C" w:rsidP="003D5C9C">
      <w:pPr>
        <w:pStyle w:val="af6"/>
        <w:tabs>
          <w:tab w:val="left" w:pos="567"/>
        </w:tabs>
        <w:spacing w:before="0" w:after="0" w:line="276" w:lineRule="auto"/>
        <w:ind w:firstLine="567"/>
        <w:jc w:val="both"/>
      </w:pPr>
      <w:r w:rsidRPr="003D5C9C">
        <w:rPr>
          <w:i/>
        </w:rPr>
        <w:t>В сфере приобщения к музыкальной культуре</w:t>
      </w:r>
    </w:p>
    <w:p w:rsidR="003D5C9C" w:rsidRPr="003D5C9C" w:rsidRDefault="003D5C9C" w:rsidP="003D5C9C">
      <w:pPr>
        <w:pStyle w:val="af6"/>
        <w:tabs>
          <w:tab w:val="left" w:pos="567"/>
        </w:tabs>
        <w:spacing w:before="0" w:after="0" w:line="276" w:lineRule="auto"/>
        <w:ind w:firstLine="567"/>
        <w:jc w:val="both"/>
      </w:pPr>
      <w:r w:rsidRPr="003D5C9C">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D5C9C" w:rsidRPr="003D5C9C" w:rsidRDefault="003D5C9C" w:rsidP="003D5C9C">
      <w:pPr>
        <w:pStyle w:val="5NEW"/>
        <w:spacing w:line="276" w:lineRule="auto"/>
      </w:pPr>
      <w:bookmarkStart w:id="17" w:name="_Toc420597626"/>
      <w:bookmarkStart w:id="18" w:name="_Toc419228626"/>
      <w:r w:rsidRPr="003D5C9C">
        <w:t>Физическое развитие</w:t>
      </w:r>
      <w:bookmarkEnd w:id="17"/>
      <w:bookmarkEnd w:id="18"/>
    </w:p>
    <w:p w:rsidR="003D5C9C" w:rsidRPr="003D5C9C" w:rsidRDefault="003D5C9C" w:rsidP="003D5C9C">
      <w:pPr>
        <w:pStyle w:val="af6"/>
        <w:tabs>
          <w:tab w:val="left" w:pos="567"/>
        </w:tabs>
        <w:spacing w:before="0" w:after="0" w:line="276" w:lineRule="auto"/>
        <w:ind w:firstLine="567"/>
        <w:jc w:val="both"/>
      </w:pPr>
      <w:r w:rsidRPr="003D5C9C">
        <w:t xml:space="preserve">В области физического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укрепления здоровья детей, становления ценностей здорового образа жизни;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различных видов двигательной активности;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формирования навыков безопасного поведения.</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i/>
          <w:sz w:val="24"/>
          <w:szCs w:val="24"/>
        </w:rPr>
      </w:pPr>
      <w:r w:rsidRPr="003D5C9C">
        <w:rPr>
          <w:rFonts w:ascii="Times New Roman" w:hAnsi="Times New Roman" w:cs="Times New Roman"/>
          <w:i/>
          <w:sz w:val="24"/>
          <w:szCs w:val="24"/>
        </w:rPr>
        <w:t>В сфере укрепления здоровья детей, становления ценностей здорового образа жизни</w:t>
      </w:r>
    </w:p>
    <w:p w:rsidR="003D5C9C" w:rsidRPr="003D5C9C" w:rsidRDefault="003D5C9C" w:rsidP="003D5C9C">
      <w:pPr>
        <w:pStyle w:val="af6"/>
        <w:tabs>
          <w:tab w:val="left" w:pos="567"/>
        </w:tabs>
        <w:spacing w:before="0" w:after="0" w:line="276" w:lineRule="auto"/>
        <w:ind w:firstLine="567"/>
        <w:jc w:val="both"/>
      </w:pPr>
      <w:r w:rsidRPr="003D5C9C">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D5C9C" w:rsidRPr="003D5C9C" w:rsidRDefault="003D5C9C" w:rsidP="003D5C9C">
      <w:pPr>
        <w:pStyle w:val="af6"/>
        <w:tabs>
          <w:tab w:val="left" w:pos="567"/>
        </w:tabs>
        <w:spacing w:before="0" w:after="0" w:line="276" w:lineRule="auto"/>
        <w:ind w:firstLine="567"/>
        <w:jc w:val="both"/>
      </w:pPr>
      <w:r w:rsidRPr="003D5C9C">
        <w:rPr>
          <w:i/>
        </w:rPr>
        <w:t>В сфере развития различных видов двигательной активности</w:t>
      </w:r>
    </w:p>
    <w:p w:rsidR="003D5C9C" w:rsidRPr="003D5C9C" w:rsidRDefault="003D5C9C" w:rsidP="003D5C9C">
      <w:pPr>
        <w:pStyle w:val="af6"/>
        <w:tabs>
          <w:tab w:val="left" w:pos="567"/>
        </w:tabs>
        <w:spacing w:before="0" w:after="0" w:line="276" w:lineRule="auto"/>
        <w:ind w:firstLine="567"/>
        <w:jc w:val="both"/>
      </w:pPr>
      <w:r w:rsidRPr="003D5C9C">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3D5C9C" w:rsidRPr="003D5C9C" w:rsidRDefault="003D5C9C" w:rsidP="003D5C9C">
      <w:pPr>
        <w:pStyle w:val="af6"/>
        <w:tabs>
          <w:tab w:val="left" w:pos="567"/>
        </w:tabs>
        <w:spacing w:before="0" w:after="0" w:line="276" w:lineRule="auto"/>
        <w:ind w:firstLine="567"/>
        <w:jc w:val="both"/>
      </w:pPr>
      <w:r w:rsidRPr="003D5C9C">
        <w:rPr>
          <w:i/>
        </w:rPr>
        <w:t>В сфере формирования навыков безопасного поведения</w:t>
      </w:r>
    </w:p>
    <w:p w:rsidR="001E2F69" w:rsidRPr="006E1D90" w:rsidRDefault="003D5C9C" w:rsidP="006E1D90">
      <w:pPr>
        <w:pStyle w:val="af6"/>
        <w:tabs>
          <w:tab w:val="left" w:pos="567"/>
        </w:tabs>
        <w:spacing w:before="0" w:after="0" w:line="276" w:lineRule="auto"/>
        <w:ind w:firstLine="567"/>
        <w:jc w:val="both"/>
      </w:pPr>
      <w:r w:rsidRPr="003D5C9C">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E2F69" w:rsidRDefault="001E2F69" w:rsidP="001E2F69">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6E1D90" w:rsidRDefault="006E1D90" w:rsidP="006E1D90">
      <w:pPr>
        <w:pStyle w:val="aa"/>
        <w:jc w:val="center"/>
        <w:rPr>
          <w:rFonts w:ascii="Times New Roman" w:eastAsia="Arial" w:hAnsi="Times New Roman"/>
          <w:b/>
          <w:sz w:val="24"/>
          <w:szCs w:val="24"/>
          <w:lang w:val="ru-RU" w:eastAsia="ru-RU"/>
        </w:rPr>
      </w:pPr>
      <w:r>
        <w:rPr>
          <w:rFonts w:ascii="Times New Roman" w:eastAsia="Arial" w:hAnsi="Times New Roman"/>
          <w:b/>
          <w:sz w:val="24"/>
          <w:szCs w:val="24"/>
          <w:lang w:val="ru-RU" w:eastAsia="ru-RU"/>
        </w:rPr>
        <w:t>С</w:t>
      </w:r>
      <w:r w:rsidRPr="00CB5150">
        <w:rPr>
          <w:rFonts w:ascii="Times New Roman" w:eastAsia="Arial" w:hAnsi="Times New Roman"/>
          <w:b/>
          <w:sz w:val="24"/>
          <w:szCs w:val="24"/>
          <w:lang w:val="ru-RU" w:eastAsia="ru-RU"/>
        </w:rPr>
        <w:t>одержание   психолого-педагогической деятельности</w:t>
      </w:r>
      <w:r w:rsidR="001A054D">
        <w:rPr>
          <w:rFonts w:ascii="Times New Roman" w:eastAsia="Arial" w:hAnsi="Times New Roman"/>
          <w:b/>
          <w:sz w:val="24"/>
          <w:szCs w:val="24"/>
          <w:lang w:val="ru-RU" w:eastAsia="ru-RU"/>
        </w:rPr>
        <w:t xml:space="preserve"> с детьми от 1 до 2 лет</w:t>
      </w:r>
    </w:p>
    <w:p w:rsidR="001A054D" w:rsidRPr="00CB5150" w:rsidRDefault="001A054D" w:rsidP="006E1D90">
      <w:pPr>
        <w:pStyle w:val="aa"/>
        <w:jc w:val="center"/>
        <w:rPr>
          <w:rFonts w:ascii="Times New Roman" w:eastAsia="Arial" w:hAnsi="Times New Roman"/>
          <w:b/>
          <w:sz w:val="24"/>
          <w:szCs w:val="24"/>
          <w:lang w:val="ru-RU" w:eastAsia="ru-RU"/>
        </w:rPr>
      </w:pPr>
    </w:p>
    <w:p w:rsidR="006E1D90" w:rsidRPr="00AC38E7" w:rsidRDefault="006E1D90" w:rsidP="006E1D90">
      <w:pPr>
        <w:keepNext/>
        <w:keepLines/>
        <w:spacing w:after="45" w:line="240" w:lineRule="exact"/>
        <w:ind w:left="1160" w:right="2600"/>
        <w:jc w:val="center"/>
        <w:outlineLvl w:val="5"/>
        <w:rPr>
          <w:rFonts w:ascii="Times New Roman" w:eastAsia="Arial" w:hAnsi="Times New Roman"/>
          <w:color w:val="000000"/>
          <w:sz w:val="24"/>
          <w:szCs w:val="24"/>
          <w:lang w:val="ru-RU" w:eastAsia="ru-RU"/>
        </w:rPr>
      </w:pPr>
    </w:p>
    <w:tbl>
      <w:tblPr>
        <w:tblW w:w="10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068"/>
        <w:gridCol w:w="4253"/>
        <w:gridCol w:w="4103"/>
      </w:tblGrid>
      <w:tr w:rsidR="006E1D90" w:rsidRPr="00E5484A" w:rsidTr="006E1D90">
        <w:trPr>
          <w:trHeight w:val="565"/>
        </w:trPr>
        <w:tc>
          <w:tcPr>
            <w:tcW w:w="1059" w:type="dxa"/>
            <w:shd w:val="clear" w:color="auto" w:fill="auto"/>
          </w:tcPr>
          <w:p w:rsidR="006E1D90" w:rsidRPr="0094223C" w:rsidRDefault="006E1D90" w:rsidP="006E1D90">
            <w:pPr>
              <w:pStyle w:val="aa"/>
              <w:rPr>
                <w:rFonts w:ascii="Times New Roman" w:eastAsia="Arial" w:hAnsi="Times New Roman"/>
              </w:rPr>
            </w:pPr>
            <w:r w:rsidRPr="0094223C">
              <w:rPr>
                <w:rFonts w:ascii="Times New Roman" w:eastAsia="Arial" w:hAnsi="Times New Roman"/>
                <w:sz w:val="18"/>
                <w:szCs w:val="18"/>
              </w:rPr>
              <w:t>Образова</w:t>
            </w:r>
          </w:p>
          <w:p w:rsidR="006E1D90" w:rsidRPr="00781BCD" w:rsidRDefault="006E1D90" w:rsidP="006E1D90">
            <w:pPr>
              <w:pStyle w:val="aa"/>
              <w:rPr>
                <w:rFonts w:ascii="Times New Roman" w:eastAsia="Arial" w:hAnsi="Times New Roman"/>
              </w:rPr>
            </w:pPr>
            <w:r w:rsidRPr="0094223C">
              <w:rPr>
                <w:rFonts w:ascii="Times New Roman" w:eastAsia="Arial" w:hAnsi="Times New Roman"/>
                <w:sz w:val="18"/>
                <w:szCs w:val="18"/>
              </w:rPr>
              <w:t>тельная область</w:t>
            </w:r>
          </w:p>
        </w:tc>
        <w:tc>
          <w:tcPr>
            <w:tcW w:w="1068" w:type="dxa"/>
          </w:tcPr>
          <w:p w:rsidR="006E1D90" w:rsidRPr="00AC38E7" w:rsidRDefault="006E1D90" w:rsidP="006E1D90">
            <w:pPr>
              <w:pStyle w:val="aa"/>
              <w:rPr>
                <w:rFonts w:ascii="Times New Roman" w:eastAsia="Arial" w:hAnsi="Times New Roman"/>
                <w:sz w:val="24"/>
                <w:szCs w:val="24"/>
                <w:lang w:val="ru-RU" w:eastAsia="ru-RU"/>
              </w:rPr>
            </w:pPr>
          </w:p>
        </w:tc>
        <w:tc>
          <w:tcPr>
            <w:tcW w:w="4253" w:type="dxa"/>
            <w:shd w:val="clear" w:color="auto" w:fill="auto"/>
          </w:tcPr>
          <w:p w:rsidR="006E1D90"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От 1 г до 1 г.6  мес.</w:t>
            </w:r>
          </w:p>
          <w:p w:rsidR="006E1D90" w:rsidRPr="00AC38E7" w:rsidRDefault="006E1D90" w:rsidP="006E1D90">
            <w:pPr>
              <w:pStyle w:val="aa"/>
              <w:rPr>
                <w:rFonts w:ascii="Times New Roman" w:eastAsia="Arial" w:hAnsi="Times New Roman"/>
                <w:sz w:val="24"/>
                <w:szCs w:val="24"/>
                <w:lang w:val="ru-RU" w:eastAsia="ru-RU"/>
              </w:rPr>
            </w:pPr>
          </w:p>
        </w:tc>
        <w:tc>
          <w:tcPr>
            <w:tcW w:w="4103"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От </w:t>
            </w:r>
            <w:r>
              <w:rPr>
                <w:rFonts w:ascii="Times New Roman" w:eastAsia="Arial" w:hAnsi="Times New Roman"/>
                <w:sz w:val="24"/>
                <w:szCs w:val="24"/>
                <w:lang w:val="ru-RU" w:eastAsia="ru-RU"/>
              </w:rPr>
              <w:t>1 г.6 ме</w:t>
            </w:r>
            <w:r w:rsidRPr="00AC38E7">
              <w:rPr>
                <w:rFonts w:ascii="Times New Roman" w:eastAsia="Arial" w:hAnsi="Times New Roman"/>
                <w:sz w:val="24"/>
                <w:szCs w:val="24"/>
                <w:lang w:val="ru-RU" w:eastAsia="ru-RU"/>
              </w:rPr>
              <w:t>с</w:t>
            </w:r>
            <w:r>
              <w:rPr>
                <w:rFonts w:ascii="Times New Roman" w:eastAsia="Arial" w:hAnsi="Times New Roman"/>
                <w:sz w:val="24"/>
                <w:szCs w:val="24"/>
                <w:lang w:val="ru-RU" w:eastAsia="ru-RU"/>
              </w:rPr>
              <w:t xml:space="preserve">. </w:t>
            </w:r>
            <w:r w:rsidRPr="00AC38E7">
              <w:rPr>
                <w:rFonts w:ascii="Times New Roman" w:eastAsia="Arial" w:hAnsi="Times New Roman"/>
                <w:sz w:val="24"/>
                <w:szCs w:val="24"/>
                <w:lang w:val="ru-RU" w:eastAsia="ru-RU"/>
              </w:rPr>
              <w:t xml:space="preserve"> до 2 лет</w:t>
            </w:r>
          </w:p>
        </w:tc>
      </w:tr>
      <w:tr w:rsidR="006E1D90" w:rsidRPr="00E5484A" w:rsidTr="006E1D90">
        <w:trPr>
          <w:trHeight w:val="132"/>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Развитие речи            </w:t>
            </w: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2E59E9" w:rsidRDefault="006E1D90" w:rsidP="006E1D90">
            <w:pPr>
              <w:pStyle w:val="aa"/>
              <w:rPr>
                <w:rFonts w:ascii="Times New Roman" w:hAnsi="Times New Roman"/>
                <w:lang w:val="ru-RU" w:eastAsia="ru-RU"/>
              </w:rPr>
            </w:pPr>
            <w:r w:rsidRPr="002E59E9">
              <w:rPr>
                <w:rFonts w:ascii="Times New Roman" w:hAnsi="Times New Roman"/>
                <w:lang w:val="ru-RU" w:eastAsia="ru-RU"/>
              </w:rPr>
              <w:t>Развитие понимаемой речи</w:t>
            </w: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Default="006E1D90" w:rsidP="006E1D90">
            <w:pPr>
              <w:pStyle w:val="aa"/>
              <w:rPr>
                <w:sz w:val="24"/>
                <w:szCs w:val="24"/>
                <w:lang w:val="ru-RU" w:eastAsia="ru-RU"/>
              </w:rPr>
            </w:pPr>
            <w:r w:rsidRPr="002E59E9">
              <w:rPr>
                <w:rFonts w:ascii="Times New Roman" w:hAnsi="Times New Roman"/>
                <w:lang w:val="ru-RU" w:eastAsia="ru-RU"/>
              </w:rPr>
              <w:t>Развитие активной речи</w:t>
            </w:r>
          </w:p>
        </w:tc>
        <w:tc>
          <w:tcPr>
            <w:tcW w:w="4253" w:type="dxa"/>
            <w:shd w:val="clear" w:color="auto" w:fill="auto"/>
          </w:tcPr>
          <w:p w:rsidR="006E1D90" w:rsidRPr="00AC38E7" w:rsidRDefault="006E1D90" w:rsidP="006E1D90">
            <w:pPr>
              <w:spacing w:after="0" w:line="254"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Расширять запас понимаемых слов. Развивать уме</w:t>
            </w:r>
            <w:r w:rsidRPr="00AC38E7">
              <w:rPr>
                <w:rFonts w:ascii="Times New Roman" w:hAnsi="Times New Roman"/>
                <w:color w:val="000000"/>
                <w:sz w:val="24"/>
                <w:szCs w:val="24"/>
                <w:lang w:val="ru-RU" w:eastAsia="ru-RU"/>
              </w:rPr>
              <w:softHyphen/>
              <w:t>ние по слову взрослого находить и показывать на картинках игрушки, предметы одежды, посуды, основные части тела, частично называть их.</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понимать слова, обозначающие части тела че</w:t>
            </w:r>
            <w:r w:rsidRPr="00AC38E7">
              <w:rPr>
                <w:rFonts w:ascii="Times New Roman" w:hAnsi="Times New Roman"/>
                <w:color w:val="000000"/>
                <w:sz w:val="24"/>
                <w:szCs w:val="24"/>
                <w:lang w:val="ru-RU" w:eastAsia="ru-RU"/>
              </w:rPr>
              <w:softHyphen/>
              <w:t>ловека , части лица ; бытовые и игровые действия ; цвета предметов (красный, синий), контрастные размеры (большой, маленький), формы (кубик, кирпичик, шар).Приучать детей понимать простые  фразы, которыми взрослый сопровождает показ игрушек, свои действия.</w:t>
            </w: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Совершенствовать умение  подражать звукосо</w:t>
            </w:r>
            <w:r w:rsidRPr="00AC38E7">
              <w:rPr>
                <w:rFonts w:ascii="Times New Roman" w:hAnsi="Times New Roman"/>
                <w:color w:val="000000"/>
                <w:sz w:val="24"/>
                <w:szCs w:val="24"/>
                <w:lang w:val="ru-RU" w:eastAsia="ru-RU"/>
              </w:rPr>
              <w:softHyphen/>
              <w:t>четаниям и словам. Пополнять активный словарь названиями известных действий</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Развивать умение показывать и называть изображенные на картинке знакомые предметы .</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отвечать на вопросы «Кто это?», «Что де</w:t>
            </w:r>
            <w:r w:rsidRPr="00AC38E7">
              <w:rPr>
                <w:rFonts w:ascii="Times New Roman" w:hAnsi="Times New Roman"/>
                <w:color w:val="000000"/>
                <w:sz w:val="24"/>
                <w:szCs w:val="24"/>
                <w:lang w:val="ru-RU" w:eastAsia="ru-RU"/>
              </w:rPr>
              <w:softHyphen/>
              <w:t>лает?».</w:t>
            </w:r>
          </w:p>
          <w:p w:rsidR="006E1D90" w:rsidRPr="00AC38E7" w:rsidRDefault="006E1D90" w:rsidP="006E1D90">
            <w:pPr>
              <w:spacing w:after="24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Побуждать переходить от общения с помощью жестов и мимики к об</w:t>
            </w:r>
            <w:r w:rsidRPr="00AC38E7">
              <w:rPr>
                <w:rFonts w:ascii="Times New Roman" w:hAnsi="Times New Roman"/>
                <w:color w:val="000000"/>
                <w:sz w:val="24"/>
                <w:szCs w:val="24"/>
                <w:lang w:val="ru-RU" w:eastAsia="ru-RU"/>
              </w:rPr>
              <w:softHyphen/>
              <w:t>щению с помощью доступных речевых средств. Развивать умение произ</w:t>
            </w:r>
            <w:r w:rsidRPr="00AC38E7">
              <w:rPr>
                <w:rFonts w:ascii="Times New Roman" w:hAnsi="Times New Roman"/>
                <w:color w:val="000000"/>
                <w:sz w:val="24"/>
                <w:szCs w:val="24"/>
                <w:lang w:val="ru-RU" w:eastAsia="ru-RU"/>
              </w:rPr>
              <w:softHyphen/>
              <w:t>носить  предложения из двух слов.</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p>
        </w:tc>
        <w:tc>
          <w:tcPr>
            <w:tcW w:w="4103" w:type="dxa"/>
            <w:shd w:val="clear" w:color="auto" w:fill="auto"/>
          </w:tcPr>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 xml:space="preserve">Расширять запас понимаемых слов, обозначающих части тела, лица. </w:t>
            </w:r>
            <w:r w:rsidRPr="00AC38E7">
              <w:rPr>
                <w:rFonts w:ascii="Times New Roman" w:eastAsia="Arial Unicode MS" w:hAnsi="Times New Roman"/>
                <w:color w:val="000000"/>
                <w:sz w:val="24"/>
                <w:szCs w:val="24"/>
                <w:lang w:val="ru-RU"/>
              </w:rPr>
              <w:t>Называть детям слова, обозначающие свойства предметов ( цвет, форма, величина, качество.</w:t>
            </w:r>
            <w:r w:rsidRPr="00AC38E7">
              <w:rPr>
                <w:rFonts w:ascii="Times New Roman" w:hAnsi="Times New Roman"/>
                <w:color w:val="000000"/>
                <w:sz w:val="24"/>
                <w:szCs w:val="24"/>
                <w:lang w:val="ru-RU" w:eastAsia="ru-RU"/>
              </w:rPr>
              <w:t xml:space="preserve"> Закреплять умение  с помощью взрослого подбирать знакомые предметы по цвету, умение понимать слова, обозначающие способы передви</w:t>
            </w:r>
            <w:r w:rsidRPr="00AC38E7">
              <w:rPr>
                <w:rFonts w:ascii="Times New Roman" w:hAnsi="Times New Roman"/>
                <w:color w:val="000000"/>
                <w:sz w:val="24"/>
                <w:szCs w:val="24"/>
                <w:lang w:val="ru-RU" w:eastAsia="ru-RU"/>
              </w:rPr>
              <w:softHyphen/>
              <w:t>жения , питания голосовые реакции животных. Развивать умение понимать предложения с предлогами</w:t>
            </w:r>
            <w:r w:rsidRPr="00AC38E7">
              <w:rPr>
                <w:rFonts w:ascii="Times New Roman" w:hAnsi="Times New Roman"/>
                <w:i/>
                <w:iCs/>
                <w:color w:val="000000"/>
                <w:sz w:val="24"/>
                <w:szCs w:val="24"/>
                <w:lang w:val="ru-RU" w:eastAsia="ru-RU"/>
              </w:rPr>
              <w:t xml:space="preserve"> в, на.</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узнавать и показывать знакомые предметы; соотносить одно и то же действие с несколькими предметам</w:t>
            </w:r>
            <w:r>
              <w:rPr>
                <w:rFonts w:ascii="Times New Roman" w:hAnsi="Times New Roman"/>
                <w:color w:val="000000"/>
                <w:sz w:val="24"/>
                <w:szCs w:val="24"/>
                <w:lang w:val="ru-RU" w:eastAsia="ru-RU"/>
              </w:rPr>
              <w:t xml:space="preserve">и (кормить можно куклу, мишку и </w:t>
            </w:r>
            <w:r w:rsidRPr="00AC38E7">
              <w:rPr>
                <w:rFonts w:ascii="Times New Roman" w:hAnsi="Times New Roman"/>
                <w:color w:val="000000"/>
                <w:sz w:val="24"/>
                <w:szCs w:val="24"/>
                <w:lang w:val="ru-RU" w:eastAsia="ru-RU"/>
              </w:rPr>
              <w:t>т.д. ).</w:t>
            </w:r>
            <w:r>
              <w:rPr>
                <w:rFonts w:ascii="Times New Roman" w:hAnsi="Times New Roman"/>
                <w:color w:val="000000"/>
                <w:sz w:val="24"/>
                <w:szCs w:val="24"/>
                <w:lang w:val="ru-RU" w:eastAsia="ru-RU"/>
              </w:rPr>
              <w:t xml:space="preserve"> </w:t>
            </w:r>
            <w:r w:rsidRPr="00AC38E7">
              <w:rPr>
                <w:rFonts w:ascii="Times New Roman" w:hAnsi="Times New Roman"/>
                <w:color w:val="000000"/>
                <w:sz w:val="24"/>
                <w:szCs w:val="24"/>
                <w:lang w:val="ru-RU" w:eastAsia="ru-RU"/>
              </w:rPr>
              <w:t>Содействовать пониманию сюжетов небольших инсценировок с иг</w:t>
            </w:r>
            <w:r w:rsidRPr="00AC38E7">
              <w:rPr>
                <w:rFonts w:ascii="Times New Roman" w:hAnsi="Times New Roman"/>
                <w:color w:val="000000"/>
                <w:sz w:val="24"/>
                <w:szCs w:val="24"/>
                <w:lang w:val="ru-RU" w:eastAsia="ru-RU"/>
              </w:rPr>
              <w:softHyphen/>
              <w:t>рушками, спектаклей кукольного театра о событиях, знакомых детям по личному опыту.</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Поощрять </w:t>
            </w:r>
            <w:r w:rsidRPr="00AC38E7">
              <w:rPr>
                <w:rFonts w:ascii="Times New Roman" w:hAnsi="Times New Roman"/>
                <w:color w:val="000000"/>
                <w:sz w:val="24"/>
                <w:szCs w:val="24"/>
                <w:lang w:val="ru-RU" w:eastAsia="ru-RU"/>
              </w:rPr>
              <w:t>замену звуко</w:t>
            </w:r>
            <w:r>
              <w:rPr>
                <w:rFonts w:ascii="Times New Roman" w:hAnsi="Times New Roman"/>
                <w:color w:val="000000"/>
                <w:sz w:val="24"/>
                <w:szCs w:val="24"/>
                <w:lang w:val="ru-RU" w:eastAsia="ru-RU"/>
              </w:rPr>
              <w:t>-</w:t>
            </w:r>
            <w:r w:rsidRPr="00AC38E7">
              <w:rPr>
                <w:rFonts w:ascii="Times New Roman" w:hAnsi="Times New Roman"/>
                <w:color w:val="000000"/>
                <w:sz w:val="24"/>
                <w:szCs w:val="24"/>
                <w:lang w:val="ru-RU" w:eastAsia="ru-RU"/>
              </w:rPr>
              <w:t>подражательных слов (</w:t>
            </w:r>
            <w:r w:rsidRPr="00AC38E7">
              <w:rPr>
                <w:rFonts w:ascii="Times New Roman" w:hAnsi="Times New Roman"/>
                <w:i/>
                <w:iCs/>
                <w:color w:val="000000"/>
                <w:sz w:val="24"/>
                <w:szCs w:val="24"/>
                <w:lang w:val="ru-RU" w:eastAsia="ru-RU"/>
              </w:rPr>
              <w:t xml:space="preserve"> ав-ав</w:t>
            </w:r>
            <w:r w:rsidRPr="00AC38E7">
              <w:rPr>
                <w:rFonts w:ascii="Times New Roman" w:hAnsi="Times New Roman"/>
                <w:color w:val="000000"/>
                <w:sz w:val="24"/>
                <w:szCs w:val="24"/>
                <w:lang w:val="ru-RU" w:eastAsia="ru-RU"/>
              </w:rPr>
              <w:t xml:space="preserve"> — собака и т. п.).</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Расширять и обогащать словарный запас:</w:t>
            </w:r>
          </w:p>
          <w:p w:rsidR="006E1D90" w:rsidRPr="00AC38E7" w:rsidRDefault="006E1D90" w:rsidP="00D87F52">
            <w:pPr>
              <w:numPr>
                <w:ilvl w:val="0"/>
                <w:numId w:val="10"/>
              </w:numPr>
              <w:tabs>
                <w:tab w:val="left" w:pos="514"/>
              </w:tabs>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существительными, обозначающими игрушки, одежды, обуви, посуды и т.д.;</w:t>
            </w:r>
          </w:p>
          <w:p w:rsidR="006E1D90" w:rsidRPr="00781BCD" w:rsidRDefault="006E1D90" w:rsidP="00D87F52">
            <w:pPr>
              <w:numPr>
                <w:ilvl w:val="0"/>
                <w:numId w:val="10"/>
              </w:numPr>
              <w:tabs>
                <w:tab w:val="left" w:pos="518"/>
              </w:tabs>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глаголами, обозначающими бытовые</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 игро</w:t>
            </w:r>
            <w:r w:rsidRPr="00AC38E7">
              <w:rPr>
                <w:rFonts w:ascii="Times New Roman" w:hAnsi="Times New Roman"/>
                <w:color w:val="000000"/>
                <w:sz w:val="24"/>
                <w:szCs w:val="24"/>
                <w:lang w:val="ru-RU" w:eastAsia="ru-RU"/>
              </w:rPr>
              <w:softHyphen/>
              <w:t>вые</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 xml:space="preserve"> действия, действ</w:t>
            </w:r>
            <w:r>
              <w:rPr>
                <w:rFonts w:ascii="Times New Roman" w:hAnsi="Times New Roman"/>
                <w:color w:val="000000"/>
                <w:sz w:val="24"/>
                <w:szCs w:val="24"/>
                <w:lang w:val="ru-RU" w:eastAsia="ru-RU"/>
              </w:rPr>
              <w:t>ия, противоположные по значению</w:t>
            </w:r>
          </w:p>
          <w:p w:rsidR="006E1D90" w:rsidRPr="00AC38E7" w:rsidRDefault="006E1D90" w:rsidP="00D87F52">
            <w:pPr>
              <w:numPr>
                <w:ilvl w:val="0"/>
                <w:numId w:val="10"/>
              </w:numPr>
              <w:tabs>
                <w:tab w:val="left" w:pos="539"/>
              </w:tabs>
              <w:spacing w:after="0"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прилагательными, обозначающими цвет, величину предметов;</w:t>
            </w:r>
          </w:p>
          <w:p w:rsidR="006E1D90" w:rsidRPr="00AC38E7" w:rsidRDefault="006E1D90" w:rsidP="00D87F52">
            <w:pPr>
              <w:numPr>
                <w:ilvl w:val="0"/>
                <w:numId w:val="10"/>
              </w:numPr>
              <w:tabs>
                <w:tab w:val="left" w:pos="539"/>
              </w:tabs>
              <w:spacing w:after="0" w:line="259" w:lineRule="exact"/>
              <w:ind w:firstLine="400"/>
              <w:jc w:val="both"/>
              <w:rPr>
                <w:rFonts w:ascii="Times New Roman" w:hAnsi="Times New Roman"/>
                <w:i/>
                <w:iCs/>
                <w:color w:val="000000"/>
                <w:sz w:val="24"/>
                <w:szCs w:val="24"/>
                <w:lang w:val="ru-RU" w:eastAsia="ru-RU"/>
              </w:rPr>
            </w:pPr>
            <w:r w:rsidRPr="00AC38E7">
              <w:rPr>
                <w:rFonts w:ascii="Times New Roman" w:hAnsi="Times New Roman"/>
                <w:color w:val="000000"/>
                <w:sz w:val="24"/>
                <w:szCs w:val="24"/>
                <w:lang w:val="ru-RU" w:eastAsia="ru-RU"/>
              </w:rPr>
              <w:t>наречиями</w:t>
            </w:r>
            <w:r w:rsidRPr="00AC38E7">
              <w:rPr>
                <w:rFonts w:ascii="Times New Roman" w:hAnsi="Times New Roman"/>
                <w:i/>
                <w:iCs/>
                <w:color w:val="000000"/>
                <w:sz w:val="24"/>
                <w:szCs w:val="24"/>
                <w:lang w:val="ru-RU" w:eastAsia="ru-RU"/>
              </w:rPr>
              <w:t xml:space="preserve"> (высоко, низко, тихо).</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составлять фразы из трех и более слов,  употреблять грамматические формы; согласовывать сущ. и местоим. с глаг.; употреблять глаголы в настоящем и прошедшем времени; использовать предлоги</w:t>
            </w:r>
            <w:r w:rsidRPr="00AC38E7">
              <w:rPr>
                <w:rFonts w:ascii="Times New Roman" w:hAnsi="Times New Roman"/>
                <w:i/>
                <w:iCs/>
                <w:color w:val="000000"/>
                <w:sz w:val="24"/>
                <w:szCs w:val="24"/>
                <w:lang w:val="ru-RU" w:eastAsia="ru-RU"/>
              </w:rPr>
              <w:t xml:space="preserve"> (в, на).</w:t>
            </w:r>
            <w:r w:rsidRPr="00AC38E7">
              <w:rPr>
                <w:rFonts w:ascii="Times New Roman" w:hAnsi="Times New Roman"/>
                <w:color w:val="000000"/>
                <w:sz w:val="24"/>
                <w:szCs w:val="24"/>
                <w:lang w:val="ru-RU" w:eastAsia="ru-RU"/>
              </w:rPr>
              <w:t xml:space="preserve"> </w:t>
            </w:r>
          </w:p>
        </w:tc>
      </w:tr>
      <w:tr w:rsidR="006E1D90" w:rsidRPr="00AC38E7" w:rsidTr="006E1D90">
        <w:trPr>
          <w:trHeight w:val="1816"/>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2E59E9" w:rsidRDefault="006E1D90" w:rsidP="006E1D90">
            <w:pPr>
              <w:pStyle w:val="aa"/>
              <w:rPr>
                <w:rFonts w:ascii="Times New Roman" w:eastAsia="Arial" w:hAnsi="Times New Roman"/>
                <w:sz w:val="20"/>
                <w:szCs w:val="20"/>
                <w:lang w:val="ru-RU" w:eastAsia="ru-RU"/>
              </w:rPr>
            </w:pPr>
            <w:r w:rsidRPr="002E59E9">
              <w:rPr>
                <w:rFonts w:ascii="Times New Roman" w:eastAsia="Arial" w:hAnsi="Times New Roman"/>
                <w:sz w:val="20"/>
                <w:szCs w:val="20"/>
                <w:lang w:val="ru-RU" w:eastAsia="ru-RU"/>
              </w:rPr>
              <w:t>Приобщение  к худож. литературе, фольклору.</w:t>
            </w:r>
          </w:p>
        </w:tc>
        <w:tc>
          <w:tcPr>
            <w:tcW w:w="8356" w:type="dxa"/>
            <w:gridSpan w:val="2"/>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Приучать слушать и понимать короткие народные песенки, потешки, сказки, а также авторские произведения (проза, стихи). Сопровождать чтение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AC38E7">
              <w:rPr>
                <w:rFonts w:ascii="Times New Roman" w:hAnsi="Times New Roman"/>
                <w:color w:val="000000"/>
                <w:sz w:val="24"/>
                <w:szCs w:val="24"/>
                <w:lang w:val="ru-RU" w:eastAsia="ru-RU"/>
              </w:rPr>
              <w:softHyphen/>
              <w:t>ционную выразительность речи детей.</w:t>
            </w:r>
          </w:p>
        </w:tc>
      </w:tr>
      <w:tr w:rsidR="006E1D90" w:rsidRPr="00AC38E7" w:rsidTr="006E1D90">
        <w:trPr>
          <w:trHeight w:val="6129"/>
        </w:trPr>
        <w:tc>
          <w:tcPr>
            <w:tcW w:w="1059" w:type="dxa"/>
            <w:vMerge w:val="restart"/>
            <w:shd w:val="clear" w:color="auto" w:fill="auto"/>
          </w:tcPr>
          <w:p w:rsidR="006E1D90" w:rsidRPr="00AC38E7" w:rsidRDefault="006E1D90" w:rsidP="006E1D90">
            <w:pPr>
              <w:pStyle w:val="aa"/>
              <w:rPr>
                <w:rFonts w:ascii="Times New Roman" w:eastAsia="Arial" w:hAnsi="Times New Roman"/>
                <w:sz w:val="24"/>
                <w:szCs w:val="24"/>
                <w:lang w:val="ru-RU" w:eastAsia="ru-RU"/>
              </w:rPr>
            </w:pPr>
            <w:r>
              <w:rPr>
                <w:rFonts w:ascii="Times New Roman" w:eastAsia="Arial" w:hAnsi="Times New Roman"/>
                <w:sz w:val="24"/>
                <w:szCs w:val="24"/>
                <w:lang w:val="ru-RU" w:eastAsia="ru-RU"/>
              </w:rPr>
              <w:t>Физическое развитие</w:t>
            </w: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 </w:t>
            </w:r>
          </w:p>
        </w:tc>
        <w:tc>
          <w:tcPr>
            <w:tcW w:w="1068" w:type="dxa"/>
          </w:tcPr>
          <w:p w:rsidR="006E1D90" w:rsidRPr="002E59E9" w:rsidRDefault="006E1D90" w:rsidP="006E1D90">
            <w:pPr>
              <w:pStyle w:val="aa"/>
              <w:rPr>
                <w:rFonts w:ascii="Times New Roman" w:hAnsi="Times New Roman"/>
                <w:sz w:val="20"/>
                <w:szCs w:val="20"/>
                <w:lang w:val="ru-RU" w:eastAsia="ru-RU"/>
              </w:rPr>
            </w:pPr>
            <w:r w:rsidRPr="002E59E9">
              <w:rPr>
                <w:rFonts w:ascii="Times New Roman" w:hAnsi="Times New Roman"/>
                <w:sz w:val="20"/>
                <w:szCs w:val="20"/>
                <w:lang w:val="ru-RU" w:eastAsia="ru-RU"/>
              </w:rPr>
              <w:t>Развитие движений</w:t>
            </w:r>
          </w:p>
        </w:tc>
        <w:tc>
          <w:tcPr>
            <w:tcW w:w="425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Ходьба и упражнения в равновесии.</w:t>
            </w:r>
            <w:r w:rsidRPr="00AC38E7">
              <w:rPr>
                <w:rFonts w:ascii="Times New Roman" w:hAnsi="Times New Roman"/>
                <w:color w:val="000000"/>
                <w:sz w:val="24"/>
                <w:szCs w:val="24"/>
                <w:lang w:val="ru-RU" w:eastAsia="ru-RU"/>
              </w:rPr>
              <w:t xml:space="preserve"> Ходьба стайкой в прямом на</w:t>
            </w:r>
            <w:r w:rsidRPr="00AC38E7">
              <w:rPr>
                <w:rFonts w:ascii="Times New Roman" w:hAnsi="Times New Roman"/>
                <w:color w:val="000000"/>
                <w:sz w:val="24"/>
                <w:szCs w:val="24"/>
                <w:lang w:val="ru-RU" w:eastAsia="ru-RU"/>
              </w:rPr>
              <w:softHyphen/>
              <w:t>правлении по  дорожке. Ходьба с помощью взрослого вверх ограниченной поверхности. и вниз до конца. Перешагивание через веревку, положенную на землю, или палку, приподнятую от пола на 5-10 см.</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Ползание, лазанье.</w:t>
            </w:r>
            <w:r w:rsidRPr="00AC38E7">
              <w:rPr>
                <w:rFonts w:ascii="Times New Roman" w:hAnsi="Times New Roman"/>
                <w:color w:val="000000"/>
                <w:sz w:val="24"/>
                <w:szCs w:val="24"/>
                <w:lang w:val="ru-RU" w:eastAsia="ru-RU"/>
              </w:rPr>
              <w:t xml:space="preserve"> Ползание , подлезание под веревку , пролезание в обруч . </w:t>
            </w:r>
          </w:p>
          <w:p w:rsidR="006E1D90" w:rsidRPr="00AC38E7" w:rsidRDefault="006E1D90" w:rsidP="006E1D90">
            <w:pPr>
              <w:pStyle w:val="aa"/>
              <w:rPr>
                <w:rFonts w:ascii="Times New Roman" w:hAnsi="Times New Roman"/>
                <w:sz w:val="24"/>
                <w:szCs w:val="24"/>
                <w:lang w:val="ru-RU" w:eastAsia="ru-RU"/>
              </w:rPr>
            </w:pPr>
            <w:r w:rsidRPr="00AC38E7">
              <w:rPr>
                <w:rFonts w:ascii="Times New Roman" w:hAnsi="Times New Roman"/>
                <w:b/>
                <w:bCs/>
                <w:i/>
                <w:sz w:val="24"/>
                <w:szCs w:val="24"/>
                <w:lang w:val="ru-RU" w:eastAsia="ru-RU"/>
              </w:rPr>
              <w:t>Катание, бросание.</w:t>
            </w:r>
            <w:r w:rsidRPr="00AC38E7">
              <w:rPr>
                <w:rFonts w:ascii="Times New Roman" w:hAnsi="Times New Roman"/>
                <w:sz w:val="24"/>
                <w:szCs w:val="24"/>
                <w:lang w:val="ru-RU" w:eastAsia="ru-RU"/>
              </w:rPr>
              <w:t xml:space="preserve"> Катание мяча , Бросание мяча (диаметр 6-8 см) вниз, вдаль</w:t>
            </w:r>
          </w:p>
          <w:p w:rsidR="006E1D90" w:rsidRPr="00AC38E7" w:rsidRDefault="006E1D90" w:rsidP="006E1D90">
            <w:pPr>
              <w:pStyle w:val="aa"/>
              <w:rPr>
                <w:rFonts w:ascii="Times New Roman" w:eastAsia="Arial" w:hAnsi="Times New Roman"/>
                <w:b/>
                <w:sz w:val="24"/>
                <w:szCs w:val="24"/>
                <w:lang w:val="ru-RU" w:eastAsia="ru-RU"/>
              </w:rPr>
            </w:pPr>
          </w:p>
        </w:tc>
        <w:tc>
          <w:tcPr>
            <w:tcW w:w="410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Ходьба и упражнения в равновесии.</w:t>
            </w:r>
            <w:r w:rsidRPr="00AC38E7">
              <w:rPr>
                <w:rFonts w:ascii="Times New Roman" w:hAnsi="Times New Roman"/>
                <w:color w:val="000000"/>
                <w:sz w:val="24"/>
                <w:szCs w:val="24"/>
                <w:lang w:val="ru-RU" w:eastAsia="ru-RU"/>
              </w:rPr>
              <w:t xml:space="preserve"> Ходьба стайкой, ходьба по до</w:t>
            </w:r>
            <w:r w:rsidRPr="00AC38E7">
              <w:rPr>
                <w:rFonts w:ascii="Times New Roman" w:hAnsi="Times New Roman"/>
                <w:color w:val="000000"/>
                <w:sz w:val="24"/>
                <w:szCs w:val="24"/>
                <w:lang w:val="ru-RU" w:eastAsia="ru-RU"/>
              </w:rPr>
              <w:softHyphen/>
              <w:t>ске. Подъем на  ящик и спуск с него. Перешагивание через веревку или палку, приподнятую от пола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Ползание, лазанье.</w:t>
            </w:r>
            <w:r w:rsidRPr="00AC38E7">
              <w:rPr>
                <w:rFonts w:ascii="Times New Roman" w:hAnsi="Times New Roman"/>
                <w:i/>
                <w:color w:val="000000"/>
                <w:sz w:val="24"/>
                <w:szCs w:val="24"/>
                <w:lang w:val="ru-RU" w:eastAsia="ru-RU"/>
              </w:rPr>
              <w:t xml:space="preserve"> </w:t>
            </w:r>
            <w:r w:rsidRPr="00AC38E7">
              <w:rPr>
                <w:rFonts w:ascii="Times New Roman" w:hAnsi="Times New Roman"/>
                <w:color w:val="000000"/>
                <w:sz w:val="24"/>
                <w:szCs w:val="24"/>
                <w:lang w:val="ru-RU" w:eastAsia="ru-RU"/>
              </w:rPr>
              <w:t>Перелезание через бревно , подлезание под веревку, пролезание в об</w:t>
            </w:r>
            <w:r w:rsidRPr="00AC38E7">
              <w:rPr>
                <w:rFonts w:ascii="Times New Roman" w:hAnsi="Times New Roman"/>
                <w:color w:val="000000"/>
                <w:sz w:val="24"/>
                <w:szCs w:val="24"/>
                <w:lang w:val="ru-RU" w:eastAsia="ru-RU"/>
              </w:rPr>
              <w:softHyphen/>
              <w:t xml:space="preserve">руч.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Катание, бросание.</w:t>
            </w:r>
            <w:r w:rsidRPr="00AC38E7">
              <w:rPr>
                <w:rFonts w:ascii="Times New Roman" w:hAnsi="Times New Roman"/>
                <w:color w:val="000000"/>
                <w:sz w:val="24"/>
                <w:szCs w:val="24"/>
                <w:lang w:val="ru-RU" w:eastAsia="ru-RU"/>
              </w:rPr>
              <w:t xml:space="preserve"> Катание мяча Бросание мяча правой и левой рукой на расстояние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Общеразвивающие упражнения.</w:t>
            </w:r>
            <w:r w:rsidRPr="00AC38E7">
              <w:rPr>
                <w:rFonts w:ascii="Times New Roman" w:hAnsi="Times New Roman"/>
                <w:color w:val="000000"/>
                <w:sz w:val="24"/>
                <w:szCs w:val="24"/>
                <w:lang w:val="ru-RU" w:eastAsia="ru-RU"/>
              </w:rPr>
              <w:t xml:space="preserve"> В положении сидя на скамейке под</w:t>
            </w:r>
            <w:r w:rsidRPr="00AC38E7">
              <w:rPr>
                <w:rFonts w:ascii="Times New Roman" w:hAnsi="Times New Roman"/>
                <w:color w:val="000000"/>
                <w:sz w:val="24"/>
                <w:szCs w:val="24"/>
                <w:lang w:val="ru-RU" w:eastAsia="ru-RU"/>
              </w:rPr>
              <w:softHyphen/>
              <w:t>нимание рук вперед и опускание их, отведение за спину.В положении сидя повороты корпуса вправо и влево с передачей предмета.</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 положении стоя полунаклоны вперед и выпрямление; при поддержке взрослого полунаклоны вперед, перегибаясь через палку (40-45 см от пола).</w:t>
            </w:r>
          </w:p>
          <w:p w:rsidR="006E1D90" w:rsidRPr="00AC38E7" w:rsidRDefault="006E1D90" w:rsidP="006E1D90">
            <w:pPr>
              <w:spacing w:after="226"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Приседания с поддержкой взрослого.</w:t>
            </w:r>
          </w:p>
        </w:tc>
      </w:tr>
      <w:tr w:rsidR="006E1D90" w:rsidRPr="00AC38E7" w:rsidTr="006E1D90">
        <w:trPr>
          <w:trHeight w:val="1553"/>
        </w:trPr>
        <w:tc>
          <w:tcPr>
            <w:tcW w:w="1059" w:type="dxa"/>
            <w:vMerge/>
            <w:shd w:val="clear" w:color="auto" w:fill="auto"/>
          </w:tcPr>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Подвижные игры</w:t>
            </w:r>
          </w:p>
        </w:tc>
        <w:tc>
          <w:tcPr>
            <w:tcW w:w="8356" w:type="dxa"/>
            <w:gridSpan w:val="2"/>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положительное отношение к под</w:t>
            </w:r>
            <w:r w:rsidRPr="00AC38E7">
              <w:rPr>
                <w:rFonts w:ascii="Times New Roman" w:hAnsi="Times New Roman"/>
                <w:color w:val="000000"/>
                <w:sz w:val="24"/>
                <w:szCs w:val="24"/>
                <w:lang w:val="ru-RU" w:eastAsia="ru-RU"/>
              </w:rPr>
              <w:softHyphen/>
              <w:t>вижным играм. Проводить подвижные игры с использованием игрушки и без нее. Развивать основные движения детей (ходьба, ползание и лазанье, катание и бросание мяча).</w:t>
            </w:r>
          </w:p>
          <w:p w:rsidR="006E1D90" w:rsidRPr="00AC38E7" w:rsidRDefault="006E1D90" w:rsidP="006E1D90">
            <w:pPr>
              <w:spacing w:after="24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tc>
      </w:tr>
      <w:tr w:rsidR="006E1D90" w:rsidRPr="00E5484A" w:rsidTr="006E1D90">
        <w:trPr>
          <w:trHeight w:val="1124"/>
        </w:trPr>
        <w:tc>
          <w:tcPr>
            <w:tcW w:w="1059" w:type="dxa"/>
            <w:shd w:val="clear" w:color="auto" w:fill="auto"/>
          </w:tcPr>
          <w:p w:rsidR="006E1D90" w:rsidRPr="00327F3A" w:rsidRDefault="006E1D90" w:rsidP="006E1D90">
            <w:pPr>
              <w:pStyle w:val="aa"/>
              <w:rPr>
                <w:rFonts w:ascii="Times New Roman" w:eastAsia="Arial" w:hAnsi="Times New Roman"/>
                <w:sz w:val="24"/>
                <w:szCs w:val="24"/>
                <w:lang w:val="ru-RU" w:eastAsia="ru-RU"/>
              </w:rPr>
            </w:pPr>
            <w:r w:rsidRPr="00327F3A">
              <w:rPr>
                <w:rFonts w:ascii="Times New Roman" w:eastAsia="Arial" w:hAnsi="Times New Roman"/>
                <w:sz w:val="24"/>
                <w:szCs w:val="24"/>
                <w:lang w:val="ru-RU" w:eastAsia="ru-RU"/>
              </w:rPr>
              <w:t>Познавательное развитие</w:t>
            </w: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tc>
        <w:tc>
          <w:tcPr>
            <w:tcW w:w="1068" w:type="dxa"/>
          </w:tcPr>
          <w:p w:rsidR="006E1D90" w:rsidRPr="00C82D21" w:rsidRDefault="006E1D90" w:rsidP="006E1D90">
            <w:pPr>
              <w:pStyle w:val="aa"/>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lastRenderedPageBreak/>
              <w:t>Игры с дидактическим материалом</w:t>
            </w: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C82D21" w:rsidRDefault="006E1D90" w:rsidP="006E1D90">
            <w:pPr>
              <w:pStyle w:val="aa"/>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Игры со строительным материалом</w:t>
            </w:r>
          </w:p>
        </w:tc>
        <w:tc>
          <w:tcPr>
            <w:tcW w:w="4253" w:type="dxa"/>
            <w:shd w:val="clear" w:color="auto" w:fill="auto"/>
          </w:tcPr>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Обогащать сенсорный опыт детей.</w:t>
            </w:r>
          </w:p>
          <w:p w:rsidR="006E1D90" w:rsidRPr="00444136" w:rsidRDefault="006E1D90" w:rsidP="006E1D90">
            <w:pPr>
              <w:pStyle w:val="aa"/>
              <w:rPr>
                <w:rFonts w:ascii="Times New Roman" w:hAnsi="Times New Roman"/>
                <w:color w:val="000000"/>
                <w:sz w:val="24"/>
                <w:szCs w:val="24"/>
                <w:lang w:val="ru-RU"/>
              </w:rPr>
            </w:pPr>
            <w:r w:rsidRPr="00C33035">
              <w:rPr>
                <w:rFonts w:ascii="Times New Roman" w:eastAsia="Arial Unicode MS" w:hAnsi="Times New Roman"/>
                <w:color w:val="000000"/>
                <w:sz w:val="24"/>
                <w:szCs w:val="24"/>
                <w:lang w:val="ru-RU"/>
              </w:rPr>
              <w:t>Обучать действиям и с</w:t>
            </w:r>
            <w:r w:rsidRPr="00C33035">
              <w:rPr>
                <w:rFonts w:ascii="Times New Roman" w:hAnsi="Times New Roman"/>
                <w:color w:val="000000"/>
                <w:sz w:val="24"/>
                <w:szCs w:val="24"/>
                <w:lang w:val="ru-RU"/>
              </w:rPr>
              <w:t>овершенствовать  действиям с предметами (откры</w:t>
            </w:r>
            <w:r w:rsidRPr="00C33035">
              <w:rPr>
                <w:rFonts w:ascii="Times New Roman" w:hAnsi="Times New Roman"/>
                <w:color w:val="000000"/>
                <w:sz w:val="24"/>
                <w:szCs w:val="24"/>
                <w:lang w:val="ru-RU"/>
              </w:rPr>
              <w:softHyphen/>
              <w:t>вать — закрывать, нанизывать — снимать, прокатывать, втыкать, шнуро</w:t>
            </w:r>
            <w:r w:rsidRPr="00C33035">
              <w:rPr>
                <w:rFonts w:ascii="Times New Roman" w:hAnsi="Times New Roman"/>
                <w:color w:val="000000"/>
                <w:sz w:val="24"/>
                <w:szCs w:val="24"/>
                <w:lang w:val="ru-RU"/>
              </w:rPr>
              <w:softHyphen/>
              <w:t xml:space="preserve">вать, накладывать), ориентируясь на их величину (большой, маленький), цвет (красный, синий). </w:t>
            </w:r>
            <w:r w:rsidRPr="00444136">
              <w:rPr>
                <w:rFonts w:ascii="Times New Roman" w:hAnsi="Times New Roman"/>
                <w:color w:val="000000"/>
                <w:sz w:val="24"/>
                <w:szCs w:val="24"/>
                <w:lang w:val="ru-RU"/>
              </w:rPr>
              <w:t>Учить действовать с различными дидактическими игрушками (шаробросы, дидактические коробки, грибки и втулочки со столиками к ним и т. д.).</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Знакомить детей с некоторыми формами (кубик, кирпичик, призма), «опредмечивая» их (призма — крыша).</w:t>
            </w:r>
          </w:p>
          <w:p w:rsidR="006E1D90" w:rsidRPr="00327F3A"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Совместно с взрослым обыгрывать постройки с использованием сю</w:t>
            </w:r>
            <w:r w:rsidRPr="00327F3A">
              <w:rPr>
                <w:rFonts w:ascii="Times New Roman" w:hAnsi="Times New Roman"/>
                <w:color w:val="000000"/>
                <w:sz w:val="24"/>
                <w:szCs w:val="24"/>
                <w:lang w:val="ru-RU" w:eastAsia="ru-RU"/>
              </w:rPr>
              <w:softHyphen/>
              <w:t>жетных игрушек.</w:t>
            </w: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Pr="00AB2EA6" w:rsidRDefault="006E1D90" w:rsidP="006E1D90">
            <w:pPr>
              <w:ind w:firstLine="720"/>
              <w:rPr>
                <w:rFonts w:eastAsia="Arial"/>
                <w:lang w:val="ru-RU" w:eastAsia="ru-RU"/>
              </w:rPr>
            </w:pPr>
          </w:p>
        </w:tc>
        <w:tc>
          <w:tcPr>
            <w:tcW w:w="4103" w:type="dxa"/>
            <w:shd w:val="clear" w:color="auto" w:fill="auto"/>
          </w:tcPr>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Продолжать обогащать сенсорный опыт детей. Развивать умение различать предметы по величине, по форме</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Учить соотносить плоскостные фигуры (круг, квадрат…) с отверстиями дидактической коробки.</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Развивать слуховое внимание («Кто в домике живет?», «Кто нас позвал?» и т. д.).</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Развивать умение различать четыре цвета (красный, синий, жел</w:t>
            </w:r>
            <w:r w:rsidRPr="00327F3A">
              <w:rPr>
                <w:rFonts w:ascii="Times New Roman" w:hAnsi="Times New Roman"/>
                <w:color w:val="000000"/>
                <w:sz w:val="24"/>
                <w:szCs w:val="24"/>
                <w:lang w:val="ru-RU" w:eastAsia="ru-RU"/>
              </w:rPr>
              <w:softHyphen/>
              <w:t>тый, зеленый);</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Предоставлять возможность самостоятельно иг</w:t>
            </w:r>
            <w:r w:rsidRPr="00327F3A">
              <w:rPr>
                <w:rFonts w:ascii="Times New Roman" w:hAnsi="Times New Roman"/>
                <w:color w:val="000000"/>
                <w:sz w:val="24"/>
                <w:szCs w:val="24"/>
                <w:lang w:val="ru-RU" w:eastAsia="ru-RU"/>
              </w:rPr>
              <w:softHyphen/>
              <w:t>рать с дидактическими игрушками, мелким и крупным строительным материалом.</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Продолжать знакомить детей с некоторыми формами (кубик, кир</w:t>
            </w:r>
            <w:r w:rsidRPr="00327F3A">
              <w:rPr>
                <w:rFonts w:ascii="Times New Roman" w:hAnsi="Times New Roman"/>
                <w:color w:val="000000"/>
                <w:sz w:val="24"/>
                <w:szCs w:val="24"/>
                <w:lang w:val="ru-RU" w:eastAsia="ru-RU"/>
              </w:rPr>
              <w:softHyphen/>
              <w:t>пичик, призма, цилиндр).</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Знакомить со способами конструирования — прикладыванием, на</w:t>
            </w:r>
            <w:r w:rsidRPr="00327F3A">
              <w:rPr>
                <w:rFonts w:ascii="Times New Roman" w:hAnsi="Times New Roman"/>
                <w:color w:val="000000"/>
                <w:sz w:val="24"/>
                <w:szCs w:val="24"/>
                <w:lang w:val="ru-RU" w:eastAsia="ru-RU"/>
              </w:rPr>
              <w:softHyphen/>
              <w:t>кладыванием. Учить обыгрывать постройки, использовать для игр сюжетные игрушки.</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Учить строить собственные разнообразные построеки. В летнее время на прогулке проводить игры с природными материа</w:t>
            </w:r>
            <w:r w:rsidRPr="00327F3A">
              <w:rPr>
                <w:rFonts w:ascii="Times New Roman" w:hAnsi="Times New Roman"/>
                <w:color w:val="000000"/>
                <w:sz w:val="24"/>
                <w:szCs w:val="24"/>
                <w:lang w:val="ru-RU" w:eastAsia="ru-RU"/>
              </w:rPr>
              <w:softHyphen/>
              <w:t>лами. Сочетать игры с песком с играми со строительным материалом, игр</w:t>
            </w:r>
            <w:r>
              <w:rPr>
                <w:rFonts w:ascii="Times New Roman" w:hAnsi="Times New Roman"/>
                <w:color w:val="000000"/>
                <w:sz w:val="24"/>
                <w:szCs w:val="24"/>
                <w:lang w:val="ru-RU" w:eastAsia="ru-RU"/>
              </w:rPr>
              <w:t>ы с водой — с сюжетными играми.</w:t>
            </w:r>
          </w:p>
        </w:tc>
      </w:tr>
      <w:tr w:rsidR="006E1D90" w:rsidRPr="00E5484A" w:rsidTr="006E1D90">
        <w:trPr>
          <w:trHeight w:val="7358"/>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Pr>
                <w:rFonts w:ascii="Times New Roman" w:eastAsia="Arial" w:hAnsi="Times New Roman"/>
                <w:sz w:val="24"/>
                <w:szCs w:val="24"/>
                <w:lang w:val="ru-RU" w:eastAsia="ru-RU"/>
              </w:rPr>
              <w:lastRenderedPageBreak/>
              <w:t>Художественно-эстетическое развитие</w:t>
            </w:r>
          </w:p>
        </w:tc>
        <w:tc>
          <w:tcPr>
            <w:tcW w:w="1068" w:type="dxa"/>
          </w:tcPr>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Музыкальное воспитание</w:t>
            </w: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p>
        </w:tc>
        <w:tc>
          <w:tcPr>
            <w:tcW w:w="425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Приобщать к веселой и спокойной музыке, формировать умение раз</w:t>
            </w:r>
            <w:r w:rsidRPr="00AC38E7">
              <w:rPr>
                <w:rFonts w:ascii="Times New Roman" w:hAnsi="Times New Roman"/>
                <w:color w:val="000000"/>
                <w:sz w:val="24"/>
                <w:szCs w:val="24"/>
                <w:lang w:val="ru-RU" w:eastAsia="ru-RU"/>
              </w:rPr>
              <w:softHyphen/>
              <w:t>личать  звучание разных по  музыкальных инструментов (барабан, флейта или дудочка).</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Содействовать пониманию  содержания пе</w:t>
            </w:r>
            <w:r w:rsidRPr="00AC38E7">
              <w:rPr>
                <w:rFonts w:ascii="Times New Roman" w:hAnsi="Times New Roman"/>
                <w:color w:val="000000"/>
                <w:sz w:val="24"/>
                <w:szCs w:val="24"/>
                <w:lang w:val="ru-RU" w:eastAsia="ru-RU"/>
              </w:rPr>
              <w:softHyphen/>
              <w:t>сенки, помогать подпевать . Формировать умение заканчивать петь вместе с взрослым.</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ходить под музыку, выполнять простейшие плясо</w:t>
            </w:r>
            <w:r w:rsidRPr="00AC38E7">
              <w:rPr>
                <w:rFonts w:ascii="Times New Roman" w:hAnsi="Times New Roman"/>
                <w:color w:val="000000"/>
                <w:sz w:val="24"/>
                <w:szCs w:val="24"/>
                <w:lang w:val="ru-RU" w:eastAsia="ru-RU"/>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6E1D90" w:rsidRPr="00AC38E7" w:rsidRDefault="006E1D90" w:rsidP="006E1D90">
            <w:pPr>
              <w:spacing w:after="271"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 процессе игровых действий вызывать желание передавать движения, связанные с образом (птичка, мишка, зайка)</w:t>
            </w:r>
          </w:p>
        </w:tc>
        <w:tc>
          <w:tcPr>
            <w:tcW w:w="4103" w:type="dxa"/>
            <w:shd w:val="clear" w:color="auto" w:fill="auto"/>
          </w:tcPr>
          <w:p w:rsidR="006E1D90" w:rsidRPr="00AC38E7" w:rsidRDefault="006E1D90" w:rsidP="006E1D90">
            <w:pPr>
              <w:spacing w:after="0"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Начинать развивать у детей музыкальную память.</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Вызывать радость от восприятия знакомого музыкального произве</w:t>
            </w:r>
            <w:r w:rsidRPr="00AC38E7">
              <w:rPr>
                <w:rFonts w:ascii="Times New Roman" w:hAnsi="Times New Roman"/>
                <w:color w:val="000000"/>
                <w:sz w:val="24"/>
                <w:szCs w:val="24"/>
                <w:lang w:val="ru-RU" w:eastAsia="ru-RU"/>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AC38E7">
              <w:rPr>
                <w:rFonts w:ascii="Times New Roman" w:hAnsi="Times New Roman"/>
                <w:color w:val="000000"/>
                <w:sz w:val="24"/>
                <w:szCs w:val="24"/>
                <w:lang w:val="ru-RU" w:eastAsia="ru-RU"/>
              </w:rPr>
              <w:softHyphen/>
              <w:t>та), показывать инструмент (один из двух или трех), на котором взрослый исполнял мелодию.</w:t>
            </w:r>
          </w:p>
          <w:p w:rsidR="006E1D90" w:rsidRPr="00AC38E7" w:rsidRDefault="006E1D90" w:rsidP="006E1D90">
            <w:pPr>
              <w:spacing w:after="0" w:line="264"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 пении стимулировать самостоятельную активность детей (зву</w:t>
            </w:r>
            <w:r w:rsidRPr="00AC38E7">
              <w:rPr>
                <w:rFonts w:ascii="Times New Roman" w:hAnsi="Times New Roman"/>
                <w:color w:val="000000"/>
                <w:sz w:val="24"/>
                <w:szCs w:val="24"/>
                <w:lang w:val="ru-RU" w:eastAsia="ru-RU"/>
              </w:rPr>
              <w:softHyphen/>
              <w:t>коподражание, подпевание слов, фраз, несложных попевок и песенок).</w:t>
            </w:r>
          </w:p>
          <w:p w:rsidR="006E1D90" w:rsidRPr="00AC38E7" w:rsidRDefault="006E1D90" w:rsidP="006E1D90">
            <w:pPr>
              <w:spacing w:after="0" w:line="26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Продолжать совершенствовать движения под музыку, учить выполнять их самостоятельно.</w:t>
            </w:r>
          </w:p>
          <w:p w:rsidR="006E1D90" w:rsidRPr="00AC38E7" w:rsidRDefault="006E1D90" w:rsidP="006E1D90">
            <w:pPr>
              <w:spacing w:after="232"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детей вслушиваться в музыку и с изменением харак</w:t>
            </w:r>
            <w:r w:rsidRPr="00AC38E7">
              <w:rPr>
                <w:rFonts w:ascii="Times New Roman" w:hAnsi="Times New Roman"/>
                <w:color w:val="000000"/>
                <w:sz w:val="24"/>
                <w:szCs w:val="24"/>
                <w:lang w:val="ru-RU" w:eastAsia="ru-RU"/>
              </w:rPr>
              <w:softHyphen/>
              <w:t>тера ее звучания изменять движения (переходить с ходьбы на притопыва</w:t>
            </w:r>
            <w:r w:rsidRPr="00AC38E7">
              <w:rPr>
                <w:rFonts w:ascii="Times New Roman" w:hAnsi="Times New Roman"/>
                <w:color w:val="000000"/>
                <w:sz w:val="24"/>
                <w:szCs w:val="24"/>
                <w:lang w:val="ru-RU" w:eastAsia="ru-RU"/>
              </w:rPr>
              <w:softHyphen/>
              <w:t>ние, кружение). Помогать чувствовать характер музыки и передавать его игровыми действиями (мишка идет, зайка прыгает, птичка клюет).</w:t>
            </w:r>
          </w:p>
        </w:tc>
      </w:tr>
      <w:tr w:rsidR="006E1D90" w:rsidRPr="00AB2EA6" w:rsidTr="006E1D90">
        <w:trPr>
          <w:trHeight w:val="1975"/>
        </w:trPr>
        <w:tc>
          <w:tcPr>
            <w:tcW w:w="1059" w:type="dxa"/>
            <w:shd w:val="clear" w:color="auto" w:fill="auto"/>
          </w:tcPr>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lastRenderedPageBreak/>
              <w:t>Социально</w:t>
            </w:r>
          </w:p>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t>комму</w:t>
            </w:r>
          </w:p>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t>ника</w:t>
            </w:r>
          </w:p>
          <w:p w:rsidR="006E1D90" w:rsidRPr="00AB2EA6" w:rsidRDefault="006E1D90" w:rsidP="006E1D90">
            <w:pPr>
              <w:pStyle w:val="aa"/>
              <w:rPr>
                <w:rFonts w:ascii="Times New Roman" w:eastAsia="Arial" w:hAnsi="Times New Roman"/>
                <w:sz w:val="24"/>
                <w:szCs w:val="24"/>
                <w:lang w:val="ru-RU" w:eastAsia="ru-RU"/>
              </w:rPr>
            </w:pPr>
            <w:r w:rsidRPr="00AB2EA6">
              <w:rPr>
                <w:rFonts w:ascii="Times New Roman" w:eastAsia="Arial" w:hAnsi="Times New Roman"/>
                <w:sz w:val="18"/>
                <w:szCs w:val="18"/>
                <w:lang w:val="ru-RU" w:eastAsia="ru-RU"/>
              </w:rPr>
              <w:t>тивное развитие</w:t>
            </w:r>
          </w:p>
        </w:tc>
        <w:tc>
          <w:tcPr>
            <w:tcW w:w="1068" w:type="dxa"/>
          </w:tcPr>
          <w:p w:rsidR="006E1D90" w:rsidRPr="002E59E9" w:rsidRDefault="006E1D90" w:rsidP="006E1D90">
            <w:pPr>
              <w:pStyle w:val="aa"/>
              <w:rPr>
                <w:rFonts w:ascii="Times New Roman" w:hAnsi="Times New Roman"/>
                <w:sz w:val="20"/>
                <w:szCs w:val="20"/>
                <w:lang w:val="ru-RU"/>
              </w:rPr>
            </w:pPr>
            <w:r>
              <w:rPr>
                <w:rFonts w:ascii="Times New Roman" w:hAnsi="Times New Roman"/>
                <w:sz w:val="20"/>
                <w:szCs w:val="20"/>
                <w:lang w:val="ru-RU"/>
              </w:rPr>
              <w:t>развитие</w:t>
            </w:r>
            <w:r w:rsidRPr="002E59E9">
              <w:rPr>
                <w:rFonts w:ascii="Times New Roman" w:hAnsi="Times New Roman"/>
                <w:sz w:val="20"/>
                <w:szCs w:val="20"/>
                <w:lang w:val="ru-RU"/>
              </w:rPr>
              <w:t xml:space="preserve"> общения ребенка со взрослыми;</w:t>
            </w:r>
          </w:p>
          <w:p w:rsidR="006E1D90"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 xml:space="preserve"> с другими детьми;</w:t>
            </w: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развитие игры</w:t>
            </w:r>
          </w:p>
          <w:p w:rsidR="006E1D90" w:rsidRPr="002E59E9"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 xml:space="preserve">разв. навыков самообслуживания. </w:t>
            </w: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AB2EA6" w:rsidRDefault="006E1D90" w:rsidP="006E1D90">
            <w:pPr>
              <w:pStyle w:val="aa"/>
              <w:rPr>
                <w:rFonts w:ascii="Times New Roman" w:hAnsi="Times New Roman"/>
                <w:color w:val="000000"/>
                <w:sz w:val="24"/>
                <w:szCs w:val="24"/>
                <w:lang w:val="ru-RU" w:eastAsia="ru-RU"/>
              </w:rPr>
            </w:pPr>
          </w:p>
        </w:tc>
        <w:tc>
          <w:tcPr>
            <w:tcW w:w="4253" w:type="dxa"/>
            <w:shd w:val="clear" w:color="auto" w:fill="auto"/>
          </w:tcPr>
          <w:p w:rsidR="006E1D90" w:rsidRPr="000C0648" w:rsidRDefault="006E1D90" w:rsidP="006E1D90">
            <w:pPr>
              <w:pStyle w:val="aa"/>
              <w:rPr>
                <w:rFonts w:ascii="Times New Roman" w:hAnsi="Times New Roman"/>
                <w:sz w:val="24"/>
                <w:szCs w:val="24"/>
                <w:lang w:val="ru-RU"/>
              </w:rPr>
            </w:pPr>
            <w:r w:rsidRPr="00C33035">
              <w:rPr>
                <w:rFonts w:ascii="Times New Roman" w:hAnsi="Times New Roman"/>
                <w:sz w:val="24"/>
                <w:szCs w:val="24"/>
                <w:lang w:val="ru-RU"/>
              </w:rPr>
              <w:t xml:space="preserve">формировать потребность ребенка в общении и социальном взаимодействии, в совместной игре . </w:t>
            </w:r>
            <w:r w:rsidRPr="000C0648">
              <w:rPr>
                <w:rFonts w:ascii="Times New Roman" w:hAnsi="Times New Roman"/>
                <w:sz w:val="24"/>
                <w:szCs w:val="24"/>
                <w:lang w:val="ru-RU"/>
              </w:rPr>
              <w:t>Развивать представления ребенка о себе., самоощущения, подносит</w:t>
            </w:r>
            <w:r>
              <w:rPr>
                <w:rFonts w:ascii="Times New Roman" w:hAnsi="Times New Roman"/>
                <w:sz w:val="24"/>
                <w:szCs w:val="24"/>
                <w:lang w:val="ru-RU"/>
              </w:rPr>
              <w:t>ь</w:t>
            </w:r>
            <w:r w:rsidRPr="000C0648">
              <w:rPr>
                <w:rFonts w:ascii="Times New Roman" w:hAnsi="Times New Roman"/>
                <w:sz w:val="24"/>
                <w:szCs w:val="24"/>
                <w:lang w:val="ru-RU"/>
              </w:rPr>
              <w:t xml:space="preserve"> к зеркалу, обращая внимание ребенка на детали его внешнего облика, одежды; </w:t>
            </w:r>
          </w:p>
          <w:p w:rsidR="006E1D90" w:rsidRPr="000C0648" w:rsidRDefault="006E1D90" w:rsidP="006E1D90">
            <w:pPr>
              <w:pStyle w:val="aa"/>
              <w:rPr>
                <w:rFonts w:ascii="Times New Roman" w:hAnsi="Times New Roman"/>
                <w:sz w:val="24"/>
                <w:szCs w:val="24"/>
                <w:lang w:val="ru-RU"/>
              </w:rPr>
            </w:pPr>
            <w:r w:rsidRPr="000C0648">
              <w:rPr>
                <w:rFonts w:ascii="Times New Roman" w:hAnsi="Times New Roman"/>
                <w:sz w:val="24"/>
                <w:szCs w:val="24"/>
                <w:lang w:val="ru-RU"/>
              </w:rPr>
              <w:t>развивать интерес  и доброжелательное отношение к другим детям</w:t>
            </w:r>
          </w:p>
          <w:p w:rsidR="006E1D90" w:rsidRPr="000C0648" w:rsidRDefault="006E1D90" w:rsidP="006E1D90">
            <w:pPr>
              <w:pStyle w:val="aa"/>
              <w:rPr>
                <w:rFonts w:ascii="Times New Roman" w:eastAsia="Calibri" w:hAnsi="Times New Roman"/>
                <w:sz w:val="24"/>
                <w:szCs w:val="24"/>
                <w:lang w:val="ru-RU" w:eastAsia="ar-SA"/>
              </w:rPr>
            </w:pPr>
          </w:p>
          <w:p w:rsidR="006E1D90" w:rsidRPr="000C0648" w:rsidRDefault="006E1D90" w:rsidP="006E1D90">
            <w:pPr>
              <w:pStyle w:val="aa"/>
              <w:rPr>
                <w:rFonts w:ascii="Times New Roman" w:eastAsia="Calibri" w:hAnsi="Times New Roman"/>
                <w:sz w:val="24"/>
                <w:szCs w:val="24"/>
                <w:lang w:val="ru-RU" w:eastAsia="ar-SA"/>
              </w:rPr>
            </w:pPr>
          </w:p>
          <w:p w:rsidR="006E1D90" w:rsidRPr="000C0648" w:rsidRDefault="006E1D90" w:rsidP="006E1D90">
            <w:pPr>
              <w:pStyle w:val="aa"/>
              <w:rPr>
                <w:rFonts w:ascii="Times New Roman" w:hAnsi="Times New Roman"/>
                <w:sz w:val="24"/>
                <w:szCs w:val="24"/>
                <w:lang w:val="ru-RU"/>
              </w:rPr>
            </w:pPr>
            <w:r w:rsidRPr="000C0648">
              <w:rPr>
                <w:rFonts w:ascii="Times New Roman" w:hAnsi="Times New Roman"/>
                <w:sz w:val="24"/>
                <w:szCs w:val="24"/>
                <w:lang w:val="ru-RU"/>
              </w:rPr>
              <w:t>знакомить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E1D90" w:rsidRPr="000C0648" w:rsidRDefault="006E1D90" w:rsidP="006E1D90">
            <w:pPr>
              <w:pStyle w:val="aa"/>
              <w:rPr>
                <w:rFonts w:ascii="Times New Roman" w:hAnsi="Times New Roman"/>
                <w:sz w:val="24"/>
                <w:szCs w:val="24"/>
                <w:lang w:val="ru-RU"/>
              </w:rPr>
            </w:pPr>
          </w:p>
          <w:p w:rsidR="006E1D90" w:rsidRPr="00444136" w:rsidRDefault="006E1D90" w:rsidP="006E1D90">
            <w:pPr>
              <w:pStyle w:val="aa"/>
              <w:rPr>
                <w:rFonts w:ascii="Times New Roman" w:hAnsi="Times New Roman"/>
                <w:sz w:val="24"/>
                <w:szCs w:val="24"/>
                <w:lang w:val="ru-RU"/>
              </w:rPr>
            </w:pPr>
            <w:r w:rsidRPr="00444136">
              <w:rPr>
                <w:rFonts w:ascii="Times New Roman" w:hAnsi="Times New Roman"/>
                <w:sz w:val="24"/>
                <w:szCs w:val="24"/>
                <w:lang w:val="ru-RU"/>
              </w:rPr>
              <w:t>Учить самостоятельно кушать ложкой, пить из кружки. Частично раздеваться, одеваться. Пиучать  пользоваться личными  предметами гигиены( полотенце, расческа, горшок)</w:t>
            </w:r>
          </w:p>
          <w:p w:rsidR="006E1D90" w:rsidRPr="00AB2EA6" w:rsidRDefault="006E1D90" w:rsidP="006E1D90">
            <w:pPr>
              <w:pStyle w:val="aa"/>
              <w:rPr>
                <w:rFonts w:ascii="Times New Roman" w:hAnsi="Times New Roman"/>
                <w:color w:val="000000"/>
                <w:sz w:val="24"/>
                <w:szCs w:val="24"/>
                <w:lang w:val="ru-RU" w:eastAsia="ru-RU"/>
              </w:rPr>
            </w:pPr>
          </w:p>
        </w:tc>
        <w:tc>
          <w:tcPr>
            <w:tcW w:w="4103" w:type="dxa"/>
            <w:shd w:val="clear" w:color="auto" w:fill="auto"/>
          </w:tcPr>
          <w:p w:rsidR="006E1D90" w:rsidRPr="00AB2EA6" w:rsidRDefault="006E1D90" w:rsidP="006E1D90">
            <w:pPr>
              <w:pStyle w:val="aa"/>
              <w:rPr>
                <w:rFonts w:ascii="Times New Roman" w:hAnsi="Times New Roman"/>
                <w:color w:val="000000"/>
                <w:sz w:val="24"/>
                <w:szCs w:val="24"/>
                <w:lang w:val="ru-RU" w:eastAsia="ru-RU"/>
              </w:rPr>
            </w:pPr>
            <w:r w:rsidRPr="00AB2EA6">
              <w:rPr>
                <w:rFonts w:ascii="Times New Roman" w:hAnsi="Times New Roman"/>
                <w:color w:val="000000"/>
                <w:sz w:val="24"/>
                <w:szCs w:val="24"/>
                <w:lang w:val="ru-RU" w:eastAsia="ru-RU"/>
              </w:rPr>
              <w:t>Развивать самостоятельную игру, игру-исследование. Развивать  и поддерживать детскую  инициативу в общении со взрослым.</w:t>
            </w:r>
          </w:p>
          <w:p w:rsidR="006E1D90" w:rsidRPr="00AB2EA6" w:rsidRDefault="006E1D90" w:rsidP="006E1D90">
            <w:pPr>
              <w:pStyle w:val="aa"/>
              <w:rPr>
                <w:rFonts w:ascii="Times New Roman" w:hAnsi="Times New Roman"/>
                <w:sz w:val="24"/>
                <w:szCs w:val="24"/>
                <w:lang w:val="ru-RU"/>
              </w:rPr>
            </w:pPr>
            <w:r w:rsidRPr="00AB2EA6">
              <w:rPr>
                <w:rFonts w:ascii="Times New Roman" w:hAnsi="Times New Roman"/>
                <w:sz w:val="24"/>
                <w:szCs w:val="24"/>
                <w:lang w:val="ru-RU"/>
              </w:rPr>
              <w:t>Развивать представления ребенка о себе., самоощущения, подносит к зеркалу, обращая внимание ребенка на детали его внешнего облика, одежды; поощрять инициативу и  достижения ребенка,</w:t>
            </w:r>
          </w:p>
          <w:p w:rsidR="006E1D90" w:rsidRPr="00AB2EA6" w:rsidRDefault="006E1D90" w:rsidP="006E1D90">
            <w:pPr>
              <w:pStyle w:val="aa"/>
              <w:rPr>
                <w:rFonts w:ascii="Times New Roman" w:hAnsi="Times New Roman"/>
                <w:sz w:val="24"/>
                <w:szCs w:val="24"/>
                <w:lang w:val="ru-RU"/>
              </w:rPr>
            </w:pPr>
          </w:p>
          <w:p w:rsidR="006E1D90" w:rsidRPr="00444136" w:rsidRDefault="006E1D90" w:rsidP="006E1D90">
            <w:pPr>
              <w:pStyle w:val="aa"/>
              <w:rPr>
                <w:rFonts w:ascii="Times New Roman" w:hAnsi="Times New Roman"/>
                <w:sz w:val="24"/>
                <w:szCs w:val="24"/>
                <w:lang w:val="ru-RU"/>
              </w:rPr>
            </w:pPr>
            <w:r w:rsidRPr="00444136">
              <w:rPr>
                <w:rFonts w:ascii="Times New Roman" w:hAnsi="Times New Roman"/>
                <w:sz w:val="24"/>
                <w:szCs w:val="24"/>
                <w:lang w:val="ru-RU"/>
              </w:rPr>
              <w:t>Развивать умение играть вместе с другими детьми. Знакомить с правилами совместной игры и общения.</w:t>
            </w:r>
          </w:p>
          <w:p w:rsidR="006E1D90" w:rsidRPr="00444136" w:rsidRDefault="006E1D90" w:rsidP="006E1D90">
            <w:pPr>
              <w:pStyle w:val="aa"/>
              <w:rPr>
                <w:rFonts w:ascii="Times New Roman" w:hAnsi="Times New Roman"/>
                <w:sz w:val="24"/>
                <w:szCs w:val="24"/>
                <w:lang w:val="ru-RU"/>
              </w:rPr>
            </w:pPr>
          </w:p>
          <w:p w:rsidR="006E1D90" w:rsidRPr="00C33035" w:rsidRDefault="006E1D90" w:rsidP="006E1D90">
            <w:pPr>
              <w:pStyle w:val="aa"/>
              <w:rPr>
                <w:rFonts w:ascii="Times New Roman" w:hAnsi="Times New Roman"/>
                <w:sz w:val="24"/>
                <w:szCs w:val="24"/>
                <w:lang w:val="ru-RU"/>
              </w:rPr>
            </w:pPr>
            <w:r w:rsidRPr="00C33035">
              <w:rPr>
                <w:rFonts w:ascii="Times New Roman" w:hAnsi="Times New Roman"/>
                <w:sz w:val="24"/>
                <w:szCs w:val="24"/>
                <w:lang w:val="ru-RU"/>
              </w:rPr>
              <w:t>поддерживать игровые замещения: в роли (мамы, дочки, врача и др.),  несложные сюжетные игры с несколькими детьми.</w:t>
            </w:r>
          </w:p>
          <w:p w:rsidR="006E1D90" w:rsidRPr="00C33035" w:rsidRDefault="006E1D90" w:rsidP="006E1D90">
            <w:pPr>
              <w:pStyle w:val="aa"/>
              <w:rPr>
                <w:rFonts w:ascii="Times New Roman" w:hAnsi="Times New Roman"/>
                <w:sz w:val="24"/>
                <w:szCs w:val="24"/>
                <w:lang w:val="ru-RU"/>
              </w:rPr>
            </w:pPr>
          </w:p>
          <w:p w:rsidR="006E1D90" w:rsidRPr="00AB2EA6" w:rsidRDefault="006E1D90" w:rsidP="006E1D90">
            <w:pPr>
              <w:pStyle w:val="aa"/>
              <w:rPr>
                <w:rFonts w:ascii="Times New Roman" w:hAnsi="Times New Roman"/>
                <w:sz w:val="24"/>
                <w:szCs w:val="24"/>
              </w:rPr>
            </w:pPr>
            <w:r w:rsidRPr="00C33035">
              <w:rPr>
                <w:rFonts w:ascii="Times New Roman" w:hAnsi="Times New Roman"/>
                <w:sz w:val="24"/>
                <w:szCs w:val="24"/>
                <w:lang w:val="ru-RU"/>
              </w:rPr>
              <w:t xml:space="preserve">Учить самостоятельно кушать ложкой, пить из кружки. Частично раздеваться, одеваться. Одевать с помощью взрослого обувь, колготки, шапку и т.д. Приучать  пользоваться личными  предметами гигиены ( полотенце, расческа, горшок, салфетка ). </w:t>
            </w:r>
            <w:r w:rsidRPr="00AB2EA6">
              <w:rPr>
                <w:rFonts w:ascii="Times New Roman" w:hAnsi="Times New Roman"/>
                <w:sz w:val="24"/>
                <w:szCs w:val="24"/>
              </w:rPr>
              <w:t>Приучать к опрятности. Учить проситься на горшок.</w:t>
            </w:r>
          </w:p>
          <w:p w:rsidR="006E1D90" w:rsidRPr="00AB2EA6" w:rsidRDefault="006E1D90" w:rsidP="006E1D90">
            <w:pPr>
              <w:pStyle w:val="aa"/>
              <w:rPr>
                <w:rFonts w:ascii="Times New Roman" w:hAnsi="Times New Roman"/>
                <w:color w:val="000000"/>
                <w:sz w:val="24"/>
                <w:szCs w:val="24"/>
                <w:lang w:val="ru-RU" w:eastAsia="ru-RU"/>
              </w:rPr>
            </w:pPr>
          </w:p>
        </w:tc>
      </w:tr>
    </w:tbl>
    <w:p w:rsidR="006E1D90" w:rsidRDefault="006E1D90" w:rsidP="006E1D90">
      <w:pPr>
        <w:pStyle w:val="aa"/>
        <w:rPr>
          <w:rFonts w:ascii="Times New Roman" w:hAnsi="Times New Roman"/>
          <w:sz w:val="24"/>
          <w:szCs w:val="24"/>
          <w:lang w:val="ru-RU" w:eastAsia="ru-RU"/>
        </w:rPr>
      </w:pPr>
    </w:p>
    <w:p w:rsidR="006E1D90" w:rsidRDefault="006E1D90" w:rsidP="006E1D90">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F867D6" w:rsidRPr="005876FE" w:rsidRDefault="00F867D6" w:rsidP="005876FE">
      <w:pPr>
        <w:pStyle w:val="aa"/>
        <w:rPr>
          <w:rFonts w:ascii="Times New Roman" w:hAnsi="Times New Roman"/>
          <w:sz w:val="24"/>
          <w:szCs w:val="24"/>
          <w:lang w:val="ru-RU" w:eastAsia="ru-RU"/>
        </w:rPr>
      </w:pPr>
    </w:p>
    <w:p w:rsidR="001D797C" w:rsidRPr="005876FE" w:rsidRDefault="001E2C71" w:rsidP="005876FE">
      <w:pPr>
        <w:pStyle w:val="aa"/>
        <w:rPr>
          <w:rFonts w:ascii="Times New Roman" w:hAnsi="Times New Roman"/>
          <w:sz w:val="24"/>
          <w:szCs w:val="24"/>
          <w:lang w:val="ru-RU" w:eastAsia="ru-RU"/>
        </w:rPr>
      </w:pPr>
      <w:r>
        <w:rPr>
          <w:rFonts w:ascii="Times New Roman" w:hAnsi="Times New Roman"/>
          <w:b/>
          <w:sz w:val="24"/>
          <w:szCs w:val="24"/>
          <w:lang w:val="ru-RU" w:eastAsia="ru-RU"/>
        </w:rPr>
        <w:lastRenderedPageBreak/>
        <w:t>2.1</w:t>
      </w:r>
      <w:r w:rsidR="005876FE">
        <w:rPr>
          <w:rFonts w:ascii="Times New Roman" w:hAnsi="Times New Roman"/>
          <w:b/>
          <w:sz w:val="24"/>
          <w:szCs w:val="24"/>
          <w:lang w:val="ru-RU" w:eastAsia="ru-RU"/>
        </w:rPr>
        <w:t xml:space="preserve">.3. </w:t>
      </w:r>
      <w:r w:rsidR="002B06DC" w:rsidRPr="005876FE">
        <w:rPr>
          <w:rFonts w:ascii="Times New Roman" w:hAnsi="Times New Roman"/>
          <w:b/>
          <w:sz w:val="24"/>
          <w:szCs w:val="24"/>
          <w:lang w:val="ru-RU" w:eastAsia="ru-RU"/>
        </w:rPr>
        <w:t>С</w:t>
      </w:r>
      <w:r w:rsidR="00337F14" w:rsidRPr="005876FE">
        <w:rPr>
          <w:rFonts w:ascii="Times New Roman" w:hAnsi="Times New Roman"/>
          <w:b/>
          <w:sz w:val="24"/>
          <w:szCs w:val="24"/>
          <w:lang w:val="ru-RU" w:eastAsia="ru-RU"/>
        </w:rPr>
        <w:t>ОДЕРЖАНИЕ ПСИХОЛОГО_ПЕДАГОГИЧЕСКОЙ ДЕЯТЕЛЬНОСТИ С ДЕТЬМИ ОТ 2 ДО 4 ЛЕТ</w:t>
      </w:r>
    </w:p>
    <w:p w:rsidR="001D797C" w:rsidRPr="005876FE" w:rsidRDefault="001D797C"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Содержание психолого-педагогической работы с детьми 2-4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5876FE">
        <w:rPr>
          <w:rFonts w:ascii="Times New Roman" w:hAnsi="Times New Roman"/>
          <w:sz w:val="24"/>
          <w:szCs w:val="24"/>
          <w:lang w:val="ru-RU" w:eastAsia="ru-RU"/>
        </w:rPr>
        <w:softHyphen/>
        <w:t xml:space="preserve">кое развитие», «Физическое развитие». </w:t>
      </w:r>
    </w:p>
    <w:p w:rsidR="00991977" w:rsidRPr="005876FE" w:rsidRDefault="00991977" w:rsidP="005876FE">
      <w:pPr>
        <w:pStyle w:val="aa"/>
        <w:rPr>
          <w:rFonts w:ascii="Times New Roman" w:hAnsi="Times New Roman"/>
          <w:sz w:val="24"/>
          <w:szCs w:val="24"/>
          <w:lang w:val="ru-RU" w:eastAsia="ru-RU"/>
        </w:rPr>
      </w:pPr>
    </w:p>
    <w:p w:rsidR="005876FE" w:rsidRDefault="0082534E" w:rsidP="005876FE">
      <w:pPr>
        <w:pStyle w:val="aa"/>
        <w:rPr>
          <w:rFonts w:ascii="Times New Roman" w:hAnsi="Times New Roman"/>
          <w:sz w:val="24"/>
          <w:szCs w:val="24"/>
          <w:lang w:val="ru-RU" w:eastAsia="ru-RU"/>
        </w:rPr>
      </w:pPr>
      <w:r w:rsidRPr="005876FE">
        <w:rPr>
          <w:rFonts w:ascii="Times New Roman" w:eastAsia="Arial" w:hAnsi="Times New Roman"/>
          <w:sz w:val="24"/>
          <w:szCs w:val="24"/>
          <w:lang w:val="ru-RU" w:eastAsia="ru-RU"/>
        </w:rPr>
        <w:t>Образовательная область</w:t>
      </w:r>
      <w:r w:rsidR="005876FE">
        <w:rPr>
          <w:rFonts w:ascii="Times New Roman" w:hAnsi="Times New Roman"/>
          <w:sz w:val="24"/>
          <w:szCs w:val="24"/>
          <w:lang w:val="ru-RU" w:eastAsia="ru-RU"/>
        </w:rPr>
        <w:t xml:space="preserve"> </w:t>
      </w:r>
    </w:p>
    <w:p w:rsidR="00A134DC" w:rsidRPr="00E13C8D" w:rsidRDefault="0082534E" w:rsidP="005876FE">
      <w:pPr>
        <w:pStyle w:val="aa"/>
        <w:rPr>
          <w:rFonts w:ascii="Times New Roman" w:eastAsia="Arial" w:hAnsi="Times New Roman"/>
          <w:b/>
          <w:sz w:val="24"/>
          <w:szCs w:val="24"/>
          <w:lang w:val="ru-RU" w:eastAsia="ru-RU"/>
        </w:rPr>
      </w:pPr>
      <w:r w:rsidRPr="00E13C8D">
        <w:rPr>
          <w:rFonts w:ascii="Times New Roman" w:eastAsia="Arial" w:hAnsi="Times New Roman"/>
          <w:b/>
          <w:sz w:val="24"/>
          <w:szCs w:val="24"/>
          <w:lang w:val="ru-RU" w:eastAsia="ru-RU"/>
        </w:rPr>
        <w:t>«СОЦИАЛЬНО-КОММУНИКАТИВНОЕ</w:t>
      </w:r>
      <w:r w:rsidR="00EE395F" w:rsidRPr="00E13C8D">
        <w:rPr>
          <w:rFonts w:ascii="Times New Roman" w:hAnsi="Times New Roman"/>
          <w:b/>
          <w:sz w:val="24"/>
          <w:szCs w:val="24"/>
          <w:lang w:val="ru-RU" w:eastAsia="ru-RU"/>
        </w:rPr>
        <w:t xml:space="preserve"> </w:t>
      </w:r>
      <w:r w:rsidRPr="00E13C8D">
        <w:rPr>
          <w:rFonts w:ascii="Times New Roman" w:eastAsia="Arial" w:hAnsi="Times New Roman"/>
          <w:b/>
          <w:sz w:val="24"/>
          <w:szCs w:val="24"/>
          <w:lang w:val="ru-RU" w:eastAsia="ru-RU"/>
        </w:rPr>
        <w:t>РАЗВИТИЕ»</w:t>
      </w:r>
    </w:p>
    <w:p w:rsidR="00A134DC" w:rsidRDefault="00A134DC" w:rsidP="005876FE">
      <w:pPr>
        <w:pStyle w:val="aa"/>
        <w:rPr>
          <w:rFonts w:ascii="Times New Roman" w:eastAsia="Arial" w:hAnsi="Times New Roman"/>
          <w:sz w:val="24"/>
          <w:szCs w:val="24"/>
          <w:lang w:val="ru-RU" w:eastAsia="ru-RU"/>
        </w:rPr>
      </w:pPr>
    </w:p>
    <w:p w:rsidR="00A134DC" w:rsidRDefault="00A134DC" w:rsidP="005876FE">
      <w:pPr>
        <w:pStyle w:val="aa"/>
        <w:rPr>
          <w:rFonts w:ascii="Times New Roman" w:eastAsia="Arial" w:hAnsi="Times New Roman"/>
          <w:sz w:val="24"/>
          <w:szCs w:val="24"/>
          <w:lang w:val="ru-RU" w:eastAsia="ru-RU"/>
        </w:rPr>
      </w:pPr>
      <w:r w:rsidRPr="00A134DC">
        <w:rPr>
          <w:rFonts w:ascii="Times New Roman" w:eastAsia="Arial" w:hAnsi="Times New Roman"/>
          <w:b/>
          <w:sz w:val="24"/>
          <w:szCs w:val="24"/>
          <w:lang w:val="ru-RU" w:eastAsia="ru-RU"/>
        </w:rPr>
        <w:t>Направление деятельности</w:t>
      </w:r>
      <w:r>
        <w:rPr>
          <w:rFonts w:ascii="Times New Roman" w:eastAsia="Arial" w:hAnsi="Times New Roman"/>
          <w:sz w:val="24"/>
          <w:szCs w:val="24"/>
          <w:lang w:val="ru-RU" w:eastAsia="ru-RU"/>
        </w:rPr>
        <w:t>:</w:t>
      </w:r>
    </w:p>
    <w:p w:rsidR="00A134DC" w:rsidRPr="00A134DC" w:rsidRDefault="00A134DC" w:rsidP="00D87F52">
      <w:pPr>
        <w:pStyle w:val="aa"/>
        <w:numPr>
          <w:ilvl w:val="0"/>
          <w:numId w:val="33"/>
        </w:numPr>
        <w:rPr>
          <w:rFonts w:ascii="Times New Roman" w:eastAsia="Arial" w:hAnsi="Times New Roman"/>
          <w:sz w:val="24"/>
          <w:szCs w:val="24"/>
          <w:lang w:val="ru-RU" w:eastAsia="ru-RU"/>
        </w:rPr>
      </w:pPr>
      <w:r w:rsidRPr="00A134DC">
        <w:rPr>
          <w:rFonts w:ascii="Times New Roman" w:hAnsi="Times New Roman"/>
          <w:bCs/>
          <w:sz w:val="24"/>
          <w:szCs w:val="24"/>
          <w:lang w:val="ru-RU" w:eastAsia="ru-RU"/>
        </w:rPr>
        <w:t>Социализация, развитие общения, нравственное воспитание</w:t>
      </w:r>
    </w:p>
    <w:p w:rsidR="00991977" w:rsidRPr="00A134DC" w:rsidRDefault="00A134DC" w:rsidP="00D87F52">
      <w:pPr>
        <w:pStyle w:val="aa"/>
        <w:numPr>
          <w:ilvl w:val="0"/>
          <w:numId w:val="33"/>
        </w:numPr>
        <w:rPr>
          <w:rFonts w:ascii="Times New Roman" w:hAnsi="Times New Roman"/>
          <w:bCs/>
          <w:sz w:val="24"/>
          <w:szCs w:val="24"/>
          <w:lang w:val="ru-RU" w:eastAsia="ru-RU"/>
        </w:rPr>
      </w:pPr>
      <w:r w:rsidRPr="00A134DC">
        <w:rPr>
          <w:rFonts w:ascii="Times New Roman" w:hAnsi="Times New Roman"/>
          <w:bCs/>
          <w:sz w:val="24"/>
          <w:szCs w:val="24"/>
          <w:lang w:val="ru-RU" w:eastAsia="ru-RU"/>
        </w:rPr>
        <w:t>Ребенок в семье и сообществе.</w:t>
      </w:r>
    </w:p>
    <w:p w:rsidR="00A134DC" w:rsidRPr="008E28FA" w:rsidRDefault="00A134DC" w:rsidP="00D87F52">
      <w:pPr>
        <w:pStyle w:val="aa"/>
        <w:numPr>
          <w:ilvl w:val="0"/>
          <w:numId w:val="33"/>
        </w:numPr>
        <w:rPr>
          <w:rFonts w:ascii="Times New Roman" w:hAnsi="Times New Roman"/>
          <w:bCs/>
          <w:sz w:val="24"/>
          <w:szCs w:val="24"/>
          <w:lang w:val="ru-RU" w:eastAsia="ru-RU"/>
        </w:rPr>
      </w:pPr>
      <w:r w:rsidRPr="00A134DC">
        <w:rPr>
          <w:rFonts w:ascii="Times New Roman" w:hAnsi="Times New Roman"/>
          <w:bCs/>
          <w:sz w:val="24"/>
          <w:szCs w:val="24"/>
          <w:lang w:val="ru-RU" w:eastAsia="ru-RU"/>
        </w:rPr>
        <w:t>Самообслуживание, самосто</w:t>
      </w:r>
      <w:r w:rsidR="008E28FA">
        <w:rPr>
          <w:rFonts w:ascii="Times New Roman" w:hAnsi="Times New Roman"/>
          <w:bCs/>
          <w:sz w:val="24"/>
          <w:szCs w:val="24"/>
          <w:lang w:val="ru-RU" w:eastAsia="ru-RU"/>
        </w:rPr>
        <w:t xml:space="preserve">ятельность, трудовое воспитание, </w:t>
      </w:r>
      <w:r w:rsidR="008E28FA">
        <w:rPr>
          <w:rFonts w:ascii="Times New Roman" w:hAnsi="Times New Roman"/>
          <w:sz w:val="24"/>
          <w:szCs w:val="24"/>
          <w:lang w:val="ru-RU" w:eastAsia="ru-RU"/>
        </w:rPr>
        <w:t>в</w:t>
      </w:r>
      <w:r w:rsidRPr="008E28FA">
        <w:rPr>
          <w:rFonts w:ascii="Times New Roman" w:hAnsi="Times New Roman"/>
          <w:sz w:val="24"/>
          <w:szCs w:val="24"/>
          <w:lang w:val="ru-RU" w:eastAsia="ru-RU"/>
        </w:rPr>
        <w:t>оспитание культурно-гигиенических навыков.</w:t>
      </w:r>
    </w:p>
    <w:p w:rsidR="00A134DC" w:rsidRDefault="00A134DC" w:rsidP="00D87F52">
      <w:pPr>
        <w:pStyle w:val="aa"/>
        <w:numPr>
          <w:ilvl w:val="0"/>
          <w:numId w:val="33"/>
        </w:numPr>
        <w:rPr>
          <w:rFonts w:ascii="Times New Roman" w:hAnsi="Times New Roman"/>
          <w:b/>
          <w:bCs/>
          <w:sz w:val="24"/>
          <w:szCs w:val="24"/>
          <w:lang w:val="ru-RU" w:eastAsia="ru-RU"/>
        </w:rPr>
      </w:pPr>
      <w:r w:rsidRPr="00A134DC">
        <w:rPr>
          <w:rFonts w:ascii="Times New Roman" w:hAnsi="Times New Roman"/>
          <w:bCs/>
          <w:sz w:val="24"/>
          <w:szCs w:val="24"/>
          <w:lang w:val="ru-RU" w:eastAsia="ru-RU"/>
        </w:rPr>
        <w:t>Формирование основ безопасности</w:t>
      </w:r>
    </w:p>
    <w:p w:rsidR="002467D6" w:rsidRPr="002467D6" w:rsidRDefault="002467D6" w:rsidP="00D87F52">
      <w:pPr>
        <w:pStyle w:val="aa"/>
        <w:numPr>
          <w:ilvl w:val="0"/>
          <w:numId w:val="33"/>
        </w:numPr>
        <w:rPr>
          <w:rFonts w:ascii="Times New Roman" w:hAnsi="Times New Roman"/>
          <w:b/>
          <w:bCs/>
          <w:sz w:val="24"/>
          <w:szCs w:val="24"/>
          <w:lang w:val="ru-RU" w:eastAsia="ru-RU"/>
        </w:rPr>
      </w:pPr>
    </w:p>
    <w:p w:rsidR="0082534E" w:rsidRDefault="00A134DC" w:rsidP="005876FE">
      <w:pPr>
        <w:pStyle w:val="aa"/>
        <w:rPr>
          <w:rFonts w:ascii="Times New Roman" w:eastAsia="Arial" w:hAnsi="Times New Roman"/>
          <w:b/>
          <w:bCs/>
          <w:sz w:val="24"/>
          <w:szCs w:val="24"/>
          <w:lang w:val="ru-RU" w:eastAsia="ru-RU"/>
        </w:rPr>
      </w:pPr>
      <w:r>
        <w:rPr>
          <w:rFonts w:ascii="Times New Roman" w:eastAsia="Arial" w:hAnsi="Times New Roman"/>
          <w:b/>
          <w:bCs/>
          <w:sz w:val="24"/>
          <w:szCs w:val="24"/>
          <w:lang w:val="ru-RU" w:eastAsia="ru-RU"/>
        </w:rPr>
        <w:t xml:space="preserve"> </w:t>
      </w:r>
      <w:r w:rsidR="0082534E" w:rsidRPr="00A134DC">
        <w:rPr>
          <w:rFonts w:ascii="Times New Roman" w:eastAsia="Arial" w:hAnsi="Times New Roman"/>
          <w:b/>
          <w:bCs/>
          <w:sz w:val="24"/>
          <w:szCs w:val="24"/>
          <w:lang w:val="ru-RU" w:eastAsia="ru-RU"/>
        </w:rPr>
        <w:t>Основ</w:t>
      </w:r>
      <w:r w:rsidR="00337F14" w:rsidRPr="00A134DC">
        <w:rPr>
          <w:rFonts w:ascii="Times New Roman" w:eastAsia="Arial" w:hAnsi="Times New Roman"/>
          <w:b/>
          <w:bCs/>
          <w:sz w:val="24"/>
          <w:szCs w:val="24"/>
          <w:lang w:val="ru-RU" w:eastAsia="ru-RU"/>
        </w:rPr>
        <w:t>ные</w:t>
      </w:r>
      <w:r w:rsidR="00D21E3A">
        <w:rPr>
          <w:rFonts w:ascii="Times New Roman" w:eastAsia="Arial" w:hAnsi="Times New Roman"/>
          <w:b/>
          <w:bCs/>
          <w:sz w:val="24"/>
          <w:szCs w:val="24"/>
          <w:lang w:val="ru-RU" w:eastAsia="ru-RU"/>
        </w:rPr>
        <w:t xml:space="preserve"> </w:t>
      </w:r>
      <w:r w:rsidR="00337F14" w:rsidRPr="00A134DC">
        <w:rPr>
          <w:rFonts w:ascii="Times New Roman" w:eastAsia="Arial" w:hAnsi="Times New Roman"/>
          <w:b/>
          <w:bCs/>
          <w:sz w:val="24"/>
          <w:szCs w:val="24"/>
          <w:lang w:val="ru-RU" w:eastAsia="ru-RU"/>
        </w:rPr>
        <w:t xml:space="preserve"> цели</w:t>
      </w:r>
      <w:r w:rsidR="00D21E3A">
        <w:rPr>
          <w:rFonts w:ascii="Times New Roman" w:eastAsia="Arial" w:hAnsi="Times New Roman"/>
          <w:b/>
          <w:bCs/>
          <w:sz w:val="24"/>
          <w:szCs w:val="24"/>
          <w:lang w:val="ru-RU" w:eastAsia="ru-RU"/>
        </w:rPr>
        <w:t xml:space="preserve"> </w:t>
      </w:r>
      <w:r w:rsidR="00337F14" w:rsidRPr="00A134DC">
        <w:rPr>
          <w:rFonts w:ascii="Times New Roman" w:eastAsia="Arial" w:hAnsi="Times New Roman"/>
          <w:b/>
          <w:bCs/>
          <w:sz w:val="24"/>
          <w:szCs w:val="24"/>
          <w:lang w:val="ru-RU" w:eastAsia="ru-RU"/>
        </w:rPr>
        <w:t xml:space="preserve"> ,</w:t>
      </w:r>
      <w:r w:rsidR="00E13C8D">
        <w:rPr>
          <w:rFonts w:ascii="Times New Roman" w:eastAsia="Arial" w:hAnsi="Times New Roman"/>
          <w:b/>
          <w:bCs/>
          <w:sz w:val="24"/>
          <w:szCs w:val="24"/>
          <w:lang w:val="ru-RU" w:eastAsia="ru-RU"/>
        </w:rPr>
        <w:t xml:space="preserve"> </w:t>
      </w:r>
      <w:r w:rsidR="0082534E" w:rsidRPr="00A134DC">
        <w:rPr>
          <w:rFonts w:ascii="Times New Roman" w:eastAsia="Arial" w:hAnsi="Times New Roman"/>
          <w:b/>
          <w:bCs/>
          <w:sz w:val="24"/>
          <w:szCs w:val="24"/>
          <w:lang w:val="ru-RU" w:eastAsia="ru-RU"/>
        </w:rPr>
        <w:t>задачи</w:t>
      </w:r>
    </w:p>
    <w:p w:rsidR="00A134DC" w:rsidRPr="00A134DC" w:rsidRDefault="00A134DC" w:rsidP="005876FE">
      <w:pPr>
        <w:pStyle w:val="aa"/>
        <w:rPr>
          <w:rFonts w:ascii="Times New Roman" w:eastAsia="Arial" w:hAnsi="Times New Roman"/>
          <w:b/>
          <w:sz w:val="24"/>
          <w:szCs w:val="24"/>
          <w:lang w:val="ru-RU" w:eastAsia="ru-RU"/>
        </w:rPr>
      </w:pP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Социализация, развитие общения, нравственное воспитание.</w:t>
      </w:r>
      <w:r w:rsidRPr="005876FE">
        <w:rPr>
          <w:rFonts w:ascii="Times New Roman" w:hAnsi="Times New Roman"/>
          <w:sz w:val="24"/>
          <w:szCs w:val="24"/>
          <w:lang w:val="ru-RU" w:eastAsia="ru-RU"/>
        </w:rPr>
        <w:t xml:space="preserve"> Ус</w:t>
      </w:r>
      <w:r w:rsidRPr="005876FE">
        <w:rPr>
          <w:rFonts w:ascii="Times New Roman" w:hAnsi="Times New Roman"/>
          <w:sz w:val="24"/>
          <w:szCs w:val="24"/>
          <w:lang w:val="ru-RU"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876FE">
        <w:rPr>
          <w:rFonts w:ascii="Times New Roman" w:hAnsi="Times New Roman"/>
          <w:sz w:val="24"/>
          <w:szCs w:val="24"/>
          <w:lang w:val="ru-RU" w:eastAsia="ru-RU"/>
        </w:rPr>
        <w:softHyphen/>
        <w:t>нивать свои поступки и поступки сверстников.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общения и взаимодействия ребенка с взрослыми и сверстни</w:t>
      </w:r>
      <w:r w:rsidRPr="005876FE">
        <w:rPr>
          <w:rFonts w:ascii="Times New Roman" w:hAnsi="Times New Roman"/>
          <w:sz w:val="24"/>
          <w:szCs w:val="24"/>
          <w:lang w:val="ru-RU" w:eastAsia="ru-RU"/>
        </w:rPr>
        <w:softHyphen/>
        <w:t>ками, развитие социального и эмоционального интеллекта, эмоциональ</w:t>
      </w:r>
      <w:r w:rsidRPr="005876FE">
        <w:rPr>
          <w:rFonts w:ascii="Times New Roman" w:hAnsi="Times New Roman"/>
          <w:sz w:val="24"/>
          <w:szCs w:val="24"/>
          <w:lang w:val="ru-RU" w:eastAsia="ru-RU"/>
        </w:rPr>
        <w:softHyphen/>
        <w:t>ной отзывчивости, сопереживания, уважительного и доброжелательного отношения к окружающим.</w:t>
      </w:r>
    </w:p>
    <w:p w:rsidR="0082534E" w:rsidRPr="00A134DC" w:rsidRDefault="0082534E" w:rsidP="005876FE">
      <w:pPr>
        <w:pStyle w:val="aa"/>
        <w:rPr>
          <w:rFonts w:ascii="Times New Roman" w:hAnsi="Times New Roman"/>
          <w:i/>
          <w:sz w:val="24"/>
          <w:szCs w:val="24"/>
          <w:lang w:val="ru-RU" w:eastAsia="ru-RU"/>
        </w:rPr>
      </w:pPr>
      <w:r w:rsidRPr="005876FE">
        <w:rPr>
          <w:rFonts w:ascii="Times New Roman" w:hAnsi="Times New Roman"/>
          <w:sz w:val="24"/>
          <w:szCs w:val="24"/>
          <w:lang w:val="ru-RU" w:eastAsia="ru-RU"/>
        </w:rPr>
        <w:t xml:space="preserve">Формирование готовности детей к совместной деятельности, развитие умения </w:t>
      </w:r>
      <w:r w:rsidRPr="00A134DC">
        <w:rPr>
          <w:rFonts w:ascii="Times New Roman" w:hAnsi="Times New Roman"/>
          <w:i/>
          <w:sz w:val="24"/>
          <w:szCs w:val="24"/>
          <w:lang w:val="ru-RU" w:eastAsia="ru-RU"/>
        </w:rPr>
        <w:t>договариваться, самостоятельно разрешать конфликты со сверс</w:t>
      </w:r>
      <w:r w:rsidRPr="00A134DC">
        <w:rPr>
          <w:rFonts w:ascii="Times New Roman" w:hAnsi="Times New Roman"/>
          <w:i/>
          <w:sz w:val="24"/>
          <w:szCs w:val="24"/>
          <w:lang w:val="ru-RU" w:eastAsia="ru-RU"/>
        </w:rPr>
        <w:softHyphen/>
        <w:t>тниками.</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Ребенок в семье и сообществе.</w:t>
      </w:r>
      <w:r w:rsidRPr="005876FE">
        <w:rPr>
          <w:rFonts w:ascii="Times New Roman" w:hAnsi="Times New Roman"/>
          <w:sz w:val="24"/>
          <w:szCs w:val="24"/>
          <w:lang w:val="ru-RU" w:eastAsia="ru-RU"/>
        </w:rPr>
        <w:t xml:space="preserve"> Формирование образа </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Я, уважитель</w:t>
      </w:r>
      <w:r w:rsidRPr="005876FE">
        <w:rPr>
          <w:rFonts w:ascii="Times New Roman" w:hAnsi="Times New Roman"/>
          <w:sz w:val="24"/>
          <w:szCs w:val="24"/>
          <w:lang w:val="ru-RU"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Самообслуживание, самостоятельность, трудовое воспитание.</w:t>
      </w:r>
      <w:r w:rsidRPr="005876FE">
        <w:rPr>
          <w:rFonts w:ascii="Times New Roman" w:hAnsi="Times New Roman"/>
          <w:sz w:val="24"/>
          <w:szCs w:val="24"/>
          <w:lang w:val="ru-RU" w:eastAsia="ru-RU"/>
        </w:rPr>
        <w:t xml:space="preserve"> Раз</w:t>
      </w:r>
      <w:r w:rsidRPr="005876FE">
        <w:rPr>
          <w:rFonts w:ascii="Times New Roman" w:hAnsi="Times New Roman"/>
          <w:sz w:val="24"/>
          <w:szCs w:val="24"/>
          <w:lang w:val="ru-RU" w:eastAsia="ru-RU"/>
        </w:rPr>
        <w:softHyphen/>
        <w:t>витие навыков самообслуживания; становление самостоятельности, целе</w:t>
      </w:r>
      <w:r w:rsidRPr="005876FE">
        <w:rPr>
          <w:rFonts w:ascii="Times New Roman" w:hAnsi="Times New Roman"/>
          <w:sz w:val="24"/>
          <w:szCs w:val="24"/>
          <w:lang w:val="ru-RU" w:eastAsia="ru-RU"/>
        </w:rPr>
        <w:softHyphen/>
        <w:t>направленности и саморегуляции собственных действий.</w:t>
      </w:r>
    </w:p>
    <w:p w:rsidR="0082534E" w:rsidRPr="00A134DC" w:rsidRDefault="0082534E" w:rsidP="005876FE">
      <w:pPr>
        <w:pStyle w:val="aa"/>
        <w:rPr>
          <w:rFonts w:ascii="Times New Roman" w:hAnsi="Times New Roman"/>
          <w:b/>
          <w:i/>
          <w:sz w:val="24"/>
          <w:szCs w:val="24"/>
          <w:lang w:val="ru-RU" w:eastAsia="ru-RU"/>
        </w:rPr>
      </w:pPr>
      <w:r w:rsidRPr="00A134DC">
        <w:rPr>
          <w:rFonts w:ascii="Times New Roman" w:hAnsi="Times New Roman"/>
          <w:b/>
          <w:i/>
          <w:sz w:val="24"/>
          <w:szCs w:val="24"/>
          <w:lang w:val="ru-RU" w:eastAsia="ru-RU"/>
        </w:rPr>
        <w:t>Воспитание культурно-гигиенических навыков.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позитивных установок к различным видам труда и твор</w:t>
      </w:r>
      <w:r w:rsidRPr="005876FE">
        <w:rPr>
          <w:rFonts w:ascii="Times New Roman" w:hAnsi="Times New Roman"/>
          <w:sz w:val="24"/>
          <w:szCs w:val="24"/>
          <w:lang w:val="ru-RU" w:eastAsia="ru-RU"/>
        </w:rPr>
        <w:softHyphen/>
        <w:t>чества, воспитание положительного отношения к труду, желания трудиться.</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первичных представлений о труде взрослых, его роли в обществе и жизни каждого человека.</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Формирование основ безопасности.</w:t>
      </w:r>
      <w:r w:rsidRPr="005876FE">
        <w:rPr>
          <w:rFonts w:ascii="Times New Roman" w:hAnsi="Times New Roman"/>
          <w:sz w:val="24"/>
          <w:szCs w:val="24"/>
          <w:lang w:val="ru-RU" w:eastAsia="ru-RU"/>
        </w:rPr>
        <w:t xml:space="preserve"> Формирование первичных пред</w:t>
      </w:r>
      <w:r w:rsidRPr="005876FE">
        <w:rPr>
          <w:rFonts w:ascii="Times New Roman" w:hAnsi="Times New Roman"/>
          <w:sz w:val="24"/>
          <w:szCs w:val="24"/>
          <w:lang w:val="ru-RU"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осторожного и осмотрительного отношения к по</w:t>
      </w:r>
      <w:r w:rsidRPr="005876FE">
        <w:rPr>
          <w:rFonts w:ascii="Times New Roman" w:hAnsi="Times New Roman"/>
          <w:sz w:val="24"/>
          <w:szCs w:val="24"/>
          <w:lang w:val="ru-RU" w:eastAsia="ru-RU"/>
        </w:rPr>
        <w:softHyphen/>
        <w:t>тенциально опасным для человека и окружающего мира природы си</w:t>
      </w:r>
      <w:r w:rsidRPr="005876FE">
        <w:rPr>
          <w:rFonts w:ascii="Times New Roman" w:hAnsi="Times New Roman"/>
          <w:sz w:val="24"/>
          <w:szCs w:val="24"/>
          <w:lang w:val="ru-RU" w:eastAsia="ru-RU"/>
        </w:rPr>
        <w:softHyphen/>
        <w:t>туациям.</w:t>
      </w:r>
    </w:p>
    <w:p w:rsidR="002467D6"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представлений о некоторых типичных опасных ситу</w:t>
      </w:r>
      <w:r w:rsidRPr="005876FE">
        <w:rPr>
          <w:rFonts w:ascii="Times New Roman" w:hAnsi="Times New Roman"/>
          <w:sz w:val="24"/>
          <w:szCs w:val="24"/>
          <w:lang w:val="ru-RU" w:eastAsia="ru-RU"/>
        </w:rPr>
        <w:softHyphen/>
        <w:t>ациях и способах поведения в них.</w:t>
      </w:r>
    </w:p>
    <w:p w:rsidR="00991977"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5876FE">
        <w:rPr>
          <w:rFonts w:ascii="Times New Roman" w:hAnsi="Times New Roman"/>
          <w:sz w:val="24"/>
          <w:szCs w:val="24"/>
          <w:lang w:val="ru-RU" w:eastAsia="ru-RU"/>
        </w:rPr>
        <w:softHyphen/>
        <w:t>ти выполнения этих правил.</w:t>
      </w:r>
    </w:p>
    <w:p w:rsidR="005876FE" w:rsidRPr="005876FE" w:rsidRDefault="005876FE" w:rsidP="005876FE">
      <w:pPr>
        <w:pStyle w:val="aa"/>
        <w:rPr>
          <w:rFonts w:ascii="Times New Roman" w:hAnsi="Times New Roman"/>
          <w:sz w:val="24"/>
          <w:szCs w:val="24"/>
          <w:lang w:val="ru-RU" w:eastAsia="ru-RU"/>
        </w:rPr>
      </w:pPr>
    </w:p>
    <w:p w:rsidR="00991977" w:rsidRPr="00A134DC" w:rsidRDefault="0082534E" w:rsidP="005876FE">
      <w:pPr>
        <w:pStyle w:val="aa"/>
        <w:rPr>
          <w:rFonts w:ascii="Times New Roman" w:eastAsia="Arial" w:hAnsi="Times New Roman"/>
          <w:b/>
          <w:sz w:val="24"/>
          <w:szCs w:val="24"/>
          <w:lang w:val="ru-RU" w:eastAsia="ru-RU"/>
        </w:rPr>
      </w:pPr>
      <w:r w:rsidRPr="00A134DC">
        <w:rPr>
          <w:rFonts w:ascii="Times New Roman" w:eastAsia="Arial" w:hAnsi="Times New Roman"/>
          <w:b/>
          <w:sz w:val="24"/>
          <w:szCs w:val="24"/>
          <w:lang w:val="ru-RU" w:eastAsia="ru-RU"/>
        </w:rPr>
        <w:lastRenderedPageBreak/>
        <w:t>Содержание п</w:t>
      </w:r>
      <w:r w:rsidR="00337F14" w:rsidRPr="00A134DC">
        <w:rPr>
          <w:rFonts w:ascii="Times New Roman" w:eastAsia="Arial" w:hAnsi="Times New Roman"/>
          <w:b/>
          <w:sz w:val="24"/>
          <w:szCs w:val="24"/>
          <w:lang w:val="ru-RU" w:eastAsia="ru-RU"/>
        </w:rPr>
        <w:t>сихолого- педагогической работы</w:t>
      </w:r>
    </w:p>
    <w:p w:rsidR="005876FE" w:rsidRPr="005876FE" w:rsidRDefault="005876FE" w:rsidP="005876FE">
      <w:pPr>
        <w:pStyle w:val="aa"/>
        <w:rPr>
          <w:rFonts w:ascii="Times New Roman" w:hAnsi="Times New Roman"/>
          <w:b/>
          <w:sz w:val="24"/>
          <w:szCs w:val="24"/>
          <w:lang w:val="ru-RU" w:eastAsia="ru-RU"/>
        </w:rPr>
      </w:pPr>
    </w:p>
    <w:p w:rsidR="005876FE" w:rsidRPr="00A134DC" w:rsidRDefault="0082534E" w:rsidP="005876FE">
      <w:pPr>
        <w:pStyle w:val="aa"/>
        <w:rPr>
          <w:rFonts w:ascii="Times New Roman" w:eastAsia="Arial" w:hAnsi="Times New Roman"/>
          <w:b/>
          <w:i/>
          <w:sz w:val="24"/>
          <w:szCs w:val="24"/>
          <w:lang w:val="ru-RU" w:eastAsia="ru-RU"/>
        </w:rPr>
      </w:pPr>
      <w:r w:rsidRPr="00A134DC">
        <w:rPr>
          <w:rFonts w:ascii="Times New Roman" w:eastAsia="Arial" w:hAnsi="Times New Roman"/>
          <w:b/>
          <w:i/>
          <w:sz w:val="24"/>
          <w:szCs w:val="24"/>
          <w:lang w:val="ru-RU" w:eastAsia="ru-RU"/>
        </w:rPr>
        <w:t>Социализация, развитие общения,</w:t>
      </w:r>
      <w:r w:rsidR="00337F14" w:rsidRPr="00A134DC">
        <w:rPr>
          <w:rFonts w:ascii="Times New Roman" w:eastAsia="Arial" w:hAnsi="Times New Roman"/>
          <w:b/>
          <w:i/>
          <w:sz w:val="24"/>
          <w:szCs w:val="24"/>
          <w:lang w:val="ru-RU" w:eastAsia="ru-RU"/>
        </w:rPr>
        <w:t xml:space="preserve"> </w:t>
      </w:r>
      <w:r w:rsidR="00D21E3A" w:rsidRPr="00A134DC">
        <w:rPr>
          <w:rFonts w:ascii="Times New Roman" w:eastAsia="Arial" w:hAnsi="Times New Roman"/>
          <w:b/>
          <w:i/>
          <w:sz w:val="24"/>
          <w:szCs w:val="24"/>
          <w:lang w:val="ru-RU" w:eastAsia="ru-RU"/>
        </w:rPr>
        <w:t>нравственное воспитание</w:t>
      </w:r>
      <w:r w:rsidR="005876FE" w:rsidRPr="00A134DC">
        <w:rPr>
          <w:rFonts w:ascii="Times New Roman" w:eastAsia="Arial" w:hAnsi="Times New Roman"/>
          <w:b/>
          <w:i/>
          <w:sz w:val="24"/>
          <w:szCs w:val="24"/>
          <w:lang w:val="ru-RU" w:eastAsia="ru-RU"/>
        </w:rPr>
        <w:t>.</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Обеспечивать условия для нравственного воспитания детей. Поощ</w:t>
      </w:r>
      <w:r w:rsidRPr="005876FE">
        <w:rPr>
          <w:rFonts w:ascii="Times New Roman" w:hAnsi="Times New Roman"/>
          <w:sz w:val="24"/>
          <w:szCs w:val="24"/>
          <w:lang w:val="ru-RU" w:eastAsia="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доброжелательное отношение друг к другу, умение делиться с товарищем, опыт правильной оценки хороших и плохих пос</w:t>
      </w:r>
      <w:r w:rsidRPr="005876FE">
        <w:rPr>
          <w:rFonts w:ascii="Times New Roman" w:hAnsi="Times New Roman"/>
          <w:sz w:val="24"/>
          <w:szCs w:val="24"/>
          <w:lang w:val="ru-RU" w:eastAsia="ru-RU"/>
        </w:rPr>
        <w:softHyphen/>
        <w:t>тупков.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жить дружно, вместе пользоваться игрушками, книгами, помо</w:t>
      </w:r>
      <w:r w:rsidRPr="005876FE">
        <w:rPr>
          <w:rFonts w:ascii="Times New Roman" w:hAnsi="Times New Roman"/>
          <w:sz w:val="24"/>
          <w:szCs w:val="24"/>
          <w:lang w:val="ru-RU" w:eastAsia="ru-RU"/>
        </w:rPr>
        <w:softHyphen/>
        <w:t>гать друг другу.</w:t>
      </w:r>
    </w:p>
    <w:p w:rsidR="005876FE" w:rsidRPr="00A134DC" w:rsidRDefault="0082534E" w:rsidP="005876FE">
      <w:pPr>
        <w:pStyle w:val="aa"/>
        <w:rPr>
          <w:rFonts w:ascii="Times New Roman" w:hAnsi="Times New Roman"/>
          <w:i/>
          <w:sz w:val="24"/>
          <w:szCs w:val="24"/>
          <w:lang w:val="ru-RU" w:eastAsia="ru-RU"/>
        </w:rPr>
      </w:pPr>
      <w:r w:rsidRPr="00A134DC">
        <w:rPr>
          <w:rFonts w:ascii="Times New Roman" w:hAnsi="Times New Roman"/>
          <w:i/>
          <w:sz w:val="24"/>
          <w:szCs w:val="24"/>
          <w:lang w:val="ru-RU" w:eastAsia="ru-RU"/>
        </w:rPr>
        <w:t>Приучать детей к вежливости (учить здороваться, прощ</w:t>
      </w:r>
      <w:bookmarkStart w:id="19" w:name="bookmark105"/>
      <w:r w:rsidR="005876FE" w:rsidRPr="00A134DC">
        <w:rPr>
          <w:rFonts w:ascii="Times New Roman" w:hAnsi="Times New Roman"/>
          <w:i/>
          <w:sz w:val="24"/>
          <w:szCs w:val="24"/>
          <w:lang w:val="ru-RU" w:eastAsia="ru-RU"/>
        </w:rPr>
        <w:t>аться, благо</w:t>
      </w:r>
      <w:r w:rsidR="005876FE" w:rsidRPr="00A134DC">
        <w:rPr>
          <w:rFonts w:ascii="Times New Roman" w:hAnsi="Times New Roman"/>
          <w:i/>
          <w:sz w:val="24"/>
          <w:szCs w:val="24"/>
          <w:lang w:val="ru-RU" w:eastAsia="ru-RU"/>
        </w:rPr>
        <w:softHyphen/>
        <w:t>дарить за помощь).</w:t>
      </w:r>
    </w:p>
    <w:p w:rsidR="0082534E" w:rsidRPr="00A134DC" w:rsidRDefault="0082534E" w:rsidP="005876FE">
      <w:pPr>
        <w:pStyle w:val="aa"/>
        <w:rPr>
          <w:rFonts w:ascii="Times New Roman" w:hAnsi="Times New Roman"/>
          <w:i/>
          <w:sz w:val="24"/>
          <w:szCs w:val="24"/>
          <w:lang w:val="ru-RU" w:eastAsia="ru-RU"/>
        </w:rPr>
      </w:pPr>
      <w:r w:rsidRPr="00A134DC">
        <w:rPr>
          <w:rFonts w:ascii="Times New Roman" w:eastAsia="Arial" w:hAnsi="Times New Roman"/>
          <w:b/>
          <w:i/>
          <w:sz w:val="24"/>
          <w:szCs w:val="24"/>
          <w:lang w:val="ru-RU" w:eastAsia="ru-RU"/>
        </w:rPr>
        <w:t>Ребенок в семье и сообществе</w:t>
      </w:r>
      <w:bookmarkEnd w:id="19"/>
    </w:p>
    <w:p w:rsidR="0082534E" w:rsidRPr="00105493" w:rsidRDefault="0082534E" w:rsidP="005876FE">
      <w:pPr>
        <w:pStyle w:val="aa"/>
        <w:rPr>
          <w:rFonts w:ascii="Times New Roman" w:hAnsi="Times New Roman"/>
          <w:sz w:val="24"/>
          <w:szCs w:val="24"/>
          <w:lang w:val="ru-RU"/>
        </w:rPr>
      </w:pPr>
      <w:r w:rsidRPr="00A134DC">
        <w:rPr>
          <w:rFonts w:ascii="Times New Roman" w:eastAsia="Arial Unicode MS" w:hAnsi="Times New Roman"/>
          <w:b/>
          <w:bCs/>
          <w:i/>
          <w:sz w:val="24"/>
          <w:szCs w:val="24"/>
          <w:lang w:val="ru-RU"/>
        </w:rPr>
        <w:t>Образ Я.</w:t>
      </w:r>
      <w:r w:rsidRPr="00105493">
        <w:rPr>
          <w:rFonts w:ascii="Times New Roman" w:eastAsia="Arial Unicode MS" w:hAnsi="Times New Roman"/>
          <w:sz w:val="24"/>
          <w:szCs w:val="24"/>
          <w:lang w:val="ru-RU"/>
        </w:rPr>
        <w:t xml:space="preserve"> Постепенно формировать образ Я. Сообщать детям разнообраз</w:t>
      </w:r>
      <w:r w:rsidRPr="00105493">
        <w:rPr>
          <w:rFonts w:ascii="Times New Roman" w:eastAsia="Arial Unicode MS" w:hAnsi="Times New Roman"/>
          <w:sz w:val="24"/>
          <w:szCs w:val="24"/>
          <w:lang w:val="ru-RU"/>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105493">
        <w:rPr>
          <w:rFonts w:ascii="Times New Roman" w:eastAsia="Arial Unicode MS" w:hAnsi="Times New Roman"/>
          <w:sz w:val="24"/>
          <w:szCs w:val="24"/>
          <w:lang w:val="ru-RU"/>
        </w:rPr>
        <w:softHyphen/>
        <w:t>ворить; ел из бутылочки) и о происшедших с ними</w:t>
      </w:r>
      <w:r w:rsidRPr="00105493">
        <w:rPr>
          <w:rFonts w:ascii="Times New Roman" w:hAnsi="Times New Roman"/>
          <w:sz w:val="24"/>
          <w:szCs w:val="24"/>
          <w:lang w:val="ru-RU"/>
        </w:rPr>
        <w:t xml:space="preserve"> изменениях (сейчас умеешь правильно вести себя за столом, рисовать, танцевать; знаешь «вежливые» слова).</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Семья.</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Воспитывать внимательное отношение к родителям, близким людям. Поощрять умение называть имена членов своей семьи.</w:t>
      </w:r>
      <w:r w:rsidRPr="005876FE">
        <w:rPr>
          <w:rFonts w:ascii="Times New Roman" w:hAnsi="Times New Roman"/>
          <w:sz w:val="24"/>
          <w:szCs w:val="24"/>
          <w:lang w:val="ru-RU" w:eastAsia="ru-RU"/>
        </w:rPr>
        <w:t>Беседовать с ребенком о членах его семьи (как зовут, чем за</w:t>
      </w:r>
      <w:r w:rsidRPr="005876FE">
        <w:rPr>
          <w:rFonts w:ascii="Times New Roman" w:hAnsi="Times New Roman"/>
          <w:sz w:val="24"/>
          <w:szCs w:val="24"/>
          <w:lang w:val="ru-RU" w:eastAsia="ru-RU"/>
        </w:rPr>
        <w:softHyphen/>
        <w:t>нимаются, как играют с ребенком и пр.).</w:t>
      </w:r>
    </w:p>
    <w:p w:rsidR="0082534E" w:rsidRPr="005876FE" w:rsidRDefault="00F62AFF"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Детский дом</w:t>
      </w:r>
      <w:r w:rsidR="0082534E" w:rsidRPr="00A134DC">
        <w:rPr>
          <w:rFonts w:ascii="Times New Roman" w:hAnsi="Times New Roman"/>
          <w:b/>
          <w:bCs/>
          <w:i/>
          <w:sz w:val="24"/>
          <w:szCs w:val="24"/>
          <w:lang w:val="ru-RU" w:eastAsia="ru-RU"/>
        </w:rPr>
        <w:t>.</w:t>
      </w:r>
      <w:r w:rsidR="0082534E" w:rsidRPr="005876FE">
        <w:rPr>
          <w:rFonts w:ascii="Times New Roman" w:hAnsi="Times New Roman"/>
          <w:sz w:val="24"/>
          <w:szCs w:val="24"/>
          <w:lang w:val="ru-RU" w:eastAsia="ru-RU"/>
        </w:rPr>
        <w:t xml:space="preserve"> Формировать у детей положите</w:t>
      </w:r>
      <w:r w:rsidRPr="005876FE">
        <w:rPr>
          <w:rFonts w:ascii="Times New Roman" w:hAnsi="Times New Roman"/>
          <w:sz w:val="24"/>
          <w:szCs w:val="24"/>
          <w:lang w:val="ru-RU" w:eastAsia="ru-RU"/>
        </w:rPr>
        <w:t>льное отношение к де</w:t>
      </w:r>
      <w:r w:rsidRPr="005876FE">
        <w:rPr>
          <w:rFonts w:ascii="Times New Roman" w:hAnsi="Times New Roman"/>
          <w:sz w:val="24"/>
          <w:szCs w:val="24"/>
          <w:lang w:val="ru-RU" w:eastAsia="ru-RU"/>
        </w:rPr>
        <w:softHyphen/>
        <w:t>тскому дому</w:t>
      </w:r>
      <w:r w:rsidR="0082534E" w:rsidRPr="005876FE">
        <w:rPr>
          <w:rFonts w:ascii="Times New Roman" w:hAnsi="Times New Roman"/>
          <w:sz w:val="24"/>
          <w:szCs w:val="24"/>
          <w:lang w:val="ru-RU" w:eastAsia="ru-RU"/>
        </w:rPr>
        <w:t>.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Обращать внимание детей на различные растения, на их разнообразие и красоту.</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Вовлекать детей в жизнь группы, воспитывать стремление подде</w:t>
      </w:r>
      <w:r w:rsidRPr="005876FE">
        <w:rPr>
          <w:rFonts w:ascii="Times New Roman" w:hAnsi="Times New Roman"/>
          <w:sz w:val="24"/>
          <w:szCs w:val="24"/>
          <w:lang w:val="ru-RU" w:eastAsia="ru-RU"/>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умение свободно ориентироваться в помещ</w:t>
      </w:r>
      <w:r w:rsidR="00A134DC">
        <w:rPr>
          <w:rFonts w:ascii="Times New Roman" w:hAnsi="Times New Roman"/>
          <w:sz w:val="24"/>
          <w:szCs w:val="24"/>
          <w:lang w:val="ru-RU" w:eastAsia="ru-RU"/>
        </w:rPr>
        <w:t>ениях и на участке детского дома. Ф</w:t>
      </w:r>
      <w:r w:rsidRPr="005876FE">
        <w:rPr>
          <w:rFonts w:ascii="Times New Roman" w:hAnsi="Times New Roman"/>
          <w:sz w:val="24"/>
          <w:szCs w:val="24"/>
          <w:lang w:val="ru-RU" w:eastAsia="ru-RU"/>
        </w:rPr>
        <w:t>ормировать уважительное отнош</w:t>
      </w:r>
      <w:r w:rsidR="00F62AFF" w:rsidRPr="005876FE">
        <w:rPr>
          <w:rFonts w:ascii="Times New Roman" w:hAnsi="Times New Roman"/>
          <w:sz w:val="24"/>
          <w:szCs w:val="24"/>
          <w:lang w:val="ru-RU" w:eastAsia="ru-RU"/>
        </w:rPr>
        <w:t xml:space="preserve">ение к </w:t>
      </w:r>
      <w:r w:rsidR="00D21E3A" w:rsidRPr="005876FE">
        <w:rPr>
          <w:rFonts w:ascii="Times New Roman" w:hAnsi="Times New Roman"/>
          <w:sz w:val="24"/>
          <w:szCs w:val="24"/>
          <w:lang w:val="ru-RU" w:eastAsia="ru-RU"/>
        </w:rPr>
        <w:t>сотрудникам,</w:t>
      </w:r>
      <w:r w:rsidRPr="005876FE">
        <w:rPr>
          <w:rFonts w:ascii="Times New Roman" w:hAnsi="Times New Roman"/>
          <w:sz w:val="24"/>
          <w:szCs w:val="24"/>
          <w:lang w:val="ru-RU" w:eastAsia="ru-RU"/>
        </w:rPr>
        <w:t xml:space="preserve"> их труду; </w:t>
      </w:r>
      <w:bookmarkStart w:id="20" w:name="bookmark111"/>
      <w:r w:rsidR="005876FE" w:rsidRPr="005876FE">
        <w:rPr>
          <w:rFonts w:ascii="Times New Roman" w:hAnsi="Times New Roman"/>
          <w:sz w:val="24"/>
          <w:szCs w:val="24"/>
          <w:lang w:val="ru-RU" w:eastAsia="ru-RU"/>
        </w:rPr>
        <w:t>напоминать их имена и отчества.</w:t>
      </w:r>
    </w:p>
    <w:p w:rsidR="00A134DC" w:rsidRPr="005876FE" w:rsidRDefault="00A134DC" w:rsidP="005876FE">
      <w:pPr>
        <w:pStyle w:val="aa"/>
        <w:rPr>
          <w:rFonts w:ascii="Times New Roman" w:hAnsi="Times New Roman"/>
          <w:sz w:val="24"/>
          <w:szCs w:val="24"/>
          <w:lang w:val="ru-RU" w:eastAsia="ru-RU"/>
        </w:rPr>
      </w:pPr>
    </w:p>
    <w:p w:rsidR="0082534E" w:rsidRDefault="0082534E" w:rsidP="005876FE">
      <w:pPr>
        <w:pStyle w:val="aa"/>
        <w:rPr>
          <w:rFonts w:ascii="Times New Roman" w:eastAsia="Arial" w:hAnsi="Times New Roman"/>
          <w:b/>
          <w:i/>
          <w:sz w:val="24"/>
          <w:szCs w:val="24"/>
          <w:lang w:val="ru-RU" w:eastAsia="ru-RU"/>
        </w:rPr>
      </w:pPr>
      <w:r w:rsidRPr="00EE1084">
        <w:rPr>
          <w:rFonts w:ascii="Times New Roman" w:eastAsia="Arial" w:hAnsi="Times New Roman"/>
          <w:b/>
          <w:i/>
          <w:sz w:val="24"/>
          <w:szCs w:val="24"/>
          <w:lang w:val="ru-RU" w:eastAsia="ru-RU"/>
        </w:rPr>
        <w:t>Самообслуживание, самостоятельность, трудовое воспитание</w:t>
      </w:r>
      <w:bookmarkEnd w:id="20"/>
    </w:p>
    <w:p w:rsidR="00A134DC" w:rsidRPr="00EE1084" w:rsidRDefault="00A134DC" w:rsidP="005876FE">
      <w:pPr>
        <w:pStyle w:val="aa"/>
        <w:rPr>
          <w:rFonts w:ascii="Times New Roman" w:hAnsi="Times New Roman"/>
          <w:i/>
          <w:sz w:val="24"/>
          <w:szCs w:val="24"/>
          <w:lang w:val="ru-RU" w:eastAsia="ru-RU"/>
        </w:rPr>
      </w:pPr>
    </w:p>
    <w:p w:rsidR="00F62AFF"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Культурно-гигиенические навыки.</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Формировать при</w:t>
      </w:r>
      <w:r w:rsidR="00F62AFF" w:rsidRPr="005876FE">
        <w:rPr>
          <w:rFonts w:ascii="Times New Roman" w:hAnsi="Times New Roman"/>
          <w:sz w:val="24"/>
          <w:szCs w:val="24"/>
          <w:lang w:val="ru-RU" w:eastAsia="ru-RU"/>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во время еды правильно держать ложку.</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культурно- гигиенические навыки, формировать простейшие навыки поведения во время еды, умывания.</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Приучать детей следить за своим внешним видом; учить правильно пользоваться мылом, аккуратно мыть руки, лицо, уши; насухо вытирать</w:t>
      </w:r>
      <w:r w:rsidRPr="005876FE">
        <w:rPr>
          <w:rFonts w:ascii="Times New Roman" w:hAnsi="Times New Roman"/>
          <w:sz w:val="24"/>
          <w:szCs w:val="24"/>
          <w:lang w:val="ru-RU" w:eastAsia="ru-RU"/>
        </w:rPr>
        <w:softHyphen/>
        <w:t>ся после умывания, вешать полотенце на место, пользоваться расческой и носовым платком.</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Самообслуживание.</w:t>
      </w:r>
      <w:r w:rsidRPr="005876FE">
        <w:rPr>
          <w:rFonts w:ascii="Times New Roman" w:hAnsi="Times New Roman"/>
          <w:sz w:val="24"/>
          <w:szCs w:val="24"/>
          <w:lang w:val="ru-RU" w:eastAsia="ru-RU"/>
        </w:rPr>
        <w:t xml:space="preserve"> Учить детей самостоятельно одеваться и разде</w:t>
      </w:r>
      <w:r w:rsidRPr="005876FE">
        <w:rPr>
          <w:rFonts w:ascii="Times New Roman" w:hAnsi="Times New Roman"/>
          <w:sz w:val="24"/>
          <w:szCs w:val="24"/>
          <w:lang w:val="ru-RU" w:eastAsia="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5876FE">
        <w:rPr>
          <w:rFonts w:ascii="Times New Roman" w:hAnsi="Times New Roman"/>
          <w:sz w:val="24"/>
          <w:szCs w:val="24"/>
          <w:lang w:val="ru-RU" w:eastAsia="ru-RU"/>
        </w:rPr>
        <w:softHyphen/>
        <w:t>ды и т. п.). Воспитывать навыки опрятности, умение замечать непорядок в одежде и устранять его при небольшой помощи взрослых.</w:t>
      </w:r>
    </w:p>
    <w:p w:rsidR="00F62AFF"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Общественно-полезный труд.</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Привлекать детей к выполнению про</w:t>
      </w:r>
      <w:r w:rsidR="00F62AFF" w:rsidRPr="005876FE">
        <w:rPr>
          <w:rFonts w:ascii="Times New Roman" w:hAnsi="Times New Roman"/>
          <w:sz w:val="24"/>
          <w:szCs w:val="24"/>
          <w:lang w:val="ru-RU" w:eastAsia="ru-RU"/>
        </w:rPr>
        <w:softHyphen/>
        <w:t>стейших трудовых действий: совместно с взрослым и под его контролем расставлять хл</w:t>
      </w:r>
      <w:r w:rsidR="00EE395F">
        <w:rPr>
          <w:rFonts w:ascii="Times New Roman" w:hAnsi="Times New Roman"/>
          <w:sz w:val="24"/>
          <w:szCs w:val="24"/>
          <w:lang w:val="ru-RU" w:eastAsia="ru-RU"/>
        </w:rPr>
        <w:t xml:space="preserve">ебницы (без хлеба), салфетницы, </w:t>
      </w:r>
      <w:r w:rsidR="00D21E3A" w:rsidRPr="005876FE">
        <w:rPr>
          <w:rFonts w:ascii="Times New Roman" w:hAnsi="Times New Roman"/>
          <w:sz w:val="24"/>
          <w:szCs w:val="24"/>
          <w:lang w:val="ru-RU" w:eastAsia="ru-RU"/>
        </w:rPr>
        <w:t>раскладывать</w:t>
      </w:r>
      <w:r w:rsidR="00D21E3A">
        <w:rPr>
          <w:rFonts w:ascii="Times New Roman" w:hAnsi="Times New Roman"/>
          <w:sz w:val="24"/>
          <w:szCs w:val="24"/>
          <w:lang w:val="ru-RU" w:eastAsia="ru-RU"/>
        </w:rPr>
        <w:t xml:space="preserve"> </w:t>
      </w:r>
      <w:r w:rsidR="00D21E3A" w:rsidRPr="005876FE">
        <w:rPr>
          <w:rFonts w:ascii="Times New Roman" w:hAnsi="Times New Roman"/>
          <w:sz w:val="24"/>
          <w:szCs w:val="24"/>
          <w:lang w:val="ru-RU" w:eastAsia="ru-RU"/>
        </w:rPr>
        <w:t>ложки</w:t>
      </w:r>
      <w:r w:rsidR="00F62AFF" w:rsidRPr="005876FE">
        <w:rPr>
          <w:rFonts w:ascii="Times New Roman" w:hAnsi="Times New Roman"/>
          <w:sz w:val="24"/>
          <w:szCs w:val="24"/>
          <w:lang w:val="ru-RU" w:eastAsia="ru-RU"/>
        </w:rPr>
        <w:t xml:space="preserve"> и пр.</w:t>
      </w:r>
    </w:p>
    <w:p w:rsidR="0082534E"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Приучать поддерживать порядок в игровой комнате, по окончании игр расставлять игровой материал по местам.</w:t>
      </w:r>
      <w:r w:rsidR="00A134DC">
        <w:rPr>
          <w:rFonts w:ascii="Times New Roman" w:hAnsi="Times New Roman"/>
          <w:sz w:val="24"/>
          <w:szCs w:val="24"/>
          <w:lang w:val="ru-RU" w:eastAsia="ru-RU"/>
        </w:rPr>
        <w:t xml:space="preserve"> </w:t>
      </w:r>
      <w:r w:rsidR="0082534E" w:rsidRPr="005876FE">
        <w:rPr>
          <w:rFonts w:ascii="Times New Roman" w:hAnsi="Times New Roman"/>
          <w:sz w:val="24"/>
          <w:szCs w:val="24"/>
          <w:lang w:val="ru-RU" w:eastAsia="ru-RU"/>
        </w:rPr>
        <w:t>Приучать соблюдать порядок и чистоту в поме</w:t>
      </w:r>
      <w:r w:rsidR="00EE395F">
        <w:rPr>
          <w:rFonts w:ascii="Times New Roman" w:hAnsi="Times New Roman"/>
          <w:sz w:val="24"/>
          <w:szCs w:val="24"/>
          <w:lang w:val="ru-RU" w:eastAsia="ru-RU"/>
        </w:rPr>
        <w:t xml:space="preserve">щении и на участке </w:t>
      </w:r>
      <w:r w:rsidR="00A134DC">
        <w:rPr>
          <w:rFonts w:ascii="Times New Roman" w:hAnsi="Times New Roman"/>
          <w:sz w:val="24"/>
          <w:szCs w:val="24"/>
          <w:lang w:val="ru-RU" w:eastAsia="ru-RU"/>
        </w:rPr>
        <w:t xml:space="preserve">. </w:t>
      </w:r>
      <w:r w:rsidR="0082534E" w:rsidRPr="005876FE">
        <w:rPr>
          <w:rFonts w:ascii="Times New Roman" w:hAnsi="Times New Roman"/>
          <w:sz w:val="24"/>
          <w:szCs w:val="24"/>
          <w:lang w:val="ru-RU" w:eastAsia="ru-RU"/>
        </w:rPr>
        <w:t>Во второй половине года начинать формировать у детей умения, не</w:t>
      </w:r>
      <w:r w:rsidR="0082534E" w:rsidRPr="005876FE">
        <w:rPr>
          <w:rFonts w:ascii="Times New Roman" w:hAnsi="Times New Roman"/>
          <w:sz w:val="24"/>
          <w:szCs w:val="24"/>
          <w:lang w:val="ru-RU" w:eastAsia="ru-RU"/>
        </w:rPr>
        <w:softHyphen/>
        <w:t>обходимые при дежурстве по столовой (помогать накрывать стол к обеду: раскладывать ложки, расставлять хлебницы (без х</w:t>
      </w:r>
      <w:r w:rsidRPr="005876FE">
        <w:rPr>
          <w:rFonts w:ascii="Times New Roman" w:hAnsi="Times New Roman"/>
          <w:sz w:val="24"/>
          <w:szCs w:val="24"/>
          <w:lang w:val="ru-RU" w:eastAsia="ru-RU"/>
        </w:rPr>
        <w:t>леба), тарелки, чашки и т. п.).</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Труд в природе.</w:t>
      </w:r>
      <w:r w:rsidRPr="005876FE">
        <w:rPr>
          <w:rFonts w:ascii="Times New Roman" w:hAnsi="Times New Roman"/>
          <w:sz w:val="24"/>
          <w:szCs w:val="24"/>
          <w:lang w:val="ru-RU" w:eastAsia="ru-RU"/>
        </w:rPr>
        <w:t xml:space="preserve"> Воспитывать желание участвовать в</w:t>
      </w:r>
      <w:r w:rsidR="008E28FA">
        <w:rPr>
          <w:rFonts w:ascii="Times New Roman" w:hAnsi="Times New Roman"/>
          <w:sz w:val="24"/>
          <w:szCs w:val="24"/>
          <w:lang w:val="ru-RU" w:eastAsia="ru-RU"/>
        </w:rPr>
        <w:t xml:space="preserve"> уходе за растениями</w:t>
      </w:r>
      <w:r w:rsidRPr="005876FE">
        <w:rPr>
          <w:rFonts w:ascii="Times New Roman" w:hAnsi="Times New Roman"/>
          <w:sz w:val="24"/>
          <w:szCs w:val="24"/>
          <w:lang w:val="ru-RU" w:eastAsia="ru-RU"/>
        </w:rPr>
        <w:t xml:space="preserve"> в уг</w:t>
      </w:r>
      <w:r w:rsidR="008E28FA">
        <w:rPr>
          <w:rFonts w:ascii="Times New Roman" w:hAnsi="Times New Roman"/>
          <w:sz w:val="24"/>
          <w:szCs w:val="24"/>
          <w:lang w:val="ru-RU" w:eastAsia="ru-RU"/>
        </w:rPr>
        <w:t xml:space="preserve">олке природы и на участке: </w:t>
      </w:r>
      <w:r w:rsidRPr="005876FE">
        <w:rPr>
          <w:rFonts w:ascii="Times New Roman" w:hAnsi="Times New Roman"/>
          <w:sz w:val="24"/>
          <w:szCs w:val="24"/>
          <w:lang w:val="ru-RU" w:eastAsia="ru-RU"/>
        </w:rPr>
        <w:t xml:space="preserve"> поливать комнатные растения, растения на гря</w:t>
      </w:r>
      <w:r w:rsidR="008E28FA">
        <w:rPr>
          <w:rFonts w:ascii="Times New Roman" w:hAnsi="Times New Roman"/>
          <w:sz w:val="24"/>
          <w:szCs w:val="24"/>
          <w:lang w:val="ru-RU" w:eastAsia="ru-RU"/>
        </w:rPr>
        <w:t>дках, сажать лук</w:t>
      </w:r>
      <w:r w:rsidRPr="005876FE">
        <w:rPr>
          <w:rFonts w:ascii="Times New Roman" w:hAnsi="Times New Roman"/>
          <w:sz w:val="24"/>
          <w:szCs w:val="24"/>
          <w:lang w:val="ru-RU" w:eastAsia="ru-RU"/>
        </w:rPr>
        <w:t>, расчищать дорожки от снега, счищать снег со скамеек.</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Уважение к труду взрослых.</w:t>
      </w:r>
      <w:r w:rsidRPr="005876FE">
        <w:rPr>
          <w:rFonts w:ascii="Times New Roman" w:hAnsi="Times New Roman"/>
          <w:sz w:val="24"/>
          <w:szCs w:val="24"/>
          <w:lang w:val="ru-RU" w:eastAsia="ru-RU"/>
        </w:rPr>
        <w:t xml:space="preserve"> Формировать положительное отноше</w:t>
      </w:r>
      <w:r w:rsidRPr="005876FE">
        <w:rPr>
          <w:rFonts w:ascii="Times New Roman" w:hAnsi="Times New Roman"/>
          <w:sz w:val="24"/>
          <w:szCs w:val="24"/>
          <w:lang w:val="ru-RU" w:eastAsia="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2534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уважение к людям знакомых профессий. Побуждать оказывать помощь взрослым, воспитывать бережное отношение к резуль</w:t>
      </w:r>
      <w:r w:rsidRPr="005876FE">
        <w:rPr>
          <w:rFonts w:ascii="Times New Roman" w:hAnsi="Times New Roman"/>
          <w:sz w:val="24"/>
          <w:szCs w:val="24"/>
          <w:lang w:val="ru-RU" w:eastAsia="ru-RU"/>
        </w:rPr>
        <w:softHyphen/>
        <w:t>татам их труда.</w:t>
      </w:r>
    </w:p>
    <w:p w:rsidR="00622136" w:rsidRDefault="00622136" w:rsidP="005876FE">
      <w:pPr>
        <w:pStyle w:val="aa"/>
        <w:rPr>
          <w:rFonts w:ascii="Times New Roman" w:hAnsi="Times New Roman"/>
          <w:sz w:val="24"/>
          <w:szCs w:val="24"/>
          <w:lang w:val="ru-RU" w:eastAsia="ru-RU"/>
        </w:rPr>
      </w:pPr>
    </w:p>
    <w:p w:rsidR="00622136" w:rsidRDefault="00622136" w:rsidP="00622136">
      <w:pPr>
        <w:pStyle w:val="af2"/>
        <w:jc w:val="center"/>
        <w:rPr>
          <w:rFonts w:eastAsia="Arial Unicode MS" w:cs="Times New Roman"/>
        </w:rPr>
      </w:pPr>
      <w:r>
        <w:rPr>
          <w:rFonts w:eastAsia="Arial Unicode MS" w:cs="Times New Roman"/>
          <w:b/>
        </w:rPr>
        <w:t>Формы работы с детьми по освоен</w:t>
      </w:r>
      <w:r w:rsidR="008E28FA">
        <w:rPr>
          <w:rFonts w:eastAsia="Arial Unicode MS" w:cs="Times New Roman"/>
          <w:b/>
        </w:rPr>
        <w:t>ию образовательной области «Социально-коммуникативное развитие</w:t>
      </w:r>
      <w:r>
        <w:rPr>
          <w:rFonts w:eastAsia="Arial Unicode MS" w:cs="Times New Roman"/>
          <w:b/>
        </w:rPr>
        <w:t>»</w:t>
      </w:r>
      <w:r w:rsidR="00D21E3A">
        <w:rPr>
          <w:rFonts w:eastAsia="Arial Unicode MS" w:cs="Times New Roman"/>
          <w:b/>
        </w:rPr>
        <w:t xml:space="preserve"> </w:t>
      </w:r>
      <w:r w:rsidR="008E28FA">
        <w:rPr>
          <w:rFonts w:eastAsia="Arial Unicode MS" w:cs="Times New Roman"/>
          <w:b/>
        </w:rPr>
        <w:t>( трудовое воспитание, самообслуживание)</w:t>
      </w:r>
    </w:p>
    <w:tbl>
      <w:tblPr>
        <w:tblW w:w="9907" w:type="dxa"/>
        <w:tblInd w:w="-301" w:type="dxa"/>
        <w:tblLayout w:type="fixed"/>
        <w:tblLook w:val="0000" w:firstRow="0" w:lastRow="0" w:firstColumn="0" w:lastColumn="0" w:noHBand="0" w:noVBand="0"/>
      </w:tblPr>
      <w:tblGrid>
        <w:gridCol w:w="551"/>
        <w:gridCol w:w="3969"/>
        <w:gridCol w:w="2835"/>
        <w:gridCol w:w="2552"/>
      </w:tblGrid>
      <w:tr w:rsidR="00622136" w:rsidTr="00A167F8">
        <w:trPr>
          <w:trHeight w:val="316"/>
        </w:trPr>
        <w:tc>
          <w:tcPr>
            <w:tcW w:w="7355" w:type="dxa"/>
            <w:gridSpan w:val="3"/>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622136" w:rsidP="009C36C4">
            <w:pPr>
              <w:pStyle w:val="af2"/>
              <w:snapToGrid w:val="0"/>
              <w:jc w:val="both"/>
            </w:pPr>
            <w:r>
              <w:rPr>
                <w:rFonts w:eastAsia="Arial Unicode MS" w:cs="Times New Roman"/>
              </w:rPr>
              <w:t>сам</w:t>
            </w:r>
            <w:r w:rsidR="00A167F8">
              <w:rPr>
                <w:rFonts w:eastAsia="Arial Unicode MS" w:cs="Times New Roman"/>
              </w:rPr>
              <w:t xml:space="preserve">остоятельная </w:t>
            </w:r>
          </w:p>
        </w:tc>
      </w:tr>
      <w:tr w:rsidR="00622136" w:rsidRPr="00E5484A" w:rsidTr="002467D6">
        <w:trPr>
          <w:trHeight w:val="749"/>
        </w:trPr>
        <w:tc>
          <w:tcPr>
            <w:tcW w:w="4520" w:type="dxa"/>
            <w:gridSpan w:val="2"/>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b/>
              </w:rPr>
            </w:pPr>
            <w:r>
              <w:rPr>
                <w:rFonts w:eastAsia="Arial Unicode MS" w:cs="Times New Roman"/>
                <w:b/>
              </w:rPr>
              <w:t>Образователь</w:t>
            </w:r>
            <w:r w:rsidR="00A167F8">
              <w:rPr>
                <w:rFonts w:eastAsia="Arial Unicode MS" w:cs="Times New Roman"/>
                <w:b/>
              </w:rPr>
              <w:t>ная деятельность</w:t>
            </w:r>
            <w:r>
              <w:rPr>
                <w:rFonts w:eastAsia="Arial Unicode MS" w:cs="Times New Roman"/>
                <w:b/>
              </w:rPr>
              <w:t xml:space="preserve"> в процессе организации разли</w:t>
            </w:r>
            <w:r w:rsidR="008E28FA">
              <w:rPr>
                <w:rFonts w:eastAsia="Arial Unicode MS" w:cs="Times New Roman"/>
                <w:b/>
              </w:rPr>
              <w:t xml:space="preserve">чных видов детской деятельности </w:t>
            </w:r>
            <w:r>
              <w:rPr>
                <w:rFonts w:eastAsia="Arial Unicode MS" w:cs="Times New Roman"/>
                <w:b/>
              </w:rPr>
              <w:t>(групповая, подгрупповая)</w:t>
            </w:r>
          </w:p>
        </w:tc>
        <w:tc>
          <w:tcPr>
            <w:tcW w:w="2835" w:type="dxa"/>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622136" w:rsidP="009C36C4">
            <w:pPr>
              <w:pStyle w:val="af2"/>
              <w:snapToGrid w:val="0"/>
              <w:jc w:val="both"/>
              <w:rPr>
                <w:rFonts w:eastAsia="Arial Unicode MS" w:cs="Times New Roman"/>
              </w:rPr>
            </w:pPr>
          </w:p>
        </w:tc>
      </w:tr>
      <w:tr w:rsidR="00622136" w:rsidRPr="00E5484A" w:rsidTr="002467D6">
        <w:trPr>
          <w:trHeight w:val="315"/>
        </w:trPr>
        <w:tc>
          <w:tcPr>
            <w:tcW w:w="551" w:type="dxa"/>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rPr>
              <w:t>2-4 лет</w:t>
            </w:r>
          </w:p>
        </w:tc>
        <w:tc>
          <w:tcPr>
            <w:tcW w:w="3969" w:type="dxa"/>
            <w:tcBorders>
              <w:top w:val="single" w:sz="4" w:space="0" w:color="000000"/>
              <w:left w:val="single" w:sz="4" w:space="0" w:color="000000"/>
              <w:bottom w:val="single" w:sz="4" w:space="0" w:color="000000"/>
            </w:tcBorders>
            <w:shd w:val="clear" w:color="auto" w:fill="auto"/>
          </w:tcPr>
          <w:p w:rsidR="00D21E3A" w:rsidRDefault="00622136" w:rsidP="002467D6">
            <w:pPr>
              <w:pStyle w:val="af2"/>
              <w:snapToGrid w:val="0"/>
              <w:rPr>
                <w:rFonts w:eastAsia="Arial Unicode MS" w:cs="Times New Roman"/>
              </w:rPr>
            </w:pPr>
            <w:r>
              <w:rPr>
                <w:rFonts w:eastAsia="Arial Unicode MS" w:cs="Times New Roman"/>
              </w:rPr>
              <w:t>наблюдение, игры-забавы,  чтение художественной литературы, сюжетные игры,</w:t>
            </w:r>
            <w:r w:rsidR="008E28FA">
              <w:rPr>
                <w:rFonts w:eastAsia="Arial Unicode MS" w:cs="Times New Roman"/>
              </w:rPr>
              <w:t xml:space="preserve"> </w:t>
            </w:r>
            <w:r>
              <w:rPr>
                <w:rFonts w:eastAsia="Arial Unicode MS" w:cs="Times New Roman"/>
              </w:rPr>
              <w:t>экскурсии, поручения</w:t>
            </w:r>
            <w:r w:rsidR="002467D6">
              <w:rPr>
                <w:rFonts w:eastAsia="Arial Unicode MS" w:cs="Times New Roman"/>
              </w:rPr>
              <w:t xml:space="preserve"> ( просты</w:t>
            </w:r>
            <w:r w:rsidR="00CA29AF">
              <w:rPr>
                <w:rFonts w:eastAsia="Arial Unicode MS" w:cs="Times New Roman"/>
              </w:rPr>
              <w:t>е и сложные, эпизодические и длительные, коллективные и индивидуальные.</w:t>
            </w:r>
            <w:r w:rsidR="002467D6">
              <w:rPr>
                <w:rFonts w:eastAsia="Arial Unicode MS" w:cs="Times New Roman"/>
              </w:rPr>
              <w:t xml:space="preserve"> С</w:t>
            </w:r>
            <w:r w:rsidR="00CA29AF">
              <w:rPr>
                <w:rFonts w:eastAsia="Arial Unicode MS" w:cs="Times New Roman"/>
              </w:rPr>
              <w:t>оздание ситуаций, вызывающих желание трудиться  и побуждающих детей к : - проявлению трудовых навыков- оказанию помощи сверстнику и взро</w:t>
            </w:r>
            <w:r w:rsidR="002467D6">
              <w:rPr>
                <w:rFonts w:eastAsia="Arial Unicode MS" w:cs="Times New Roman"/>
              </w:rPr>
              <w:t>с</w:t>
            </w:r>
            <w:r w:rsidR="00CA29AF">
              <w:rPr>
                <w:rFonts w:eastAsia="Arial Unicode MS" w:cs="Times New Roman"/>
              </w:rPr>
              <w:t>лому- проявлению заботливого отношения к природе</w:t>
            </w:r>
            <w:r w:rsidR="002467D6">
              <w:rPr>
                <w:rFonts w:eastAsia="Arial Unicode MS" w:cs="Times New Roman"/>
              </w:rPr>
              <w:t xml:space="preserve">. </w:t>
            </w:r>
            <w:r w:rsidR="00D21E3A">
              <w:rPr>
                <w:rFonts w:eastAsia="Arial Unicode MS" w:cs="Times New Roman"/>
              </w:rPr>
              <w:t xml:space="preserve">Занятия. </w:t>
            </w:r>
          </w:p>
        </w:tc>
        <w:tc>
          <w:tcPr>
            <w:tcW w:w="2835" w:type="dxa"/>
            <w:tcBorders>
              <w:top w:val="single" w:sz="4" w:space="0" w:color="000000"/>
              <w:left w:val="single" w:sz="4" w:space="0" w:color="000000"/>
              <w:bottom w:val="single" w:sz="4" w:space="0" w:color="000000"/>
            </w:tcBorders>
            <w:shd w:val="clear" w:color="auto" w:fill="auto"/>
          </w:tcPr>
          <w:p w:rsidR="00622136" w:rsidRDefault="008E28FA" w:rsidP="002467D6">
            <w:pPr>
              <w:pStyle w:val="af2"/>
              <w:snapToGrid w:val="0"/>
              <w:rPr>
                <w:rFonts w:eastAsia="Arial Unicode MS" w:cs="Times New Roman"/>
              </w:rPr>
            </w:pPr>
            <w:r>
              <w:rPr>
                <w:rFonts w:eastAsia="Arial Unicode MS" w:cs="Times New Roman"/>
              </w:rPr>
              <w:t>Индивидуальная работа по воспитанию</w:t>
            </w:r>
            <w:r w:rsidR="00622136">
              <w:rPr>
                <w:rFonts w:eastAsia="Arial Unicode MS" w:cs="Times New Roman"/>
              </w:rPr>
              <w:t xml:space="preserve"> культурно-гигиенических навыков, навыков самообслуживания</w:t>
            </w:r>
            <w:r w:rsidR="00A167F8">
              <w:rPr>
                <w:rFonts w:eastAsia="Arial Unicode MS" w:cs="Times New Roman"/>
              </w:rPr>
              <w:t>.</w:t>
            </w:r>
            <w:r w:rsidR="00622136">
              <w:rPr>
                <w:rFonts w:eastAsia="Arial Unicode MS" w:cs="Times New Roman"/>
              </w:rPr>
              <w:t xml:space="preserve"> </w:t>
            </w:r>
            <w:r>
              <w:rPr>
                <w:rFonts w:eastAsia="Arial Unicode MS" w:cs="Times New Roman"/>
              </w:rPr>
              <w:t xml:space="preserve">. </w:t>
            </w:r>
            <w:r w:rsidR="00622136">
              <w:rPr>
                <w:rFonts w:eastAsia="Arial Unicode MS" w:cs="Times New Roman"/>
              </w:rPr>
              <w:t xml:space="preserve">Художественное слово при организации режимных </w:t>
            </w:r>
            <w:r>
              <w:rPr>
                <w:rFonts w:eastAsia="Arial Unicode MS" w:cs="Times New Roman"/>
              </w:rPr>
              <w:t>моментов. Наблюдение. Беседа, Показ образца действий.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8E28FA" w:rsidP="002467D6">
            <w:pPr>
              <w:pStyle w:val="af2"/>
              <w:snapToGrid w:val="0"/>
              <w:rPr>
                <w:rFonts w:eastAsia="Arial Unicode MS" w:cs="Times New Roman"/>
              </w:rPr>
            </w:pPr>
            <w:r>
              <w:rPr>
                <w:rFonts w:eastAsia="Arial Unicode MS" w:cs="Times New Roman"/>
              </w:rPr>
              <w:t>Игра  в уголках сюжетно-бытовых игр ( кухня, дом, парикмахерская и т.д.)</w:t>
            </w:r>
          </w:p>
          <w:p w:rsidR="00CA29AF" w:rsidRDefault="00CA29AF" w:rsidP="002467D6">
            <w:pPr>
              <w:pStyle w:val="af2"/>
              <w:snapToGrid w:val="0"/>
            </w:pPr>
            <w:r>
              <w:rPr>
                <w:rFonts w:eastAsia="Arial Unicode MS" w:cs="Times New Roman"/>
              </w:rPr>
              <w:t>Коллективный труд. Самостоятельное планирование трудовой деятельности</w:t>
            </w:r>
          </w:p>
        </w:tc>
      </w:tr>
    </w:tbl>
    <w:p w:rsidR="002467D6" w:rsidRPr="008E28FA" w:rsidRDefault="005876FE" w:rsidP="005876FE">
      <w:pPr>
        <w:pStyle w:val="aa"/>
        <w:rPr>
          <w:rFonts w:ascii="Times New Roman" w:eastAsia="Arial" w:hAnsi="Times New Roman"/>
          <w:b/>
          <w:i/>
          <w:sz w:val="24"/>
          <w:szCs w:val="24"/>
          <w:lang w:val="ru-RU" w:eastAsia="ru-RU"/>
        </w:rPr>
      </w:pPr>
      <w:bookmarkStart w:id="21" w:name="bookmark117"/>
      <w:r w:rsidRPr="008E28FA">
        <w:rPr>
          <w:rFonts w:ascii="Times New Roman" w:eastAsia="Arial" w:hAnsi="Times New Roman"/>
          <w:b/>
          <w:i/>
          <w:sz w:val="24"/>
          <w:szCs w:val="24"/>
          <w:lang w:val="ru-RU" w:eastAsia="ru-RU"/>
        </w:rPr>
        <w:t xml:space="preserve">Формирование основ  </w:t>
      </w:r>
      <w:r w:rsidR="0082534E" w:rsidRPr="008E28FA">
        <w:rPr>
          <w:rFonts w:ascii="Times New Roman" w:eastAsia="Arial" w:hAnsi="Times New Roman"/>
          <w:b/>
          <w:i/>
          <w:sz w:val="24"/>
          <w:szCs w:val="24"/>
          <w:lang w:val="ru-RU" w:eastAsia="ru-RU"/>
        </w:rPr>
        <w:t>безопасности</w:t>
      </w:r>
      <w:bookmarkEnd w:id="21"/>
      <w:r w:rsidR="002467D6">
        <w:rPr>
          <w:rFonts w:ascii="Times New Roman" w:eastAsia="Arial" w:hAnsi="Times New Roman"/>
          <w:b/>
          <w:i/>
          <w:sz w:val="24"/>
          <w:szCs w:val="24"/>
          <w:lang w:val="ru-RU" w:eastAsia="ru-RU"/>
        </w:rPr>
        <w:t>.</w:t>
      </w:r>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Безопасное поведение в природе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Знакомить с элементарными правила</w:t>
      </w:r>
      <w:r w:rsidRPr="005876FE">
        <w:rPr>
          <w:rFonts w:ascii="Times New Roman" w:hAnsi="Times New Roman"/>
          <w:sz w:val="24"/>
          <w:szCs w:val="24"/>
          <w:lang w:val="ru-RU" w:eastAsia="ru-RU"/>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F62AFF"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lastRenderedPageBreak/>
        <w:t>Безопасность на дорогах.</w:t>
      </w:r>
      <w:r w:rsidRPr="005876FE">
        <w:rPr>
          <w:rFonts w:ascii="Times New Roman" w:hAnsi="Times New Roman"/>
          <w:sz w:val="24"/>
          <w:szCs w:val="24"/>
          <w:lang w:val="ru-RU" w:eastAsia="ru-RU"/>
        </w:rPr>
        <w:t xml:space="preserve"> Формировать первичные представления о машинах, улице, дороге.</w:t>
      </w:r>
      <w:r w:rsidR="00F62AFF" w:rsidRPr="005876FE">
        <w:rPr>
          <w:rFonts w:ascii="Times New Roman" w:hAnsi="Times New Roman"/>
          <w:sz w:val="24"/>
          <w:szCs w:val="24"/>
          <w:lang w:val="ru-RU" w:eastAsia="ru-RU"/>
        </w:rPr>
        <w:t xml:space="preserve"> Учить различать про</w:t>
      </w:r>
      <w:r w:rsidR="008E28FA">
        <w:rPr>
          <w:rFonts w:ascii="Times New Roman" w:hAnsi="Times New Roman"/>
          <w:sz w:val="24"/>
          <w:szCs w:val="24"/>
          <w:lang w:val="ru-RU" w:eastAsia="ru-RU"/>
        </w:rPr>
        <w:t>езжую часть дороги, тротуар</w:t>
      </w:r>
      <w:r w:rsidR="00337F14" w:rsidRPr="005876FE">
        <w:rPr>
          <w:rFonts w:ascii="Times New Roman" w:hAnsi="Times New Roman"/>
          <w:sz w:val="24"/>
          <w:szCs w:val="24"/>
          <w:lang w:val="ru-RU" w:eastAsia="ru-RU"/>
        </w:rPr>
        <w:t>.</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первичные представления о безопасном поведении на дорогах (переходить дорогу, держась за руку взрослого).</w:t>
      </w:r>
    </w:p>
    <w:p w:rsidR="0082534E"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Знакомить с работой водителя. </w:t>
      </w:r>
      <w:r w:rsidR="0082534E" w:rsidRPr="005876FE">
        <w:rPr>
          <w:rFonts w:ascii="Times New Roman" w:hAnsi="Times New Roman"/>
          <w:sz w:val="24"/>
          <w:szCs w:val="24"/>
          <w:lang w:val="ru-RU" w:eastAsia="ru-RU"/>
        </w:rPr>
        <w:t>Знакомить с некоторыми видами транспортных средств.</w:t>
      </w:r>
    </w:p>
    <w:p w:rsidR="0082534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Безопасность собственной жизнедеятельности.</w:t>
      </w:r>
      <w:r w:rsidRPr="005876FE">
        <w:rPr>
          <w:rFonts w:ascii="Times New Roman" w:hAnsi="Times New Roman"/>
          <w:sz w:val="24"/>
          <w:szCs w:val="24"/>
          <w:lang w:val="ru-RU" w:eastAsia="ru-RU"/>
        </w:rPr>
        <w:t xml:space="preserve"> Знакомить с предмет</w:t>
      </w:r>
      <w:r w:rsidRPr="005876FE">
        <w:rPr>
          <w:rFonts w:ascii="Times New Roman" w:hAnsi="Times New Roman"/>
          <w:sz w:val="24"/>
          <w:szCs w:val="24"/>
          <w:lang w:val="ru-RU" w:eastAsia="ru-RU"/>
        </w:rPr>
        <w:softHyphen/>
        <w:t>ным миром и правилами безо</w:t>
      </w:r>
      <w:r w:rsidR="008E28FA">
        <w:rPr>
          <w:rFonts w:ascii="Times New Roman" w:hAnsi="Times New Roman"/>
          <w:sz w:val="24"/>
          <w:szCs w:val="24"/>
          <w:lang w:val="ru-RU" w:eastAsia="ru-RU"/>
        </w:rPr>
        <w:t xml:space="preserve">пасного обращения с предметами. </w:t>
      </w:r>
      <w:r w:rsidRPr="005876FE">
        <w:rPr>
          <w:rFonts w:ascii="Times New Roman" w:hAnsi="Times New Roman"/>
          <w:sz w:val="24"/>
          <w:szCs w:val="24"/>
          <w:lang w:val="ru-RU" w:eastAsia="ru-RU"/>
        </w:rPr>
        <w:t>Знакомить с понятиями «можно — нел</w:t>
      </w:r>
      <w:r w:rsidR="008E28FA">
        <w:rPr>
          <w:rFonts w:ascii="Times New Roman" w:hAnsi="Times New Roman"/>
          <w:sz w:val="24"/>
          <w:szCs w:val="24"/>
          <w:lang w:val="ru-RU" w:eastAsia="ru-RU"/>
        </w:rPr>
        <w:t>ьзя», «опасно».</w:t>
      </w:r>
      <w:r w:rsidRPr="005876FE">
        <w:rPr>
          <w:rFonts w:ascii="Times New Roman" w:hAnsi="Times New Roman"/>
          <w:sz w:val="24"/>
          <w:szCs w:val="24"/>
          <w:lang w:val="ru-RU" w:eastAsia="ru-RU"/>
        </w:rPr>
        <w:t>Формировать представления о правилах безопасного поведения в иг</w:t>
      </w:r>
      <w:r w:rsidRPr="005876FE">
        <w:rPr>
          <w:rFonts w:ascii="Times New Roman" w:hAnsi="Times New Roman"/>
          <w:sz w:val="24"/>
          <w:szCs w:val="24"/>
          <w:lang w:val="ru-RU" w:eastAsia="ru-RU"/>
        </w:rPr>
        <w:softHyphen/>
        <w:t>рах с песком и водой (воду не пить, песком не бросаться и т. д.).</w:t>
      </w:r>
    </w:p>
    <w:p w:rsidR="00105493" w:rsidRDefault="00105493" w:rsidP="005876FE">
      <w:pPr>
        <w:pStyle w:val="aa"/>
        <w:rPr>
          <w:rFonts w:ascii="Times New Roman" w:hAnsi="Times New Roman"/>
          <w:sz w:val="24"/>
          <w:szCs w:val="24"/>
          <w:lang w:val="ru-RU" w:eastAsia="ru-RU"/>
        </w:rPr>
      </w:pPr>
    </w:p>
    <w:p w:rsidR="00105493" w:rsidRDefault="00105493" w:rsidP="00105493">
      <w:pPr>
        <w:pStyle w:val="af2"/>
        <w:jc w:val="both"/>
        <w:rPr>
          <w:rFonts w:eastAsia="Arial Unicode MS" w:cs="Times New Roman"/>
        </w:rPr>
      </w:pPr>
      <w:r>
        <w:rPr>
          <w:rFonts w:eastAsia="Arial Unicode MS" w:cs="Times New Roman"/>
          <w:b/>
        </w:rPr>
        <w:t xml:space="preserve">Формы работы с детьми по освоению образовательной области </w:t>
      </w:r>
      <w:r w:rsidR="008E28FA">
        <w:rPr>
          <w:rFonts w:eastAsia="Arial Unicode MS" w:cs="Times New Roman"/>
          <w:b/>
        </w:rPr>
        <w:t>«</w:t>
      </w:r>
      <w:r>
        <w:rPr>
          <w:rFonts w:eastAsia="Arial Unicode MS" w:cs="Times New Roman"/>
          <w:b/>
        </w:rPr>
        <w:t>Соци</w:t>
      </w:r>
      <w:r w:rsidR="008E28FA">
        <w:rPr>
          <w:rFonts w:eastAsia="Arial Unicode MS" w:cs="Times New Roman"/>
          <w:b/>
        </w:rPr>
        <w:t>ально коммуникативное развитие» ( Безопасность)</w:t>
      </w:r>
    </w:p>
    <w:tbl>
      <w:tblPr>
        <w:tblW w:w="10348" w:type="dxa"/>
        <w:tblInd w:w="-459" w:type="dxa"/>
        <w:tblLayout w:type="fixed"/>
        <w:tblLook w:val="0000" w:firstRow="0" w:lastRow="0" w:firstColumn="0" w:lastColumn="0" w:noHBand="0" w:noVBand="0"/>
      </w:tblPr>
      <w:tblGrid>
        <w:gridCol w:w="708"/>
        <w:gridCol w:w="2650"/>
        <w:gridCol w:w="4013"/>
        <w:gridCol w:w="2977"/>
      </w:tblGrid>
      <w:tr w:rsidR="00105493" w:rsidTr="00A167F8">
        <w:trPr>
          <w:trHeight w:val="481"/>
        </w:trPr>
        <w:tc>
          <w:tcPr>
            <w:tcW w:w="7371" w:type="dxa"/>
            <w:gridSpan w:val="3"/>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pPr>
            <w:r>
              <w:rPr>
                <w:rFonts w:eastAsia="Arial Unicode MS" w:cs="Times New Roman"/>
              </w:rPr>
              <w:t>сам</w:t>
            </w:r>
            <w:r w:rsidR="00A167F8">
              <w:rPr>
                <w:rFonts w:eastAsia="Arial Unicode MS" w:cs="Times New Roman"/>
              </w:rPr>
              <w:t xml:space="preserve">остоятельная </w:t>
            </w:r>
          </w:p>
        </w:tc>
      </w:tr>
      <w:tr w:rsidR="00105493" w:rsidRPr="00E5484A" w:rsidTr="00BF3FDB">
        <w:trPr>
          <w:trHeight w:val="780"/>
        </w:trPr>
        <w:tc>
          <w:tcPr>
            <w:tcW w:w="3358" w:type="dxa"/>
            <w:gridSpan w:val="2"/>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b/>
              </w:rPr>
            </w:pPr>
            <w:r>
              <w:rPr>
                <w:rFonts w:eastAsia="Arial Unicode MS" w:cs="Times New Roman"/>
                <w:b/>
              </w:rPr>
              <w:t>Образователь</w:t>
            </w:r>
            <w:r w:rsidR="00A167F8">
              <w:rPr>
                <w:rFonts w:eastAsia="Arial Unicode MS" w:cs="Times New Roman"/>
                <w:b/>
              </w:rPr>
              <w:t>ная деятельность</w:t>
            </w:r>
            <w:r>
              <w:rPr>
                <w:rFonts w:eastAsia="Arial Unicode MS" w:cs="Times New Roman"/>
                <w:b/>
              </w:rPr>
              <w:t xml:space="preserve"> в процессе организации различных видов детской деятельности</w:t>
            </w:r>
          </w:p>
        </w:tc>
        <w:tc>
          <w:tcPr>
            <w:tcW w:w="4013"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rPr>
                <w:rFonts w:eastAsia="Arial Unicode MS" w:cs="Times New Roman"/>
              </w:rPr>
            </w:pPr>
          </w:p>
        </w:tc>
      </w:tr>
      <w:tr w:rsidR="00105493" w:rsidRPr="00E5484A" w:rsidTr="00BF3FDB">
        <w:trPr>
          <w:trHeight w:val="328"/>
        </w:trPr>
        <w:tc>
          <w:tcPr>
            <w:tcW w:w="708"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2-4 лет</w:t>
            </w:r>
          </w:p>
        </w:tc>
        <w:tc>
          <w:tcPr>
            <w:tcW w:w="2650"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cs="Times New Roman"/>
              </w:rPr>
            </w:pPr>
            <w:r>
              <w:rPr>
                <w:rFonts w:eastAsia="Arial Unicode MS" w:cs="Times New Roman"/>
              </w:rPr>
              <w:t>наблюдение, игры-забавы,  чтение художественной литературы,</w:t>
            </w:r>
            <w:r w:rsidR="00A167F8">
              <w:rPr>
                <w:rFonts w:eastAsia="Arial Unicode MS" w:cs="Times New Roman"/>
              </w:rPr>
              <w:t xml:space="preserve"> </w:t>
            </w:r>
            <w:r>
              <w:rPr>
                <w:rFonts w:eastAsia="Arial Unicode MS" w:cs="Times New Roman"/>
              </w:rPr>
              <w:t>беседы, сюжетные игры, дидактические игры</w:t>
            </w:r>
          </w:p>
        </w:tc>
        <w:tc>
          <w:tcPr>
            <w:tcW w:w="4013"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eastAsia="Arial Unicode MS" w:cs="Times New Roman"/>
              </w:rPr>
            </w:pPr>
            <w:r>
              <w:rPr>
                <w:rFonts w:eastAsia="Arial Unicode MS" w:cs="Times New Roman"/>
              </w:rPr>
              <w:t>Индивидуальная работа при воспитании культурно-гигиенических навыков, Художественное слово при организации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2467D6">
            <w:pPr>
              <w:pStyle w:val="af2"/>
              <w:snapToGrid w:val="0"/>
            </w:pPr>
            <w:r>
              <w:rPr>
                <w:rFonts w:eastAsia="Arial Unicode MS" w:cs="Times New Roman"/>
              </w:rPr>
              <w:t>Сюжетные и дидактические игры в развивающей среде</w:t>
            </w:r>
          </w:p>
        </w:tc>
      </w:tr>
    </w:tbl>
    <w:p w:rsidR="00B50D5C" w:rsidRPr="00EE1084" w:rsidRDefault="00B50D5C" w:rsidP="005876FE">
      <w:pPr>
        <w:pStyle w:val="aa"/>
        <w:rPr>
          <w:rFonts w:ascii="Times New Roman" w:hAnsi="Times New Roman"/>
          <w:sz w:val="24"/>
          <w:szCs w:val="24"/>
          <w:lang w:val="ru-RU" w:eastAsia="ru-RU"/>
        </w:rPr>
      </w:pPr>
    </w:p>
    <w:p w:rsidR="0082534E" w:rsidRPr="00E13C8D" w:rsidRDefault="0082534E" w:rsidP="005876FE">
      <w:pPr>
        <w:pStyle w:val="aa"/>
        <w:rPr>
          <w:rFonts w:ascii="Times New Roman" w:hAnsi="Times New Roman"/>
          <w:b/>
          <w:sz w:val="24"/>
          <w:szCs w:val="24"/>
          <w:lang w:val="ru-RU"/>
        </w:rPr>
      </w:pPr>
      <w:bookmarkStart w:id="22" w:name="bookmark125"/>
      <w:r w:rsidRPr="00EE1084">
        <w:rPr>
          <w:rFonts w:ascii="Times New Roman" w:hAnsi="Times New Roman"/>
          <w:sz w:val="24"/>
          <w:szCs w:val="24"/>
          <w:lang w:val="ru-RU"/>
        </w:rPr>
        <w:t xml:space="preserve">Образовательная область </w:t>
      </w:r>
      <w:r w:rsidRPr="00E13C8D">
        <w:rPr>
          <w:rFonts w:ascii="Times New Roman" w:hAnsi="Times New Roman"/>
          <w:b/>
          <w:sz w:val="24"/>
          <w:szCs w:val="24"/>
          <w:lang w:val="ru-RU"/>
        </w:rPr>
        <w:t>«ПОЗНАВАТЕЛЬНОЕ РАЗВИТИЕ»</w:t>
      </w:r>
      <w:bookmarkEnd w:id="22"/>
    </w:p>
    <w:p w:rsidR="00304ABB" w:rsidRDefault="00304ABB" w:rsidP="005876FE">
      <w:pPr>
        <w:pStyle w:val="aa"/>
        <w:rPr>
          <w:rFonts w:ascii="Times New Roman" w:hAnsi="Times New Roman"/>
          <w:sz w:val="24"/>
          <w:szCs w:val="24"/>
          <w:lang w:val="ru-RU"/>
        </w:rPr>
      </w:pPr>
    </w:p>
    <w:p w:rsidR="00304ABB" w:rsidRDefault="00304ABB" w:rsidP="005876FE">
      <w:pPr>
        <w:pStyle w:val="aa"/>
        <w:rPr>
          <w:rFonts w:ascii="Times New Roman" w:hAnsi="Times New Roman"/>
          <w:sz w:val="24"/>
          <w:szCs w:val="24"/>
          <w:lang w:val="ru-RU"/>
        </w:rPr>
      </w:pPr>
      <w:r>
        <w:rPr>
          <w:rFonts w:ascii="Times New Roman" w:hAnsi="Times New Roman"/>
          <w:sz w:val="24"/>
          <w:szCs w:val="24"/>
          <w:lang w:val="ru-RU"/>
        </w:rPr>
        <w:t>Направления работы:</w:t>
      </w:r>
    </w:p>
    <w:p w:rsidR="00304ABB" w:rsidRDefault="00304ABB" w:rsidP="00D87F52">
      <w:pPr>
        <w:pStyle w:val="aa"/>
        <w:numPr>
          <w:ilvl w:val="0"/>
          <w:numId w:val="34"/>
        </w:numPr>
        <w:rPr>
          <w:rFonts w:ascii="Times New Roman" w:hAnsi="Times New Roman"/>
          <w:sz w:val="24"/>
          <w:szCs w:val="24"/>
          <w:lang w:val="ru-RU"/>
        </w:rPr>
      </w:pPr>
      <w:r>
        <w:rPr>
          <w:rFonts w:ascii="Times New Roman" w:hAnsi="Times New Roman"/>
          <w:sz w:val="24"/>
          <w:szCs w:val="24"/>
          <w:lang w:val="ru-RU"/>
        </w:rPr>
        <w:t>Формирование элементарных математических представлений</w:t>
      </w:r>
    </w:p>
    <w:p w:rsidR="00304ABB" w:rsidRDefault="00304ABB" w:rsidP="00D87F52">
      <w:pPr>
        <w:pStyle w:val="aa"/>
        <w:numPr>
          <w:ilvl w:val="0"/>
          <w:numId w:val="34"/>
        </w:numPr>
        <w:rPr>
          <w:rFonts w:ascii="Times New Roman" w:hAnsi="Times New Roman"/>
          <w:sz w:val="24"/>
          <w:szCs w:val="24"/>
          <w:lang w:val="ru-RU"/>
        </w:rPr>
      </w:pPr>
      <w:r>
        <w:rPr>
          <w:rFonts w:ascii="Times New Roman" w:hAnsi="Times New Roman"/>
          <w:sz w:val="24"/>
          <w:szCs w:val="24"/>
          <w:lang w:val="ru-RU"/>
        </w:rPr>
        <w:t>Развитие познавательно-исследовательской деятельности</w:t>
      </w:r>
    </w:p>
    <w:p w:rsidR="00304ABB" w:rsidRDefault="00304ABB" w:rsidP="00D87F52">
      <w:pPr>
        <w:pStyle w:val="aa"/>
        <w:numPr>
          <w:ilvl w:val="0"/>
          <w:numId w:val="34"/>
        </w:numPr>
        <w:rPr>
          <w:rFonts w:ascii="Times New Roman" w:hAnsi="Times New Roman"/>
          <w:sz w:val="24"/>
          <w:szCs w:val="24"/>
          <w:lang w:val="ru-RU"/>
        </w:rPr>
      </w:pPr>
      <w:r>
        <w:rPr>
          <w:rFonts w:ascii="Times New Roman" w:hAnsi="Times New Roman"/>
          <w:sz w:val="24"/>
          <w:szCs w:val="24"/>
          <w:lang w:val="ru-RU"/>
        </w:rPr>
        <w:t>Ознакомление с предметным окружением</w:t>
      </w:r>
    </w:p>
    <w:p w:rsidR="00304ABB" w:rsidRDefault="00304ABB" w:rsidP="00D87F52">
      <w:pPr>
        <w:pStyle w:val="aa"/>
        <w:numPr>
          <w:ilvl w:val="0"/>
          <w:numId w:val="34"/>
        </w:numPr>
        <w:rPr>
          <w:rFonts w:ascii="Times New Roman" w:hAnsi="Times New Roman"/>
          <w:sz w:val="24"/>
          <w:szCs w:val="24"/>
          <w:lang w:val="ru-RU"/>
        </w:rPr>
      </w:pPr>
      <w:r>
        <w:rPr>
          <w:rFonts w:ascii="Times New Roman" w:hAnsi="Times New Roman"/>
          <w:sz w:val="24"/>
          <w:szCs w:val="24"/>
          <w:lang w:val="ru-RU"/>
        </w:rPr>
        <w:t>Ознакомление с миром природы</w:t>
      </w:r>
    </w:p>
    <w:p w:rsidR="00DC00CD" w:rsidRPr="00AA61A4" w:rsidRDefault="00304ABB" w:rsidP="00D87F52">
      <w:pPr>
        <w:pStyle w:val="aa"/>
        <w:numPr>
          <w:ilvl w:val="0"/>
          <w:numId w:val="34"/>
        </w:numPr>
        <w:rPr>
          <w:rFonts w:ascii="Times New Roman" w:hAnsi="Times New Roman"/>
          <w:sz w:val="24"/>
          <w:szCs w:val="24"/>
          <w:lang w:val="ru-RU"/>
        </w:rPr>
      </w:pPr>
      <w:r>
        <w:rPr>
          <w:rFonts w:ascii="Times New Roman" w:hAnsi="Times New Roman"/>
          <w:sz w:val="24"/>
          <w:szCs w:val="24"/>
          <w:lang w:val="ru-RU"/>
        </w:rPr>
        <w:t>Ознакомление с социальным миром</w:t>
      </w:r>
    </w:p>
    <w:p w:rsidR="0082534E" w:rsidRPr="008E28FA" w:rsidRDefault="0082534E" w:rsidP="005876FE">
      <w:pPr>
        <w:pStyle w:val="aa"/>
        <w:rPr>
          <w:rFonts w:ascii="Times New Roman" w:eastAsia="Arial" w:hAnsi="Times New Roman"/>
          <w:b/>
          <w:bCs/>
          <w:sz w:val="24"/>
          <w:szCs w:val="24"/>
          <w:lang w:val="ru-RU" w:eastAsia="ru-RU"/>
        </w:rPr>
      </w:pPr>
      <w:bookmarkStart w:id="23" w:name="bookmark126"/>
      <w:r w:rsidRPr="008E28FA">
        <w:rPr>
          <w:rFonts w:ascii="Times New Roman" w:eastAsia="Arial" w:hAnsi="Times New Roman"/>
          <w:b/>
          <w:bCs/>
          <w:sz w:val="24"/>
          <w:szCs w:val="24"/>
          <w:lang w:val="ru-RU" w:eastAsia="ru-RU"/>
        </w:rPr>
        <w:t>Основные цели и задачи</w:t>
      </w:r>
      <w:bookmarkEnd w:id="23"/>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Формирование элементарных математических представлений.</w:t>
      </w:r>
      <w:r w:rsidRPr="008E28FA">
        <w:rPr>
          <w:rFonts w:ascii="Times New Roman" w:hAnsi="Times New Roman"/>
          <w:i/>
          <w:sz w:val="24"/>
          <w:szCs w:val="24"/>
          <w:lang w:val="ru-RU" w:eastAsia="ru-RU"/>
        </w:rPr>
        <w:t xml:space="preserve"> </w:t>
      </w:r>
      <w:r w:rsidRPr="005876FE">
        <w:rPr>
          <w:rFonts w:ascii="Times New Roman" w:hAnsi="Times New Roman"/>
          <w:sz w:val="24"/>
          <w:szCs w:val="24"/>
          <w:lang w:val="ru-RU" w:eastAsia="ru-RU"/>
        </w:rPr>
        <w:t>Фор</w:t>
      </w:r>
      <w:r w:rsidRPr="005876FE">
        <w:rPr>
          <w:rFonts w:ascii="Times New Roman" w:hAnsi="Times New Roman"/>
          <w:sz w:val="24"/>
          <w:szCs w:val="24"/>
          <w:lang w:val="ru-RU"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5876FE">
        <w:rPr>
          <w:rFonts w:ascii="Times New Roman" w:hAnsi="Times New Roman"/>
          <w:sz w:val="24"/>
          <w:szCs w:val="24"/>
          <w:lang w:val="ru-RU" w:eastAsia="ru-RU"/>
        </w:rPr>
        <w:softHyphen/>
        <w:t>ющего мира: форме, цвете, размере, количестве, числе, части и целом, пространстве и времени.</w:t>
      </w:r>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Развитие познавательно-исследовательской деятельности.</w:t>
      </w:r>
      <w:r w:rsidRPr="005876FE">
        <w:rPr>
          <w:rFonts w:ascii="Times New Roman" w:hAnsi="Times New Roman"/>
          <w:sz w:val="24"/>
          <w:szCs w:val="24"/>
          <w:lang w:val="ru-RU" w:eastAsia="ru-RU"/>
        </w:rPr>
        <w:t xml:space="preserve"> Развитие познавательных интересов детей, расширение опыта ориентировки в окру</w:t>
      </w:r>
      <w:r w:rsidRPr="005876FE">
        <w:rPr>
          <w:rFonts w:ascii="Times New Roman" w:hAnsi="Times New Roman"/>
          <w:sz w:val="24"/>
          <w:szCs w:val="24"/>
          <w:lang w:val="ru-RU" w:eastAsia="ru-RU"/>
        </w:rPr>
        <w:softHyphen/>
        <w:t>жающем, сенсорное развитие, развитие любознательности и познаватель</w:t>
      </w:r>
      <w:r w:rsidRPr="005876FE">
        <w:rPr>
          <w:rFonts w:ascii="Times New Roman" w:hAnsi="Times New Roman"/>
          <w:sz w:val="24"/>
          <w:szCs w:val="24"/>
          <w:lang w:val="ru-RU"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5876FE">
        <w:rPr>
          <w:rFonts w:ascii="Times New Roman" w:hAnsi="Times New Roman"/>
          <w:sz w:val="24"/>
          <w:szCs w:val="24"/>
          <w:lang w:val="ru-RU" w:eastAsia="ru-RU"/>
        </w:rPr>
        <w:softHyphen/>
        <w:t>риале, звучании, ритме, темпе, причинах и следствиях и др.).</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восприятия, внимания, памяти, наблюдательности, спо</w:t>
      </w:r>
      <w:r w:rsidRPr="005876FE">
        <w:rPr>
          <w:rFonts w:ascii="Times New Roman" w:hAnsi="Times New Roman"/>
          <w:sz w:val="24"/>
          <w:szCs w:val="24"/>
          <w:lang w:val="ru-RU" w:eastAsia="ru-RU"/>
        </w:rPr>
        <w:softHyphen/>
        <w:t>собности анализировать, сравнивать, выделять характерные, сущес</w:t>
      </w:r>
      <w:r w:rsidRPr="005876FE">
        <w:rPr>
          <w:rFonts w:ascii="Times New Roman" w:hAnsi="Times New Roman"/>
          <w:sz w:val="24"/>
          <w:szCs w:val="24"/>
          <w:lang w:val="ru-RU"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C7E38" w:rsidRPr="00B50D5C" w:rsidRDefault="0082534E"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lastRenderedPageBreak/>
        <w:t>Ознакомление с предметным окружением.</w:t>
      </w:r>
      <w:r w:rsidRPr="005876FE">
        <w:rPr>
          <w:rFonts w:ascii="Times New Roman" w:hAnsi="Times New Roman"/>
          <w:sz w:val="24"/>
          <w:szCs w:val="24"/>
          <w:lang w:val="ru-RU" w:eastAsia="ru-RU"/>
        </w:rPr>
        <w:t xml:space="preserve"> Ознакомление с пред</w:t>
      </w:r>
      <w:r w:rsidRPr="005876FE">
        <w:rPr>
          <w:rFonts w:ascii="Times New Roman" w:hAnsi="Times New Roman"/>
          <w:sz w:val="24"/>
          <w:szCs w:val="24"/>
          <w:lang w:val="ru-RU" w:eastAsia="ru-RU"/>
        </w:rPr>
        <w:softHyphen/>
        <w:t>метным миром (название, функция, назначение, свойства и качества предмета); восприятие предмета как творения человеч</w:t>
      </w:r>
      <w:r w:rsidR="00B50D5C">
        <w:rPr>
          <w:rFonts w:ascii="Times New Roman" w:hAnsi="Times New Roman"/>
          <w:sz w:val="24"/>
          <w:szCs w:val="24"/>
          <w:lang w:val="ru-RU" w:eastAsia="ru-RU"/>
        </w:rPr>
        <w:t>еской мысли и результата труда</w:t>
      </w:r>
      <w:r w:rsidRPr="00B50D5C">
        <w:rPr>
          <w:rFonts w:ascii="Times New Roman" w:hAnsi="Times New Roman"/>
          <w:sz w:val="24"/>
          <w:szCs w:val="24"/>
          <w:lang w:val="ru-RU"/>
        </w:rPr>
        <w:t>.</w:t>
      </w:r>
      <w:r w:rsidR="003C7E38" w:rsidRPr="00B50D5C">
        <w:rPr>
          <w:rFonts w:ascii="Times New Roman" w:hAnsi="Times New Roman"/>
          <w:sz w:val="24"/>
          <w:szCs w:val="24"/>
          <w:lang w:val="ru-RU"/>
        </w:rPr>
        <w:t xml:space="preserve"> </w:t>
      </w:r>
      <w:r w:rsidR="003C7E38" w:rsidRPr="00105493">
        <w:rPr>
          <w:rFonts w:ascii="Times New Roman" w:hAnsi="Times New Roman"/>
          <w:sz w:val="24"/>
          <w:szCs w:val="24"/>
          <w:lang w:val="ru-RU"/>
        </w:rPr>
        <w:t>Формирование первичных представлений о многообразии предметно</w:t>
      </w:r>
      <w:r w:rsidR="003C7E38" w:rsidRPr="00105493">
        <w:rPr>
          <w:rFonts w:ascii="Times New Roman" w:hAnsi="Times New Roman"/>
          <w:sz w:val="24"/>
          <w:szCs w:val="24"/>
          <w:lang w:val="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Ознакомление с социальным миром</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Ознакомление с миром природы.</w:t>
      </w:r>
      <w:r w:rsidRPr="005876FE">
        <w:rPr>
          <w:rFonts w:ascii="Times New Roman" w:hAnsi="Times New Roman"/>
          <w:sz w:val="24"/>
          <w:szCs w:val="24"/>
          <w:lang w:val="ru-RU" w:eastAsia="ru-RU"/>
        </w:rPr>
        <w:t xml:space="preserve"> Ознакомление с природой и природ</w:t>
      </w:r>
      <w:r w:rsidRPr="005876FE">
        <w:rPr>
          <w:rFonts w:ascii="Times New Roman" w:hAnsi="Times New Roman"/>
          <w:sz w:val="24"/>
          <w:szCs w:val="24"/>
          <w:lang w:val="ru-RU"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5876FE">
        <w:rPr>
          <w:rFonts w:ascii="Times New Roman" w:hAnsi="Times New Roman"/>
          <w:sz w:val="24"/>
          <w:szCs w:val="24"/>
          <w:lang w:val="ru-RU" w:eastAsia="ru-RU"/>
        </w:rPr>
        <w:softHyphen/>
        <w:t>лений о природном многообразии планеты Земля. Формирование элемен</w:t>
      </w:r>
      <w:r w:rsidRPr="005876FE">
        <w:rPr>
          <w:rFonts w:ascii="Times New Roman" w:hAnsi="Times New Roman"/>
          <w:sz w:val="24"/>
          <w:szCs w:val="24"/>
          <w:lang w:val="ru-RU"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37F14" w:rsidRPr="00304ABB" w:rsidRDefault="00337F14" w:rsidP="005876FE">
      <w:pPr>
        <w:pStyle w:val="aa"/>
        <w:rPr>
          <w:rFonts w:ascii="Times New Roman" w:hAnsi="Times New Roman"/>
          <w:b/>
          <w:sz w:val="24"/>
          <w:szCs w:val="24"/>
          <w:lang w:val="ru-RU" w:eastAsia="ru-RU"/>
        </w:rPr>
      </w:pPr>
    </w:p>
    <w:p w:rsidR="003C7E38" w:rsidRPr="00304ABB" w:rsidRDefault="003C7E38" w:rsidP="005876FE">
      <w:pPr>
        <w:pStyle w:val="aa"/>
        <w:rPr>
          <w:rFonts w:ascii="Times New Roman" w:eastAsia="Arial" w:hAnsi="Times New Roman"/>
          <w:b/>
          <w:bCs/>
          <w:sz w:val="24"/>
          <w:szCs w:val="24"/>
          <w:lang w:val="ru-RU" w:eastAsia="ru-RU"/>
        </w:rPr>
      </w:pPr>
      <w:bookmarkStart w:id="24" w:name="bookmark127"/>
      <w:r w:rsidRPr="00304ABB">
        <w:rPr>
          <w:rFonts w:ascii="Times New Roman" w:eastAsia="Arial" w:hAnsi="Times New Roman"/>
          <w:b/>
          <w:bCs/>
          <w:sz w:val="24"/>
          <w:szCs w:val="24"/>
          <w:lang w:val="ru-RU" w:eastAsia="ru-RU"/>
        </w:rPr>
        <w:t>Содержание психолого- педагогической работы</w:t>
      </w:r>
      <w:bookmarkEnd w:id="24"/>
    </w:p>
    <w:p w:rsidR="00B50D5C" w:rsidRPr="00304ABB" w:rsidRDefault="00B50D5C" w:rsidP="005876FE">
      <w:pPr>
        <w:pStyle w:val="aa"/>
        <w:rPr>
          <w:rFonts w:ascii="Times New Roman" w:eastAsia="Arial" w:hAnsi="Times New Roman"/>
          <w:b/>
          <w:bCs/>
          <w:i/>
          <w:sz w:val="24"/>
          <w:szCs w:val="24"/>
          <w:lang w:val="ru-RU" w:eastAsia="ru-RU"/>
        </w:rPr>
      </w:pPr>
    </w:p>
    <w:p w:rsidR="003C7E38" w:rsidRPr="00B50D5C" w:rsidRDefault="003C7E38" w:rsidP="005876FE">
      <w:pPr>
        <w:pStyle w:val="aa"/>
        <w:rPr>
          <w:rFonts w:ascii="Times New Roman" w:eastAsia="Arial" w:hAnsi="Times New Roman"/>
          <w:b/>
          <w:sz w:val="24"/>
          <w:szCs w:val="24"/>
          <w:lang w:val="ru-RU" w:eastAsia="ru-RU"/>
        </w:rPr>
      </w:pPr>
      <w:bookmarkStart w:id="25" w:name="bookmark128"/>
      <w:r w:rsidRPr="00304ABB">
        <w:rPr>
          <w:rFonts w:ascii="Times New Roman" w:eastAsia="Arial" w:hAnsi="Times New Roman"/>
          <w:b/>
          <w:i/>
          <w:sz w:val="24"/>
          <w:szCs w:val="24"/>
          <w:lang w:val="ru-RU" w:eastAsia="ru-RU"/>
        </w:rPr>
        <w:t>Формирование элементарных математических представлений</w:t>
      </w:r>
      <w:bookmarkEnd w:id="25"/>
    </w:p>
    <w:p w:rsidR="003C7E38" w:rsidRPr="005876FE" w:rsidRDefault="007E4F06"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2-3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Количество.</w:t>
      </w:r>
      <w:r w:rsidRPr="005876FE">
        <w:rPr>
          <w:rFonts w:ascii="Times New Roman" w:hAnsi="Times New Roman"/>
          <w:sz w:val="24"/>
          <w:szCs w:val="24"/>
          <w:lang w:val="ru-RU" w:eastAsia="ru-RU"/>
        </w:rPr>
        <w:t xml:space="preserve"> Привлекать детей к формированию групп однородных предметов. Учить различать количество предметов (один — много).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Величина.</w:t>
      </w:r>
      <w:r w:rsidRPr="005876FE">
        <w:rPr>
          <w:rFonts w:ascii="Times New Roman" w:hAnsi="Times New Roman"/>
          <w:sz w:val="24"/>
          <w:szCs w:val="24"/>
          <w:lang w:val="ru-RU"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Форма.</w:t>
      </w:r>
      <w:r w:rsidRPr="005876FE">
        <w:rPr>
          <w:rFonts w:ascii="Times New Roman" w:hAnsi="Times New Roman"/>
          <w:sz w:val="24"/>
          <w:szCs w:val="24"/>
          <w:lang w:val="ru-RU" w:eastAsia="ru-RU"/>
        </w:rPr>
        <w:t xml:space="preserve"> Учить различать предметы по форме и называть их (кубик, кирпичик, шар и пр.).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 пространстве.</w:t>
      </w:r>
      <w:r w:rsidRPr="005876FE">
        <w:rPr>
          <w:rFonts w:ascii="Times New Roman" w:hAnsi="Times New Roman"/>
          <w:sz w:val="24"/>
          <w:szCs w:val="24"/>
          <w:lang w:val="ru-RU" w:eastAsia="ru-RU"/>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опыт ориентировки в частях собственного тела (голова, лицо, руки, ноги, спина).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двигаться за воспитателем в определенном направлении.</w:t>
      </w:r>
    </w:p>
    <w:p w:rsidR="003C7E38" w:rsidRPr="005876FE" w:rsidRDefault="007E4F06"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 xml:space="preserve">Дети 3-4 лет </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Количество.</w:t>
      </w:r>
      <w:r w:rsidRPr="005876FE">
        <w:rPr>
          <w:rFonts w:ascii="Times New Roman" w:hAnsi="Times New Roman"/>
          <w:sz w:val="24"/>
          <w:szCs w:val="24"/>
          <w:lang w:val="ru-RU" w:eastAsia="ru-RU"/>
        </w:rPr>
        <w:t xml:space="preserve"> Развивать умение видеть общий признак предметов груп</w:t>
      </w:r>
      <w:r w:rsidRPr="005876FE">
        <w:rPr>
          <w:rFonts w:ascii="Times New Roman" w:hAnsi="Times New Roman"/>
          <w:sz w:val="24"/>
          <w:szCs w:val="24"/>
          <w:lang w:val="ru-RU" w:eastAsia="ru-RU"/>
        </w:rPr>
        <w:softHyphen/>
        <w:t>пы (все мячи — круглые, эти — все красные, эти — все большие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876FE">
        <w:rPr>
          <w:rFonts w:ascii="Times New Roman" w:hAnsi="Times New Roman"/>
          <w:sz w:val="24"/>
          <w:szCs w:val="24"/>
          <w:lang w:val="ru-RU" w:eastAsia="ru-RU"/>
        </w:rPr>
        <w:softHyphen/>
        <w:t>ющей обстановке; понимать вопрос «Сколько?»; при ответе пользоваться словами «много», «один», «ни одного».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Сравнивать две равные (неравные) группы предметов на основе вза</w:t>
      </w:r>
      <w:r w:rsidRPr="005876FE">
        <w:rPr>
          <w:rFonts w:ascii="Times New Roman" w:hAnsi="Times New Roman"/>
          <w:sz w:val="24"/>
          <w:szCs w:val="24"/>
          <w:lang w:val="ru-RU" w:eastAsia="ru-RU"/>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876FE">
        <w:rPr>
          <w:rFonts w:ascii="Times New Roman" w:hAnsi="Times New Roman"/>
          <w:sz w:val="24"/>
          <w:szCs w:val="24"/>
          <w:lang w:val="ru-RU" w:eastAsia="ru-RU"/>
        </w:rPr>
        <w:softHyphen/>
        <w:t>шей группы.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Величина.</w:t>
      </w:r>
      <w:r w:rsidRPr="005876FE">
        <w:rPr>
          <w:rFonts w:ascii="Times New Roman" w:hAnsi="Times New Roman"/>
          <w:sz w:val="24"/>
          <w:szCs w:val="24"/>
          <w:lang w:val="ru-RU" w:eastAsia="ru-RU"/>
        </w:rPr>
        <w:t xml:space="preserve"> Сравнивать предметы контрастных и одинаковых раз</w:t>
      </w:r>
      <w:r w:rsidRPr="005876FE">
        <w:rPr>
          <w:rFonts w:ascii="Times New Roman" w:hAnsi="Times New Roman"/>
          <w:sz w:val="24"/>
          <w:szCs w:val="24"/>
          <w:lang w:val="ru-RU" w:eastAsia="ru-RU"/>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876FE">
        <w:rPr>
          <w:rFonts w:ascii="Times New Roman" w:hAnsi="Times New Roman"/>
          <w:sz w:val="24"/>
          <w:szCs w:val="24"/>
          <w:lang w:val="ru-RU" w:eastAsia="ru-RU"/>
        </w:rPr>
        <w:softHyphen/>
        <w:t>ные) по длине, широкий — узкий, одинаковые (равные) по ширине, вы</w:t>
      </w:r>
      <w:r w:rsidRPr="005876FE">
        <w:rPr>
          <w:rFonts w:ascii="Times New Roman" w:hAnsi="Times New Roman"/>
          <w:sz w:val="24"/>
          <w:szCs w:val="24"/>
          <w:lang w:val="ru-RU" w:eastAsia="ru-RU"/>
        </w:rPr>
        <w:softHyphen/>
        <w:t>сокий — низкий, одинаковые (равные) по высоте, большой — маленький, одинаковые (равные) по величине).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Форма.</w:t>
      </w:r>
      <w:r w:rsidRPr="005876FE">
        <w:rPr>
          <w:rFonts w:ascii="Times New Roman" w:hAnsi="Times New Roman"/>
          <w:sz w:val="24"/>
          <w:szCs w:val="24"/>
          <w:lang w:val="ru-RU" w:eastAsia="ru-RU"/>
        </w:rPr>
        <w:t xml:space="preserve"> Познакомить детей с геометрическими фигурами: кругом, квадра</w:t>
      </w:r>
      <w:r w:rsidRPr="005876FE">
        <w:rPr>
          <w:rFonts w:ascii="Times New Roman" w:hAnsi="Times New Roman"/>
          <w:sz w:val="24"/>
          <w:szCs w:val="24"/>
          <w:lang w:val="ru-RU" w:eastAsia="ru-RU"/>
        </w:rPr>
        <w:softHyphen/>
        <w:t>том, треугольником. Учить обследовать форму этих фигур, используя зрение и осязание.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 пространстве.</w:t>
      </w:r>
      <w:r w:rsidRPr="005876FE">
        <w:rPr>
          <w:rFonts w:ascii="Times New Roman" w:hAnsi="Times New Roman"/>
          <w:sz w:val="24"/>
          <w:szCs w:val="24"/>
          <w:lang w:val="ru-RU"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во времени.</w:t>
      </w:r>
      <w:r w:rsidRPr="005876FE">
        <w:rPr>
          <w:rFonts w:ascii="Times New Roman" w:hAnsi="Times New Roman"/>
          <w:sz w:val="24"/>
          <w:szCs w:val="24"/>
          <w:lang w:val="ru-RU" w:eastAsia="ru-RU"/>
        </w:rPr>
        <w:t xml:space="preserve"> Учить ориентироваться в контрастных частях суток: день — ночь, утро — вечер.</w:t>
      </w:r>
    </w:p>
    <w:p w:rsidR="003C7E38" w:rsidRPr="005876FE" w:rsidRDefault="003C7E38" w:rsidP="005876FE">
      <w:pPr>
        <w:pStyle w:val="aa"/>
        <w:rPr>
          <w:rFonts w:ascii="Times New Roman" w:eastAsia="Arial" w:hAnsi="Times New Roman"/>
          <w:sz w:val="24"/>
          <w:szCs w:val="24"/>
          <w:lang w:val="ru-RU" w:eastAsia="ru-RU"/>
        </w:rPr>
      </w:pPr>
      <w:bookmarkStart w:id="26" w:name="bookmark134"/>
      <w:r w:rsidRPr="005876FE">
        <w:rPr>
          <w:rFonts w:ascii="Times New Roman" w:eastAsia="Arial" w:hAnsi="Times New Roman"/>
          <w:sz w:val="24"/>
          <w:szCs w:val="24"/>
          <w:lang w:val="ru-RU" w:eastAsia="ru-RU"/>
        </w:rPr>
        <w:t>Развитие познавательно- исследовательской деятельности</w:t>
      </w:r>
      <w:bookmarkEnd w:id="26"/>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E4F06"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Сенсорное развитие.</w:t>
      </w:r>
      <w:r w:rsidRPr="005876FE">
        <w:rPr>
          <w:rFonts w:ascii="Times New Roman" w:hAnsi="Times New Roman"/>
          <w:sz w:val="24"/>
          <w:szCs w:val="24"/>
          <w:lang w:val="ru-RU" w:eastAsia="ru-RU"/>
        </w:rPr>
        <w:t xml:space="preserve"> Продолжать работу по обогащению непосредс</w:t>
      </w:r>
      <w:r w:rsidRPr="005876FE">
        <w:rPr>
          <w:rFonts w:ascii="Times New Roman" w:hAnsi="Times New Roman"/>
          <w:sz w:val="24"/>
          <w:szCs w:val="24"/>
          <w:lang w:val="ru-RU" w:eastAsia="ru-RU"/>
        </w:rPr>
        <w:softHyphen/>
        <w:t>твенного чувственного опыта детей в разных видах деятельности, посте</w:t>
      </w:r>
      <w:r w:rsidRPr="005876FE">
        <w:rPr>
          <w:rFonts w:ascii="Times New Roman" w:hAnsi="Times New Roman"/>
          <w:sz w:val="24"/>
          <w:szCs w:val="24"/>
          <w:lang w:val="ru-RU" w:eastAsia="ru-RU"/>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007E4F06" w:rsidRPr="005876FE">
        <w:rPr>
          <w:rFonts w:ascii="Times New Roman" w:hAnsi="Times New Roman"/>
          <w:sz w:val="24"/>
          <w:szCs w:val="24"/>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007E4F06" w:rsidRPr="005876FE">
        <w:rPr>
          <w:rFonts w:ascii="Times New Roman" w:hAnsi="Times New Roman"/>
          <w:sz w:val="24"/>
          <w:szCs w:val="24"/>
          <w:lang w:val="ru-RU" w:eastAsia="ru-RU"/>
        </w:rPr>
        <w:softHyphen/>
        <w:t>зуя при характеристике предметов эпитеты и сравнения).</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Создавать условия для ознакомления детей с цветом, формой, вели</w:t>
      </w:r>
      <w:r w:rsidRPr="005876FE">
        <w:rPr>
          <w:rFonts w:ascii="Times New Roman" w:hAnsi="Times New Roman"/>
          <w:sz w:val="24"/>
          <w:szCs w:val="24"/>
          <w:lang w:val="ru-RU" w:eastAsia="ru-RU"/>
        </w:rPr>
        <w:softHyphen/>
        <w:t>чиной, осязаемыми свойствами предметов (теплый, холодный, твердый, мягкий, пушистый и т. п.); развивать умение воспринимать звучание раз</w:t>
      </w:r>
      <w:r w:rsidRPr="005876FE">
        <w:rPr>
          <w:rFonts w:ascii="Times New Roman" w:hAnsi="Times New Roman"/>
          <w:sz w:val="24"/>
          <w:szCs w:val="24"/>
          <w:lang w:val="ru-RU" w:eastAsia="ru-RU"/>
        </w:rPr>
        <w:softHyphen/>
        <w:t>личных музыкальных инструментов, родной речи.</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навыки установления тождества и различия пред</w:t>
      </w:r>
      <w:r w:rsidRPr="005876FE">
        <w:rPr>
          <w:rFonts w:ascii="Times New Roman" w:hAnsi="Times New Roman"/>
          <w:sz w:val="24"/>
          <w:szCs w:val="24"/>
          <w:lang w:val="ru-RU" w:eastAsia="ru-RU"/>
        </w:rPr>
        <w:softHyphen/>
        <w:t>метов по их свойствам: величине, форме, цвету.</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Подсказывать детям название форм (круглая, треугольная, прямо</w:t>
      </w:r>
      <w:r w:rsidRPr="005876FE">
        <w:rPr>
          <w:rFonts w:ascii="Times New Roman" w:hAnsi="Times New Roman"/>
          <w:sz w:val="24"/>
          <w:szCs w:val="24"/>
          <w:lang w:val="ru-RU" w:eastAsia="ru-RU"/>
        </w:rPr>
        <w:softHyphen/>
        <w:t>угольная и квадратная).</w:t>
      </w:r>
    </w:p>
    <w:p w:rsidR="003C7E38" w:rsidRPr="005876FE" w:rsidRDefault="003C7E38" w:rsidP="005876FE">
      <w:pPr>
        <w:pStyle w:val="aa"/>
        <w:rPr>
          <w:rFonts w:ascii="Times New Roman" w:hAnsi="Times New Roman"/>
          <w:sz w:val="24"/>
          <w:szCs w:val="24"/>
          <w:lang w:val="ru-RU" w:eastAsia="ru-RU"/>
        </w:rPr>
      </w:pPr>
    </w:p>
    <w:p w:rsidR="003C7E38" w:rsidRPr="00105493" w:rsidRDefault="003C7E38" w:rsidP="005876FE">
      <w:pPr>
        <w:pStyle w:val="aa"/>
        <w:rPr>
          <w:rFonts w:ascii="Times New Roman" w:hAnsi="Times New Roman"/>
          <w:sz w:val="24"/>
          <w:szCs w:val="24"/>
          <w:lang w:val="ru-RU"/>
        </w:rPr>
      </w:pPr>
      <w:r w:rsidRPr="00105493">
        <w:rPr>
          <w:rFonts w:ascii="Times New Roman" w:eastAsia="Arial Unicode MS" w:hAnsi="Times New Roman"/>
          <w:b/>
          <w:bCs/>
          <w:sz w:val="24"/>
          <w:szCs w:val="24"/>
          <w:lang w:val="ru-RU"/>
        </w:rPr>
        <w:t>Дидактические игры.</w:t>
      </w:r>
      <w:r w:rsidRPr="00105493">
        <w:rPr>
          <w:rFonts w:ascii="Times New Roman" w:eastAsia="Arial Unicode MS" w:hAnsi="Times New Roman"/>
          <w:sz w:val="24"/>
          <w:szCs w:val="24"/>
          <w:lang w:val="ru-RU"/>
        </w:rPr>
        <w:t xml:space="preserve"> Обогащать в играх с дидактическим матери</w:t>
      </w:r>
      <w:r w:rsidRPr="00105493">
        <w:rPr>
          <w:rFonts w:ascii="Times New Roman" w:eastAsia="Arial Unicode MS" w:hAnsi="Times New Roman"/>
          <w:sz w:val="24"/>
          <w:szCs w:val="24"/>
          <w:lang w:val="ru-RU"/>
        </w:rPr>
        <w:softHyphen/>
        <w:t>алом сенсорный опыт детей (пирамидки (башенки) из 5-8 колец раз</w:t>
      </w:r>
      <w:r w:rsidRPr="00105493">
        <w:rPr>
          <w:rFonts w:ascii="Times New Roman" w:eastAsia="Arial Unicode MS" w:hAnsi="Times New Roman"/>
          <w:sz w:val="24"/>
          <w:szCs w:val="24"/>
          <w:lang w:val="ru-RU"/>
        </w:rPr>
        <w:softHyphen/>
        <w:t>ной величины; «Геометрическая мозаика» (круг, треугольник, квадрат, прямоугольник);</w:t>
      </w:r>
      <w:r w:rsidRPr="00105493">
        <w:rPr>
          <w:rFonts w:ascii="Times New Roman" w:hAnsi="Times New Roman"/>
          <w:sz w:val="24"/>
          <w:szCs w:val="24"/>
          <w:lang w:val="ru-RU"/>
        </w:rPr>
        <w:t xml:space="preserve"> разрезные картинки (из 2-4 частей), складные кубики (4-6 шт.) и др.); развивать аналитические способности (умение срав</w:t>
      </w:r>
      <w:r w:rsidRPr="00105493">
        <w:rPr>
          <w:rFonts w:ascii="Times New Roman" w:hAnsi="Times New Roman"/>
          <w:sz w:val="24"/>
          <w:szCs w:val="24"/>
          <w:lang w:val="ru-RU"/>
        </w:rPr>
        <w:softHyphen/>
        <w:t>нивать, соотносить, группировать, устанавливать тождество и разли</w:t>
      </w:r>
      <w:r w:rsidRPr="00105493">
        <w:rPr>
          <w:rFonts w:ascii="Times New Roman" w:hAnsi="Times New Roman"/>
          <w:sz w:val="24"/>
          <w:szCs w:val="24"/>
          <w:lang w:val="ru-RU"/>
        </w:rPr>
        <w:softHyphen/>
        <w:t>чие однородных предметов по одному из сенсорных признаков — цвет, форма, величина).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Проводить дидактические игры на развитие внимания и памяти («Че</w:t>
      </w:r>
      <w:r w:rsidRPr="005876FE">
        <w:rPr>
          <w:rFonts w:ascii="Times New Roman" w:hAnsi="Times New Roman"/>
          <w:sz w:val="24"/>
          <w:szCs w:val="24"/>
          <w:lang w:val="ru-RU" w:eastAsia="ru-RU"/>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Подбирать предметы по цвету и величине (боль</w:t>
      </w:r>
      <w:r w:rsidRPr="005876FE">
        <w:rPr>
          <w:rFonts w:ascii="Times New Roman" w:hAnsi="Times New Roman"/>
          <w:sz w:val="24"/>
          <w:szCs w:val="24"/>
          <w:lang w:val="ru-RU" w:eastAsia="ru-RU"/>
        </w:rPr>
        <w:softHyphen/>
        <w:t>шие, средние и маленькие; 2-3 цветов), собирать пирамидку из уменьша</w:t>
      </w:r>
      <w:r w:rsidRPr="005876FE">
        <w:rPr>
          <w:rFonts w:ascii="Times New Roman" w:hAnsi="Times New Roman"/>
          <w:sz w:val="24"/>
          <w:szCs w:val="24"/>
          <w:lang w:val="ru-RU" w:eastAsia="ru-RU"/>
        </w:rPr>
        <w:softHyphen/>
        <w:t>ющихся по размеру колец, чередуя в определенной последовательности 2-3 цвета; собирать картинку из 4-6 частей.</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совместных дидактических играх учить детей выполнять постепенно усложняющиеся правила.</w:t>
      </w:r>
    </w:p>
    <w:p w:rsidR="003C7E38" w:rsidRPr="00304ABB" w:rsidRDefault="003C7E38" w:rsidP="005876FE">
      <w:pPr>
        <w:pStyle w:val="aa"/>
        <w:rPr>
          <w:rFonts w:ascii="Times New Roman" w:eastAsia="Arial" w:hAnsi="Times New Roman"/>
          <w:b/>
          <w:i/>
          <w:sz w:val="24"/>
          <w:szCs w:val="24"/>
          <w:lang w:val="ru-RU" w:eastAsia="ru-RU"/>
        </w:rPr>
      </w:pPr>
      <w:bookmarkStart w:id="27" w:name="bookmark140"/>
      <w:r w:rsidRPr="00304ABB">
        <w:rPr>
          <w:rFonts w:ascii="Times New Roman" w:eastAsia="Arial" w:hAnsi="Times New Roman"/>
          <w:b/>
          <w:i/>
          <w:sz w:val="24"/>
          <w:szCs w:val="24"/>
          <w:lang w:val="ru-RU" w:eastAsia="ru-RU"/>
        </w:rPr>
        <w:t>Ознакомление с предметным окружением</w:t>
      </w:r>
      <w:bookmarkEnd w:id="27"/>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Вызвать интерес детей к предметам ближайшего окружения: игрушки, посуда, одежда, обувь, мебель, транспортные средства.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реализации потребности ребенка в овладении дейс</w:t>
      </w:r>
      <w:r w:rsidRPr="005876FE">
        <w:rPr>
          <w:rFonts w:ascii="Times New Roman" w:hAnsi="Times New Roman"/>
          <w:sz w:val="24"/>
          <w:szCs w:val="24"/>
          <w:lang w:val="ru-RU" w:eastAsia="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5876FE">
        <w:rPr>
          <w:rFonts w:ascii="Times New Roman" w:hAnsi="Times New Roman"/>
          <w:sz w:val="24"/>
          <w:szCs w:val="24"/>
          <w:lang w:val="ru-RU" w:eastAsia="ru-RU"/>
        </w:rPr>
        <w:softHyphen/>
        <w:t>дать детей называть свойства предметов: большой, маленький, мягкий, пушистый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появлению в словаре детей обобщающих понятий (игрушки, посуда, одежда</w:t>
      </w:r>
      <w:r w:rsidR="007E4F06" w:rsidRPr="005876FE">
        <w:rPr>
          <w:rFonts w:ascii="Times New Roman" w:hAnsi="Times New Roman"/>
          <w:sz w:val="24"/>
          <w:szCs w:val="24"/>
          <w:lang w:val="ru-RU" w:eastAsia="ru-RU"/>
        </w:rPr>
        <w:t>, обувь, мебель и пр.)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Побуждать вычленять некоторые особенности предметов домашнего обихода (части, размеры, форму, цвет), устанавливать связи между стро</w:t>
      </w:r>
      <w:r w:rsidRPr="005876FE">
        <w:rPr>
          <w:rFonts w:ascii="Times New Roman" w:hAnsi="Times New Roman"/>
          <w:sz w:val="24"/>
          <w:szCs w:val="24"/>
          <w:lang w:val="ru-RU" w:eastAsia="ru-RU"/>
        </w:rPr>
        <w:softHyphen/>
        <w:t>ением и функцией. Понимать, что отсутствие какой-то части нарушает предмет, возможность его использования.</w:t>
      </w:r>
    </w:p>
    <w:p w:rsidR="007E4F06"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свойствах (прочность, твердость, мягкость) материала (дерево, бумага, ткань, глина). Способствовать ов</w:t>
      </w:r>
      <w:r w:rsidRPr="005876FE">
        <w:rPr>
          <w:rFonts w:ascii="Times New Roman" w:hAnsi="Times New Roman"/>
          <w:sz w:val="24"/>
          <w:szCs w:val="24"/>
          <w:lang w:val="ru-RU" w:eastAsia="ru-RU"/>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w:t>
      </w:r>
      <w:bookmarkStart w:id="28" w:name="bookmark146"/>
      <w:r w:rsidR="00AA61A4">
        <w:rPr>
          <w:rFonts w:ascii="Times New Roman" w:hAnsi="Times New Roman"/>
          <w:sz w:val="24"/>
          <w:szCs w:val="24"/>
          <w:lang w:val="ru-RU" w:eastAsia="ru-RU"/>
        </w:rPr>
        <w:t>жда) хоро</w:t>
      </w:r>
      <w:r w:rsidR="00AA61A4">
        <w:rPr>
          <w:rFonts w:ascii="Times New Roman" w:hAnsi="Times New Roman"/>
          <w:sz w:val="24"/>
          <w:szCs w:val="24"/>
          <w:lang w:val="ru-RU" w:eastAsia="ru-RU"/>
        </w:rPr>
        <w:softHyphen/>
        <w:t>шо знакомые предметы.</w:t>
      </w:r>
    </w:p>
    <w:p w:rsidR="003C7E38" w:rsidRPr="00304ABB" w:rsidRDefault="003C7E38" w:rsidP="005876FE">
      <w:pPr>
        <w:pStyle w:val="aa"/>
        <w:rPr>
          <w:rFonts w:ascii="Times New Roman" w:eastAsia="Arial" w:hAnsi="Times New Roman"/>
          <w:b/>
          <w:i/>
          <w:sz w:val="24"/>
          <w:szCs w:val="24"/>
          <w:lang w:val="ru-RU" w:eastAsia="ru-RU"/>
        </w:rPr>
      </w:pPr>
      <w:r w:rsidRPr="00304ABB">
        <w:rPr>
          <w:rFonts w:ascii="Times New Roman" w:eastAsia="Arial" w:hAnsi="Times New Roman"/>
          <w:b/>
          <w:i/>
          <w:sz w:val="24"/>
          <w:szCs w:val="24"/>
          <w:lang w:val="ru-RU" w:eastAsia="ru-RU"/>
        </w:rPr>
        <w:t>Ознакомление с социальным миром</w:t>
      </w:r>
      <w:bookmarkEnd w:id="28"/>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Напоминать</w:t>
      </w:r>
      <w:r w:rsidR="00304ABB">
        <w:rPr>
          <w:rFonts w:ascii="Times New Roman" w:hAnsi="Times New Roman"/>
          <w:sz w:val="24"/>
          <w:szCs w:val="24"/>
          <w:lang w:val="ru-RU" w:eastAsia="ru-RU"/>
        </w:rPr>
        <w:t xml:space="preserve"> детям название </w:t>
      </w:r>
      <w:r w:rsidR="00A167F8">
        <w:rPr>
          <w:rFonts w:ascii="Times New Roman" w:hAnsi="Times New Roman"/>
          <w:sz w:val="24"/>
          <w:szCs w:val="24"/>
          <w:lang w:val="ru-RU" w:eastAsia="ru-RU"/>
        </w:rPr>
        <w:t>города,</w:t>
      </w:r>
      <w:r w:rsidRPr="005876FE">
        <w:rPr>
          <w:rFonts w:ascii="Times New Roman" w:hAnsi="Times New Roman"/>
          <w:sz w:val="24"/>
          <w:szCs w:val="24"/>
          <w:lang w:val="ru-RU" w:eastAsia="ru-RU"/>
        </w:rPr>
        <w:t xml:space="preserve"> в котором они живут.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Вызывать интерес к труду близких взрослых. Побуждать узнавать и на</w:t>
      </w:r>
      <w:r w:rsidRPr="005876FE">
        <w:rPr>
          <w:rFonts w:ascii="Times New Roman" w:hAnsi="Times New Roman"/>
          <w:sz w:val="24"/>
          <w:szCs w:val="24"/>
          <w:lang w:val="ru-RU" w:eastAsia="ru-RU"/>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w:t>
      </w:r>
      <w:r w:rsidR="00337F14" w:rsidRPr="005876FE">
        <w:rPr>
          <w:rFonts w:ascii="Times New Roman" w:hAnsi="Times New Roman"/>
          <w:sz w:val="24"/>
          <w:szCs w:val="24"/>
          <w:lang w:val="ru-RU" w:eastAsia="ru-RU"/>
        </w:rPr>
        <w:t xml:space="preserve">но выполнить трудовые действия. </w:t>
      </w:r>
      <w:r w:rsidRPr="005876FE">
        <w:rPr>
          <w:rFonts w:ascii="Times New Roman" w:hAnsi="Times New Roman"/>
          <w:sz w:val="24"/>
          <w:szCs w:val="24"/>
          <w:lang w:val="ru-RU" w:eastAsia="ru-RU"/>
        </w:rPr>
        <w:t>Знакомить с ближайшим окружением (основными</w:t>
      </w:r>
      <w:r w:rsidR="002467D6">
        <w:rPr>
          <w:rFonts w:ascii="Times New Roman" w:hAnsi="Times New Roman"/>
          <w:sz w:val="24"/>
          <w:szCs w:val="24"/>
          <w:lang w:val="ru-RU" w:eastAsia="ru-RU"/>
        </w:rPr>
        <w:t xml:space="preserve"> объектами город</w:t>
      </w:r>
      <w:r w:rsidR="002467D6">
        <w:rPr>
          <w:rFonts w:ascii="Times New Roman" w:hAnsi="Times New Roman"/>
          <w:sz w:val="24"/>
          <w:szCs w:val="24"/>
          <w:lang w:val="ru-RU" w:eastAsia="ru-RU"/>
        </w:rPr>
        <w:softHyphen/>
        <w:t xml:space="preserve">ской </w:t>
      </w:r>
      <w:r w:rsidRPr="005876FE">
        <w:rPr>
          <w:rFonts w:ascii="Times New Roman" w:hAnsi="Times New Roman"/>
          <w:sz w:val="24"/>
          <w:szCs w:val="24"/>
          <w:lang w:val="ru-RU" w:eastAsia="ru-RU"/>
        </w:rPr>
        <w:t xml:space="preserve"> инфраструктуры): дом, улица, магазин, поликлиника, парикмахерская.</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50D5C" w:rsidRPr="00304ABB" w:rsidRDefault="00B50D5C" w:rsidP="005876FE">
      <w:pPr>
        <w:pStyle w:val="aa"/>
        <w:rPr>
          <w:rFonts w:ascii="Times New Roman" w:hAnsi="Times New Roman"/>
          <w:i/>
          <w:sz w:val="24"/>
          <w:szCs w:val="24"/>
          <w:lang w:val="ru-RU" w:eastAsia="ru-RU"/>
        </w:rPr>
      </w:pPr>
    </w:p>
    <w:p w:rsidR="003C7E38" w:rsidRPr="00304ABB" w:rsidRDefault="003C7E38" w:rsidP="005876FE">
      <w:pPr>
        <w:pStyle w:val="aa"/>
        <w:rPr>
          <w:rFonts w:ascii="Times New Roman" w:eastAsia="Arial" w:hAnsi="Times New Roman"/>
          <w:b/>
          <w:i/>
          <w:sz w:val="24"/>
          <w:szCs w:val="24"/>
          <w:lang w:val="ru-RU" w:eastAsia="ru-RU"/>
        </w:rPr>
      </w:pPr>
      <w:bookmarkStart w:id="29" w:name="bookmark152"/>
      <w:r w:rsidRPr="00304ABB">
        <w:rPr>
          <w:rFonts w:ascii="Times New Roman" w:eastAsia="Arial" w:hAnsi="Times New Roman"/>
          <w:b/>
          <w:i/>
          <w:sz w:val="24"/>
          <w:szCs w:val="24"/>
          <w:lang w:val="ru-RU" w:eastAsia="ru-RU"/>
        </w:rPr>
        <w:t>Ознакомление с миром природы</w:t>
      </w:r>
      <w:bookmarkEnd w:id="29"/>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доступными явлениями природы.</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узнавать в натуре, на картинках, в игрушках домашних живот</w:t>
      </w:r>
      <w:r w:rsidRPr="005876FE">
        <w:rPr>
          <w:rFonts w:ascii="Times New Roman" w:hAnsi="Times New Roman"/>
          <w:sz w:val="24"/>
          <w:szCs w:val="24"/>
          <w:lang w:val="ru-RU" w:eastAsia="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Вместе с детьми наблюдать за птицами и насекомыми на участке, за рыбками в</w:t>
      </w:r>
      <w:r w:rsidR="00304ABB">
        <w:rPr>
          <w:rFonts w:ascii="Times New Roman" w:hAnsi="Times New Roman"/>
          <w:sz w:val="24"/>
          <w:szCs w:val="24"/>
          <w:lang w:val="ru-RU" w:eastAsia="ru-RU"/>
        </w:rPr>
        <w:t xml:space="preserve"> аквариуме; подкармливать птиц.</w:t>
      </w:r>
      <w:r w:rsidR="00A167F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Учить различать по внешнему виду овощи (помидор, огурец, морковь и др.) и фрукты (яблоко, груша и др.).</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детям замечать красоту природы в разное время года.</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бережное отношение к животным. Учить основам взаи</w:t>
      </w:r>
      <w:r w:rsidRPr="005876FE">
        <w:rPr>
          <w:rFonts w:ascii="Times New Roman" w:hAnsi="Times New Roman"/>
          <w:sz w:val="24"/>
          <w:szCs w:val="24"/>
          <w:lang w:val="ru-RU" w:eastAsia="ru-RU"/>
        </w:rPr>
        <w:softHyphen/>
        <w:t>модействия с природой (рассматривать растения и животных, не нанося им вред; одеваться по погоде).</w:t>
      </w:r>
    </w:p>
    <w:p w:rsidR="003C7E38"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Р</w:t>
      </w:r>
      <w:r w:rsidR="003C7E38" w:rsidRPr="005876FE">
        <w:rPr>
          <w:rFonts w:ascii="Times New Roman" w:hAnsi="Times New Roman"/>
          <w:sz w:val="24"/>
          <w:szCs w:val="24"/>
          <w:lang w:val="ru-RU" w:eastAsia="ru-RU"/>
        </w:rPr>
        <w:t>асширять представления детей о растениях и животных. Продолжать знакомить с домашними животными и их детенышами, особен</w:t>
      </w:r>
      <w:r w:rsidR="007E4F06" w:rsidRPr="005876FE">
        <w:rPr>
          <w:rFonts w:ascii="Times New Roman" w:hAnsi="Times New Roman"/>
          <w:sz w:val="24"/>
          <w:szCs w:val="24"/>
          <w:lang w:val="ru-RU" w:eastAsia="ru-RU"/>
        </w:rPr>
        <w:t>ностями их поведения и питания.</w:t>
      </w:r>
      <w:r w:rsidR="00A167F8">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Расширять представления о диких животных (медведь, лиса, белка, еж и др.), о земноводных (на примере лягушки).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наблюдать за птицами, прилетающими на участок (ворона, го</w:t>
      </w:r>
      <w:r w:rsidRPr="005876FE">
        <w:rPr>
          <w:rFonts w:ascii="Times New Roman" w:hAnsi="Times New Roman"/>
          <w:sz w:val="24"/>
          <w:szCs w:val="24"/>
          <w:lang w:val="ru-RU" w:eastAsia="ru-RU"/>
        </w:rPr>
        <w:softHyphen/>
        <w:t>лубь, синица, воробей, снегирь и др.), подкармливать их зимой.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насекомых (бабочка, майский жук, божья коровка, стрекоза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отличать и называть по внешнему виду: овощи (огурец, поми</w:t>
      </w:r>
      <w:r w:rsidRPr="005876FE">
        <w:rPr>
          <w:rFonts w:ascii="Times New Roman" w:hAnsi="Times New Roman"/>
          <w:sz w:val="24"/>
          <w:szCs w:val="24"/>
          <w:lang w:val="ru-RU" w:eastAsia="ru-RU"/>
        </w:rPr>
        <w:softHyphen/>
        <w:t>дор, морковь, репа и др.), фрукты (яблоко, груша, персики и др.), ягоды (малина, смородина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характерными особенностями следующих друг за дру</w:t>
      </w:r>
      <w:r w:rsidRPr="005876FE">
        <w:rPr>
          <w:rFonts w:ascii="Times New Roman" w:hAnsi="Times New Roman"/>
          <w:sz w:val="24"/>
          <w:szCs w:val="24"/>
          <w:lang w:val="ru-RU" w:eastAsia="ru-RU"/>
        </w:rPr>
        <w:softHyphen/>
        <w:t>гом времен года и теми изменениями, которые происходят в связи с этим в жизни и</w:t>
      </w:r>
      <w:r w:rsidR="00304ABB">
        <w:rPr>
          <w:rFonts w:ascii="Times New Roman" w:hAnsi="Times New Roman"/>
          <w:sz w:val="24"/>
          <w:szCs w:val="24"/>
          <w:lang w:val="ru-RU" w:eastAsia="ru-RU"/>
        </w:rPr>
        <w:t xml:space="preserve"> деятельности взрослых и детей.</w:t>
      </w:r>
      <w:r w:rsidR="00A167F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Дать представления о свойствах воды (льется, переливается, нагрева</w:t>
      </w:r>
      <w:r w:rsidRPr="005876FE">
        <w:rPr>
          <w:rFonts w:ascii="Times New Roman" w:hAnsi="Times New Roman"/>
          <w:sz w:val="24"/>
          <w:szCs w:val="24"/>
          <w:lang w:val="ru-RU" w:eastAsia="ru-RU"/>
        </w:rPr>
        <w:softHyphen/>
        <w:t>ется, охлаждается), песка (сухой — рассыпается, влажный — лепится), снега (холодный, белый, от тепла — тает).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отражать полученные впечатления в речи и продуктивных видах деятельности.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понимать простейшие взаимосвязи в природе (чтобы растение росло, нужно его поливать и т. п.).</w:t>
      </w:r>
    </w:p>
    <w:p w:rsidR="00AA61A4"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правилами поведения в природе (не рвать без надобности растения, не ломать ветки деревьев, не трогать животных и др.).</w:t>
      </w:r>
    </w:p>
    <w:p w:rsidR="00B50D5C" w:rsidRPr="00AA61A4" w:rsidRDefault="00337F14" w:rsidP="005876FE">
      <w:pPr>
        <w:pStyle w:val="aa"/>
        <w:rPr>
          <w:rFonts w:ascii="Times New Roman" w:hAnsi="Times New Roman"/>
          <w:sz w:val="24"/>
          <w:szCs w:val="24"/>
          <w:lang w:val="ru-RU" w:eastAsia="ru-RU"/>
        </w:rPr>
      </w:pPr>
      <w:r w:rsidRPr="00A66A2A">
        <w:rPr>
          <w:rFonts w:ascii="Times New Roman" w:eastAsia="Tahoma" w:hAnsi="Times New Roman"/>
          <w:b/>
          <w:sz w:val="24"/>
          <w:szCs w:val="24"/>
          <w:lang w:val="ru-RU" w:eastAsia="ru-RU"/>
        </w:rPr>
        <w:t xml:space="preserve">    </w:t>
      </w:r>
    </w:p>
    <w:p w:rsidR="007E4F06" w:rsidRPr="00304ABB" w:rsidRDefault="00AA61A4" w:rsidP="005876FE">
      <w:pPr>
        <w:pStyle w:val="aa"/>
        <w:rPr>
          <w:rFonts w:ascii="Times New Roman" w:eastAsia="Tahoma" w:hAnsi="Times New Roman"/>
          <w:b/>
          <w:i/>
          <w:sz w:val="24"/>
          <w:szCs w:val="24"/>
          <w:lang w:val="ru-RU" w:eastAsia="ru-RU"/>
        </w:rPr>
      </w:pPr>
      <w:r>
        <w:rPr>
          <w:rFonts w:ascii="Times New Roman" w:eastAsia="Tahoma" w:hAnsi="Times New Roman"/>
          <w:b/>
          <w:sz w:val="24"/>
          <w:szCs w:val="24"/>
          <w:lang w:val="ru-RU" w:eastAsia="ru-RU"/>
        </w:rPr>
        <w:t xml:space="preserve"> </w:t>
      </w:r>
      <w:r w:rsidR="00B50D5C" w:rsidRPr="00304ABB">
        <w:rPr>
          <w:rFonts w:ascii="Times New Roman" w:eastAsia="Tahoma" w:hAnsi="Times New Roman"/>
          <w:b/>
          <w:i/>
          <w:sz w:val="24"/>
          <w:szCs w:val="24"/>
          <w:lang w:val="ru-RU" w:eastAsia="ru-RU"/>
        </w:rPr>
        <w:t>Сезонные наблюдения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Осень.</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Обращать внимание детей на осенние изменения в природе: похолодало, на деревьях пожелтели и опадают листья. Формировать пред</w:t>
      </w:r>
      <w:r w:rsidR="005333C2" w:rsidRPr="005876FE">
        <w:rPr>
          <w:rFonts w:ascii="Times New Roman" w:hAnsi="Times New Roman"/>
          <w:sz w:val="24"/>
          <w:szCs w:val="24"/>
          <w:lang w:val="ru-RU" w:eastAsia="ru-RU"/>
        </w:rPr>
        <w:softHyphen/>
        <w:t>ставления о том, что осенью созревают многие овощи и фрукты.</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Учить замечать изменения в природе: становится холоднее, идут дожди, люди надевают теплые вещи, листья начинают изменять ок</w:t>
      </w:r>
      <w:r w:rsidRPr="005876FE">
        <w:rPr>
          <w:rFonts w:ascii="Times New Roman" w:hAnsi="Times New Roman"/>
          <w:sz w:val="24"/>
          <w:szCs w:val="24"/>
          <w:lang w:val="ru-RU" w:eastAsia="ru-RU"/>
        </w:rPr>
        <w:softHyphen/>
        <w:t>раску и опадать, птицы улетают в теплые края.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Зима.</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00353D09">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Расширять представления о характерных особенностях зимней природы (холодно, идет снег; люди надевают зимнюю одежду).</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Организовывать наблюдения за птицами, прилетающими на учас</w:t>
      </w:r>
      <w:r w:rsidRPr="005876FE">
        <w:rPr>
          <w:rFonts w:ascii="Times New Roman" w:hAnsi="Times New Roman"/>
          <w:sz w:val="24"/>
          <w:szCs w:val="24"/>
          <w:lang w:val="ru-RU" w:eastAsia="ru-RU"/>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876FE">
        <w:rPr>
          <w:rFonts w:ascii="Times New Roman" w:hAnsi="Times New Roman"/>
          <w:sz w:val="24"/>
          <w:szCs w:val="24"/>
          <w:lang w:val="ru-RU" w:eastAsia="ru-RU"/>
        </w:rPr>
        <w:softHyphen/>
        <w:t>шении снежных построек.</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Весна.</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Формировать представления о весенних изменениях в природе: потеплело, тает снег; появились лужи, травка, насекомые; набухли почки.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знакомить с характерными особенностями весен</w:t>
      </w:r>
      <w:r w:rsidRPr="005876FE">
        <w:rPr>
          <w:rFonts w:ascii="Times New Roman" w:hAnsi="Times New Roman"/>
          <w:sz w:val="24"/>
          <w:szCs w:val="24"/>
          <w:lang w:val="ru-RU" w:eastAsia="ru-RU"/>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Показать, как сажают крупные семена цветочных растений и овощей на грядки.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lastRenderedPageBreak/>
        <w:t>Лето.</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Наблюдать природные изменения: яркое солнце, жарко, летают бабочки.</w:t>
      </w:r>
      <w:r w:rsidR="007E4F06" w:rsidRPr="005876FE">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w:t>
      </w:r>
      <w:r w:rsidR="005333C2" w:rsidRPr="005876FE">
        <w:rPr>
          <w:rFonts w:ascii="Times New Roman" w:hAnsi="Times New Roman"/>
          <w:sz w:val="24"/>
          <w:szCs w:val="24"/>
          <w:lang w:val="ru-RU" w:eastAsia="ru-RU"/>
        </w:rPr>
        <w:t xml:space="preserve"> гнездах. </w:t>
      </w:r>
      <w:r w:rsidRPr="005876FE">
        <w:rPr>
          <w:rFonts w:ascii="Times New Roman" w:hAnsi="Times New Roman"/>
          <w:sz w:val="24"/>
          <w:szCs w:val="24"/>
          <w:lang w:val="ru-RU" w:eastAsia="ru-RU"/>
        </w:rPr>
        <w:t>Дать элементарные знания о садовых и огородных растениях. Закреп</w:t>
      </w:r>
      <w:r w:rsidRPr="005876FE">
        <w:rPr>
          <w:rFonts w:ascii="Times New Roman" w:hAnsi="Times New Roman"/>
          <w:sz w:val="24"/>
          <w:szCs w:val="24"/>
          <w:lang w:val="ru-RU" w:eastAsia="ru-RU"/>
        </w:rPr>
        <w:softHyphen/>
        <w:t>лять знания о том, что летом созревают многие фрукты, овощи и ягоды.</w:t>
      </w:r>
    </w:p>
    <w:p w:rsidR="00A167F8" w:rsidRDefault="00A167F8" w:rsidP="005876FE">
      <w:pPr>
        <w:pStyle w:val="aa"/>
        <w:rPr>
          <w:rFonts w:ascii="Times New Roman" w:hAnsi="Times New Roman"/>
          <w:sz w:val="24"/>
          <w:szCs w:val="24"/>
          <w:lang w:val="ru-RU" w:eastAsia="ru-RU"/>
        </w:rPr>
      </w:pPr>
    </w:p>
    <w:p w:rsidR="00105493" w:rsidRDefault="00105493" w:rsidP="00105493">
      <w:pPr>
        <w:pStyle w:val="af2"/>
        <w:jc w:val="center"/>
        <w:rPr>
          <w:rFonts w:eastAsia="Arial Unicode MS" w:cs="Times New Roman"/>
          <w:b/>
        </w:rPr>
      </w:pPr>
      <w:r>
        <w:rPr>
          <w:rFonts w:eastAsia="Arial Unicode MS" w:cs="Times New Roman"/>
          <w:b/>
        </w:rPr>
        <w:t xml:space="preserve">Формы работы с детьми по освоению образовательной области </w:t>
      </w:r>
    </w:p>
    <w:p w:rsidR="00105493" w:rsidRDefault="00105493" w:rsidP="00105493">
      <w:pPr>
        <w:pStyle w:val="af2"/>
        <w:jc w:val="center"/>
        <w:rPr>
          <w:rFonts w:eastAsia="Arial Unicode MS" w:cs="Times New Roman"/>
        </w:rPr>
      </w:pPr>
      <w:r>
        <w:rPr>
          <w:rFonts w:eastAsia="Arial Unicode MS" w:cs="Times New Roman"/>
          <w:b/>
        </w:rPr>
        <w:t>«Познавательное развитие»</w:t>
      </w:r>
    </w:p>
    <w:tbl>
      <w:tblPr>
        <w:tblW w:w="10624" w:type="dxa"/>
        <w:tblInd w:w="-451" w:type="dxa"/>
        <w:tblLayout w:type="fixed"/>
        <w:tblLook w:val="0000" w:firstRow="0" w:lastRow="0" w:firstColumn="0" w:lastColumn="0" w:noHBand="0" w:noVBand="0"/>
      </w:tblPr>
      <w:tblGrid>
        <w:gridCol w:w="825"/>
        <w:gridCol w:w="3420"/>
        <w:gridCol w:w="3260"/>
        <w:gridCol w:w="3119"/>
      </w:tblGrid>
      <w:tr w:rsidR="00105493" w:rsidTr="00BF3FDB">
        <w:tc>
          <w:tcPr>
            <w:tcW w:w="7505" w:type="dxa"/>
            <w:gridSpan w:val="3"/>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pPr>
            <w:r>
              <w:rPr>
                <w:rFonts w:eastAsia="Arial Unicode MS" w:cs="Times New Roman"/>
              </w:rPr>
              <w:t>самостоятельная деятельность детей.</w:t>
            </w:r>
          </w:p>
        </w:tc>
      </w:tr>
      <w:tr w:rsidR="00105493" w:rsidRPr="00E5484A" w:rsidTr="00BF3FDB">
        <w:trPr>
          <w:trHeight w:val="274"/>
        </w:trPr>
        <w:tc>
          <w:tcPr>
            <w:tcW w:w="4245" w:type="dxa"/>
            <w:gridSpan w:val="2"/>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деятельности(групповая, подгрупповая)</w:t>
            </w:r>
          </w:p>
        </w:tc>
        <w:tc>
          <w:tcPr>
            <w:tcW w:w="3260"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rPr>
                <w:rFonts w:eastAsia="Arial Unicode MS" w:cs="Times New Roman"/>
              </w:rPr>
            </w:pPr>
          </w:p>
        </w:tc>
      </w:tr>
      <w:tr w:rsidR="00105493" w:rsidRPr="00E5484A" w:rsidTr="00BF3FDB">
        <w:trPr>
          <w:trHeight w:val="338"/>
        </w:trPr>
        <w:tc>
          <w:tcPr>
            <w:tcW w:w="825" w:type="dxa"/>
            <w:tcBorders>
              <w:top w:val="single" w:sz="4" w:space="0" w:color="000000"/>
              <w:left w:val="single" w:sz="4" w:space="0" w:color="000000"/>
              <w:bottom w:val="single" w:sz="4" w:space="0" w:color="000000"/>
            </w:tcBorders>
            <w:shd w:val="clear" w:color="auto" w:fill="auto"/>
          </w:tcPr>
          <w:p w:rsidR="00105493" w:rsidRDefault="00467797" w:rsidP="00105493">
            <w:pPr>
              <w:pStyle w:val="af2"/>
              <w:snapToGrid w:val="0"/>
              <w:jc w:val="both"/>
              <w:rPr>
                <w:rFonts w:eastAsia="Arial Unicode MS" w:cs="Times New Roman"/>
              </w:rPr>
            </w:pPr>
            <w:r>
              <w:rPr>
                <w:rFonts w:eastAsia="Arial Unicode MS" w:cs="Times New Roman"/>
              </w:rPr>
              <w:t xml:space="preserve">2-4 </w:t>
            </w:r>
            <w:r w:rsidR="00105493">
              <w:rPr>
                <w:rFonts w:eastAsia="Arial Unicode MS" w:cs="Times New Roman"/>
              </w:rPr>
              <w:t>лет</w:t>
            </w:r>
          </w:p>
        </w:tc>
        <w:tc>
          <w:tcPr>
            <w:tcW w:w="3420" w:type="dxa"/>
            <w:tcBorders>
              <w:top w:val="single" w:sz="4" w:space="0" w:color="000000"/>
              <w:left w:val="single" w:sz="4" w:space="0" w:color="000000"/>
              <w:bottom w:val="single" w:sz="4" w:space="0" w:color="000000"/>
            </w:tcBorders>
            <w:shd w:val="clear" w:color="auto" w:fill="auto"/>
          </w:tcPr>
          <w:p w:rsidR="00105493" w:rsidRDefault="00467797" w:rsidP="002467D6">
            <w:pPr>
              <w:pStyle w:val="af2"/>
              <w:snapToGrid w:val="0"/>
              <w:rPr>
                <w:rFonts w:eastAsia="Arial Unicode MS" w:cs="Times New Roman"/>
              </w:rPr>
            </w:pPr>
            <w:r>
              <w:rPr>
                <w:rFonts w:eastAsia="Arial Unicode MS" w:cs="Times New Roman"/>
              </w:rPr>
              <w:t>наблюдения</w:t>
            </w:r>
            <w:r w:rsidR="00105493">
              <w:rPr>
                <w:rFonts w:eastAsia="Arial Unicode MS" w:cs="Times New Roman"/>
              </w:rPr>
              <w:t xml:space="preserve">, игры-забавы,  чтение художественной литературы, дидактические игры, строительные игры, </w:t>
            </w:r>
            <w:r>
              <w:rPr>
                <w:rFonts w:eastAsia="Arial Unicode MS" w:cs="Times New Roman"/>
              </w:rPr>
              <w:t xml:space="preserve">тематические праздники,  развлечения, экскурсии, рассматривание тематических иллюстраций, альбомов. Создание коллективных тематических работ, </w:t>
            </w:r>
            <w:r w:rsidR="00353D09">
              <w:rPr>
                <w:rFonts w:eastAsia="Arial Unicode MS" w:cs="Times New Roman"/>
              </w:rPr>
              <w:t>непосредственная</w:t>
            </w:r>
            <w:r>
              <w:rPr>
                <w:rFonts w:eastAsia="Arial Unicode MS" w:cs="Times New Roman"/>
              </w:rPr>
              <w:t xml:space="preserve"> образовательная деятельность</w:t>
            </w:r>
            <w:r w:rsidR="00CA29AF">
              <w:rPr>
                <w:rFonts w:eastAsia="Arial Unicode MS" w:cs="Times New Roman"/>
              </w:rPr>
              <w:t xml:space="preserve">, продуктивная деятельность, </w:t>
            </w:r>
            <w:r w:rsidR="002467D6">
              <w:rPr>
                <w:rFonts w:eastAsia="Arial Unicode MS" w:cs="Times New Roman"/>
              </w:rPr>
              <w:t>экспериментирование</w:t>
            </w:r>
            <w:r w:rsidR="00CA29AF">
              <w:rPr>
                <w:rFonts w:eastAsia="Arial Unicode MS" w:cs="Times New Roman"/>
              </w:rPr>
              <w:t>, беседа</w:t>
            </w:r>
          </w:p>
        </w:tc>
        <w:tc>
          <w:tcPr>
            <w:tcW w:w="3260"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eastAsia="Arial Unicode MS" w:cs="Times New Roman"/>
              </w:rPr>
            </w:pPr>
            <w:r>
              <w:rPr>
                <w:rFonts w:eastAsia="Arial Unicode MS" w:cs="Times New Roman"/>
              </w:rPr>
              <w:t>наблюдение, игры-забавы,  чтение художественной литературы, дидактические игры, строительные игры, прогулки, индивидуальная работа</w:t>
            </w:r>
            <w:r w:rsidR="00140377">
              <w:rPr>
                <w:rFonts w:eastAsia="Arial Unicode MS" w:cs="Times New Roman"/>
              </w:rPr>
              <w:t>, развивающие игры, напоминание, объяснение, проблемные ситуации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2467D6">
            <w:pPr>
              <w:pStyle w:val="af2"/>
              <w:snapToGrid w:val="0"/>
            </w:pPr>
            <w:r>
              <w:rPr>
                <w:rFonts w:eastAsia="Arial Unicode MS" w:cs="Times New Roman"/>
              </w:rPr>
              <w:t xml:space="preserve">Строительные игры. Сенсорные, дидактические игры, </w:t>
            </w:r>
            <w:r w:rsidR="00467797">
              <w:rPr>
                <w:rFonts w:eastAsia="Arial Unicode MS" w:cs="Times New Roman"/>
              </w:rPr>
              <w:t>игры с природным материалом, оформление уголков природы</w:t>
            </w:r>
          </w:p>
        </w:tc>
      </w:tr>
    </w:tbl>
    <w:p w:rsidR="00B50D5C" w:rsidRDefault="00B50D5C" w:rsidP="005876FE">
      <w:pPr>
        <w:pStyle w:val="aa"/>
        <w:rPr>
          <w:rFonts w:ascii="Times New Roman" w:hAnsi="Times New Roman"/>
          <w:sz w:val="24"/>
          <w:szCs w:val="24"/>
          <w:lang w:val="ru-RU" w:eastAsia="ru-RU"/>
        </w:rPr>
      </w:pPr>
    </w:p>
    <w:p w:rsidR="00B50D5C" w:rsidRDefault="00B50D5C" w:rsidP="005876FE">
      <w:pPr>
        <w:pStyle w:val="aa"/>
        <w:rPr>
          <w:rFonts w:ascii="Times New Roman" w:hAnsi="Times New Roman"/>
          <w:sz w:val="24"/>
          <w:szCs w:val="24"/>
          <w:lang w:val="ru-RU" w:eastAsia="ru-RU"/>
        </w:rPr>
      </w:pPr>
    </w:p>
    <w:p w:rsidR="00AA61A4" w:rsidRPr="005876FE" w:rsidRDefault="00AA61A4" w:rsidP="005876FE">
      <w:pPr>
        <w:pStyle w:val="aa"/>
        <w:rPr>
          <w:rFonts w:ascii="Times New Roman" w:hAnsi="Times New Roman"/>
          <w:sz w:val="24"/>
          <w:szCs w:val="24"/>
          <w:lang w:val="ru-RU" w:eastAsia="ru-RU"/>
        </w:rPr>
      </w:pPr>
    </w:p>
    <w:p w:rsidR="003C7E38" w:rsidRPr="00E13C8D" w:rsidRDefault="003C7E38" w:rsidP="005876FE">
      <w:pPr>
        <w:pStyle w:val="aa"/>
        <w:rPr>
          <w:rFonts w:ascii="Times New Roman" w:eastAsia="Arial" w:hAnsi="Times New Roman"/>
          <w:b/>
          <w:sz w:val="24"/>
          <w:szCs w:val="24"/>
          <w:lang w:val="ru-RU" w:eastAsia="ru-RU"/>
        </w:rPr>
      </w:pPr>
      <w:bookmarkStart w:id="30" w:name="bookmark163"/>
      <w:r w:rsidRPr="005876FE">
        <w:rPr>
          <w:rFonts w:ascii="Times New Roman" w:eastAsia="Arial" w:hAnsi="Times New Roman"/>
          <w:sz w:val="24"/>
          <w:szCs w:val="24"/>
          <w:lang w:val="ru-RU" w:eastAsia="ru-RU"/>
        </w:rPr>
        <w:t xml:space="preserve">Образовательная область </w:t>
      </w:r>
      <w:r w:rsidRPr="00E13C8D">
        <w:rPr>
          <w:rFonts w:ascii="Times New Roman" w:eastAsia="Arial" w:hAnsi="Times New Roman"/>
          <w:b/>
          <w:sz w:val="24"/>
          <w:szCs w:val="24"/>
          <w:lang w:val="ru-RU" w:eastAsia="ru-RU"/>
        </w:rPr>
        <w:t>«РЕЧЕВОЕ РАЗВИТИЕ»</w:t>
      </w:r>
      <w:bookmarkEnd w:id="30"/>
    </w:p>
    <w:p w:rsidR="00B50D5C" w:rsidRDefault="00B50D5C" w:rsidP="005876FE">
      <w:pPr>
        <w:pStyle w:val="aa"/>
        <w:rPr>
          <w:rFonts w:ascii="Times New Roman" w:eastAsia="Arial" w:hAnsi="Times New Roman"/>
          <w:sz w:val="24"/>
          <w:szCs w:val="24"/>
          <w:lang w:val="ru-RU" w:eastAsia="ru-RU"/>
        </w:rPr>
      </w:pPr>
    </w:p>
    <w:p w:rsidR="00B50D5C" w:rsidRPr="005876FE" w:rsidRDefault="00B50D5C" w:rsidP="005876FE">
      <w:pPr>
        <w:pStyle w:val="aa"/>
        <w:rPr>
          <w:rFonts w:ascii="Times New Roman" w:eastAsia="Arial" w:hAnsi="Times New Roman"/>
          <w:sz w:val="24"/>
          <w:szCs w:val="24"/>
          <w:lang w:val="ru-RU" w:eastAsia="ru-RU"/>
        </w:rPr>
      </w:pPr>
    </w:p>
    <w:p w:rsidR="003C7E38" w:rsidRPr="00EE1084" w:rsidRDefault="003C7E38" w:rsidP="005876FE">
      <w:pPr>
        <w:pStyle w:val="aa"/>
        <w:rPr>
          <w:rFonts w:ascii="Times New Roman" w:eastAsia="Arial" w:hAnsi="Times New Roman"/>
          <w:b/>
          <w:bCs/>
          <w:i/>
          <w:sz w:val="24"/>
          <w:szCs w:val="24"/>
          <w:lang w:val="ru-RU" w:eastAsia="ru-RU"/>
        </w:rPr>
      </w:pPr>
      <w:bookmarkStart w:id="31" w:name="bookmark165"/>
      <w:r w:rsidRPr="00EE1084">
        <w:rPr>
          <w:rFonts w:ascii="Times New Roman" w:eastAsia="Arial" w:hAnsi="Times New Roman"/>
          <w:b/>
          <w:bCs/>
          <w:i/>
          <w:sz w:val="24"/>
          <w:szCs w:val="24"/>
          <w:lang w:val="ru-RU" w:eastAsia="ru-RU"/>
        </w:rPr>
        <w:t>Основные цели и задачи</w:t>
      </w:r>
      <w:bookmarkEnd w:id="31"/>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Развитие речи.</w:t>
      </w:r>
      <w:r w:rsidRPr="005876FE">
        <w:rPr>
          <w:rFonts w:ascii="Times New Roman" w:hAnsi="Times New Roman"/>
          <w:sz w:val="24"/>
          <w:szCs w:val="24"/>
          <w:lang w:val="ru-RU"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5876FE">
        <w:rPr>
          <w:rFonts w:ascii="Times New Roman" w:hAnsi="Times New Roman"/>
          <w:sz w:val="24"/>
          <w:szCs w:val="24"/>
          <w:lang w:val="ru-RU" w:eastAsia="ru-RU"/>
        </w:rPr>
        <w:softHyphen/>
        <w:t>ние словаря, воспитание звуковой культуры речи.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Практическое овладение воспитанниками нормами речи.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Художественная литература.</w:t>
      </w:r>
      <w:r w:rsidRPr="005876FE">
        <w:rPr>
          <w:rFonts w:ascii="Times New Roman" w:hAnsi="Times New Roman"/>
          <w:sz w:val="24"/>
          <w:szCs w:val="24"/>
          <w:lang w:val="ru-RU" w:eastAsia="ru-RU"/>
        </w:rPr>
        <w:t xml:space="preserve"> Воспитание интереса и любви к чтению; развитие литературной речи.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желания и умения слушать художественные произведения, следить за развитием действия.</w:t>
      </w:r>
    </w:p>
    <w:p w:rsidR="00304ABB" w:rsidRPr="005876FE" w:rsidRDefault="00304ABB" w:rsidP="005876FE">
      <w:pPr>
        <w:pStyle w:val="aa"/>
        <w:rPr>
          <w:rFonts w:ascii="Times New Roman" w:hAnsi="Times New Roman"/>
          <w:sz w:val="24"/>
          <w:szCs w:val="24"/>
          <w:lang w:val="ru-RU" w:eastAsia="ru-RU"/>
        </w:rPr>
      </w:pPr>
    </w:p>
    <w:p w:rsidR="003C7E38" w:rsidRDefault="003C7E38" w:rsidP="005876FE">
      <w:pPr>
        <w:pStyle w:val="aa"/>
        <w:rPr>
          <w:rFonts w:ascii="Times New Roman" w:eastAsia="Arial" w:hAnsi="Times New Roman"/>
          <w:b/>
          <w:bCs/>
          <w:sz w:val="24"/>
          <w:szCs w:val="24"/>
          <w:lang w:val="ru-RU" w:eastAsia="ru-RU"/>
        </w:rPr>
      </w:pPr>
      <w:bookmarkStart w:id="32" w:name="bookmark166"/>
      <w:r w:rsidRPr="00304ABB">
        <w:rPr>
          <w:rFonts w:ascii="Times New Roman" w:eastAsia="Arial" w:hAnsi="Times New Roman"/>
          <w:b/>
          <w:bCs/>
          <w:sz w:val="24"/>
          <w:szCs w:val="24"/>
          <w:lang w:val="ru-RU" w:eastAsia="ru-RU"/>
        </w:rPr>
        <w:t>Содержание психолого- педагогической работы</w:t>
      </w:r>
      <w:bookmarkEnd w:id="32"/>
    </w:p>
    <w:p w:rsidR="00304ABB" w:rsidRPr="00304ABB" w:rsidRDefault="00304ABB" w:rsidP="005876FE">
      <w:pPr>
        <w:pStyle w:val="aa"/>
        <w:rPr>
          <w:rFonts w:ascii="Times New Roman" w:eastAsia="Arial" w:hAnsi="Times New Roman"/>
          <w:b/>
          <w:bCs/>
          <w:sz w:val="24"/>
          <w:szCs w:val="24"/>
          <w:lang w:val="ru-RU" w:eastAsia="ru-RU"/>
        </w:rPr>
      </w:pPr>
    </w:p>
    <w:p w:rsidR="005333C2" w:rsidRPr="00105493" w:rsidRDefault="003C7E38" w:rsidP="005876FE">
      <w:pPr>
        <w:pStyle w:val="aa"/>
        <w:rPr>
          <w:rFonts w:ascii="Times New Roman" w:hAnsi="Times New Roman"/>
          <w:sz w:val="24"/>
          <w:szCs w:val="24"/>
          <w:lang w:val="ru-RU"/>
        </w:rPr>
      </w:pPr>
      <w:r w:rsidRPr="00105493">
        <w:rPr>
          <w:rFonts w:ascii="Times New Roman" w:hAnsi="Times New Roman"/>
          <w:b/>
          <w:bCs/>
          <w:sz w:val="24"/>
          <w:szCs w:val="24"/>
          <w:lang w:val="ru-RU"/>
        </w:rPr>
        <w:t>Развивающая речевая среда.</w:t>
      </w:r>
      <w:r w:rsidR="005333C2" w:rsidRPr="00105493">
        <w:rPr>
          <w:rFonts w:ascii="Times New Roman" w:eastAsia="Arial Unicode MS" w:hAnsi="Times New Roman"/>
          <w:sz w:val="24"/>
          <w:szCs w:val="24"/>
          <w:lang w:val="ru-RU"/>
        </w:rPr>
        <w:t xml:space="preserve"> Способствовать развитию речи как средства общения. Давать детям разнообразные поручения, которые да</w:t>
      </w:r>
      <w:r w:rsidR="005333C2" w:rsidRPr="00105493">
        <w:rPr>
          <w:rFonts w:ascii="Times New Roman" w:eastAsia="Arial Unicode MS" w:hAnsi="Times New Roman"/>
          <w:sz w:val="24"/>
          <w:szCs w:val="24"/>
          <w:lang w:val="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005333C2" w:rsidRPr="00105493">
        <w:rPr>
          <w:rFonts w:ascii="Times New Roman" w:eastAsia="Arial Unicode MS" w:hAnsi="Times New Roman"/>
          <w:sz w:val="24"/>
          <w:szCs w:val="24"/>
          <w:lang w:val="ru-RU"/>
        </w:rPr>
        <w:softHyphen/>
        <w:t>тил?»).</w:t>
      </w:r>
      <w:r w:rsidR="005333C2" w:rsidRPr="00105493">
        <w:rPr>
          <w:rFonts w:ascii="Times New Roman" w:hAnsi="Times New Roman"/>
          <w:sz w:val="24"/>
          <w:szCs w:val="24"/>
          <w:lang w:val="ru-RU"/>
        </w:rPr>
        <w:t xml:space="preserve"> Добиваться того, чтобы к концу третьего года жизни речь стала полноценным средством общения детей друг с другом.</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5876FE">
        <w:rPr>
          <w:rFonts w:ascii="Times New Roman" w:hAnsi="Times New Roman"/>
          <w:sz w:val="24"/>
          <w:szCs w:val="24"/>
          <w:lang w:val="ru-RU" w:eastAsia="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Подсказывать детям образцы обращения к взрослым, зашедшим в группу («Скажите: „Проход</w:t>
      </w:r>
      <w:r w:rsidR="00F3052C">
        <w:rPr>
          <w:rFonts w:ascii="Times New Roman" w:hAnsi="Times New Roman"/>
          <w:sz w:val="24"/>
          <w:szCs w:val="24"/>
          <w:lang w:val="ru-RU" w:eastAsia="ru-RU"/>
        </w:rPr>
        <w:t xml:space="preserve">ите, пожалуйста. </w:t>
      </w:r>
      <w:r w:rsidRPr="005876FE">
        <w:rPr>
          <w:rFonts w:ascii="Times New Roman" w:hAnsi="Times New Roman"/>
          <w:sz w:val="24"/>
          <w:szCs w:val="24"/>
          <w:lang w:val="ru-RU" w:eastAsia="ru-RU"/>
        </w:rPr>
        <w:t>Хоти</w:t>
      </w:r>
      <w:r w:rsidR="00F3052C">
        <w:rPr>
          <w:rFonts w:ascii="Times New Roman" w:hAnsi="Times New Roman"/>
          <w:sz w:val="24"/>
          <w:szCs w:val="24"/>
          <w:lang w:val="ru-RU" w:eastAsia="ru-RU"/>
        </w:rPr>
        <w:t>те посмотреть...</w:t>
      </w:r>
      <w:r w:rsidR="007E4F06" w:rsidRPr="005876FE">
        <w:rPr>
          <w:rFonts w:ascii="Times New Roman" w:hAnsi="Times New Roman"/>
          <w:sz w:val="24"/>
          <w:szCs w:val="24"/>
          <w:lang w:val="ru-RU" w:eastAsia="ru-RU"/>
        </w:rPr>
        <w:t xml:space="preserve"> </w:t>
      </w:r>
      <w:r w:rsidR="00F3052C">
        <w:rPr>
          <w:rFonts w:ascii="Times New Roman" w:hAnsi="Times New Roman"/>
          <w:sz w:val="24"/>
          <w:szCs w:val="24"/>
          <w:lang w:val="ru-RU" w:eastAsia="ru-RU"/>
        </w:rPr>
        <w:t>Понравились ли наши рисунки?"..</w:t>
      </w:r>
      <w:r w:rsidRPr="005876FE">
        <w:rPr>
          <w:rFonts w:ascii="Times New Roman" w:hAnsi="Times New Roman"/>
          <w:sz w:val="24"/>
          <w:szCs w:val="24"/>
          <w:lang w:val="ru-RU" w:eastAsia="ru-RU"/>
        </w:rPr>
        <w:t>.</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w:t>
      </w:r>
      <w:r w:rsidR="00F3052C">
        <w:rPr>
          <w:rFonts w:ascii="Times New Roman" w:hAnsi="Times New Roman"/>
          <w:sz w:val="24"/>
          <w:szCs w:val="24"/>
          <w:lang w:val="ru-RU" w:eastAsia="ru-RU"/>
        </w:rPr>
        <w:t xml:space="preserve">дно драться! Ты уже большой"»). </w:t>
      </w:r>
      <w:r w:rsidRPr="005876FE">
        <w:rPr>
          <w:rFonts w:ascii="Times New Roman" w:hAnsi="Times New Roman"/>
          <w:sz w:val="24"/>
          <w:szCs w:val="24"/>
          <w:lang w:val="ru-RU" w:eastAsia="ru-RU"/>
        </w:rPr>
        <w:t>В целях развития инициативной речи, обогащения и уточнения пред</w:t>
      </w:r>
      <w:r w:rsidRPr="005876FE">
        <w:rPr>
          <w:rFonts w:ascii="Times New Roman" w:hAnsi="Times New Roman"/>
          <w:sz w:val="24"/>
          <w:szCs w:val="24"/>
          <w:lang w:val="ru-RU" w:eastAsia="ru-RU"/>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приучать детей слушать рассказы воспитателя о забавных случаях из жизни.</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Формирование словаря.</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На основе расширения ориентировки детей в ближайшем окружении развивать понимание речи и активизировать словарь.</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понимать речь взрослых без наглядного сопровождения. Разви</w:t>
      </w:r>
      <w:r w:rsidRPr="005876FE">
        <w:rPr>
          <w:rFonts w:ascii="Times New Roman" w:hAnsi="Times New Roman"/>
          <w:sz w:val="24"/>
          <w:szCs w:val="24"/>
          <w:lang w:val="ru-RU" w:eastAsia="ru-RU"/>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5876FE">
        <w:rPr>
          <w:rFonts w:ascii="Times New Roman" w:hAnsi="Times New Roman"/>
          <w:sz w:val="24"/>
          <w:szCs w:val="24"/>
          <w:lang w:val="ru-RU" w:eastAsia="ru-RU"/>
        </w:rPr>
        <w:softHyphen/>
        <w:t>ят рядом»); имитировать действия людей и движения животных («Покажи, как поливают из леечки», «Походи, как медвежонок»).</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Обогащать словарь детей: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5876FE">
        <w:rPr>
          <w:rFonts w:ascii="Times New Roman" w:hAnsi="Times New Roman"/>
          <w:sz w:val="24"/>
          <w:szCs w:val="24"/>
          <w:lang w:val="ru-RU" w:eastAsia="ru-RU"/>
        </w:rPr>
        <w:softHyphen/>
        <w:t>душка, простыня, пижама), транспортных средств (автомашина, автобус), овощей, фруктов, домашних животных и их детенышей;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глаголами, обозначающими трудовые действия (стирать, лечить, поливать), действия, противоположные по значению (открывать — за</w:t>
      </w:r>
      <w:r w:rsidRPr="005876FE">
        <w:rPr>
          <w:rFonts w:ascii="Times New Roman" w:hAnsi="Times New Roman"/>
          <w:sz w:val="24"/>
          <w:szCs w:val="24"/>
          <w:lang w:val="ru-RU" w:eastAsia="ru-RU"/>
        </w:rPr>
        <w:softHyphen/>
        <w:t>крывать, снимать — надевать, брать — класть), действия, характеризую</w:t>
      </w:r>
      <w:r w:rsidRPr="005876FE">
        <w:rPr>
          <w:rFonts w:ascii="Times New Roman" w:hAnsi="Times New Roman"/>
          <w:sz w:val="24"/>
          <w:szCs w:val="24"/>
          <w:lang w:val="ru-RU" w:eastAsia="ru-RU"/>
        </w:rPr>
        <w:softHyphen/>
        <w:t>щие взаимоотношения людей (помочь, пожалеть, подарить, обнять), их эмоциональное состояние (плакать, см</w:t>
      </w:r>
      <w:r w:rsidR="00F3052C">
        <w:rPr>
          <w:rFonts w:ascii="Times New Roman" w:hAnsi="Times New Roman"/>
          <w:sz w:val="24"/>
          <w:szCs w:val="24"/>
          <w:lang w:val="ru-RU" w:eastAsia="ru-RU"/>
        </w:rPr>
        <w:t xml:space="preserve">еяться, радоваться, обижаться); </w:t>
      </w:r>
      <w:r w:rsidRPr="005876FE">
        <w:rPr>
          <w:rFonts w:ascii="Times New Roman" w:hAnsi="Times New Roman"/>
          <w:sz w:val="24"/>
          <w:szCs w:val="24"/>
          <w:lang w:val="ru-RU" w:eastAsia="ru-RU"/>
        </w:rPr>
        <w:t>прилагательными, обозначающими цвет, величину, вкус, температуру предметов (красный, синий, сладкий, кислый, большой, маленький, хо</w:t>
      </w:r>
      <w:r w:rsidRPr="005876FE">
        <w:rPr>
          <w:rFonts w:ascii="Times New Roman" w:hAnsi="Times New Roman"/>
          <w:sz w:val="24"/>
          <w:szCs w:val="24"/>
          <w:lang w:val="ru-RU" w:eastAsia="ru-RU"/>
        </w:rPr>
        <w:softHyphen/>
        <w:t>лодный, горячий);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наречиями (близко, далеко, высоко, быстро, темно, тихо, холодно, жарко, скользко).</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употреблению усвоенных слов в самостоятельной речи детей.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 основе обогащения представлений о бли</w:t>
      </w:r>
      <w:r w:rsidRPr="005876FE">
        <w:rPr>
          <w:rFonts w:ascii="Times New Roman" w:hAnsi="Times New Roman"/>
          <w:sz w:val="24"/>
          <w:szCs w:val="24"/>
          <w:lang w:val="ru-RU" w:eastAsia="ru-RU"/>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C7E38" w:rsidRPr="00105493" w:rsidRDefault="003C7E38" w:rsidP="005876FE">
      <w:pPr>
        <w:pStyle w:val="aa"/>
        <w:rPr>
          <w:rFonts w:ascii="Times New Roman" w:hAnsi="Times New Roman"/>
          <w:sz w:val="24"/>
          <w:szCs w:val="24"/>
          <w:lang w:val="ru-RU"/>
        </w:rPr>
      </w:pPr>
      <w:r w:rsidRPr="00105493">
        <w:rPr>
          <w:rFonts w:ascii="Times New Roman" w:eastAsia="Arial Unicode MS" w:hAnsi="Times New Roman"/>
          <w:sz w:val="24"/>
          <w:szCs w:val="24"/>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105493">
        <w:rPr>
          <w:rFonts w:ascii="Times New Roman" w:eastAsia="Arial Unicode MS" w:hAnsi="Times New Roman"/>
          <w:sz w:val="24"/>
          <w:szCs w:val="24"/>
          <w:lang w:val="ru-RU"/>
        </w:rPr>
        <w:softHyphen/>
        <w:t>ки, форма, размер), особенности поверхности (гладкая, пушистая, шерохова</w:t>
      </w:r>
      <w:r w:rsidRPr="00105493">
        <w:rPr>
          <w:rFonts w:ascii="Times New Roman" w:eastAsia="Arial Unicode MS" w:hAnsi="Times New Roman"/>
          <w:sz w:val="24"/>
          <w:szCs w:val="24"/>
          <w:lang w:val="ru-RU"/>
        </w:rPr>
        <w:softHyphen/>
        <w:t>тая), некоторые материалы и их свойства (бумага легко рвется и</w:t>
      </w:r>
      <w:r w:rsidRPr="00105493">
        <w:rPr>
          <w:rFonts w:ascii="Times New Roman" w:hAnsi="Times New Roman"/>
          <w:sz w:val="24"/>
          <w:szCs w:val="24"/>
          <w:lang w:val="ru-RU"/>
        </w:rPr>
        <w:t xml:space="preserve"> размокает, стеклянные предметы бьются, резиновые </w:t>
      </w:r>
      <w:r w:rsidRPr="00105493">
        <w:rPr>
          <w:rFonts w:ascii="Times New Roman" w:hAnsi="Times New Roman"/>
          <w:sz w:val="24"/>
          <w:szCs w:val="24"/>
          <w:lang w:val="ru-RU"/>
        </w:rPr>
        <w:lastRenderedPageBreak/>
        <w:t>игрушки после сжимания восстанав</w:t>
      </w:r>
      <w:r w:rsidRPr="00105493">
        <w:rPr>
          <w:rFonts w:ascii="Times New Roman" w:hAnsi="Times New Roman"/>
          <w:sz w:val="24"/>
          <w:szCs w:val="24"/>
          <w:lang w:val="ru-RU"/>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105493">
        <w:rPr>
          <w:rFonts w:ascii="Times New Roman" w:hAnsi="Times New Roman"/>
          <w:sz w:val="24"/>
          <w:szCs w:val="24"/>
          <w:lang w:val="ru-RU"/>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Звуковая культура речи.</w:t>
      </w:r>
      <w:r w:rsidR="005333C2" w:rsidRPr="005876FE">
        <w:rPr>
          <w:rFonts w:ascii="Times New Roman" w:hAnsi="Times New Roman"/>
          <w:sz w:val="24"/>
          <w:szCs w:val="24"/>
          <w:lang w:val="ru-RU" w:eastAsia="ru-RU"/>
        </w:rPr>
        <w:t xml:space="preserve"> Упражнять детей в отчетливом произнесе</w:t>
      </w:r>
      <w:r w:rsidR="005333C2" w:rsidRPr="005876FE">
        <w:rPr>
          <w:rFonts w:ascii="Times New Roman" w:hAnsi="Times New Roman"/>
          <w:sz w:val="24"/>
          <w:szCs w:val="24"/>
          <w:lang w:val="ru-RU" w:eastAsia="ru-RU"/>
        </w:rPr>
        <w:softHyphen/>
        <w:t>нии изолированных гласных и согласных звуков (кроме свистящих, ши</w:t>
      </w:r>
      <w:r w:rsidR="005333C2" w:rsidRPr="005876FE">
        <w:rPr>
          <w:rFonts w:ascii="Times New Roman" w:hAnsi="Times New Roman"/>
          <w:sz w:val="24"/>
          <w:szCs w:val="24"/>
          <w:lang w:val="ru-RU" w:eastAsia="ru-RU"/>
        </w:rPr>
        <w:softHyphen/>
        <w:t>пящих и сонорных), в правильном воспроизведении звукоподражаний, слов и несложных фраз (из 2-4 слов).</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развитию артикуляционного и голосового аппарата, речевого дыхания, слухового внимания.</w:t>
      </w:r>
    </w:p>
    <w:p w:rsidR="003C7E38"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пользоваться (по подражанию) высотой и силой голоса («Киска, брысь!»,</w:t>
      </w:r>
      <w:r w:rsidR="00337F14" w:rsidRPr="005876FE">
        <w:rPr>
          <w:rFonts w:ascii="Times New Roman" w:hAnsi="Times New Roman"/>
          <w:sz w:val="24"/>
          <w:szCs w:val="24"/>
          <w:lang w:val="ru-RU" w:eastAsia="ru-RU"/>
        </w:rPr>
        <w:t xml:space="preserve"> «Кто пришел?», «Кто стучит?»).</w:t>
      </w:r>
      <w:r w:rsidR="003C7E38" w:rsidRPr="005876FE">
        <w:rPr>
          <w:rFonts w:ascii="Times New Roman" w:hAnsi="Times New Roman"/>
          <w:sz w:val="24"/>
          <w:szCs w:val="24"/>
          <w:lang w:val="ru-RU" w:eastAsia="ru-RU"/>
        </w:rPr>
        <w:t>Продолжать учить детей внятно про</w:t>
      </w:r>
      <w:r w:rsidR="003C7E38" w:rsidRPr="005876FE">
        <w:rPr>
          <w:rFonts w:ascii="Times New Roman" w:hAnsi="Times New Roman"/>
          <w:sz w:val="24"/>
          <w:szCs w:val="24"/>
          <w:lang w:val="ru-RU" w:eastAsia="ru-RU"/>
        </w:rPr>
        <w:softHyphen/>
        <w:t>износить в словах гласные (а, у, и, о, э) и не</w:t>
      </w:r>
      <w:r w:rsidR="000E3E89">
        <w:rPr>
          <w:rFonts w:ascii="Times New Roman" w:hAnsi="Times New Roman"/>
          <w:sz w:val="24"/>
          <w:szCs w:val="24"/>
          <w:lang w:val="ru-RU" w:eastAsia="ru-RU"/>
        </w:rPr>
        <w:t>которые согласные звуки: п - б -</w:t>
      </w:r>
      <w:r w:rsidR="003C7E38" w:rsidRPr="005876FE">
        <w:rPr>
          <w:rFonts w:ascii="Times New Roman" w:hAnsi="Times New Roman"/>
          <w:sz w:val="24"/>
          <w:szCs w:val="24"/>
          <w:lang w:val="ru-RU" w:eastAsia="ru-RU"/>
        </w:rPr>
        <w:t xml:space="preserve"> т</w:t>
      </w:r>
      <w:r w:rsidR="00EE1084">
        <w:rPr>
          <w:rFonts w:ascii="Times New Roman" w:hAnsi="Times New Roman"/>
          <w:sz w:val="24"/>
          <w:szCs w:val="24"/>
          <w:lang w:val="ru-RU" w:eastAsia="ru-RU"/>
        </w:rPr>
        <w:t xml:space="preserve"> -д -к - г; ф — в; т - с - з </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моторику рече</w:t>
      </w:r>
      <w:r w:rsidR="000E3E89">
        <w:rPr>
          <w:rFonts w:ascii="Times New Roman" w:hAnsi="Times New Roman"/>
          <w:sz w:val="24"/>
          <w:szCs w:val="24"/>
          <w:lang w:val="ru-RU" w:eastAsia="ru-RU"/>
        </w:rPr>
        <w:t>-</w:t>
      </w:r>
      <w:r w:rsidRPr="005876FE">
        <w:rPr>
          <w:rFonts w:ascii="Times New Roman" w:hAnsi="Times New Roman"/>
          <w:sz w:val="24"/>
          <w:szCs w:val="24"/>
          <w:lang w:val="ru-RU" w:eastAsia="ru-RU"/>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876FE">
        <w:rPr>
          <w:rFonts w:ascii="Times New Roman" w:hAnsi="Times New Roman"/>
          <w:sz w:val="24"/>
          <w:szCs w:val="24"/>
          <w:lang w:val="ru-RU" w:eastAsia="ru-RU"/>
        </w:rPr>
        <w:softHyphen/>
        <w:t>тельность. Учить отчетливо произносить слова и короткие фразы, говорить спокойно, с естественными интонациями.</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Грамматический строй речи.</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Учить согласовывать существительные и местоимения с глаголами, употреблять глаголы в будущем и прошедшем вре</w:t>
      </w:r>
      <w:r w:rsidR="005333C2" w:rsidRPr="005876FE">
        <w:rPr>
          <w:rFonts w:ascii="Times New Roman" w:hAnsi="Times New Roman"/>
          <w:sz w:val="24"/>
          <w:szCs w:val="24"/>
          <w:lang w:val="ru-RU" w:eastAsia="ru-RU"/>
        </w:rPr>
        <w:softHyphen/>
        <w:t>мени, изменять их по лицам, использовать в речи предлоги (в, на, у, за, под).</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w:t>
      </w:r>
      <w:r w:rsidR="000E3E89">
        <w:rPr>
          <w:rFonts w:ascii="Times New Roman" w:hAnsi="Times New Roman"/>
          <w:sz w:val="24"/>
          <w:szCs w:val="24"/>
          <w:lang w:val="ru-RU" w:eastAsia="ru-RU"/>
        </w:rPr>
        <w:t>животных и их детенышей (ут</w:t>
      </w:r>
      <w:r w:rsidR="000E3E89">
        <w:rPr>
          <w:rFonts w:ascii="Times New Roman" w:hAnsi="Times New Roman"/>
          <w:sz w:val="24"/>
          <w:szCs w:val="24"/>
          <w:lang w:val="ru-RU" w:eastAsia="ru-RU"/>
        </w:rPr>
        <w:softHyphen/>
        <w:t>ка - утенок -</w:t>
      </w:r>
      <w:r w:rsidRPr="005876FE">
        <w:rPr>
          <w:rFonts w:ascii="Times New Roman" w:hAnsi="Times New Roman"/>
          <w:sz w:val="24"/>
          <w:szCs w:val="24"/>
          <w:lang w:val="ru-RU" w:eastAsia="ru-RU"/>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876FE">
        <w:rPr>
          <w:rFonts w:ascii="Times New Roman" w:hAnsi="Times New Roman"/>
          <w:sz w:val="24"/>
          <w:szCs w:val="24"/>
          <w:lang w:val="ru-RU" w:eastAsia="ru-RU"/>
        </w:rPr>
        <w:softHyphen/>
        <w:t>ложения с однородными членами («Мы пойдем в зоопарк и увидим слона, зебру и тигра»).</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Связная речь.</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Помогать детям отвечать на простейшие («Что?», «Кто?», «Что делает?») и более сложные вопросы («Во что одет?», «Что везет?», «Кому?», «Ка</w:t>
      </w:r>
      <w:r w:rsidR="00EE1084">
        <w:rPr>
          <w:rFonts w:ascii="Times New Roman" w:hAnsi="Times New Roman"/>
          <w:sz w:val="24"/>
          <w:szCs w:val="24"/>
          <w:lang w:val="ru-RU" w:eastAsia="ru-RU"/>
        </w:rPr>
        <w:t>кой?», «Где?»…</w:t>
      </w:r>
      <w:r w:rsidR="005333C2" w:rsidRPr="005876FE">
        <w:rPr>
          <w:rFonts w:ascii="Times New Roman" w:hAnsi="Times New Roman"/>
          <w:sz w:val="24"/>
          <w:szCs w:val="24"/>
          <w:lang w:val="ru-RU" w:eastAsia="ru-RU"/>
        </w:rPr>
        <w:t>).</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попытки детей старше 2 лет 6 месяцев по собственной ини</w:t>
      </w:r>
      <w:r w:rsidRPr="005876FE">
        <w:rPr>
          <w:rFonts w:ascii="Times New Roman" w:hAnsi="Times New Roman"/>
          <w:sz w:val="24"/>
          <w:szCs w:val="24"/>
          <w:lang w:val="ru-RU" w:eastAsia="ru-RU"/>
        </w:rPr>
        <w:softHyphen/>
        <w:t>циативе или по просьбе воспитателя рассказывать об изображенном на картинке, о новой игрушке (обновке), о событии из личного опыта.</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 время игр-инсценировок учить детей повторять несложные фра</w:t>
      </w:r>
      <w:r w:rsidRPr="005876FE">
        <w:rPr>
          <w:rFonts w:ascii="Times New Roman" w:hAnsi="Times New Roman"/>
          <w:sz w:val="24"/>
          <w:szCs w:val="24"/>
          <w:lang w:val="ru-RU" w:eastAsia="ru-RU"/>
        </w:rPr>
        <w:softHyphen/>
        <w:t>зы. Помогать детям старше 2 лет 6 месяцев драматизировать отрывки из хорошо знакомых сказок.</w:t>
      </w:r>
    </w:p>
    <w:p w:rsidR="003C7E38"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слушать небольшие рассказ</w:t>
      </w:r>
      <w:r w:rsidR="00337F14" w:rsidRPr="005876FE">
        <w:rPr>
          <w:rFonts w:ascii="Times New Roman" w:hAnsi="Times New Roman"/>
          <w:sz w:val="24"/>
          <w:szCs w:val="24"/>
          <w:lang w:val="ru-RU" w:eastAsia="ru-RU"/>
        </w:rPr>
        <w:t>ы без наглядного сопровождения.</w:t>
      </w:r>
      <w:r w:rsidR="000E3E89">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Разв</w:t>
      </w:r>
      <w:r w:rsidR="00337F14" w:rsidRPr="005876FE">
        <w:rPr>
          <w:rFonts w:ascii="Times New Roman" w:hAnsi="Times New Roman"/>
          <w:sz w:val="24"/>
          <w:szCs w:val="24"/>
          <w:lang w:val="ru-RU" w:eastAsia="ru-RU"/>
        </w:rPr>
        <w:t>ивать диалогическую форму речи.</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Вовлекать детей в разговор во время рассматривания предметов, кар</w:t>
      </w:r>
      <w:r w:rsidR="003C7E38" w:rsidRPr="005876FE">
        <w:rPr>
          <w:rFonts w:ascii="Times New Roman" w:hAnsi="Times New Roman"/>
          <w:sz w:val="24"/>
          <w:szCs w:val="24"/>
          <w:lang w:val="ru-RU" w:eastAsia="ru-RU"/>
        </w:rPr>
        <w:softHyphen/>
        <w:t>тин, иллюстраций; наблюдений за живыми объектами; после прос</w:t>
      </w:r>
      <w:r w:rsidR="00337F14" w:rsidRPr="005876FE">
        <w:rPr>
          <w:rFonts w:ascii="Times New Roman" w:hAnsi="Times New Roman"/>
          <w:sz w:val="24"/>
          <w:szCs w:val="24"/>
          <w:lang w:val="ru-RU" w:eastAsia="ru-RU"/>
        </w:rPr>
        <w:t>мотра спектаклей, мультфильмов.</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Обучать умению вести диалог с педагогом: слушать и понимать задан</w:t>
      </w:r>
      <w:r w:rsidR="003C7E38" w:rsidRPr="005876FE">
        <w:rPr>
          <w:rFonts w:ascii="Times New Roman" w:hAnsi="Times New Roman"/>
          <w:sz w:val="24"/>
          <w:szCs w:val="24"/>
          <w:lang w:val="ru-RU" w:eastAsia="ru-RU"/>
        </w:rPr>
        <w:softHyphen/>
        <w:t xml:space="preserve">ный вопрос, понятно отвечать на него, говорить в нормальном темпе, не </w:t>
      </w:r>
      <w:r w:rsidR="00337F14" w:rsidRPr="005876FE">
        <w:rPr>
          <w:rFonts w:ascii="Times New Roman" w:hAnsi="Times New Roman"/>
          <w:sz w:val="24"/>
          <w:szCs w:val="24"/>
          <w:lang w:val="ru-RU" w:eastAsia="ru-RU"/>
        </w:rPr>
        <w:t>перебивая говорящего взрослого.</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Напоминать детям о необходимости говорить «спасибо», «здравствуй</w:t>
      </w:r>
      <w:r w:rsidR="003C7E38" w:rsidRPr="005876FE">
        <w:rPr>
          <w:rFonts w:ascii="Times New Roman" w:hAnsi="Times New Roman"/>
          <w:sz w:val="24"/>
          <w:szCs w:val="24"/>
          <w:lang w:val="ru-RU" w:eastAsia="ru-RU"/>
        </w:rPr>
        <w:softHyphen/>
        <w:t>те», «до свидания», «спокойной но</w:t>
      </w:r>
      <w:r w:rsidR="00337F14" w:rsidRPr="005876FE">
        <w:rPr>
          <w:rFonts w:ascii="Times New Roman" w:hAnsi="Times New Roman"/>
          <w:sz w:val="24"/>
          <w:szCs w:val="24"/>
          <w:lang w:val="ru-RU" w:eastAsia="ru-RU"/>
        </w:rPr>
        <w:t>чи» (в семье, группе).</w:t>
      </w:r>
      <w:r w:rsidR="003C7E38" w:rsidRPr="005876FE">
        <w:rPr>
          <w:rFonts w:ascii="Times New Roman" w:hAnsi="Times New Roman"/>
          <w:sz w:val="24"/>
          <w:szCs w:val="24"/>
          <w:lang w:val="ru-RU" w:eastAsia="ru-RU"/>
        </w:rPr>
        <w:t>Помогать доброжел</w:t>
      </w:r>
      <w:r w:rsidR="00337F14" w:rsidRPr="005876FE">
        <w:rPr>
          <w:rFonts w:ascii="Times New Roman" w:hAnsi="Times New Roman"/>
          <w:sz w:val="24"/>
          <w:szCs w:val="24"/>
          <w:lang w:val="ru-RU" w:eastAsia="ru-RU"/>
        </w:rPr>
        <w:t xml:space="preserve">ательно общаться друг с другом. </w:t>
      </w:r>
      <w:r w:rsidR="003C7E38" w:rsidRPr="005876FE">
        <w:rPr>
          <w:rFonts w:ascii="Times New Roman" w:hAnsi="Times New Roman"/>
          <w:sz w:val="24"/>
          <w:szCs w:val="24"/>
          <w:lang w:val="ru-RU" w:eastAsia="ru-RU"/>
        </w:rPr>
        <w:t>Формировать потребность делиться своими впечатлениями с воспи</w:t>
      </w:r>
      <w:r w:rsidR="003C7E38" w:rsidRPr="005876FE">
        <w:rPr>
          <w:rFonts w:ascii="Times New Roman" w:hAnsi="Times New Roman"/>
          <w:sz w:val="24"/>
          <w:szCs w:val="24"/>
          <w:lang w:val="ru-RU" w:eastAsia="ru-RU"/>
        </w:rPr>
        <w:softHyphen/>
        <w:t>тателями и родителями.</w:t>
      </w:r>
    </w:p>
    <w:p w:rsidR="00F3052C" w:rsidRDefault="00F3052C" w:rsidP="005876FE">
      <w:pPr>
        <w:pStyle w:val="aa"/>
        <w:rPr>
          <w:rFonts w:ascii="Times New Roman" w:hAnsi="Times New Roman"/>
          <w:sz w:val="24"/>
          <w:szCs w:val="24"/>
          <w:lang w:val="ru-RU" w:eastAsia="ru-RU"/>
        </w:rPr>
      </w:pPr>
    </w:p>
    <w:p w:rsidR="00422FE8" w:rsidRDefault="00422FE8" w:rsidP="00422FE8">
      <w:pPr>
        <w:pStyle w:val="af2"/>
        <w:jc w:val="center"/>
        <w:rPr>
          <w:rFonts w:eastAsia="Arial Unicode MS" w:cs="Times New Roman"/>
          <w:b/>
        </w:rPr>
      </w:pPr>
      <w:r>
        <w:rPr>
          <w:rFonts w:eastAsia="Arial Unicode MS" w:cs="Times New Roman"/>
          <w:b/>
        </w:rPr>
        <w:lastRenderedPageBreak/>
        <w:t xml:space="preserve">Формы работы с детьми по освоению образовательной области </w:t>
      </w:r>
    </w:p>
    <w:p w:rsidR="00422FE8" w:rsidRDefault="00422FE8" w:rsidP="00422FE8">
      <w:pPr>
        <w:pStyle w:val="af2"/>
        <w:jc w:val="center"/>
        <w:rPr>
          <w:rFonts w:eastAsia="Arial Unicode MS" w:cs="Times New Roman"/>
        </w:rPr>
      </w:pPr>
      <w:r>
        <w:rPr>
          <w:rFonts w:eastAsia="Arial Unicode MS" w:cs="Times New Roman"/>
          <w:b/>
        </w:rPr>
        <w:t>«Речевое развитие»</w:t>
      </w:r>
    </w:p>
    <w:tbl>
      <w:tblPr>
        <w:tblW w:w="10065" w:type="dxa"/>
        <w:tblInd w:w="-459" w:type="dxa"/>
        <w:tblLayout w:type="fixed"/>
        <w:tblLook w:val="0000" w:firstRow="0" w:lastRow="0" w:firstColumn="0" w:lastColumn="0" w:noHBand="0" w:noVBand="0"/>
      </w:tblPr>
      <w:tblGrid>
        <w:gridCol w:w="717"/>
        <w:gridCol w:w="4103"/>
        <w:gridCol w:w="3118"/>
        <w:gridCol w:w="2127"/>
      </w:tblGrid>
      <w:tr w:rsidR="00422FE8" w:rsidTr="00BF3FDB">
        <w:trPr>
          <w:trHeight w:val="1012"/>
        </w:trPr>
        <w:tc>
          <w:tcPr>
            <w:tcW w:w="7938"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самостоятельная деятельность детей.</w:t>
            </w:r>
          </w:p>
        </w:tc>
      </w:tr>
      <w:tr w:rsidR="00422FE8" w:rsidRPr="00E5484A" w:rsidTr="00BF3FDB">
        <w:trPr>
          <w:trHeight w:val="770"/>
        </w:trPr>
        <w:tc>
          <w:tcPr>
            <w:tcW w:w="4820" w:type="dxa"/>
            <w:gridSpan w:val="2"/>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p w:rsidR="00422FE8" w:rsidRDefault="00422FE8" w:rsidP="009C36C4">
            <w:pPr>
              <w:pStyle w:val="af2"/>
              <w:snapToGrid w:val="0"/>
              <w:jc w:val="both"/>
              <w:rPr>
                <w:rFonts w:eastAsia="Arial Unicode MS" w:cs="Times New Roman"/>
                <w:b/>
              </w:rPr>
            </w:pPr>
            <w:r>
              <w:rPr>
                <w:rFonts w:eastAsia="Arial Unicode MS" w:cs="Times New Roman"/>
                <w:b/>
              </w:rPr>
              <w:t>(групповая, подгрупповая)</w:t>
            </w:r>
          </w:p>
        </w:tc>
        <w:tc>
          <w:tcPr>
            <w:tcW w:w="3118"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RPr="00E5484A" w:rsidTr="00BF3FDB">
        <w:trPr>
          <w:trHeight w:val="324"/>
        </w:trPr>
        <w:tc>
          <w:tcPr>
            <w:tcW w:w="717"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2-3 лет</w:t>
            </w:r>
          </w:p>
        </w:tc>
        <w:tc>
          <w:tcPr>
            <w:tcW w:w="4103" w:type="dxa"/>
            <w:tcBorders>
              <w:top w:val="single" w:sz="4" w:space="0" w:color="000000"/>
              <w:left w:val="single" w:sz="4" w:space="0" w:color="000000"/>
              <w:bottom w:val="single" w:sz="4" w:space="0" w:color="000000"/>
            </w:tcBorders>
            <w:shd w:val="clear" w:color="auto" w:fill="auto"/>
          </w:tcPr>
          <w:p w:rsidR="00422FE8" w:rsidRDefault="00140377" w:rsidP="009C36C4">
            <w:pPr>
              <w:pStyle w:val="af2"/>
              <w:snapToGrid w:val="0"/>
              <w:jc w:val="both"/>
              <w:rPr>
                <w:rFonts w:eastAsia="Arial Unicode MS" w:cs="Times New Roman"/>
              </w:rPr>
            </w:pPr>
            <w:r>
              <w:rPr>
                <w:rFonts w:eastAsia="Arial Unicode MS" w:cs="Times New Roman"/>
              </w:rPr>
              <w:t xml:space="preserve"> Организованная образовательная деятельность, дидактические игры и упражнения. </w:t>
            </w:r>
            <w:r w:rsidR="00422FE8">
              <w:rPr>
                <w:rFonts w:eastAsia="Arial Unicode MS" w:cs="Times New Roman"/>
              </w:rPr>
              <w:t>Вопросы к детям, игры-забавы,  чтение, устное народное творчество, речевые  игры, настольный театр, игры на развитие мелкой моторики, дыхательные упражнения</w:t>
            </w:r>
            <w:r>
              <w:rPr>
                <w:rFonts w:eastAsia="Arial Unicode MS" w:cs="Times New Roman"/>
              </w:rPr>
              <w:t>.</w:t>
            </w:r>
            <w:r w:rsidR="00422FE8">
              <w:rPr>
                <w:rFonts w:eastAsia="Arial Unicode MS" w:cs="Times New Roman"/>
              </w:rPr>
              <w:t xml:space="preserve"> </w:t>
            </w:r>
          </w:p>
        </w:tc>
        <w:tc>
          <w:tcPr>
            <w:tcW w:w="3118"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наблюдение, игры-забавы</w:t>
            </w:r>
            <w:r w:rsidR="000E3E89">
              <w:rPr>
                <w:rFonts w:eastAsia="Arial Unicode MS" w:cs="Times New Roman"/>
              </w:rPr>
              <w:t xml:space="preserve"> </w:t>
            </w:r>
            <w:r>
              <w:rPr>
                <w:rFonts w:eastAsia="Arial Unicode MS" w:cs="Times New Roman"/>
              </w:rPr>
              <w:t>,чтение художественной литературы, речевые  игры, индивидуальная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Дидактические, речевые игры</w:t>
            </w:r>
          </w:p>
          <w:p w:rsidR="00422FE8" w:rsidRDefault="00422FE8" w:rsidP="009C36C4">
            <w:pPr>
              <w:pStyle w:val="af2"/>
              <w:jc w:val="both"/>
            </w:pPr>
            <w:r>
              <w:rPr>
                <w:rFonts w:eastAsia="Arial Unicode MS" w:cs="Times New Roman"/>
              </w:rPr>
              <w:t>Сюжетные игры</w:t>
            </w:r>
          </w:p>
        </w:tc>
      </w:tr>
    </w:tbl>
    <w:p w:rsidR="00422FE8" w:rsidRDefault="00422FE8" w:rsidP="00422FE8">
      <w:pPr>
        <w:snapToGrid w:val="0"/>
        <w:jc w:val="center"/>
        <w:rPr>
          <w:lang w:val="ru-RU"/>
        </w:rPr>
      </w:pPr>
    </w:p>
    <w:p w:rsidR="00F3052C" w:rsidRDefault="00F3052C" w:rsidP="00422FE8">
      <w:pPr>
        <w:snapToGrid w:val="0"/>
        <w:jc w:val="center"/>
        <w:rPr>
          <w:lang w:val="ru-RU"/>
        </w:rPr>
      </w:pPr>
    </w:p>
    <w:p w:rsidR="00F3052C" w:rsidRDefault="00F3052C" w:rsidP="00422FE8">
      <w:pPr>
        <w:snapToGrid w:val="0"/>
        <w:jc w:val="center"/>
        <w:rPr>
          <w:lang w:val="ru-RU"/>
        </w:rPr>
      </w:pPr>
    </w:p>
    <w:p w:rsidR="00F3052C" w:rsidRDefault="00F3052C" w:rsidP="00422FE8">
      <w:pPr>
        <w:snapToGrid w:val="0"/>
        <w:jc w:val="center"/>
        <w:rPr>
          <w:lang w:val="ru-RU"/>
        </w:rPr>
      </w:pPr>
    </w:p>
    <w:p w:rsidR="00F3052C" w:rsidRPr="009C36C4" w:rsidRDefault="00F3052C" w:rsidP="00422FE8">
      <w:pPr>
        <w:snapToGrid w:val="0"/>
        <w:jc w:val="center"/>
        <w:rPr>
          <w:lang w:val="ru-RU"/>
        </w:rPr>
      </w:pPr>
    </w:p>
    <w:p w:rsidR="00422FE8" w:rsidRDefault="00422FE8" w:rsidP="00422FE8">
      <w:pPr>
        <w:pStyle w:val="af2"/>
        <w:jc w:val="center"/>
        <w:rPr>
          <w:rFonts w:eastAsia="Arial Unicode MS" w:cs="Times New Roman"/>
        </w:rPr>
      </w:pPr>
      <w:r>
        <w:rPr>
          <w:rFonts w:eastAsia="Arial Unicode MS" w:cs="Times New Roman"/>
          <w:b/>
        </w:rPr>
        <w:t xml:space="preserve"> «</w:t>
      </w:r>
      <w:r>
        <w:rPr>
          <w:rFonts w:cs="Times New Roman"/>
          <w:b/>
        </w:rPr>
        <w:t>Чтение художественной литературы</w:t>
      </w:r>
      <w:r>
        <w:rPr>
          <w:rFonts w:eastAsia="Arial Unicode MS" w:cs="Times New Roman"/>
          <w:b/>
        </w:rPr>
        <w:t>»</w:t>
      </w:r>
    </w:p>
    <w:tbl>
      <w:tblPr>
        <w:tblW w:w="10065" w:type="dxa"/>
        <w:tblInd w:w="-459" w:type="dxa"/>
        <w:tblLayout w:type="fixed"/>
        <w:tblLook w:val="0000" w:firstRow="0" w:lastRow="0" w:firstColumn="0" w:lastColumn="0" w:noHBand="0" w:noVBand="0"/>
      </w:tblPr>
      <w:tblGrid>
        <w:gridCol w:w="683"/>
        <w:gridCol w:w="3712"/>
        <w:gridCol w:w="3543"/>
        <w:gridCol w:w="2127"/>
      </w:tblGrid>
      <w:tr w:rsidR="00422FE8" w:rsidTr="00BF3FDB">
        <w:trPr>
          <w:trHeight w:val="946"/>
        </w:trPr>
        <w:tc>
          <w:tcPr>
            <w:tcW w:w="7938"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сам</w:t>
            </w:r>
            <w:r w:rsidR="000E3E89">
              <w:rPr>
                <w:rFonts w:eastAsia="Arial Unicode MS" w:cs="Times New Roman"/>
              </w:rPr>
              <w:t xml:space="preserve">остоятельная деятельность </w:t>
            </w:r>
          </w:p>
        </w:tc>
      </w:tr>
      <w:tr w:rsidR="00422FE8" w:rsidRPr="00E5484A" w:rsidTr="00304ABB">
        <w:trPr>
          <w:trHeight w:val="801"/>
        </w:trPr>
        <w:tc>
          <w:tcPr>
            <w:tcW w:w="4395" w:type="dxa"/>
            <w:gridSpan w:val="2"/>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b/>
              </w:rPr>
            </w:pPr>
            <w:r>
              <w:rPr>
                <w:rFonts w:eastAsia="Arial Unicode MS" w:cs="Times New Roman"/>
                <w:b/>
              </w:rPr>
              <w:t>ОД</w:t>
            </w:r>
            <w:r w:rsidR="00422FE8">
              <w:rPr>
                <w:rFonts w:eastAsia="Arial Unicode MS" w:cs="Times New Roman"/>
                <w:b/>
              </w:rPr>
              <w:t xml:space="preserve"> в процессе организации различных видов детской деятельности</w:t>
            </w:r>
          </w:p>
        </w:tc>
        <w:tc>
          <w:tcPr>
            <w:tcW w:w="3543" w:type="dxa"/>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rPr>
            </w:pPr>
            <w:r>
              <w:rPr>
                <w:rFonts w:eastAsia="Arial Unicode MS" w:cs="Times New Roman"/>
                <w:b/>
              </w:rPr>
              <w:t>ОД</w:t>
            </w:r>
            <w:r w:rsidR="00422FE8">
              <w:rPr>
                <w:rFonts w:eastAsia="Arial Unicode MS" w:cs="Times New Roman"/>
                <w:b/>
              </w:rPr>
              <w:t>, осуществляемая в ходе режимных моментов.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Tr="00304ABB">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2-3 лет</w:t>
            </w:r>
          </w:p>
        </w:tc>
        <w:tc>
          <w:tcPr>
            <w:tcW w:w="3712"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Игры-забавы, чтение потешек, прибауток, литературных произведений, рассматривание иллюстраций,</w:t>
            </w:r>
          </w:p>
        </w:tc>
        <w:tc>
          <w:tcPr>
            <w:tcW w:w="354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Сопровождение деятельности детей потешками., устным народным творчеством на пр</w:t>
            </w:r>
            <w:r w:rsidR="00304ABB">
              <w:rPr>
                <w:rFonts w:eastAsia="Arial Unicode MS" w:cs="Times New Roman"/>
              </w:rPr>
              <w:t>огулке в режимных моментах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Игровое взаимодействие. Игра рядом</w:t>
            </w:r>
          </w:p>
        </w:tc>
      </w:tr>
      <w:tr w:rsidR="00422FE8" w:rsidRPr="00E5484A" w:rsidTr="00304ABB">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3-4 лет</w:t>
            </w:r>
          </w:p>
        </w:tc>
        <w:tc>
          <w:tcPr>
            <w:tcW w:w="3712"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авторских сказок. Поэтических произведений, традиция «Приходи сказка» - чтение полное или фрагментарное, </w:t>
            </w:r>
            <w:r>
              <w:rPr>
                <w:rFonts w:eastAsia="Arial Unicode MS" w:cs="Times New Roman"/>
              </w:rPr>
              <w:lastRenderedPageBreak/>
              <w:t>литературные праздники, организация уголка книги, непосредственно образовательная деятельность</w:t>
            </w:r>
          </w:p>
        </w:tc>
        <w:tc>
          <w:tcPr>
            <w:tcW w:w="354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lastRenderedPageBreak/>
              <w:t>Сопровождение деятельности детей потешками., устным народным творчеством на прогулке</w:t>
            </w:r>
            <w:r w:rsidR="00304ABB">
              <w:rPr>
                <w:rFonts w:eastAsia="Arial Unicode MS" w:cs="Times New Roman"/>
              </w:rPr>
              <w:t xml:space="preserve"> в режимных моментах</w:t>
            </w:r>
          </w:p>
          <w:p w:rsidR="00422FE8" w:rsidRDefault="00422FE8" w:rsidP="009C36C4">
            <w:pPr>
              <w:pStyle w:val="af2"/>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w:t>
            </w:r>
            <w:r>
              <w:rPr>
                <w:rFonts w:eastAsia="Arial Unicode MS" w:cs="Times New Roman"/>
              </w:rPr>
              <w:lastRenderedPageBreak/>
              <w:t xml:space="preserve">авторских сказок -не менее 15 минут в день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lastRenderedPageBreak/>
              <w:t>Игровое. Коммуникативное  взаимодействие в сюжетной игре</w:t>
            </w:r>
          </w:p>
        </w:tc>
      </w:tr>
    </w:tbl>
    <w:p w:rsidR="00422FE8" w:rsidRPr="005876FE" w:rsidRDefault="00422FE8" w:rsidP="005876FE">
      <w:pPr>
        <w:pStyle w:val="aa"/>
        <w:rPr>
          <w:rFonts w:ascii="Times New Roman" w:hAnsi="Times New Roman"/>
          <w:sz w:val="24"/>
          <w:szCs w:val="24"/>
          <w:lang w:val="ru-RU" w:eastAsia="ru-RU"/>
        </w:rPr>
      </w:pPr>
    </w:p>
    <w:p w:rsidR="003C7E38" w:rsidRPr="000E3E89" w:rsidRDefault="003C7E38" w:rsidP="005876FE">
      <w:pPr>
        <w:pStyle w:val="aa"/>
        <w:rPr>
          <w:rFonts w:ascii="Times New Roman" w:eastAsia="Arial" w:hAnsi="Times New Roman"/>
          <w:b/>
          <w:sz w:val="24"/>
          <w:szCs w:val="24"/>
          <w:lang w:val="ru-RU" w:eastAsia="ru-RU"/>
        </w:rPr>
      </w:pPr>
      <w:bookmarkStart w:id="33" w:name="bookmark173"/>
      <w:r w:rsidRPr="000E3E89">
        <w:rPr>
          <w:rFonts w:ascii="Times New Roman" w:eastAsia="Arial" w:hAnsi="Times New Roman"/>
          <w:b/>
          <w:sz w:val="24"/>
          <w:szCs w:val="24"/>
          <w:lang w:val="ru-RU" w:eastAsia="ru-RU"/>
        </w:rPr>
        <w:t>Приобщение</w:t>
      </w:r>
      <w:bookmarkEnd w:id="33"/>
    </w:p>
    <w:p w:rsidR="003C7E38" w:rsidRPr="000E3E89" w:rsidRDefault="003C7E38" w:rsidP="005876FE">
      <w:pPr>
        <w:pStyle w:val="aa"/>
        <w:rPr>
          <w:rFonts w:ascii="Times New Roman" w:eastAsia="Arial" w:hAnsi="Times New Roman"/>
          <w:b/>
          <w:sz w:val="24"/>
          <w:szCs w:val="24"/>
          <w:lang w:val="ru-RU" w:eastAsia="ru-RU"/>
        </w:rPr>
      </w:pPr>
      <w:bookmarkStart w:id="34" w:name="bookmark174"/>
      <w:r w:rsidRPr="000E3E89">
        <w:rPr>
          <w:rFonts w:ascii="Times New Roman" w:eastAsia="Arial" w:hAnsi="Times New Roman"/>
          <w:b/>
          <w:sz w:val="24"/>
          <w:szCs w:val="24"/>
          <w:lang w:val="ru-RU" w:eastAsia="ru-RU"/>
        </w:rPr>
        <w:t>к художественной литературе</w:t>
      </w:r>
      <w:bookmarkEnd w:id="34"/>
    </w:p>
    <w:p w:rsidR="00EE1084" w:rsidRDefault="00EE1084" w:rsidP="005876FE">
      <w:pPr>
        <w:pStyle w:val="aa"/>
        <w:rPr>
          <w:rFonts w:ascii="Times New Roman" w:eastAsia="Arial" w:hAnsi="Times New Roman"/>
          <w:b/>
          <w:bCs/>
          <w:sz w:val="24"/>
          <w:szCs w:val="24"/>
          <w:lang w:val="ru-RU" w:eastAsia="ru-RU"/>
        </w:rPr>
      </w:pPr>
    </w:p>
    <w:p w:rsidR="003C7E38" w:rsidRPr="005876FE" w:rsidRDefault="00AA0C37"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от 2 до 3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Читать детям художественные произведения, предусмотренные про</w:t>
      </w:r>
      <w:r w:rsidRPr="005876FE">
        <w:rPr>
          <w:rFonts w:ascii="Times New Roman" w:hAnsi="Times New Roman"/>
          <w:sz w:val="24"/>
          <w:szCs w:val="24"/>
          <w:lang w:val="ru-RU" w:eastAsia="ru-RU"/>
        </w:rPr>
        <w:softHyphen/>
        <w:t>граммой для второй группы раннего возраста.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приучать детей слушать народные песенки, сказки, автор</w:t>
      </w:r>
      <w:r w:rsidRPr="005876FE">
        <w:rPr>
          <w:rFonts w:ascii="Times New Roman" w:hAnsi="Times New Roman"/>
          <w:sz w:val="24"/>
          <w:szCs w:val="24"/>
          <w:lang w:val="ru-RU" w:eastAsia="ru-RU"/>
        </w:rPr>
        <w:softHyphen/>
        <w:t>ские произведения. Сопровождать чтение показом игрушек, картинок, пер</w:t>
      </w:r>
      <w:r w:rsidRPr="005876FE">
        <w:rPr>
          <w:rFonts w:ascii="Times New Roman" w:hAnsi="Times New Roman"/>
          <w:sz w:val="24"/>
          <w:szCs w:val="24"/>
          <w:lang w:val="ru-RU" w:eastAsia="ru-RU"/>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Сопровождать чтение небольших поэтических произведений игровы</w:t>
      </w:r>
      <w:r w:rsidRPr="005876FE">
        <w:rPr>
          <w:rFonts w:ascii="Times New Roman" w:hAnsi="Times New Roman"/>
          <w:sz w:val="24"/>
          <w:szCs w:val="24"/>
          <w:lang w:val="ru-RU" w:eastAsia="ru-RU"/>
        </w:rPr>
        <w:softHyphen/>
        <w:t>ми действиями.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Предоставлять детям возможность договаривать слова, фразы при чтении воспитателем знакомых стихотворений.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попытки прочесть стихотворный текст целиком с помощью взрослого.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детям старше 2 лет 6 месяцев играть в хорошо знакомую сказку.</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приобщать детей к рассматриванию рисунков в книгах. Побуждать называть знакомые предметы, показывать их по просьбе вос</w:t>
      </w:r>
      <w:r w:rsidRPr="005876FE">
        <w:rPr>
          <w:rFonts w:ascii="Times New Roman" w:hAnsi="Times New Roman"/>
          <w:sz w:val="24"/>
          <w:szCs w:val="24"/>
          <w:lang w:val="ru-RU" w:eastAsia="ru-RU"/>
        </w:rPr>
        <w:softHyphen/>
        <w:t>питателя, приучать задавать вопросы: «Кто (что) это?», «Что делает?».</w:t>
      </w:r>
    </w:p>
    <w:p w:rsidR="003C7E38" w:rsidRPr="005876FE" w:rsidRDefault="00AA0C37"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от 3 до 4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Читать знакомые, любимые детьми художественные произведения, рекомендованные программой для первой младшей группы.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876FE">
        <w:rPr>
          <w:rFonts w:ascii="Times New Roman" w:hAnsi="Times New Roman"/>
          <w:sz w:val="24"/>
          <w:szCs w:val="24"/>
          <w:lang w:val="ru-RU" w:eastAsia="ru-RU"/>
        </w:rPr>
        <w:softHyphen/>
        <w:t>дения, предоставляя детям возможность договаривать слова и несложные для воспроизведения фразы.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 помощью воспитателя инсценировать и драматизировать не</w:t>
      </w:r>
      <w:r w:rsidRPr="005876FE">
        <w:rPr>
          <w:rFonts w:ascii="Times New Roman" w:hAnsi="Times New Roman"/>
          <w:sz w:val="24"/>
          <w:szCs w:val="24"/>
          <w:lang w:val="ru-RU" w:eastAsia="ru-RU"/>
        </w:rPr>
        <w:softHyphen/>
        <w:t>большие отрывки из народных сказок.</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детей читать наизусть потешки и небольшие стихотворения.</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способствовать формированию интереса к книгам. Регу</w:t>
      </w:r>
      <w:r w:rsidRPr="005876FE">
        <w:rPr>
          <w:rFonts w:ascii="Times New Roman" w:hAnsi="Times New Roman"/>
          <w:sz w:val="24"/>
          <w:szCs w:val="24"/>
          <w:lang w:val="ru-RU" w:eastAsia="ru-RU"/>
        </w:rPr>
        <w:softHyphen/>
        <w:t>лярно рассматривать с детьми иллюстрации.</w:t>
      </w:r>
    </w:p>
    <w:p w:rsidR="00422FE8" w:rsidRDefault="00422FE8" w:rsidP="005876FE">
      <w:pPr>
        <w:pStyle w:val="aa"/>
        <w:rPr>
          <w:rFonts w:ascii="Times New Roman" w:hAnsi="Times New Roman"/>
          <w:sz w:val="24"/>
          <w:szCs w:val="24"/>
          <w:lang w:val="ru-RU" w:eastAsia="ru-RU"/>
        </w:rPr>
      </w:pPr>
    </w:p>
    <w:p w:rsidR="00422FE8" w:rsidRDefault="00422FE8" w:rsidP="005876FE">
      <w:pPr>
        <w:pStyle w:val="aa"/>
        <w:rPr>
          <w:rFonts w:ascii="Times New Roman" w:hAnsi="Times New Roman"/>
          <w:sz w:val="24"/>
          <w:szCs w:val="24"/>
          <w:lang w:val="ru-RU" w:eastAsia="ru-RU"/>
        </w:rPr>
      </w:pPr>
    </w:p>
    <w:p w:rsidR="00422FE8" w:rsidRDefault="00422FE8" w:rsidP="00422FE8">
      <w:pPr>
        <w:pStyle w:val="af2"/>
        <w:jc w:val="center"/>
        <w:rPr>
          <w:rFonts w:eastAsia="Arial Unicode MS" w:cs="Times New Roman"/>
        </w:rPr>
      </w:pPr>
      <w:r>
        <w:rPr>
          <w:rFonts w:eastAsia="Arial Unicode MS" w:cs="Times New Roman"/>
          <w:b/>
        </w:rPr>
        <w:t>«</w:t>
      </w:r>
      <w:r>
        <w:rPr>
          <w:rFonts w:cs="Times New Roman"/>
          <w:b/>
        </w:rPr>
        <w:t>Чтение художественной литературы</w:t>
      </w:r>
      <w:r>
        <w:rPr>
          <w:rFonts w:eastAsia="Arial Unicode MS" w:cs="Times New Roman"/>
          <w:b/>
        </w:rPr>
        <w:t>»</w:t>
      </w:r>
    </w:p>
    <w:tbl>
      <w:tblPr>
        <w:tblW w:w="10490" w:type="dxa"/>
        <w:tblInd w:w="-459" w:type="dxa"/>
        <w:tblLayout w:type="fixed"/>
        <w:tblLook w:val="0000" w:firstRow="0" w:lastRow="0" w:firstColumn="0" w:lastColumn="0" w:noHBand="0" w:noVBand="0"/>
      </w:tblPr>
      <w:tblGrid>
        <w:gridCol w:w="683"/>
        <w:gridCol w:w="3853"/>
        <w:gridCol w:w="3686"/>
        <w:gridCol w:w="2268"/>
      </w:tblGrid>
      <w:tr w:rsidR="00422FE8" w:rsidTr="00EE1084">
        <w:trPr>
          <w:trHeight w:val="946"/>
        </w:trPr>
        <w:tc>
          <w:tcPr>
            <w:tcW w:w="8222"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084" w:rsidRDefault="00422FE8" w:rsidP="009C36C4">
            <w:pPr>
              <w:pStyle w:val="af2"/>
              <w:snapToGrid w:val="0"/>
              <w:jc w:val="both"/>
              <w:rPr>
                <w:rFonts w:eastAsia="Arial Unicode MS" w:cs="Times New Roman"/>
              </w:rPr>
            </w:pPr>
            <w:r>
              <w:rPr>
                <w:rFonts w:eastAsia="Arial Unicode MS" w:cs="Times New Roman"/>
              </w:rPr>
              <w:t>сам</w:t>
            </w:r>
            <w:r w:rsidR="000E3E89">
              <w:rPr>
                <w:rFonts w:eastAsia="Arial Unicode MS" w:cs="Times New Roman"/>
              </w:rPr>
              <w:t xml:space="preserve">остоятельная </w:t>
            </w:r>
          </w:p>
          <w:p w:rsidR="00422FE8" w:rsidRDefault="00EE1084" w:rsidP="009C36C4">
            <w:pPr>
              <w:pStyle w:val="af2"/>
              <w:snapToGrid w:val="0"/>
              <w:jc w:val="both"/>
            </w:pPr>
            <w:r>
              <w:rPr>
                <w:rFonts w:eastAsia="Arial Unicode MS" w:cs="Times New Roman"/>
              </w:rPr>
              <w:t>деятельно</w:t>
            </w:r>
            <w:r w:rsidR="000E3E89">
              <w:rPr>
                <w:rFonts w:eastAsia="Arial Unicode MS" w:cs="Times New Roman"/>
              </w:rPr>
              <w:t>сть</w:t>
            </w:r>
          </w:p>
        </w:tc>
      </w:tr>
      <w:tr w:rsidR="00422FE8" w:rsidRPr="00E5484A" w:rsidTr="00EE1084">
        <w:trPr>
          <w:trHeight w:val="874"/>
        </w:trPr>
        <w:tc>
          <w:tcPr>
            <w:tcW w:w="4536" w:type="dxa"/>
            <w:gridSpan w:val="2"/>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b/>
              </w:rPr>
            </w:pPr>
            <w:r>
              <w:rPr>
                <w:rFonts w:eastAsia="Arial Unicode MS" w:cs="Times New Roman"/>
                <w:b/>
              </w:rPr>
              <w:t>ОД</w:t>
            </w:r>
            <w:r w:rsidR="00422FE8">
              <w:rPr>
                <w:rFonts w:eastAsia="Arial Unicode MS" w:cs="Times New Roman"/>
                <w:b/>
              </w:rPr>
              <w:t>, осуществляемая в процессе организации различных видов детской деятельности</w:t>
            </w:r>
          </w:p>
        </w:tc>
        <w:tc>
          <w:tcPr>
            <w:tcW w:w="3686" w:type="dxa"/>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rPr>
            </w:pPr>
            <w:r>
              <w:rPr>
                <w:rFonts w:eastAsia="Arial Unicode MS" w:cs="Times New Roman"/>
                <w:b/>
              </w:rPr>
              <w:t>ОД</w:t>
            </w:r>
            <w:r w:rsidR="00422FE8">
              <w:rPr>
                <w:rFonts w:eastAsia="Arial Unicode MS" w:cs="Times New Roman"/>
                <w:b/>
              </w:rPr>
              <w:t>,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RPr="00E5484A" w:rsidTr="00EE1084">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2-4 лет</w:t>
            </w:r>
          </w:p>
        </w:tc>
        <w:tc>
          <w:tcPr>
            <w:tcW w:w="385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w:t>
            </w:r>
            <w:r>
              <w:rPr>
                <w:rFonts w:eastAsia="Arial Unicode MS" w:cs="Times New Roman"/>
              </w:rPr>
              <w:lastRenderedPageBreak/>
              <w:t>авторских сказок. Поэтических произведений, традиция «Приходи сказка» - чтение полное или фрагментарное, литературные праздники, организация уголка книги, непосредственно образовательная деятельность</w:t>
            </w:r>
          </w:p>
        </w:tc>
        <w:tc>
          <w:tcPr>
            <w:tcW w:w="3686" w:type="dxa"/>
            <w:tcBorders>
              <w:top w:val="single" w:sz="4" w:space="0" w:color="000000"/>
              <w:left w:val="single" w:sz="4" w:space="0" w:color="000000"/>
              <w:bottom w:val="single" w:sz="4" w:space="0" w:color="000000"/>
            </w:tcBorders>
            <w:shd w:val="clear" w:color="auto" w:fill="auto"/>
          </w:tcPr>
          <w:p w:rsidR="00422FE8" w:rsidRDefault="00422FE8" w:rsidP="00422FE8">
            <w:pPr>
              <w:pStyle w:val="af2"/>
              <w:snapToGrid w:val="0"/>
              <w:jc w:val="both"/>
              <w:rPr>
                <w:rFonts w:eastAsia="Arial Unicode MS" w:cs="Times New Roman"/>
              </w:rPr>
            </w:pPr>
            <w:r>
              <w:rPr>
                <w:rFonts w:eastAsia="Arial Unicode MS" w:cs="Times New Roman"/>
              </w:rPr>
              <w:lastRenderedPageBreak/>
              <w:t xml:space="preserve">Сопровождение деятельности детей потешками, устным народным творчеством в режимных моментах, </w:t>
            </w:r>
            <w:r>
              <w:rPr>
                <w:rFonts w:eastAsia="Arial Unicode MS" w:cs="Times New Roman"/>
              </w:rPr>
              <w:lastRenderedPageBreak/>
              <w:t>рассматривание иллюстраций, игры-забавы, чтение потешек, прибауток, литературных произведений, рассматривание иллюстраций, чтение народных, авторских сказок -не менее 15 минут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lastRenderedPageBreak/>
              <w:t xml:space="preserve">Игровое. Коммуникативное  взаимодействие в </w:t>
            </w:r>
            <w:r>
              <w:rPr>
                <w:rFonts w:eastAsia="Arial Unicode MS" w:cs="Times New Roman"/>
              </w:rPr>
              <w:lastRenderedPageBreak/>
              <w:t>сюжетной игре</w:t>
            </w:r>
          </w:p>
        </w:tc>
      </w:tr>
    </w:tbl>
    <w:p w:rsidR="00422FE8" w:rsidRDefault="00422FE8" w:rsidP="00422FE8">
      <w:pPr>
        <w:pStyle w:val="aa"/>
        <w:rPr>
          <w:rFonts w:ascii="Times New Roman" w:hAnsi="Times New Roman"/>
          <w:sz w:val="24"/>
          <w:szCs w:val="24"/>
          <w:lang w:val="ru-RU" w:eastAsia="ru-RU"/>
        </w:rPr>
      </w:pPr>
    </w:p>
    <w:p w:rsidR="00373AAD" w:rsidRDefault="00373AAD" w:rsidP="005876FE">
      <w:pPr>
        <w:pStyle w:val="aa"/>
        <w:rPr>
          <w:rFonts w:ascii="Times New Roman" w:hAnsi="Times New Roman"/>
          <w:sz w:val="24"/>
          <w:szCs w:val="24"/>
          <w:lang w:val="ru-RU" w:eastAsia="ru-RU"/>
        </w:rPr>
      </w:pPr>
      <w:r>
        <w:rPr>
          <w:rFonts w:ascii="Times New Roman" w:hAnsi="Times New Roman"/>
          <w:sz w:val="24"/>
          <w:szCs w:val="24"/>
          <w:lang w:val="ru-RU" w:eastAsia="ru-RU"/>
        </w:rPr>
        <w:t xml:space="preserve">Примерный список литературы  для чтения см. Приложение №5 к Примерной основной образовательной программе дошкольного образования « От рождения до школы» </w:t>
      </w:r>
    </w:p>
    <w:p w:rsidR="00373AAD" w:rsidRDefault="00373AAD" w:rsidP="005876FE">
      <w:pPr>
        <w:pStyle w:val="aa"/>
        <w:rPr>
          <w:rFonts w:ascii="Times New Roman" w:hAnsi="Times New Roman"/>
          <w:sz w:val="24"/>
          <w:szCs w:val="24"/>
          <w:lang w:val="ru-RU" w:eastAsia="ru-RU"/>
        </w:rPr>
      </w:pPr>
    </w:p>
    <w:p w:rsidR="00373AAD" w:rsidRPr="005876FE" w:rsidRDefault="00373AAD" w:rsidP="005876FE">
      <w:pPr>
        <w:pStyle w:val="aa"/>
        <w:rPr>
          <w:rFonts w:ascii="Times New Roman" w:hAnsi="Times New Roman"/>
          <w:sz w:val="24"/>
          <w:szCs w:val="24"/>
          <w:lang w:val="ru-RU" w:eastAsia="ru-RU"/>
        </w:rPr>
      </w:pPr>
    </w:p>
    <w:p w:rsidR="003C7E38" w:rsidRPr="00E13C8D" w:rsidRDefault="003C7E38" w:rsidP="005876FE">
      <w:pPr>
        <w:pStyle w:val="aa"/>
        <w:rPr>
          <w:rFonts w:ascii="Times New Roman" w:eastAsia="Arial" w:hAnsi="Times New Roman"/>
          <w:b/>
          <w:sz w:val="24"/>
          <w:szCs w:val="24"/>
          <w:lang w:val="ru-RU" w:eastAsia="ru-RU"/>
        </w:rPr>
      </w:pPr>
      <w:bookmarkStart w:id="35" w:name="bookmark180"/>
      <w:r w:rsidRPr="005876FE">
        <w:rPr>
          <w:rFonts w:ascii="Times New Roman" w:eastAsia="Arial" w:hAnsi="Times New Roman"/>
          <w:sz w:val="24"/>
          <w:szCs w:val="24"/>
          <w:lang w:val="ru-RU" w:eastAsia="ru-RU"/>
        </w:rPr>
        <w:t xml:space="preserve">Образовательная область </w:t>
      </w:r>
      <w:r w:rsidRPr="00E13C8D">
        <w:rPr>
          <w:rFonts w:ascii="Times New Roman" w:eastAsia="Arial" w:hAnsi="Times New Roman"/>
          <w:b/>
          <w:sz w:val="24"/>
          <w:szCs w:val="24"/>
          <w:lang w:val="ru-RU" w:eastAsia="ru-RU"/>
        </w:rPr>
        <w:t>«ХУДОЖЕСТВЕННО- ЭСТЕТИЧЕСКОЕ РАЗВИТИЕ»</w:t>
      </w:r>
      <w:bookmarkEnd w:id="35"/>
    </w:p>
    <w:p w:rsidR="00467797" w:rsidRPr="005876FE" w:rsidRDefault="00467797" w:rsidP="005876FE">
      <w:pPr>
        <w:pStyle w:val="aa"/>
        <w:rPr>
          <w:rFonts w:ascii="Times New Roman" w:eastAsia="Arial" w:hAnsi="Times New Roman"/>
          <w:sz w:val="24"/>
          <w:szCs w:val="24"/>
          <w:lang w:val="ru-RU" w:eastAsia="ru-RU"/>
        </w:rPr>
      </w:pPr>
    </w:p>
    <w:p w:rsidR="003C7E38" w:rsidRPr="00EE1084" w:rsidRDefault="003C7E38" w:rsidP="005876FE">
      <w:pPr>
        <w:pStyle w:val="aa"/>
        <w:rPr>
          <w:rFonts w:ascii="Times New Roman" w:eastAsia="Arial" w:hAnsi="Times New Roman"/>
          <w:b/>
          <w:bCs/>
          <w:i/>
          <w:sz w:val="24"/>
          <w:szCs w:val="24"/>
          <w:lang w:val="ru-RU" w:eastAsia="ru-RU"/>
        </w:rPr>
      </w:pPr>
      <w:bookmarkStart w:id="36" w:name="bookmark182"/>
      <w:r w:rsidRPr="00EE1084">
        <w:rPr>
          <w:rFonts w:ascii="Times New Roman" w:eastAsia="Arial" w:hAnsi="Times New Roman"/>
          <w:b/>
          <w:bCs/>
          <w:i/>
          <w:sz w:val="24"/>
          <w:szCs w:val="24"/>
          <w:lang w:val="ru-RU" w:eastAsia="ru-RU"/>
        </w:rPr>
        <w:t>Основные цели и задачи</w:t>
      </w:r>
      <w:bookmarkEnd w:id="36"/>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интереса к эстетической стороне окружающей действи</w:t>
      </w:r>
      <w:r w:rsidRPr="005876FE">
        <w:rPr>
          <w:rFonts w:ascii="Times New Roman" w:hAnsi="Times New Roman"/>
          <w:sz w:val="24"/>
          <w:szCs w:val="24"/>
          <w:lang w:val="ru-RU" w:eastAsia="ru-RU"/>
        </w:rPr>
        <w:softHyphen/>
        <w:t>тельности, эстетического отношения к предметам и явлениям окружающе</w:t>
      </w:r>
      <w:r w:rsidRPr="005876FE">
        <w:rPr>
          <w:rFonts w:ascii="Times New Roman" w:hAnsi="Times New Roman"/>
          <w:sz w:val="24"/>
          <w:szCs w:val="24"/>
          <w:lang w:val="ru-RU" w:eastAsia="ru-RU"/>
        </w:rPr>
        <w:softHyphen/>
        <w:t>го мира, произведениям искусства; воспитание интереса к художественно- творческой деятельности.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эстетических чувств детей, художественного восприятия, образных представлений, воображения, художественно-творческих спо</w:t>
      </w:r>
      <w:r w:rsidRPr="005876FE">
        <w:rPr>
          <w:rFonts w:ascii="Times New Roman" w:hAnsi="Times New Roman"/>
          <w:sz w:val="24"/>
          <w:szCs w:val="24"/>
          <w:lang w:val="ru-RU" w:eastAsia="ru-RU"/>
        </w:rPr>
        <w:softHyphen/>
        <w:t>собностей.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w:t>
      </w:r>
      <w:r w:rsidR="00556EC8">
        <w:rPr>
          <w:rFonts w:ascii="Times New Roman" w:hAnsi="Times New Roman"/>
          <w:sz w:val="24"/>
          <w:szCs w:val="24"/>
          <w:lang w:val="ru-RU" w:eastAsia="ru-RU"/>
        </w:rPr>
        <w:t xml:space="preserve">азвитие детского </w:t>
      </w:r>
      <w:r w:rsidRPr="005876FE">
        <w:rPr>
          <w:rFonts w:ascii="Times New Roman" w:hAnsi="Times New Roman"/>
          <w:sz w:val="24"/>
          <w:szCs w:val="24"/>
          <w:lang w:val="ru-RU" w:eastAsia="ru-RU"/>
        </w:rPr>
        <w:t xml:space="preserve"> творче</w:t>
      </w:r>
      <w:r w:rsidR="00556EC8">
        <w:rPr>
          <w:rFonts w:ascii="Times New Roman" w:hAnsi="Times New Roman"/>
          <w:sz w:val="24"/>
          <w:szCs w:val="24"/>
          <w:lang w:val="ru-RU" w:eastAsia="ru-RU"/>
        </w:rPr>
        <w:t xml:space="preserve">ства, интереса к </w:t>
      </w:r>
      <w:r w:rsidRPr="005876FE">
        <w:rPr>
          <w:rFonts w:ascii="Times New Roman" w:hAnsi="Times New Roman"/>
          <w:sz w:val="24"/>
          <w:szCs w:val="24"/>
          <w:lang w:val="ru-RU" w:eastAsia="ru-RU"/>
        </w:rPr>
        <w:t xml:space="preserve"> творческой деятельности (изобразительной, конструктив</w:t>
      </w:r>
      <w:r w:rsidRPr="005876FE">
        <w:rPr>
          <w:rFonts w:ascii="Times New Roman" w:hAnsi="Times New Roman"/>
          <w:sz w:val="24"/>
          <w:szCs w:val="24"/>
          <w:lang w:val="ru-RU" w:eastAsia="ru-RU"/>
        </w:rPr>
        <w:softHyphen/>
        <w:t>но-модельной, музыкальной и др.); удовлетворение потребности детей в самовыражении.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Приобщение к искусству.</w:t>
      </w:r>
      <w:r w:rsidRPr="005876FE">
        <w:rPr>
          <w:rFonts w:ascii="Times New Roman" w:hAnsi="Times New Roman"/>
          <w:sz w:val="24"/>
          <w:szCs w:val="24"/>
          <w:lang w:val="ru-RU"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73AAD" w:rsidRPr="005876FE" w:rsidRDefault="00373AAD" w:rsidP="005876FE">
      <w:pPr>
        <w:pStyle w:val="aa"/>
        <w:rPr>
          <w:rFonts w:ascii="Times New Roman" w:hAnsi="Times New Roman"/>
          <w:sz w:val="24"/>
          <w:szCs w:val="24"/>
          <w:lang w:val="ru-RU" w:eastAsia="ru-RU"/>
        </w:rPr>
      </w:pP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Приобщение детей к народному и профессиональному искусству (сло</w:t>
      </w:r>
      <w:r w:rsidRPr="005876FE">
        <w:rPr>
          <w:rFonts w:ascii="Times New Roman" w:hAnsi="Times New Roman"/>
          <w:sz w:val="24"/>
          <w:szCs w:val="24"/>
          <w:lang w:val="ru-RU"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876FE">
        <w:rPr>
          <w:rFonts w:ascii="Times New Roman" w:hAnsi="Times New Roman"/>
          <w:sz w:val="24"/>
          <w:szCs w:val="24"/>
          <w:lang w:val="ru-RU" w:eastAsia="ru-RU"/>
        </w:rPr>
        <w:softHyphen/>
        <w:t>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элементарных представлений о видах и жанрах искус</w:t>
      </w:r>
      <w:r w:rsidRPr="005876FE">
        <w:rPr>
          <w:rFonts w:ascii="Times New Roman" w:hAnsi="Times New Roman"/>
          <w:sz w:val="24"/>
          <w:szCs w:val="24"/>
          <w:lang w:val="ru-RU" w:eastAsia="ru-RU"/>
        </w:rPr>
        <w:softHyphen/>
        <w:t>ства, средствах выразительности в различных видах искусства.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Изобразительная деятельность.</w:t>
      </w:r>
      <w:r w:rsidRPr="005876FE">
        <w:rPr>
          <w:rFonts w:ascii="Times New Roman" w:hAnsi="Times New Roman"/>
          <w:sz w:val="24"/>
          <w:szCs w:val="24"/>
          <w:lang w:val="ru-RU" w:eastAsia="ru-RU"/>
        </w:rPr>
        <w:t xml:space="preserve"> Развитие интереса к различным видам изобразительной деятельности; совершенствование умений в ри</w:t>
      </w:r>
      <w:r w:rsidRPr="005876FE">
        <w:rPr>
          <w:rFonts w:ascii="Times New Roman" w:hAnsi="Times New Roman"/>
          <w:sz w:val="24"/>
          <w:szCs w:val="24"/>
          <w:lang w:val="ru-RU" w:eastAsia="ru-RU"/>
        </w:rPr>
        <w:softHyphen/>
        <w:t>совании, лепке, аппликации, прикладном творчестве.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эмоциональной отзывчивости при восприятии произве</w:t>
      </w:r>
      <w:r w:rsidRPr="005876FE">
        <w:rPr>
          <w:rFonts w:ascii="Times New Roman" w:hAnsi="Times New Roman"/>
          <w:sz w:val="24"/>
          <w:szCs w:val="24"/>
          <w:lang w:val="ru-RU" w:eastAsia="ru-RU"/>
        </w:rPr>
        <w:softHyphen/>
        <w:t>дений изобразительного искусства.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желания и умения взаимодействовать со сверстниками при создании коллективных работ.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Конструктивно-модельная деятельность.</w:t>
      </w:r>
      <w:r w:rsidRPr="005876FE">
        <w:rPr>
          <w:rFonts w:ascii="Times New Roman" w:hAnsi="Times New Roman"/>
          <w:sz w:val="24"/>
          <w:szCs w:val="24"/>
          <w:lang w:val="ru-RU" w:eastAsia="ru-RU"/>
        </w:rPr>
        <w:t xml:space="preserve"> Приобщение к конструи</w:t>
      </w:r>
      <w:r w:rsidRPr="005876FE">
        <w:rPr>
          <w:rFonts w:ascii="Times New Roman" w:hAnsi="Times New Roman"/>
          <w:sz w:val="24"/>
          <w:szCs w:val="24"/>
          <w:lang w:val="ru-RU" w:eastAsia="ru-RU"/>
        </w:rPr>
        <w:softHyphen/>
        <w:t>рованию; развитие интереса к конструктивной деятельности, знакомство с различными видами конструкторов.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Музыкальная деятельность.</w:t>
      </w:r>
      <w:r w:rsidRPr="005876FE">
        <w:rPr>
          <w:rFonts w:ascii="Times New Roman" w:hAnsi="Times New Roman"/>
          <w:sz w:val="24"/>
          <w:szCs w:val="24"/>
          <w:lang w:val="ru-RU"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интереса к музыкально-художественной деятельности, совершенствование умений в этом виде деятельности.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детского музыкально-художественного творчества, реали</w:t>
      </w:r>
      <w:r w:rsidRPr="005876FE">
        <w:rPr>
          <w:rFonts w:ascii="Times New Roman" w:hAnsi="Times New Roman"/>
          <w:sz w:val="24"/>
          <w:szCs w:val="24"/>
          <w:lang w:val="ru-RU" w:eastAsia="ru-RU"/>
        </w:rPr>
        <w:softHyphen/>
        <w:t>зация самостоятельной творческой деятельности детей; удовлетворение потребности в самовыражении.</w:t>
      </w:r>
    </w:p>
    <w:p w:rsidR="00304ABB" w:rsidRPr="005876FE" w:rsidRDefault="00304ABB" w:rsidP="005876FE">
      <w:pPr>
        <w:pStyle w:val="aa"/>
        <w:rPr>
          <w:rFonts w:ascii="Times New Roman" w:hAnsi="Times New Roman"/>
          <w:sz w:val="24"/>
          <w:szCs w:val="24"/>
          <w:lang w:val="ru-RU" w:eastAsia="ru-RU"/>
        </w:rPr>
      </w:pPr>
    </w:p>
    <w:p w:rsidR="007E4F06" w:rsidRDefault="003C7E38" w:rsidP="005876FE">
      <w:pPr>
        <w:pStyle w:val="aa"/>
        <w:rPr>
          <w:rFonts w:ascii="Times New Roman" w:eastAsia="Arial" w:hAnsi="Times New Roman"/>
          <w:b/>
          <w:bCs/>
          <w:sz w:val="24"/>
          <w:szCs w:val="24"/>
          <w:lang w:val="ru-RU" w:eastAsia="ru-RU"/>
        </w:rPr>
      </w:pPr>
      <w:bookmarkStart w:id="37" w:name="bookmark183"/>
      <w:r w:rsidRPr="005876FE">
        <w:rPr>
          <w:rFonts w:ascii="Times New Roman" w:eastAsia="Arial" w:hAnsi="Times New Roman"/>
          <w:b/>
          <w:bCs/>
          <w:sz w:val="24"/>
          <w:szCs w:val="24"/>
          <w:lang w:val="ru-RU" w:eastAsia="ru-RU"/>
        </w:rPr>
        <w:t>Содержание психолого- педагогической работы</w:t>
      </w:r>
      <w:bookmarkStart w:id="38" w:name="bookmark184"/>
      <w:bookmarkEnd w:id="37"/>
    </w:p>
    <w:p w:rsidR="00304ABB" w:rsidRPr="005876FE" w:rsidRDefault="00304ABB" w:rsidP="005876FE">
      <w:pPr>
        <w:pStyle w:val="aa"/>
        <w:rPr>
          <w:rFonts w:ascii="Times New Roman" w:eastAsia="Arial" w:hAnsi="Times New Roman"/>
          <w:b/>
          <w:bCs/>
          <w:sz w:val="24"/>
          <w:szCs w:val="24"/>
          <w:lang w:val="ru-RU" w:eastAsia="ru-RU"/>
        </w:rPr>
      </w:pPr>
    </w:p>
    <w:p w:rsidR="003C7E38" w:rsidRPr="00556EC8" w:rsidRDefault="003C7E38" w:rsidP="005876FE">
      <w:pPr>
        <w:pStyle w:val="aa"/>
        <w:rPr>
          <w:rFonts w:ascii="Times New Roman" w:eastAsia="Arial" w:hAnsi="Times New Roman"/>
          <w:b/>
          <w:bCs/>
          <w:sz w:val="24"/>
          <w:szCs w:val="24"/>
          <w:lang w:val="ru-RU" w:eastAsia="ru-RU"/>
        </w:rPr>
      </w:pPr>
      <w:r w:rsidRPr="005876FE">
        <w:rPr>
          <w:rFonts w:ascii="Times New Roman" w:eastAsia="Arial" w:hAnsi="Times New Roman"/>
          <w:sz w:val="24"/>
          <w:szCs w:val="24"/>
          <w:lang w:val="ru-RU" w:eastAsia="ru-RU"/>
        </w:rPr>
        <w:t>Приобщение к искусству</w:t>
      </w:r>
      <w:bookmarkEnd w:id="38"/>
      <w:r w:rsidR="00556EC8">
        <w:rPr>
          <w:rFonts w:ascii="Times New Roman" w:eastAsia="Arial" w:hAnsi="Times New Roman"/>
          <w:sz w:val="24"/>
          <w:szCs w:val="24"/>
          <w:lang w:val="ru-RU" w:eastAsia="ru-RU"/>
        </w:rPr>
        <w:t>.</w:t>
      </w:r>
      <w:r w:rsidR="00556EC8">
        <w:rPr>
          <w:rFonts w:ascii="Times New Roman" w:eastAsia="Arial" w:hAnsi="Times New Roman"/>
          <w:b/>
          <w:bCs/>
          <w:sz w:val="24"/>
          <w:szCs w:val="24"/>
          <w:lang w:val="ru-RU" w:eastAsia="ru-RU"/>
        </w:rPr>
        <w:t xml:space="preserve"> </w:t>
      </w:r>
      <w:r w:rsidRPr="005876FE">
        <w:rPr>
          <w:rFonts w:ascii="Times New Roman" w:hAnsi="Times New Roman"/>
          <w:sz w:val="24"/>
          <w:szCs w:val="24"/>
          <w:lang w:val="ru-RU" w:eastAsia="ru-RU"/>
        </w:rPr>
        <w:t>Развивать художественное восприятие, воспитывать отзывчи</w:t>
      </w:r>
      <w:r w:rsidRPr="005876FE">
        <w:rPr>
          <w:rFonts w:ascii="Times New Roman" w:hAnsi="Times New Roman"/>
          <w:sz w:val="24"/>
          <w:szCs w:val="24"/>
          <w:lang w:val="ru-RU" w:eastAsia="ru-RU"/>
        </w:rPr>
        <w:softHyphen/>
        <w:t>вость на музыку и пение, доступные пониманию детей произведения изобразительного искусства, литературы.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Рассматривать с детьми иллюстрации к произведениям детской лите</w:t>
      </w:r>
      <w:r w:rsidRPr="005876FE">
        <w:rPr>
          <w:rFonts w:ascii="Times New Roman" w:hAnsi="Times New Roman"/>
          <w:sz w:val="24"/>
          <w:szCs w:val="24"/>
          <w:lang w:val="ru-RU" w:eastAsia="ru-RU"/>
        </w:rPr>
        <w:softHyphen/>
        <w:t>ратуры. Развивать умение отвечать на вопросы по содержанию картинок.</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народными иг</w:t>
      </w:r>
      <w:r w:rsidR="00F3052C">
        <w:rPr>
          <w:rFonts w:ascii="Times New Roman" w:hAnsi="Times New Roman"/>
          <w:sz w:val="24"/>
          <w:szCs w:val="24"/>
          <w:lang w:val="ru-RU" w:eastAsia="ru-RU"/>
        </w:rPr>
        <w:t>рушками: дымковской</w:t>
      </w:r>
      <w:r w:rsidRPr="005876FE">
        <w:rPr>
          <w:rFonts w:ascii="Times New Roman" w:hAnsi="Times New Roman"/>
          <w:sz w:val="24"/>
          <w:szCs w:val="24"/>
          <w:lang w:val="ru-RU" w:eastAsia="ru-RU"/>
        </w:rPr>
        <w:t>, мат</w:t>
      </w:r>
      <w:r w:rsidRPr="005876FE">
        <w:rPr>
          <w:rFonts w:ascii="Times New Roman" w:hAnsi="Times New Roman"/>
          <w:sz w:val="24"/>
          <w:szCs w:val="24"/>
          <w:lang w:val="ru-RU" w:eastAsia="ru-RU"/>
        </w:rPr>
        <w:softHyphen/>
        <w:t>решкой, ванькой-встанькой и другими, соответствующими возрасту детей.</w:t>
      </w:r>
      <w:r w:rsidR="000E3E89">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Обращать внимание детей на характер игрушек (веселая, забавная и др.), их форму, цветовое оформление.</w:t>
      </w:r>
    </w:p>
    <w:p w:rsidR="00556EC8" w:rsidRPr="005876FE" w:rsidRDefault="00556EC8" w:rsidP="005876FE">
      <w:pPr>
        <w:pStyle w:val="aa"/>
        <w:rPr>
          <w:rFonts w:ascii="Times New Roman" w:hAnsi="Times New Roman"/>
          <w:sz w:val="24"/>
          <w:szCs w:val="24"/>
          <w:lang w:val="ru-RU" w:eastAsia="ru-RU"/>
        </w:rPr>
      </w:pPr>
    </w:p>
    <w:p w:rsidR="000E3E89" w:rsidRPr="00304ABB" w:rsidRDefault="003C7E38" w:rsidP="005876FE">
      <w:pPr>
        <w:pStyle w:val="aa"/>
        <w:rPr>
          <w:rFonts w:ascii="Times New Roman" w:eastAsia="Arial" w:hAnsi="Times New Roman"/>
          <w:b/>
          <w:i/>
          <w:sz w:val="24"/>
          <w:szCs w:val="24"/>
          <w:lang w:val="ru-RU" w:eastAsia="ru-RU"/>
        </w:rPr>
      </w:pPr>
      <w:bookmarkStart w:id="39" w:name="bookmark190"/>
      <w:r w:rsidRPr="00304ABB">
        <w:rPr>
          <w:rFonts w:ascii="Times New Roman" w:eastAsia="Arial" w:hAnsi="Times New Roman"/>
          <w:b/>
          <w:i/>
          <w:sz w:val="24"/>
          <w:szCs w:val="24"/>
          <w:lang w:val="ru-RU" w:eastAsia="ru-RU"/>
        </w:rPr>
        <w:t>Изобразительная деятельность</w:t>
      </w:r>
      <w:bookmarkEnd w:id="39"/>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Рисование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Развивать восприятие дошкольников, обогащать их сен</w:t>
      </w:r>
      <w:r w:rsidRPr="005876FE">
        <w:rPr>
          <w:rFonts w:ascii="Times New Roman" w:hAnsi="Times New Roman"/>
          <w:sz w:val="24"/>
          <w:szCs w:val="24"/>
          <w:lang w:val="ru-RU" w:eastAsia="ru-RU"/>
        </w:rPr>
        <w:softHyphen/>
        <w:t>сорный опыт путем выделения формы предметов, обведения их по контуру поочередно то одной, то другой рукой.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Подводить детей к изображению знакомых предметов, предоставляя им свободу выбора.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Привлекать внимание детей к изображенным ими на бумаге разнооб</w:t>
      </w:r>
      <w:r w:rsidRPr="005876FE">
        <w:rPr>
          <w:rFonts w:ascii="Times New Roman" w:hAnsi="Times New Roman"/>
          <w:sz w:val="24"/>
          <w:szCs w:val="24"/>
          <w:lang w:val="ru-RU" w:eastAsia="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00904BF0">
        <w:rPr>
          <w:rFonts w:ascii="Times New Roman" w:hAnsi="Times New Roman"/>
          <w:sz w:val="24"/>
          <w:szCs w:val="24"/>
          <w:lang w:val="ru-RU" w:eastAsia="ru-RU"/>
        </w:rPr>
        <w:softHyphen/>
        <w:t xml:space="preserve">торению </w:t>
      </w:r>
      <w:r w:rsidRPr="005876FE">
        <w:rPr>
          <w:rFonts w:ascii="Times New Roman" w:hAnsi="Times New Roman"/>
          <w:sz w:val="24"/>
          <w:szCs w:val="24"/>
          <w:lang w:val="ru-RU" w:eastAsia="ru-RU"/>
        </w:rPr>
        <w:t xml:space="preserve"> штрихов, линий, пятен, форм.</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5876FE">
        <w:rPr>
          <w:rFonts w:ascii="Times New Roman" w:hAnsi="Times New Roman"/>
          <w:sz w:val="24"/>
          <w:szCs w:val="24"/>
          <w:lang w:val="ru-RU"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бережно относиться к материалам, правильно их использовать: по окончании рисования класть их на место, предварительно хорошо про</w:t>
      </w:r>
      <w:r w:rsidRPr="005876FE">
        <w:rPr>
          <w:rFonts w:ascii="Times New Roman" w:hAnsi="Times New Roman"/>
          <w:sz w:val="24"/>
          <w:szCs w:val="24"/>
          <w:lang w:val="ru-RU" w:eastAsia="ru-RU"/>
        </w:rPr>
        <w:softHyphen/>
        <w:t>мыв кисточку в воде.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держать карандаш и кисть свободно: карандаш — тремя пальцами выше отточенного конца, кисть — чуть выше железного наконечника; на</w:t>
      </w:r>
      <w:r w:rsidRPr="005876FE">
        <w:rPr>
          <w:rFonts w:ascii="Times New Roman" w:hAnsi="Times New Roman"/>
          <w:sz w:val="24"/>
          <w:szCs w:val="24"/>
          <w:lang w:val="ru-RU" w:eastAsia="ru-RU"/>
        </w:rPr>
        <w:softHyphen/>
        <w:t>бирать краску на кисть, макая ее всем ворсом в баночку, снимать лишнюю краску, прикасаясь ворсом к краю баночки.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Включать в процесс обследования предмета движения обеих рук по предмету, охватывание его руками.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Вызывать положительный эмоциональный отклик на красоту приро</w:t>
      </w:r>
      <w:r w:rsidRPr="005876FE">
        <w:rPr>
          <w:rFonts w:ascii="Times New Roman" w:hAnsi="Times New Roman"/>
          <w:sz w:val="24"/>
          <w:szCs w:val="24"/>
          <w:lang w:val="ru-RU" w:eastAsia="ru-RU"/>
        </w:rPr>
        <w:softHyphen/>
        <w:t>ды, произведения искусства (книжные иллюстрации, изделия народных промыслов, предметы быта, одежда).</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Учить создавать как индивидуальные, так и коллективные композиции в рисунках, лепке, аппликации.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знание названий цветов (красный, синий, зеленый, жел</w:t>
      </w:r>
      <w:r w:rsidRPr="005876FE">
        <w:rPr>
          <w:rFonts w:ascii="Times New Roman" w:hAnsi="Times New Roman"/>
          <w:sz w:val="24"/>
          <w:szCs w:val="24"/>
          <w:lang w:val="ru-RU" w:eastAsia="ru-RU"/>
        </w:rPr>
        <w:softHyphen/>
        <w:t>тый, белый, черный), познакомить с оттенками (розовый, голубой, серый). Обращать внимание детей на подбор цвета, соответствующего изобража</w:t>
      </w:r>
      <w:r w:rsidRPr="005876FE">
        <w:rPr>
          <w:rFonts w:ascii="Times New Roman" w:hAnsi="Times New Roman"/>
          <w:sz w:val="24"/>
          <w:szCs w:val="24"/>
          <w:lang w:val="ru-RU" w:eastAsia="ru-RU"/>
        </w:rPr>
        <w:softHyphen/>
        <w:t>емому предмету.</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Приобщать детей к декоративной деятельности: учить украшать дым</w:t>
      </w:r>
      <w:r w:rsidRPr="005876FE">
        <w:rPr>
          <w:rFonts w:ascii="Times New Roman" w:hAnsi="Times New Roman"/>
          <w:sz w:val="24"/>
          <w:szCs w:val="24"/>
          <w:lang w:val="ru-RU" w:eastAsia="ru-RU"/>
        </w:rPr>
        <w:softHyphen/>
        <w:t>ковскими узорами силуэты и</w:t>
      </w:r>
      <w:r w:rsidR="00904BF0">
        <w:rPr>
          <w:rFonts w:ascii="Times New Roman" w:hAnsi="Times New Roman"/>
          <w:sz w:val="24"/>
          <w:szCs w:val="24"/>
          <w:lang w:val="ru-RU" w:eastAsia="ru-RU"/>
        </w:rPr>
        <w:t xml:space="preserve">грушек, </w:t>
      </w:r>
      <w:r w:rsidRPr="005876FE">
        <w:rPr>
          <w:rFonts w:ascii="Times New Roman" w:hAnsi="Times New Roman"/>
          <w:sz w:val="24"/>
          <w:szCs w:val="24"/>
          <w:lang w:val="ru-RU" w:eastAsia="ru-RU"/>
        </w:rPr>
        <w:t>(птичка, козлик, конь и др.), и разных предметов (блюдечко, рукавички).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изображать простые предметы, рисовать прямые линии (ко</w:t>
      </w:r>
      <w:r w:rsidRPr="005876FE">
        <w:rPr>
          <w:rFonts w:ascii="Times New Roman" w:hAnsi="Times New Roman"/>
          <w:sz w:val="24"/>
          <w:szCs w:val="24"/>
          <w:lang w:val="ru-RU" w:eastAsia="ru-RU"/>
        </w:rPr>
        <w:softHyphen/>
        <w:t>роткие, длинные) в разных направлениях, перекрещивать их (полоски, ленточки, дорожки, заборчик, клетчатый платочек и др.). Подводить де</w:t>
      </w:r>
      <w:r w:rsidRPr="005876FE">
        <w:rPr>
          <w:rFonts w:ascii="Times New Roman" w:hAnsi="Times New Roman"/>
          <w:sz w:val="24"/>
          <w:szCs w:val="24"/>
          <w:lang w:val="ru-RU" w:eastAsia="ru-RU"/>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56EC8"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создавать несложные сюжетные композиции, повторяя изображение одного предмета (елочки на нашем участке, нева</w:t>
      </w:r>
      <w:r w:rsidRPr="005876FE">
        <w:rPr>
          <w:rFonts w:ascii="Times New Roman" w:hAnsi="Times New Roman"/>
          <w:sz w:val="24"/>
          <w:szCs w:val="24"/>
          <w:lang w:val="ru-RU" w:eastAsia="ru-RU"/>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Лепка.</w:t>
      </w:r>
      <w:r w:rsidRPr="005876FE">
        <w:rPr>
          <w:rFonts w:ascii="Times New Roman" w:hAnsi="Times New Roman"/>
          <w:sz w:val="24"/>
          <w:szCs w:val="24"/>
          <w:lang w:val="ru-RU" w:eastAsia="ru-RU"/>
        </w:rPr>
        <w:t xml:space="preserve"> Вызывать у детей </w:t>
      </w:r>
      <w:r w:rsidR="00AA0C37" w:rsidRPr="005876FE">
        <w:rPr>
          <w:rFonts w:ascii="Times New Roman" w:hAnsi="Times New Roman"/>
          <w:sz w:val="24"/>
          <w:szCs w:val="24"/>
          <w:lang w:val="ru-RU" w:eastAsia="ru-RU"/>
        </w:rPr>
        <w:t xml:space="preserve">интерес к лепке. Знакомить с </w:t>
      </w:r>
      <w:r w:rsidRPr="005876FE">
        <w:rPr>
          <w:rFonts w:ascii="Times New Roman" w:hAnsi="Times New Roman"/>
          <w:sz w:val="24"/>
          <w:szCs w:val="24"/>
          <w:lang w:val="ru-RU" w:eastAsia="ru-RU"/>
        </w:rPr>
        <w:t xml:space="preserve">пластилином, </w:t>
      </w:r>
      <w:r w:rsidR="00353D09" w:rsidRPr="005876FE">
        <w:rPr>
          <w:rFonts w:ascii="Times New Roman" w:hAnsi="Times New Roman"/>
          <w:sz w:val="24"/>
          <w:szCs w:val="24"/>
          <w:lang w:val="ru-RU" w:eastAsia="ru-RU"/>
        </w:rPr>
        <w:t>учить отламывать</w:t>
      </w:r>
      <w:r w:rsidR="00AA0C37" w:rsidRPr="005876FE">
        <w:rPr>
          <w:rFonts w:ascii="Times New Roman" w:hAnsi="Times New Roman"/>
          <w:sz w:val="24"/>
          <w:szCs w:val="24"/>
          <w:lang w:val="ru-RU" w:eastAsia="ru-RU"/>
        </w:rPr>
        <w:t xml:space="preserve"> </w:t>
      </w:r>
      <w:r w:rsidR="00353D09" w:rsidRPr="005876FE">
        <w:rPr>
          <w:rFonts w:ascii="Times New Roman" w:hAnsi="Times New Roman"/>
          <w:sz w:val="24"/>
          <w:szCs w:val="24"/>
          <w:lang w:val="ru-RU" w:eastAsia="ru-RU"/>
        </w:rPr>
        <w:t>комочки от</w:t>
      </w:r>
      <w:r w:rsidRPr="005876FE">
        <w:rPr>
          <w:rFonts w:ascii="Times New Roman" w:hAnsi="Times New Roman"/>
          <w:sz w:val="24"/>
          <w:szCs w:val="24"/>
          <w:lang w:val="ru-RU" w:eastAsia="ru-RU"/>
        </w:rPr>
        <w:t xml:space="preserve">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C7E38"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раскатывать комочек</w:t>
      </w:r>
      <w:r w:rsidR="003C7E38" w:rsidRPr="005876FE">
        <w:rPr>
          <w:rFonts w:ascii="Times New Roman" w:hAnsi="Times New Roman"/>
          <w:sz w:val="24"/>
          <w:szCs w:val="24"/>
          <w:lang w:val="ru-RU" w:eastAsia="ru-RU"/>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w:t>
      </w:r>
      <w:r w:rsidR="00904BF0">
        <w:rPr>
          <w:rFonts w:ascii="Times New Roman" w:hAnsi="Times New Roman"/>
          <w:sz w:val="24"/>
          <w:szCs w:val="24"/>
          <w:lang w:val="ru-RU" w:eastAsia="ru-RU"/>
        </w:rPr>
        <w:t>а и шарик (</w:t>
      </w:r>
      <w:r w:rsidR="00353D09">
        <w:rPr>
          <w:rFonts w:ascii="Times New Roman" w:hAnsi="Times New Roman"/>
          <w:sz w:val="24"/>
          <w:szCs w:val="24"/>
          <w:lang w:val="ru-RU" w:eastAsia="ru-RU"/>
        </w:rPr>
        <w:t>погремушка)</w:t>
      </w:r>
      <w:r w:rsidR="003C7E38" w:rsidRPr="005876FE">
        <w:rPr>
          <w:rFonts w:ascii="Times New Roman" w:hAnsi="Times New Roman"/>
          <w:sz w:val="24"/>
          <w:szCs w:val="24"/>
          <w:lang w:val="ru-RU" w:eastAsia="ru-RU"/>
        </w:rPr>
        <w:t>, два шарика (неваляшка) и т. п.</w:t>
      </w:r>
    </w:p>
    <w:p w:rsidR="003C7E38" w:rsidRPr="00105493" w:rsidRDefault="00AA0C37" w:rsidP="005876FE">
      <w:pPr>
        <w:pStyle w:val="aa"/>
        <w:rPr>
          <w:rFonts w:ascii="Times New Roman" w:hAnsi="Times New Roman"/>
          <w:sz w:val="24"/>
          <w:szCs w:val="24"/>
          <w:lang w:val="ru-RU"/>
        </w:rPr>
      </w:pPr>
      <w:r w:rsidRPr="00105493">
        <w:rPr>
          <w:rFonts w:ascii="Times New Roman" w:eastAsia="Arial Unicode MS" w:hAnsi="Times New Roman"/>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Pr="00105493">
        <w:rPr>
          <w:rFonts w:ascii="Times New Roman" w:hAnsi="Times New Roman"/>
          <w:sz w:val="24"/>
          <w:szCs w:val="24"/>
          <w:lang w:val="ru-RU"/>
        </w:rPr>
        <w:t xml:space="preserve"> хоровод, яблоки лежат на тарелке и др.). Вызывать радость от восприятия результата общей работы.</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Аппликация</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аккуратно пользоваться клеем: намазывать его кисточкой тон</w:t>
      </w:r>
      <w:r w:rsidRPr="005876FE">
        <w:rPr>
          <w:rFonts w:ascii="Times New Roman" w:hAnsi="Times New Roman"/>
          <w:sz w:val="24"/>
          <w:szCs w:val="24"/>
          <w:lang w:val="ru-RU" w:eastAsia="ru-RU"/>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навыки аккуратной работы. Вызывать у детей радость от полученного изображения.</w:t>
      </w:r>
    </w:p>
    <w:p w:rsidR="000E3E89"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создавать в аппликации на бумаге разной формы (квадрат, розета и др.) предметные и декоративные композиции из геометричес</w:t>
      </w:r>
      <w:r w:rsidRPr="005876FE">
        <w:rPr>
          <w:rFonts w:ascii="Times New Roman" w:hAnsi="Times New Roman"/>
          <w:sz w:val="24"/>
          <w:szCs w:val="24"/>
          <w:lang w:val="ru-RU" w:eastAsia="ru-RU"/>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3C7E38" w:rsidRPr="00304ABB" w:rsidRDefault="003C7E38" w:rsidP="005876FE">
      <w:pPr>
        <w:pStyle w:val="aa"/>
        <w:rPr>
          <w:rFonts w:ascii="Times New Roman" w:eastAsia="Arial" w:hAnsi="Times New Roman"/>
          <w:b/>
          <w:i/>
          <w:sz w:val="24"/>
          <w:szCs w:val="24"/>
          <w:lang w:val="ru-RU" w:eastAsia="ru-RU"/>
        </w:rPr>
      </w:pPr>
      <w:bookmarkStart w:id="40" w:name="bookmark196"/>
      <w:r w:rsidRPr="00304ABB">
        <w:rPr>
          <w:rFonts w:ascii="Times New Roman" w:eastAsia="Arial" w:hAnsi="Times New Roman"/>
          <w:b/>
          <w:i/>
          <w:sz w:val="24"/>
          <w:szCs w:val="24"/>
          <w:lang w:val="ru-RU" w:eastAsia="ru-RU"/>
        </w:rPr>
        <w:t>Конструктивно-модельная деятельность</w:t>
      </w:r>
      <w:bookmarkEnd w:id="40"/>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Продолжать учить детей сооружать элементарные постройки по образцу, поддерживать желание строить что-то самостоятельно.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пониманию пространственных соотношений.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пользоваться дополнительными сюжетными игрушками, со</w:t>
      </w:r>
      <w:r w:rsidRPr="005876FE">
        <w:rPr>
          <w:rFonts w:ascii="Times New Roman" w:hAnsi="Times New Roman"/>
          <w:sz w:val="24"/>
          <w:szCs w:val="24"/>
          <w:lang w:val="ru-RU" w:eastAsia="ru-RU"/>
        </w:rPr>
        <w:softHyphen/>
        <w:t xml:space="preserve">размерными масштабам построек (маленькие машинки </w:t>
      </w:r>
      <w:r w:rsidR="00556EC8">
        <w:rPr>
          <w:rFonts w:ascii="Times New Roman" w:hAnsi="Times New Roman"/>
          <w:sz w:val="24"/>
          <w:szCs w:val="24"/>
          <w:lang w:val="ru-RU" w:eastAsia="ru-RU"/>
        </w:rPr>
        <w:t xml:space="preserve">для маленьких гаражей и т. п.). </w:t>
      </w:r>
      <w:r w:rsidRPr="005876FE">
        <w:rPr>
          <w:rFonts w:ascii="Times New Roman" w:hAnsi="Times New Roman"/>
          <w:sz w:val="24"/>
          <w:szCs w:val="24"/>
          <w:lang w:val="ru-RU" w:eastAsia="ru-RU"/>
        </w:rPr>
        <w:t>По окончании игры приучать убирать все на место.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простейшими пластмассовыми конструкторами.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совместно с взрослым конструи</w:t>
      </w:r>
      <w:r w:rsidR="00904BF0">
        <w:rPr>
          <w:rFonts w:ascii="Times New Roman" w:hAnsi="Times New Roman"/>
          <w:sz w:val="24"/>
          <w:szCs w:val="24"/>
          <w:lang w:val="ru-RU" w:eastAsia="ru-RU"/>
        </w:rPr>
        <w:t>ровать башенки, домики, машины.</w:t>
      </w:r>
      <w:r w:rsidR="00556EC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Поддерживать желание детей строить самостоятельно.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летнее время способствовать строительным играм с использованием природного материала (песок, вода, желуди, камешки и т. п.).</w:t>
      </w:r>
    </w:p>
    <w:p w:rsidR="003C7E38" w:rsidRPr="00556EC8" w:rsidRDefault="003C7E38" w:rsidP="00556EC8">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Подводить детей к простейшему анализу созданных построек. Совер</w:t>
      </w:r>
      <w:r w:rsidRPr="005876FE">
        <w:rPr>
          <w:rFonts w:ascii="Times New Roman" w:hAnsi="Times New Roman"/>
          <w:sz w:val="24"/>
          <w:szCs w:val="24"/>
          <w:lang w:val="ru-RU" w:eastAsia="ru-RU"/>
        </w:rPr>
        <w:softHyphen/>
        <w:t>шенствовать конструктивные умения, учить различать, называть и ис</w:t>
      </w:r>
      <w:r w:rsidRPr="005876FE">
        <w:rPr>
          <w:rFonts w:ascii="Times New Roman" w:hAnsi="Times New Roman"/>
          <w:sz w:val="24"/>
          <w:szCs w:val="24"/>
          <w:lang w:val="ru-RU" w:eastAsia="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5876FE">
        <w:rPr>
          <w:rFonts w:ascii="Times New Roman" w:hAnsi="Times New Roman"/>
          <w:sz w:val="24"/>
          <w:szCs w:val="24"/>
          <w:lang w:val="ru-RU" w:eastAsia="ru-RU"/>
        </w:rPr>
        <w:softHyphen/>
        <w:t>ти при удавшейся постройке.</w:t>
      </w:r>
    </w:p>
    <w:tbl>
      <w:tblPr>
        <w:tblpPr w:leftFromText="180" w:rightFromText="180" w:vertAnchor="text" w:horzAnchor="margin" w:tblpY="670"/>
        <w:tblW w:w="24" w:type="dxa"/>
        <w:tblLayout w:type="fixed"/>
        <w:tblCellMar>
          <w:left w:w="0" w:type="dxa"/>
          <w:right w:w="0" w:type="dxa"/>
        </w:tblCellMar>
        <w:tblLook w:val="0000" w:firstRow="0" w:lastRow="0" w:firstColumn="0" w:lastColumn="0" w:noHBand="0" w:noVBand="0"/>
      </w:tblPr>
      <w:tblGrid>
        <w:gridCol w:w="25"/>
      </w:tblGrid>
      <w:tr w:rsidR="00556EC8" w:rsidRPr="000E3E89" w:rsidTr="00556EC8">
        <w:trPr>
          <w:trHeight w:val="378"/>
        </w:trPr>
        <w:tc>
          <w:tcPr>
            <w:tcW w:w="24" w:type="dxa"/>
            <w:tcBorders>
              <w:left w:val="single" w:sz="4" w:space="0" w:color="000000"/>
            </w:tcBorders>
            <w:shd w:val="clear" w:color="auto" w:fill="auto"/>
          </w:tcPr>
          <w:p w:rsidR="00556EC8" w:rsidRPr="00787CD9" w:rsidRDefault="00556EC8" w:rsidP="00556EC8">
            <w:pPr>
              <w:snapToGrid w:val="0"/>
              <w:rPr>
                <w:rFonts w:eastAsia="Arial Unicode MS"/>
                <w:lang w:val="ru-RU"/>
              </w:rPr>
            </w:pPr>
          </w:p>
        </w:tc>
      </w:tr>
    </w:tbl>
    <w:p w:rsidR="003C7E38" w:rsidRPr="005876FE" w:rsidRDefault="00556EC8" w:rsidP="005876FE">
      <w:pPr>
        <w:pStyle w:val="aa"/>
        <w:rPr>
          <w:rFonts w:ascii="Times New Roman" w:hAnsi="Times New Roman"/>
          <w:sz w:val="24"/>
          <w:szCs w:val="24"/>
          <w:lang w:val="ru-RU" w:eastAsia="ru-RU"/>
        </w:rPr>
      </w:pPr>
      <w:r>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003C7E38" w:rsidRPr="005876FE">
        <w:rPr>
          <w:rFonts w:ascii="Times New Roman" w:hAnsi="Times New Roman"/>
          <w:sz w:val="24"/>
          <w:szCs w:val="24"/>
          <w:lang w:val="ru-RU" w:eastAsia="ru-RU"/>
        </w:rPr>
        <w:softHyphen/>
        <w:t>кий и длинный поезд).</w:t>
      </w:r>
    </w:p>
    <w:p w:rsidR="005C4EA3"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w:t>
      </w:r>
      <w:r w:rsidR="00904BF0">
        <w:rPr>
          <w:rFonts w:ascii="Times New Roman" w:hAnsi="Times New Roman"/>
          <w:sz w:val="24"/>
          <w:szCs w:val="24"/>
          <w:lang w:val="ru-RU" w:eastAsia="ru-RU"/>
        </w:rPr>
        <w:t xml:space="preserve">мебель для кукол. </w:t>
      </w:r>
      <w:r w:rsidR="00353D09">
        <w:rPr>
          <w:rFonts w:ascii="Times New Roman" w:hAnsi="Times New Roman"/>
          <w:sz w:val="24"/>
          <w:szCs w:val="24"/>
          <w:lang w:val="ru-RU" w:eastAsia="ru-RU"/>
        </w:rPr>
        <w:t xml:space="preserve">Приучать </w:t>
      </w:r>
      <w:r w:rsidR="00353D09" w:rsidRPr="005876FE">
        <w:rPr>
          <w:rFonts w:ascii="Times New Roman" w:hAnsi="Times New Roman"/>
          <w:sz w:val="24"/>
          <w:szCs w:val="24"/>
          <w:lang w:val="ru-RU" w:eastAsia="ru-RU"/>
        </w:rPr>
        <w:t>после</w:t>
      </w:r>
      <w:r w:rsidRPr="005876FE">
        <w:rPr>
          <w:rFonts w:ascii="Times New Roman" w:hAnsi="Times New Roman"/>
          <w:sz w:val="24"/>
          <w:szCs w:val="24"/>
          <w:lang w:val="ru-RU" w:eastAsia="ru-RU"/>
        </w:rPr>
        <w:t xml:space="preserve"> игры аккуратно складывать детали в коробки.</w:t>
      </w:r>
    </w:p>
    <w:p w:rsidR="00904BF0" w:rsidRDefault="00904BF0" w:rsidP="005876FE">
      <w:pPr>
        <w:pStyle w:val="aa"/>
        <w:rPr>
          <w:rFonts w:ascii="Times New Roman" w:hAnsi="Times New Roman"/>
          <w:sz w:val="24"/>
          <w:szCs w:val="24"/>
          <w:lang w:val="ru-RU" w:eastAsia="ru-RU"/>
        </w:rPr>
      </w:pPr>
    </w:p>
    <w:tbl>
      <w:tblPr>
        <w:tblpPr w:leftFromText="180" w:rightFromText="180" w:vertAnchor="text" w:horzAnchor="margin" w:tblpY="994"/>
        <w:tblW w:w="9107" w:type="dxa"/>
        <w:tblLayout w:type="fixed"/>
        <w:tblCellMar>
          <w:left w:w="0" w:type="dxa"/>
          <w:right w:w="0" w:type="dxa"/>
        </w:tblCellMar>
        <w:tblLook w:val="0000" w:firstRow="0" w:lastRow="0" w:firstColumn="0" w:lastColumn="0" w:noHBand="0" w:noVBand="0"/>
      </w:tblPr>
      <w:tblGrid>
        <w:gridCol w:w="902"/>
        <w:gridCol w:w="3732"/>
        <w:gridCol w:w="2583"/>
        <w:gridCol w:w="1890"/>
      </w:tblGrid>
      <w:tr w:rsidR="00904BF0" w:rsidRPr="00904BF0" w:rsidTr="00A167F8">
        <w:trPr>
          <w:trHeight w:val="831"/>
        </w:trPr>
        <w:tc>
          <w:tcPr>
            <w:tcW w:w="7217" w:type="dxa"/>
            <w:gridSpan w:val="3"/>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Совместная деятельность взрослого и детей</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center"/>
              <w:rPr>
                <w:rFonts w:eastAsia="Arial Unicode MS" w:cs="Times New Roman"/>
                <w:b/>
              </w:rPr>
            </w:pPr>
            <w:r>
              <w:rPr>
                <w:rFonts w:eastAsia="Arial Unicode MS" w:cs="Times New Roman"/>
              </w:rPr>
              <w:t>Самостоят. деятельность детей.</w:t>
            </w:r>
          </w:p>
        </w:tc>
      </w:tr>
      <w:tr w:rsidR="00904BF0" w:rsidRPr="00E5484A" w:rsidTr="00A167F8">
        <w:trPr>
          <w:trHeight w:val="603"/>
        </w:trPr>
        <w:tc>
          <w:tcPr>
            <w:tcW w:w="4634" w:type="dxa"/>
            <w:gridSpan w:val="2"/>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ind w:left="141" w:right="79"/>
              <w:jc w:val="center"/>
              <w:rPr>
                <w:rFonts w:eastAsia="Arial Unicode MS" w:cs="Times New Roman"/>
                <w:b/>
              </w:rPr>
            </w:pPr>
            <w:r>
              <w:rPr>
                <w:rFonts w:eastAsia="Arial Unicode MS" w:cs="Times New Roman"/>
                <w:b/>
              </w:rPr>
              <w:t>ОД в процессе организации различных видов детской деятельности</w:t>
            </w:r>
          </w:p>
        </w:tc>
        <w:tc>
          <w:tcPr>
            <w:tcW w:w="258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b/>
              </w:rPr>
              <w:t>ОД в ходе режимных моментов.</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both"/>
              <w:rPr>
                <w:rFonts w:eastAsia="Arial Unicode MS" w:cs="Times New Roman"/>
              </w:rPr>
            </w:pPr>
          </w:p>
        </w:tc>
      </w:tr>
      <w:tr w:rsidR="00904BF0" w:rsidRPr="00E5484A" w:rsidTr="00A167F8">
        <w:trPr>
          <w:trHeight w:val="2547"/>
        </w:trPr>
        <w:tc>
          <w:tcPr>
            <w:tcW w:w="90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2-4 лет</w:t>
            </w:r>
          </w:p>
        </w:tc>
        <w:tc>
          <w:tcPr>
            <w:tcW w:w="373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 xml:space="preserve">Тематическое, свободное рисование, наблюдение, совместные игры, рисование, аппликация и лепка в подарок игровому персонажу. </w:t>
            </w:r>
          </w:p>
          <w:p w:rsidR="00904BF0" w:rsidRDefault="00904BF0" w:rsidP="00904BF0">
            <w:pPr>
              <w:pStyle w:val="af2"/>
              <w:snapToGrid w:val="0"/>
              <w:jc w:val="center"/>
              <w:rPr>
                <w:rFonts w:eastAsia="Arial Unicode MS" w:cs="Times New Roman"/>
              </w:rPr>
            </w:pPr>
            <w:r>
              <w:rPr>
                <w:rFonts w:eastAsia="Arial Unicode MS" w:cs="Times New Roman"/>
              </w:rPr>
              <w:t>Коллективные творческие работы</w:t>
            </w:r>
          </w:p>
          <w:p w:rsidR="00904BF0" w:rsidRDefault="00904BF0" w:rsidP="00904BF0">
            <w:pPr>
              <w:pStyle w:val="af2"/>
              <w:jc w:val="center"/>
              <w:rPr>
                <w:rFonts w:eastAsia="Arial Unicode MS" w:cs="Times New Roman"/>
              </w:rPr>
            </w:pPr>
            <w:r>
              <w:rPr>
                <w:rFonts w:eastAsia="Arial Unicode MS" w:cs="Times New Roman"/>
              </w:rPr>
              <w:t>Рассматривание иллюстраций в книгах.</w:t>
            </w:r>
          </w:p>
        </w:tc>
        <w:tc>
          <w:tcPr>
            <w:tcW w:w="258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 xml:space="preserve">Включение рисования, </w:t>
            </w:r>
            <w:r w:rsidR="00353D09">
              <w:rPr>
                <w:rFonts w:eastAsia="Arial Unicode MS" w:cs="Times New Roman"/>
              </w:rPr>
              <w:t>аппликации и</w:t>
            </w:r>
            <w:r>
              <w:rPr>
                <w:rFonts w:eastAsia="Arial Unicode MS" w:cs="Times New Roman"/>
              </w:rPr>
              <w:t xml:space="preserve"> лепки в игровую деятельность,</w:t>
            </w:r>
          </w:p>
          <w:p w:rsidR="00904BF0" w:rsidRDefault="00904BF0" w:rsidP="00904BF0">
            <w:pPr>
              <w:pStyle w:val="af2"/>
              <w:jc w:val="center"/>
              <w:rPr>
                <w:rFonts w:eastAsia="Arial Unicode MS" w:cs="Times New Roman"/>
              </w:rPr>
            </w:pPr>
            <w:r>
              <w:rPr>
                <w:rFonts w:eastAsia="Arial Unicode MS" w:cs="Times New Roman"/>
              </w:rPr>
              <w:t>Рассматривание иллюстраций в книгах.  Занятие Выставка продуктов детской деятельности</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Рассматривание иллюстраций в книгах</w:t>
            </w:r>
          </w:p>
          <w:p w:rsidR="00904BF0" w:rsidRDefault="00904BF0" w:rsidP="00904BF0">
            <w:pPr>
              <w:pStyle w:val="af2"/>
              <w:jc w:val="center"/>
              <w:rPr>
                <w:rFonts w:eastAsia="Arial Unicode MS" w:cs="Times New Roman"/>
              </w:rPr>
            </w:pPr>
            <w:r>
              <w:rPr>
                <w:rFonts w:eastAsia="Arial Unicode MS" w:cs="Times New Roman"/>
              </w:rPr>
              <w:t>Самостоятель-ное рисование, конструирова-ние.</w:t>
            </w:r>
          </w:p>
        </w:tc>
      </w:tr>
    </w:tbl>
    <w:p w:rsidR="00304ABB" w:rsidRDefault="005C4EA3" w:rsidP="00904BF0">
      <w:pPr>
        <w:pStyle w:val="af2"/>
        <w:jc w:val="center"/>
        <w:rPr>
          <w:rFonts w:cs="Times New Roman"/>
          <w:b/>
        </w:rPr>
      </w:pPr>
      <w:r>
        <w:rPr>
          <w:rFonts w:eastAsia="Arial Unicode MS" w:cs="Times New Roman"/>
          <w:b/>
        </w:rPr>
        <w:t>Формы работы с детьми по освоению образовательной области «</w:t>
      </w:r>
      <w:r>
        <w:rPr>
          <w:rFonts w:cs="Times New Roman"/>
          <w:b/>
        </w:rPr>
        <w:t>Худ</w:t>
      </w:r>
      <w:bookmarkStart w:id="41" w:name="bookmark202"/>
      <w:r w:rsidR="00A66A2A">
        <w:rPr>
          <w:rFonts w:cs="Times New Roman"/>
          <w:b/>
        </w:rPr>
        <w:t>ожественное — эстетическое разв</w:t>
      </w:r>
      <w:r w:rsidR="00EE1084">
        <w:rPr>
          <w:rFonts w:cs="Times New Roman"/>
          <w:b/>
        </w:rPr>
        <w:t>итие»</w:t>
      </w:r>
    </w:p>
    <w:p w:rsidR="00304ABB" w:rsidRDefault="00304ABB" w:rsidP="00904BF0">
      <w:pPr>
        <w:pStyle w:val="af2"/>
        <w:jc w:val="center"/>
        <w:rPr>
          <w:rFonts w:cs="Times New Roman"/>
          <w:b/>
        </w:rPr>
      </w:pPr>
    </w:p>
    <w:p w:rsidR="003C7E38" w:rsidRPr="00304ABB" w:rsidRDefault="003C7E38" w:rsidP="00904BF0">
      <w:pPr>
        <w:pStyle w:val="af2"/>
        <w:jc w:val="center"/>
        <w:rPr>
          <w:rFonts w:cs="Times New Roman"/>
          <w:b/>
        </w:rPr>
      </w:pPr>
      <w:r w:rsidRPr="005C4EA3">
        <w:rPr>
          <w:rFonts w:eastAsia="Arial"/>
          <w:b/>
          <w:lang w:eastAsia="ru-RU"/>
        </w:rPr>
        <w:t>Музыкальная деятельность</w:t>
      </w:r>
      <w:bookmarkEnd w:id="41"/>
    </w:p>
    <w:p w:rsidR="003C7E38" w:rsidRPr="005876FE" w:rsidRDefault="003C7E38" w:rsidP="005876FE">
      <w:pPr>
        <w:pStyle w:val="aa"/>
        <w:rPr>
          <w:rFonts w:ascii="Times New Roman" w:eastAsia="Arial" w:hAnsi="Times New Roman"/>
          <w:b/>
          <w:bCs/>
          <w:sz w:val="24"/>
          <w:szCs w:val="24"/>
          <w:lang w:val="ru-RU" w:eastAsia="ru-RU"/>
        </w:rPr>
      </w:pP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Воспитывать интерес к музыке, желание слушать музыку, подпевать, выполнять простейшие танцевальные движения.</w:t>
      </w:r>
      <w:r w:rsidR="00AA0C37" w:rsidRPr="005876FE">
        <w:rPr>
          <w:rFonts w:ascii="Times New Roman" w:hAnsi="Times New Roman"/>
          <w:sz w:val="24"/>
          <w:szCs w:val="24"/>
          <w:lang w:val="ru-RU" w:eastAsia="ru-RU"/>
        </w:rPr>
        <w:t xml:space="preserve"> Формировать умение узнавать знакомые песни, пьесы; чувствовать характер музыки (веселый, бодрый, спокойный), эмоционально на нее реагировать.</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Слушание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различать звуки по высоте (высокое и низкое звучание коло</w:t>
      </w:r>
      <w:r w:rsidRPr="005876FE">
        <w:rPr>
          <w:rFonts w:ascii="Times New Roman" w:hAnsi="Times New Roman"/>
          <w:sz w:val="24"/>
          <w:szCs w:val="24"/>
          <w:lang w:val="ru-RU" w:eastAsia="ru-RU"/>
        </w:rPr>
        <w:softHyphen/>
        <w:t>кольчика, фортепьяно, металлофона).</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Пение.</w:t>
      </w:r>
      <w:r w:rsidRPr="005876FE">
        <w:rPr>
          <w:rFonts w:ascii="Times New Roman" w:hAnsi="Times New Roman"/>
          <w:sz w:val="24"/>
          <w:szCs w:val="24"/>
          <w:lang w:val="ru-RU"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Музыкально-ритмические движения.</w:t>
      </w:r>
      <w:r w:rsidRPr="005876FE">
        <w:rPr>
          <w:rFonts w:ascii="Times New Roman" w:hAnsi="Times New Roman"/>
          <w:sz w:val="24"/>
          <w:szCs w:val="24"/>
          <w:lang w:val="ru-RU" w:eastAsia="ru-RU"/>
        </w:rPr>
        <w:t xml:space="preserve"> Развивать эмоциональность и образность восприятия музыки через движения. Продолжать формиро</w:t>
      </w:r>
      <w:r w:rsidRPr="005876FE">
        <w:rPr>
          <w:rFonts w:ascii="Times New Roman" w:hAnsi="Times New Roman"/>
          <w:sz w:val="24"/>
          <w:szCs w:val="24"/>
          <w:lang w:val="ru-RU" w:eastAsia="ru-RU"/>
        </w:rPr>
        <w:softHyphen/>
        <w:t>вать способность воспринимать и воспроизводить движения, показыва</w:t>
      </w:r>
      <w:r w:rsidRPr="005876FE">
        <w:rPr>
          <w:rFonts w:ascii="Times New Roman" w:hAnsi="Times New Roman"/>
          <w:sz w:val="24"/>
          <w:szCs w:val="24"/>
          <w:lang w:val="ru-RU" w:eastAsia="ru-RU"/>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Развитие танцевально-игрового творчества.</w:t>
      </w:r>
      <w:r w:rsidRPr="005876FE">
        <w:rPr>
          <w:rFonts w:ascii="Times New Roman" w:hAnsi="Times New Roman"/>
          <w:sz w:val="24"/>
          <w:szCs w:val="24"/>
          <w:lang w:val="ru-RU" w:eastAsia="ru-RU"/>
        </w:rPr>
        <w:t xml:space="preserve"> Стимулировать само</w:t>
      </w:r>
      <w:r w:rsidRPr="005876FE">
        <w:rPr>
          <w:rFonts w:ascii="Times New Roman" w:hAnsi="Times New Roman"/>
          <w:sz w:val="24"/>
          <w:szCs w:val="24"/>
          <w:lang w:val="ru-RU" w:eastAsia="ru-RU"/>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5876FE">
        <w:rPr>
          <w:rFonts w:ascii="Times New Roman" w:hAnsi="Times New Roman"/>
          <w:sz w:val="24"/>
          <w:szCs w:val="24"/>
          <w:lang w:val="ru-RU" w:eastAsia="ru-RU"/>
        </w:rPr>
        <w:softHyphen/>
        <w:t>емых животных.</w:t>
      </w:r>
    </w:p>
    <w:p w:rsidR="00904BF0"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Игра на детских музыкальных инструментах.</w:t>
      </w:r>
      <w:r w:rsidRPr="005876FE">
        <w:rPr>
          <w:rFonts w:ascii="Times New Roman" w:hAnsi="Times New Roman"/>
          <w:sz w:val="24"/>
          <w:szCs w:val="24"/>
          <w:lang w:val="ru-RU" w:eastAsia="ru-RU"/>
        </w:rPr>
        <w:t xml:space="preserve"> Знакомить детей с некоторыми детскими музыкальными инструментами: дудочкой, ме</w:t>
      </w:r>
      <w:r w:rsidRPr="005876FE">
        <w:rPr>
          <w:rFonts w:ascii="Times New Roman" w:hAnsi="Times New Roman"/>
          <w:sz w:val="24"/>
          <w:szCs w:val="24"/>
          <w:lang w:val="ru-RU" w:eastAsia="ru-RU"/>
        </w:rPr>
        <w:softHyphen/>
        <w:t>таллофоном, колокольчиком, бубном, погремушкой, барабаном, а также их звучанием.</w:t>
      </w:r>
    </w:p>
    <w:p w:rsidR="00904BF0" w:rsidRDefault="00904BF0" w:rsidP="005876FE">
      <w:pPr>
        <w:pStyle w:val="aa"/>
        <w:rPr>
          <w:rFonts w:ascii="Times New Roman" w:hAnsi="Times New Roman"/>
          <w:sz w:val="24"/>
          <w:szCs w:val="24"/>
          <w:lang w:val="ru-RU" w:eastAsia="ru-RU"/>
        </w:rPr>
      </w:pPr>
    </w:p>
    <w:p w:rsidR="005C4EA3" w:rsidRDefault="005C4EA3" w:rsidP="005C4EA3">
      <w:pPr>
        <w:pStyle w:val="af2"/>
        <w:jc w:val="center"/>
        <w:rPr>
          <w:rFonts w:eastAsia="Arial Unicode MS" w:cs="Times New Roman"/>
          <w:b/>
        </w:rPr>
      </w:pPr>
      <w:r>
        <w:rPr>
          <w:rFonts w:eastAsia="Arial Unicode MS" w:cs="Times New Roman"/>
          <w:b/>
        </w:rPr>
        <w:t>Формы работы с детьми по освоению образовательной области</w:t>
      </w:r>
    </w:p>
    <w:p w:rsidR="004169BE" w:rsidRPr="00725A16" w:rsidRDefault="00353D09" w:rsidP="005C4EA3">
      <w:pPr>
        <w:pStyle w:val="af2"/>
        <w:jc w:val="center"/>
        <w:rPr>
          <w:rFonts w:eastAsia="Arial Unicode MS" w:cs="Times New Roman"/>
          <w:b/>
        </w:rPr>
      </w:pPr>
      <w:r>
        <w:rPr>
          <w:rFonts w:eastAsia="Arial Unicode MS" w:cs="Times New Roman"/>
          <w:b/>
        </w:rPr>
        <w:t>«Музыкальное</w:t>
      </w:r>
      <w:r w:rsidR="00725A16">
        <w:rPr>
          <w:rFonts w:eastAsia="Arial Unicode MS" w:cs="Times New Roman"/>
          <w:b/>
        </w:rPr>
        <w:t xml:space="preserve"> развитие»</w:t>
      </w:r>
    </w:p>
    <w:tbl>
      <w:tblPr>
        <w:tblW w:w="9781" w:type="dxa"/>
        <w:tblInd w:w="-459" w:type="dxa"/>
        <w:tblLayout w:type="fixed"/>
        <w:tblLook w:val="0000" w:firstRow="0" w:lastRow="0" w:firstColumn="0" w:lastColumn="0" w:noHBand="0" w:noVBand="0"/>
      </w:tblPr>
      <w:tblGrid>
        <w:gridCol w:w="717"/>
        <w:gridCol w:w="2993"/>
        <w:gridCol w:w="3661"/>
        <w:gridCol w:w="2410"/>
      </w:tblGrid>
      <w:tr w:rsidR="005C4EA3" w:rsidTr="00BF3FDB">
        <w:trPr>
          <w:trHeight w:val="655"/>
        </w:trPr>
        <w:tc>
          <w:tcPr>
            <w:tcW w:w="7371" w:type="dxa"/>
            <w:gridSpan w:val="3"/>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9C36C4">
            <w:pPr>
              <w:pStyle w:val="af2"/>
              <w:snapToGrid w:val="0"/>
              <w:jc w:val="both"/>
            </w:pPr>
            <w:r>
              <w:rPr>
                <w:rFonts w:eastAsia="Arial Unicode MS" w:cs="Times New Roman"/>
              </w:rPr>
              <w:t>самостоятельная деятельность детей.</w:t>
            </w:r>
          </w:p>
        </w:tc>
      </w:tr>
      <w:tr w:rsidR="005C4EA3" w:rsidRPr="00E5484A" w:rsidTr="00BF3FDB">
        <w:trPr>
          <w:trHeight w:val="783"/>
        </w:trPr>
        <w:tc>
          <w:tcPr>
            <w:tcW w:w="3710" w:type="dxa"/>
            <w:gridSpan w:val="2"/>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tc>
        <w:tc>
          <w:tcPr>
            <w:tcW w:w="3661" w:type="dxa"/>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9C36C4">
            <w:pPr>
              <w:pStyle w:val="af2"/>
              <w:snapToGrid w:val="0"/>
              <w:jc w:val="both"/>
              <w:rPr>
                <w:rFonts w:eastAsia="Arial Unicode MS" w:cs="Times New Roman"/>
              </w:rPr>
            </w:pPr>
          </w:p>
        </w:tc>
      </w:tr>
      <w:tr w:rsidR="005C4EA3" w:rsidRPr="00E5484A" w:rsidTr="00BF3FDB">
        <w:trPr>
          <w:trHeight w:val="329"/>
        </w:trPr>
        <w:tc>
          <w:tcPr>
            <w:tcW w:w="717" w:type="dxa"/>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rPr>
              <w:t>2-4 лет</w:t>
            </w:r>
          </w:p>
        </w:tc>
        <w:tc>
          <w:tcPr>
            <w:tcW w:w="2993" w:type="dxa"/>
            <w:tcBorders>
              <w:top w:val="single" w:sz="4" w:space="0" w:color="000000"/>
              <w:left w:val="single" w:sz="4" w:space="0" w:color="000000"/>
              <w:bottom w:val="single" w:sz="4" w:space="0" w:color="000000"/>
            </w:tcBorders>
            <w:shd w:val="clear" w:color="auto" w:fill="auto"/>
          </w:tcPr>
          <w:p w:rsidR="004169BE" w:rsidRDefault="005C4EA3" w:rsidP="00F3052C">
            <w:pPr>
              <w:pStyle w:val="af2"/>
              <w:snapToGrid w:val="0"/>
              <w:rPr>
                <w:rFonts w:eastAsia="Arial Unicode MS" w:cs="Times New Roman"/>
              </w:rPr>
            </w:pPr>
            <w:r>
              <w:rPr>
                <w:rFonts w:eastAsia="Arial Unicode MS" w:cs="Times New Roman"/>
              </w:rPr>
              <w:t xml:space="preserve">Слушание музыки, пение детям колыбельных, детских </w:t>
            </w:r>
            <w:r w:rsidR="00353D09">
              <w:rPr>
                <w:rFonts w:eastAsia="Arial Unicode MS" w:cs="Times New Roman"/>
              </w:rPr>
              <w:t>песен, побуждение</w:t>
            </w:r>
            <w:r>
              <w:rPr>
                <w:rFonts w:eastAsia="Arial Unicode MS"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Настольный театр</w:t>
            </w:r>
            <w:r w:rsidR="00631BCD">
              <w:rPr>
                <w:rFonts w:eastAsia="Arial Unicode MS" w:cs="Times New Roman"/>
              </w:rPr>
              <w:t>.</w:t>
            </w:r>
            <w:r>
              <w:rPr>
                <w:rFonts w:eastAsia="Arial Unicode MS" w:cs="Times New Roman"/>
              </w:rPr>
              <w:t xml:space="preserve">  Праздни</w:t>
            </w:r>
            <w:r w:rsidR="00A167F8">
              <w:rPr>
                <w:rFonts w:eastAsia="Arial Unicode MS" w:cs="Times New Roman"/>
              </w:rPr>
              <w:t>ки, развлечения, организованная</w:t>
            </w:r>
            <w:r w:rsidR="00725A16">
              <w:rPr>
                <w:rFonts w:eastAsia="Arial Unicode MS" w:cs="Times New Roman"/>
              </w:rPr>
              <w:t xml:space="preserve"> </w:t>
            </w:r>
            <w:r w:rsidR="00725A16">
              <w:rPr>
                <w:rFonts w:eastAsia="Arial Unicode MS" w:cs="Times New Roman"/>
              </w:rPr>
              <w:lastRenderedPageBreak/>
              <w:t>образовательная деятельность.</w:t>
            </w:r>
          </w:p>
        </w:tc>
        <w:tc>
          <w:tcPr>
            <w:tcW w:w="3661" w:type="dxa"/>
            <w:tcBorders>
              <w:top w:val="single" w:sz="4" w:space="0" w:color="000000"/>
              <w:left w:val="single" w:sz="4" w:space="0" w:color="000000"/>
              <w:bottom w:val="single" w:sz="4" w:space="0" w:color="000000"/>
            </w:tcBorders>
            <w:shd w:val="clear" w:color="auto" w:fill="auto"/>
          </w:tcPr>
          <w:p w:rsidR="005C4EA3" w:rsidRDefault="005C4EA3" w:rsidP="00F3052C">
            <w:pPr>
              <w:pStyle w:val="af2"/>
              <w:snapToGrid w:val="0"/>
              <w:rPr>
                <w:rFonts w:eastAsia="Arial Unicode MS" w:cs="Times New Roman"/>
              </w:rPr>
            </w:pPr>
            <w:r>
              <w:rPr>
                <w:rFonts w:eastAsia="Arial Unicode MS" w:cs="Times New Roman"/>
              </w:rPr>
              <w:lastRenderedPageBreak/>
              <w:t xml:space="preserve">Сопровождение деятельности детей музыкой. </w:t>
            </w:r>
          </w:p>
          <w:p w:rsidR="005C4EA3" w:rsidRDefault="005C4EA3" w:rsidP="00F3052C">
            <w:pPr>
              <w:pStyle w:val="af2"/>
              <w:rPr>
                <w:rFonts w:eastAsia="Arial Unicode MS" w:cs="Times New Roman"/>
              </w:rPr>
            </w:pPr>
            <w:r>
              <w:rPr>
                <w:rFonts w:eastAsia="Arial Unicode MS" w:cs="Times New Roman"/>
              </w:rPr>
              <w:t xml:space="preserve">Слушание музыки, пение детям колыбельных, детских </w:t>
            </w:r>
            <w:r w:rsidR="00353D09">
              <w:rPr>
                <w:rFonts w:eastAsia="Arial Unicode MS" w:cs="Times New Roman"/>
              </w:rPr>
              <w:t>песен, побуждение</w:t>
            </w:r>
            <w:r>
              <w:rPr>
                <w:rFonts w:eastAsia="Arial Unicode MS"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F3052C">
            <w:pPr>
              <w:pStyle w:val="af2"/>
              <w:snapToGrid w:val="0"/>
              <w:rPr>
                <w:rFonts w:eastAsia="Arial Unicode MS" w:cs="Times New Roman"/>
              </w:rPr>
            </w:pPr>
            <w:r>
              <w:rPr>
                <w:rFonts w:eastAsia="Arial Unicode MS" w:cs="Times New Roman"/>
              </w:rPr>
              <w:t>Сопровождение деятельности детей музыкой</w:t>
            </w:r>
          </w:p>
          <w:p w:rsidR="005C4EA3" w:rsidRDefault="005C4EA3" w:rsidP="00F3052C">
            <w:pPr>
              <w:pStyle w:val="af2"/>
              <w:rPr>
                <w:rFonts w:eastAsia="Arial Unicode MS" w:cs="Times New Roman"/>
              </w:rPr>
            </w:pPr>
            <w:r>
              <w:rPr>
                <w:rFonts w:eastAsia="Arial Unicode MS" w:cs="Times New Roman"/>
              </w:rPr>
              <w:t>Экспериментирование с музыкальными и немузыкальными звуками</w:t>
            </w:r>
          </w:p>
          <w:p w:rsidR="005C4EA3" w:rsidRDefault="005C4EA3" w:rsidP="009C36C4">
            <w:pPr>
              <w:pStyle w:val="af2"/>
              <w:jc w:val="both"/>
              <w:rPr>
                <w:rFonts w:eastAsia="Arial Unicode MS" w:cs="Times New Roman"/>
              </w:rPr>
            </w:pPr>
          </w:p>
        </w:tc>
      </w:tr>
    </w:tbl>
    <w:p w:rsidR="009E7FA1" w:rsidRDefault="009E7FA1" w:rsidP="005876FE">
      <w:pPr>
        <w:pStyle w:val="aa"/>
        <w:rPr>
          <w:rFonts w:ascii="Times New Roman" w:hAnsi="Times New Roman"/>
          <w:sz w:val="24"/>
          <w:szCs w:val="24"/>
          <w:lang w:val="ru-RU"/>
        </w:rPr>
      </w:pPr>
      <w:bookmarkStart w:id="42" w:name="bookmark208"/>
    </w:p>
    <w:p w:rsidR="009E7FA1" w:rsidRDefault="009E7FA1" w:rsidP="005876FE">
      <w:pPr>
        <w:pStyle w:val="aa"/>
        <w:rPr>
          <w:rFonts w:ascii="Times New Roman" w:hAnsi="Times New Roman"/>
          <w:sz w:val="24"/>
          <w:szCs w:val="24"/>
          <w:lang w:val="ru-RU"/>
        </w:rPr>
      </w:pPr>
    </w:p>
    <w:p w:rsidR="009E7FA1" w:rsidRDefault="009E7FA1" w:rsidP="005876FE">
      <w:pPr>
        <w:pStyle w:val="aa"/>
        <w:rPr>
          <w:rFonts w:ascii="Times New Roman" w:hAnsi="Times New Roman"/>
          <w:sz w:val="24"/>
          <w:szCs w:val="24"/>
          <w:lang w:val="ru-RU"/>
        </w:rPr>
      </w:pPr>
    </w:p>
    <w:p w:rsidR="003C7E38" w:rsidRPr="00E13C8D" w:rsidRDefault="003C7E38" w:rsidP="005876FE">
      <w:pPr>
        <w:pStyle w:val="aa"/>
        <w:rPr>
          <w:rFonts w:ascii="Times New Roman" w:hAnsi="Times New Roman"/>
          <w:b/>
          <w:sz w:val="24"/>
          <w:szCs w:val="24"/>
          <w:lang w:val="ru-RU"/>
        </w:rPr>
      </w:pPr>
      <w:r w:rsidRPr="009C36C4">
        <w:rPr>
          <w:rFonts w:ascii="Times New Roman" w:hAnsi="Times New Roman"/>
          <w:sz w:val="24"/>
          <w:szCs w:val="24"/>
          <w:lang w:val="ru-RU"/>
        </w:rPr>
        <w:t xml:space="preserve">Образовательная область </w:t>
      </w:r>
      <w:r w:rsidRPr="00E13C8D">
        <w:rPr>
          <w:rFonts w:ascii="Times New Roman" w:hAnsi="Times New Roman"/>
          <w:b/>
          <w:sz w:val="24"/>
          <w:szCs w:val="24"/>
          <w:lang w:val="ru-RU"/>
        </w:rPr>
        <w:t>«ФИЗИЧЕСКОЕ РАЗВИТИЕ»</w:t>
      </w:r>
      <w:bookmarkEnd w:id="42"/>
    </w:p>
    <w:p w:rsidR="001E7138" w:rsidRPr="00E13C8D" w:rsidRDefault="001E7138" w:rsidP="005876FE">
      <w:pPr>
        <w:pStyle w:val="aa"/>
        <w:rPr>
          <w:rFonts w:ascii="Times New Roman" w:hAnsi="Times New Roman"/>
          <w:b/>
          <w:sz w:val="24"/>
          <w:szCs w:val="24"/>
          <w:lang w:val="ru-RU"/>
        </w:rPr>
      </w:pPr>
    </w:p>
    <w:p w:rsidR="003C7E38" w:rsidRDefault="003C7E38" w:rsidP="005876FE">
      <w:pPr>
        <w:pStyle w:val="aa"/>
        <w:rPr>
          <w:rFonts w:ascii="Times New Roman" w:eastAsia="Arial" w:hAnsi="Times New Roman"/>
          <w:b/>
          <w:bCs/>
          <w:sz w:val="24"/>
          <w:szCs w:val="24"/>
          <w:lang w:val="ru-RU" w:eastAsia="ru-RU"/>
        </w:rPr>
      </w:pPr>
      <w:bookmarkStart w:id="43" w:name="bookmark210"/>
      <w:r w:rsidRPr="005876FE">
        <w:rPr>
          <w:rFonts w:ascii="Times New Roman" w:eastAsia="Arial" w:hAnsi="Times New Roman"/>
          <w:b/>
          <w:bCs/>
          <w:sz w:val="24"/>
          <w:szCs w:val="24"/>
          <w:lang w:val="ru-RU" w:eastAsia="ru-RU"/>
        </w:rPr>
        <w:t>Основные цели и задачи</w:t>
      </w:r>
      <w:bookmarkEnd w:id="43"/>
    </w:p>
    <w:p w:rsidR="00304ABB" w:rsidRPr="005876FE" w:rsidRDefault="00304ABB" w:rsidP="005876FE">
      <w:pPr>
        <w:pStyle w:val="aa"/>
        <w:rPr>
          <w:rFonts w:ascii="Times New Roman" w:eastAsia="Arial" w:hAnsi="Times New Roman"/>
          <w:b/>
          <w:bCs/>
          <w:sz w:val="24"/>
          <w:szCs w:val="24"/>
          <w:lang w:val="ru-RU" w:eastAsia="ru-RU"/>
        </w:rPr>
      </w:pPr>
    </w:p>
    <w:p w:rsidR="003C7E38" w:rsidRPr="005876FE" w:rsidRDefault="003C7E38" w:rsidP="005876FE">
      <w:pPr>
        <w:pStyle w:val="aa"/>
        <w:rPr>
          <w:rFonts w:ascii="Times New Roman" w:hAnsi="Times New Roman"/>
          <w:b/>
          <w:bCs/>
          <w:sz w:val="24"/>
          <w:szCs w:val="24"/>
          <w:lang w:val="ru-RU" w:eastAsia="ru-RU"/>
        </w:rPr>
      </w:pPr>
      <w:bookmarkStart w:id="44" w:name="bookmark211"/>
      <w:r w:rsidRPr="005876FE">
        <w:rPr>
          <w:rFonts w:ascii="Times New Roman" w:hAnsi="Times New Roman"/>
          <w:b/>
          <w:bCs/>
          <w:sz w:val="24"/>
          <w:szCs w:val="24"/>
          <w:lang w:val="ru-RU" w:eastAsia="ru-RU"/>
        </w:rPr>
        <w:t>Формирование начальных представлений о здоровом образе жизни.</w:t>
      </w:r>
      <w:bookmarkEnd w:id="44"/>
    </w:p>
    <w:p w:rsidR="004169BE"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у детей начальных представлений о здоровом образе жизни.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Физическая культура.</w:t>
      </w:r>
      <w:r w:rsidRPr="005876FE">
        <w:rPr>
          <w:rFonts w:ascii="Times New Roman" w:hAnsi="Times New Roman"/>
          <w:sz w:val="24"/>
          <w:szCs w:val="24"/>
          <w:lang w:val="ru-RU" w:eastAsia="ru-RU"/>
        </w:rPr>
        <w:t xml:space="preserve"> Сохранение, укрепление и охрана здоровья детей; повышение умственной и физической работоспособности, предуп</w:t>
      </w:r>
      <w:r w:rsidRPr="005876FE">
        <w:rPr>
          <w:rFonts w:ascii="Times New Roman" w:hAnsi="Times New Roman"/>
          <w:sz w:val="24"/>
          <w:szCs w:val="24"/>
          <w:lang w:val="ru-RU" w:eastAsia="ru-RU"/>
        </w:rPr>
        <w:softHyphen/>
        <w:t>реждение утомления.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5876FE">
        <w:rPr>
          <w:rFonts w:ascii="Times New Roman" w:hAnsi="Times New Roman"/>
          <w:sz w:val="24"/>
          <w:szCs w:val="24"/>
          <w:lang w:val="ru-RU" w:eastAsia="ru-RU"/>
        </w:rPr>
        <w:softHyphen/>
        <w:t>циозности, выразительности движений, формирование правильной осанки.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876FE">
        <w:rPr>
          <w:rFonts w:ascii="Times New Roman" w:hAnsi="Times New Roman"/>
          <w:sz w:val="24"/>
          <w:szCs w:val="24"/>
          <w:lang w:val="ru-RU" w:eastAsia="ru-RU"/>
        </w:rPr>
        <w:softHyphen/>
        <w:t>ности, способности к самоконтролю, самооценке при выполнении движений.</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интереса к участию в подвижных и спортивных играх и фи</w:t>
      </w:r>
      <w:r w:rsidRPr="005876FE">
        <w:rPr>
          <w:rFonts w:ascii="Times New Roman" w:hAnsi="Times New Roman"/>
          <w:sz w:val="24"/>
          <w:szCs w:val="24"/>
          <w:lang w:val="ru-RU" w:eastAsia="ru-RU"/>
        </w:rPr>
        <w:softHyphen/>
        <w:t>зических упражнениях, активности в самостоятельной двигательной де</w:t>
      </w:r>
      <w:r w:rsidRPr="005876FE">
        <w:rPr>
          <w:rFonts w:ascii="Times New Roman" w:hAnsi="Times New Roman"/>
          <w:sz w:val="24"/>
          <w:szCs w:val="24"/>
          <w:lang w:val="ru-RU" w:eastAsia="ru-RU"/>
        </w:rPr>
        <w:softHyphen/>
        <w:t>ятельности; интереса и любви к спорту.</w:t>
      </w:r>
    </w:p>
    <w:p w:rsidR="001E7138" w:rsidRDefault="001E7138" w:rsidP="005876FE">
      <w:pPr>
        <w:pStyle w:val="aa"/>
        <w:rPr>
          <w:rFonts w:ascii="Times New Roman" w:hAnsi="Times New Roman"/>
          <w:sz w:val="24"/>
          <w:szCs w:val="24"/>
          <w:lang w:val="ru-RU" w:eastAsia="ru-RU"/>
        </w:rPr>
      </w:pPr>
    </w:p>
    <w:p w:rsidR="00304ABB" w:rsidRPr="005876FE" w:rsidRDefault="00304ABB" w:rsidP="005876FE">
      <w:pPr>
        <w:pStyle w:val="aa"/>
        <w:rPr>
          <w:rFonts w:ascii="Times New Roman" w:hAnsi="Times New Roman"/>
          <w:sz w:val="24"/>
          <w:szCs w:val="24"/>
          <w:lang w:val="ru-RU" w:eastAsia="ru-RU"/>
        </w:rPr>
      </w:pPr>
    </w:p>
    <w:p w:rsidR="003C7E38" w:rsidRDefault="003C7E38" w:rsidP="005876FE">
      <w:pPr>
        <w:pStyle w:val="aa"/>
        <w:rPr>
          <w:rFonts w:ascii="Times New Roman" w:eastAsia="Arial" w:hAnsi="Times New Roman"/>
          <w:b/>
          <w:bCs/>
          <w:sz w:val="24"/>
          <w:szCs w:val="24"/>
          <w:lang w:val="ru-RU" w:eastAsia="ru-RU"/>
        </w:rPr>
      </w:pPr>
      <w:bookmarkStart w:id="45" w:name="bookmark212"/>
      <w:r w:rsidRPr="005876FE">
        <w:rPr>
          <w:rFonts w:ascii="Times New Roman" w:eastAsia="Arial" w:hAnsi="Times New Roman"/>
          <w:b/>
          <w:bCs/>
          <w:sz w:val="24"/>
          <w:szCs w:val="24"/>
          <w:lang w:val="ru-RU" w:eastAsia="ru-RU"/>
        </w:rPr>
        <w:t>Содержание психолого- педагогической работы</w:t>
      </w:r>
      <w:bookmarkEnd w:id="45"/>
    </w:p>
    <w:p w:rsidR="005674C4" w:rsidRPr="005876FE" w:rsidRDefault="005674C4" w:rsidP="005876FE">
      <w:pPr>
        <w:pStyle w:val="aa"/>
        <w:rPr>
          <w:rFonts w:ascii="Times New Roman" w:eastAsia="Arial" w:hAnsi="Times New Roman"/>
          <w:b/>
          <w:bCs/>
          <w:sz w:val="24"/>
          <w:szCs w:val="24"/>
          <w:lang w:val="ru-RU" w:eastAsia="ru-RU"/>
        </w:rPr>
      </w:pPr>
    </w:p>
    <w:p w:rsidR="003C7E38" w:rsidRPr="005674C4" w:rsidRDefault="003C7E38" w:rsidP="005876FE">
      <w:pPr>
        <w:pStyle w:val="aa"/>
        <w:rPr>
          <w:rFonts w:ascii="Times New Roman" w:eastAsia="Arial" w:hAnsi="Times New Roman"/>
          <w:b/>
          <w:sz w:val="24"/>
          <w:szCs w:val="24"/>
          <w:lang w:val="ru-RU" w:eastAsia="ru-RU"/>
        </w:rPr>
      </w:pPr>
      <w:bookmarkStart w:id="46" w:name="bookmark213"/>
      <w:r w:rsidRPr="005674C4">
        <w:rPr>
          <w:rFonts w:ascii="Times New Roman" w:eastAsia="Arial" w:hAnsi="Times New Roman"/>
          <w:b/>
          <w:sz w:val="24"/>
          <w:szCs w:val="24"/>
          <w:lang w:val="ru-RU" w:eastAsia="ru-RU"/>
        </w:rPr>
        <w:t>Формирование начальных представлений о здоровом образе жизни</w:t>
      </w:r>
      <w:bookmarkEnd w:id="46"/>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представление о полезной и вредной пище; об овощах и фруктах, молочных продуктах, полезных для здоровья человека.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представление о том, что утренняя зарядка, игры, фи</w:t>
      </w:r>
      <w:r w:rsidRPr="005876FE">
        <w:rPr>
          <w:rFonts w:ascii="Times New Roman" w:hAnsi="Times New Roman"/>
          <w:sz w:val="24"/>
          <w:szCs w:val="24"/>
          <w:lang w:val="ru-RU" w:eastAsia="ru-RU"/>
        </w:rPr>
        <w:softHyphen/>
        <w:t>зические упражнения вызывают хорошее настроение; с помощью сна восстанавливаются силы.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Познакомить детей с упражнениями, укрепляющими различные органы и системы организма. Дать представление о необходимости зака</w:t>
      </w:r>
      <w:r w:rsidRPr="005876FE">
        <w:rPr>
          <w:rFonts w:ascii="Times New Roman" w:hAnsi="Times New Roman"/>
          <w:sz w:val="24"/>
          <w:szCs w:val="24"/>
          <w:lang w:val="ru-RU" w:eastAsia="ru-RU"/>
        </w:rPr>
        <w:softHyphen/>
        <w:t>ливания.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представление о ценности здоровья; формировать желание вести здоровый образ жизни.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сообщать о своем самочувствии взрослым, осоз</w:t>
      </w:r>
      <w:r w:rsidRPr="005876FE">
        <w:rPr>
          <w:rFonts w:ascii="Times New Roman" w:hAnsi="Times New Roman"/>
          <w:sz w:val="24"/>
          <w:szCs w:val="24"/>
          <w:lang w:val="ru-RU" w:eastAsia="ru-RU"/>
        </w:rPr>
        <w:softHyphen/>
        <w:t>навать необходимость лечения.</w:t>
      </w:r>
    </w:p>
    <w:p w:rsidR="005674C4"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потребность в соблюдении навыков гигиены и опрят</w:t>
      </w:r>
      <w:r w:rsidRPr="005876FE">
        <w:rPr>
          <w:rFonts w:ascii="Times New Roman" w:hAnsi="Times New Roman"/>
          <w:sz w:val="24"/>
          <w:szCs w:val="24"/>
          <w:lang w:val="ru-RU" w:eastAsia="ru-RU"/>
        </w:rPr>
        <w:softHyphen/>
        <w:t>ности в повседневной жизни.</w:t>
      </w:r>
    </w:p>
    <w:p w:rsidR="005674C4" w:rsidRPr="005876FE" w:rsidRDefault="005674C4" w:rsidP="005876FE">
      <w:pPr>
        <w:pStyle w:val="aa"/>
        <w:rPr>
          <w:rFonts w:ascii="Times New Roman" w:hAnsi="Times New Roman"/>
          <w:sz w:val="24"/>
          <w:szCs w:val="24"/>
          <w:lang w:val="ru-RU" w:eastAsia="ru-RU"/>
        </w:rPr>
      </w:pPr>
    </w:p>
    <w:p w:rsidR="00A17F0D" w:rsidRPr="005674C4" w:rsidRDefault="00A17F0D" w:rsidP="005876FE">
      <w:pPr>
        <w:pStyle w:val="aa"/>
        <w:rPr>
          <w:rFonts w:ascii="Times New Roman" w:eastAsia="Arial" w:hAnsi="Times New Roman"/>
          <w:b/>
          <w:sz w:val="24"/>
          <w:szCs w:val="24"/>
          <w:lang w:val="ru-RU" w:eastAsia="ru-RU"/>
        </w:rPr>
      </w:pPr>
      <w:bookmarkStart w:id="47" w:name="bookmark219"/>
      <w:r w:rsidRPr="005674C4">
        <w:rPr>
          <w:rFonts w:ascii="Times New Roman" w:eastAsia="Arial" w:hAnsi="Times New Roman"/>
          <w:b/>
          <w:sz w:val="24"/>
          <w:szCs w:val="24"/>
          <w:lang w:val="ru-RU" w:eastAsia="ru-RU"/>
        </w:rPr>
        <w:t>Физическая культура</w:t>
      </w:r>
      <w:bookmarkEnd w:id="47"/>
    </w:p>
    <w:p w:rsidR="00A17F0D"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w:t>
      </w:r>
      <w:r w:rsidR="00A17F0D" w:rsidRPr="005876FE">
        <w:rPr>
          <w:rFonts w:ascii="Times New Roman" w:hAnsi="Times New Roman"/>
          <w:sz w:val="24"/>
          <w:szCs w:val="24"/>
          <w:lang w:val="ru-RU" w:eastAsia="ru-RU"/>
        </w:rPr>
        <w:t>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00A17F0D" w:rsidRPr="005876FE">
        <w:rPr>
          <w:rFonts w:ascii="Times New Roman" w:hAnsi="Times New Roman"/>
          <w:sz w:val="24"/>
          <w:szCs w:val="24"/>
          <w:lang w:val="ru-RU" w:eastAsia="ru-RU"/>
        </w:rPr>
        <w:softHyphen/>
        <w:t>иться в колонну по одному, шеренгу, круг, находить свое место при построениях.</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Учить энергично отталкиваться двумя ногами и правильно </w:t>
      </w:r>
      <w:r w:rsidR="00D379B6">
        <w:rPr>
          <w:rFonts w:ascii="Times New Roman" w:hAnsi="Times New Roman"/>
          <w:sz w:val="24"/>
          <w:szCs w:val="24"/>
          <w:lang w:val="ru-RU" w:eastAsia="ru-RU"/>
        </w:rPr>
        <w:t>призем</w:t>
      </w:r>
      <w:r w:rsidR="00D379B6">
        <w:rPr>
          <w:rFonts w:ascii="Times New Roman" w:hAnsi="Times New Roman"/>
          <w:sz w:val="24"/>
          <w:szCs w:val="24"/>
          <w:lang w:val="ru-RU" w:eastAsia="ru-RU"/>
        </w:rPr>
        <w:softHyphen/>
        <w:t>ляться в прыжках в длинну</w:t>
      </w:r>
      <w:r w:rsidRPr="005876FE">
        <w:rPr>
          <w:rFonts w:ascii="Times New Roman" w:hAnsi="Times New Roman"/>
          <w:sz w:val="24"/>
          <w:szCs w:val="24"/>
          <w:lang w:val="ru-RU" w:eastAsia="ru-RU"/>
        </w:rPr>
        <w:t>, на месте и с продвижением вперед; принимать правильное исходное поло</w:t>
      </w:r>
      <w:r w:rsidR="00D379B6">
        <w:rPr>
          <w:rFonts w:ascii="Times New Roman" w:hAnsi="Times New Roman"/>
          <w:sz w:val="24"/>
          <w:szCs w:val="24"/>
          <w:lang w:val="ru-RU" w:eastAsia="ru-RU"/>
        </w:rPr>
        <w:t xml:space="preserve">жение в прыжках в длину </w:t>
      </w:r>
      <w:r w:rsidRPr="005876FE">
        <w:rPr>
          <w:rFonts w:ascii="Times New Roman" w:hAnsi="Times New Roman"/>
          <w:sz w:val="24"/>
          <w:szCs w:val="24"/>
          <w:lang w:val="ru-RU" w:eastAsia="ru-RU"/>
        </w:rPr>
        <w:t xml:space="preserve"> с места; в метании мешочков с песком, мячей диаметром 15-20 см.</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Закреплять умение энергично отталкивать мячи при катании, броса</w:t>
      </w:r>
      <w:r w:rsidRPr="005876FE">
        <w:rPr>
          <w:rFonts w:ascii="Times New Roman" w:hAnsi="Times New Roman"/>
          <w:sz w:val="24"/>
          <w:szCs w:val="24"/>
          <w:lang w:val="ru-RU" w:eastAsia="ru-RU"/>
        </w:rPr>
        <w:softHyphen/>
        <w:t>нии. Продолжать учить ловить мяч двумя руками одновременно.</w:t>
      </w:r>
    </w:p>
    <w:p w:rsidR="00A17F0D" w:rsidRPr="005876FE" w:rsidRDefault="00D379B6" w:rsidP="005876FE">
      <w:pPr>
        <w:pStyle w:val="aa"/>
        <w:rPr>
          <w:rFonts w:ascii="Times New Roman" w:hAnsi="Times New Roman"/>
          <w:sz w:val="24"/>
          <w:szCs w:val="24"/>
          <w:lang w:val="ru-RU" w:eastAsia="ru-RU"/>
        </w:rPr>
      </w:pPr>
      <w:r>
        <w:rPr>
          <w:rFonts w:ascii="Times New Roman" w:hAnsi="Times New Roman"/>
          <w:sz w:val="24"/>
          <w:szCs w:val="24"/>
          <w:lang w:val="ru-RU" w:eastAsia="ru-RU"/>
        </w:rPr>
        <w:t>Закреплять умение ползать, подлезать под дугу.</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сохранять правильную осанку в положениях сидя, стоя, в дви</w:t>
      </w:r>
      <w:r w:rsidRPr="005876FE">
        <w:rPr>
          <w:rFonts w:ascii="Times New Roman" w:hAnsi="Times New Roman"/>
          <w:sz w:val="24"/>
          <w:szCs w:val="24"/>
          <w:lang w:val="ru-RU" w:eastAsia="ru-RU"/>
        </w:rPr>
        <w:softHyphen/>
        <w:t>жении, при выполнении упражнений в равновесии.</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w:t>
      </w:r>
      <w:r w:rsidR="00D379B6">
        <w:rPr>
          <w:rFonts w:ascii="Times New Roman" w:hAnsi="Times New Roman"/>
          <w:sz w:val="24"/>
          <w:szCs w:val="24"/>
          <w:lang w:val="ru-RU" w:eastAsia="ru-RU"/>
        </w:rPr>
        <w:t>ить кататься  на трехколесном</w:t>
      </w:r>
      <w:r w:rsidRPr="005876FE">
        <w:rPr>
          <w:rFonts w:ascii="Times New Roman" w:hAnsi="Times New Roman"/>
          <w:sz w:val="24"/>
          <w:szCs w:val="24"/>
          <w:lang w:val="ru-RU" w:eastAsia="ru-RU"/>
        </w:rPr>
        <w:t xml:space="preserve"> велосипед</w:t>
      </w:r>
      <w:r w:rsidR="00D379B6">
        <w:rPr>
          <w:rFonts w:ascii="Times New Roman" w:hAnsi="Times New Roman"/>
          <w:sz w:val="24"/>
          <w:szCs w:val="24"/>
          <w:lang w:val="ru-RU" w:eastAsia="ru-RU"/>
        </w:rPr>
        <w:t>е</w:t>
      </w:r>
      <w:r w:rsidRPr="005876FE">
        <w:rPr>
          <w:rFonts w:ascii="Times New Roman" w:hAnsi="Times New Roman"/>
          <w:sz w:val="24"/>
          <w:szCs w:val="24"/>
          <w:lang w:val="ru-RU" w:eastAsia="ru-RU"/>
        </w:rPr>
        <w:t>, ка</w:t>
      </w:r>
      <w:r w:rsidRPr="005876FE">
        <w:rPr>
          <w:rFonts w:ascii="Times New Roman" w:hAnsi="Times New Roman"/>
          <w:sz w:val="24"/>
          <w:szCs w:val="24"/>
          <w:lang w:val="ru-RU" w:eastAsia="ru-RU"/>
        </w:rPr>
        <w:softHyphen/>
      </w:r>
      <w:r w:rsidR="00F3052C">
        <w:rPr>
          <w:rFonts w:ascii="Times New Roman" w:hAnsi="Times New Roman"/>
          <w:sz w:val="24"/>
          <w:szCs w:val="24"/>
          <w:lang w:val="ru-RU" w:eastAsia="ru-RU"/>
        </w:rPr>
        <w:t>таться на нем и слезать с него.</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реагировать на сигналы «беги», «лови», «стой» и др.; выполнять правила в подвижных играх.</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самостоятельность и творчество при выполнении физичес</w:t>
      </w:r>
      <w:r w:rsidRPr="005876FE">
        <w:rPr>
          <w:rFonts w:ascii="Times New Roman" w:hAnsi="Times New Roman"/>
          <w:sz w:val="24"/>
          <w:szCs w:val="24"/>
          <w:lang w:val="ru-RU" w:eastAsia="ru-RU"/>
        </w:rPr>
        <w:softHyphen/>
        <w:t>ких упражнений, в подвижных играх.</w:t>
      </w:r>
    </w:p>
    <w:p w:rsidR="00A17F0D" w:rsidRPr="005876FE" w:rsidRDefault="00A17F0D" w:rsidP="005876FE">
      <w:pPr>
        <w:pStyle w:val="aa"/>
        <w:rPr>
          <w:rFonts w:ascii="Times New Roman" w:hAnsi="Times New Roman"/>
          <w:sz w:val="24"/>
          <w:szCs w:val="24"/>
          <w:lang w:val="ru-RU" w:eastAsia="ru-RU"/>
        </w:rPr>
      </w:pPr>
      <w:r w:rsidRPr="001E7138">
        <w:rPr>
          <w:rFonts w:ascii="Times New Roman" w:hAnsi="Times New Roman"/>
          <w:bCs/>
          <w:sz w:val="24"/>
          <w:szCs w:val="24"/>
          <w:lang w:val="ru-RU" w:eastAsia="ru-RU"/>
        </w:rPr>
        <w:t>Подвижные игры.</w:t>
      </w:r>
      <w:r w:rsidRPr="005876FE">
        <w:rPr>
          <w:rFonts w:ascii="Times New Roman" w:hAnsi="Times New Roman"/>
          <w:sz w:val="24"/>
          <w:szCs w:val="24"/>
          <w:lang w:val="ru-RU" w:eastAsia="ru-RU"/>
        </w:rPr>
        <w:t xml:space="preserve"> Развивать активность и творчество детей в процессе двигательной деятельности. Организовывать игры с правилами.</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самостоятельные игры с каталками, автомобилями, тележка</w:t>
      </w:r>
      <w:r w:rsidRPr="005876FE">
        <w:rPr>
          <w:rFonts w:ascii="Times New Roman" w:hAnsi="Times New Roman"/>
          <w:sz w:val="24"/>
          <w:szCs w:val="24"/>
          <w:lang w:val="ru-RU" w:eastAsia="ru-RU"/>
        </w:rPr>
        <w:softHyphen/>
        <w:t>ми, велосипедами, мячами, ш</w:t>
      </w:r>
      <w:r w:rsidR="00D379B6">
        <w:rPr>
          <w:rFonts w:ascii="Times New Roman" w:hAnsi="Times New Roman"/>
          <w:sz w:val="24"/>
          <w:szCs w:val="24"/>
          <w:lang w:val="ru-RU" w:eastAsia="ru-RU"/>
        </w:rPr>
        <w:t xml:space="preserve">арами. Развивать навыки </w:t>
      </w:r>
      <w:r w:rsidRPr="005876FE">
        <w:rPr>
          <w:rFonts w:ascii="Times New Roman" w:hAnsi="Times New Roman"/>
          <w:sz w:val="24"/>
          <w:szCs w:val="24"/>
          <w:lang w:val="ru-RU" w:eastAsia="ru-RU"/>
        </w:rPr>
        <w:t xml:space="preserve"> ползания; ловкость, выразительность и красоту движений. Вводить в игры более сложные правила со сменой видов движений.</w:t>
      </w:r>
    </w:p>
    <w:p w:rsidR="00DF2217" w:rsidRDefault="00A17F0D" w:rsidP="00DF2217">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 детей умение соблюдать элементарные правила, согла</w:t>
      </w:r>
      <w:r w:rsidRPr="005876FE">
        <w:rPr>
          <w:rFonts w:ascii="Times New Roman" w:hAnsi="Times New Roman"/>
          <w:sz w:val="24"/>
          <w:szCs w:val="24"/>
          <w:lang w:val="ru-RU" w:eastAsia="ru-RU"/>
        </w:rPr>
        <w:softHyphen/>
        <w:t>совывать движения, ориентироваться в пространстве.</w:t>
      </w:r>
    </w:p>
    <w:p w:rsidR="00DF2217" w:rsidRPr="00F3052C" w:rsidRDefault="00DF2217" w:rsidP="00F3052C">
      <w:pPr>
        <w:pStyle w:val="aa"/>
        <w:rPr>
          <w:rFonts w:ascii="Times New Roman" w:hAnsi="Times New Roman"/>
          <w:sz w:val="24"/>
          <w:szCs w:val="24"/>
          <w:lang w:val="ru-RU"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
        <w:gridCol w:w="11"/>
        <w:gridCol w:w="5367"/>
        <w:gridCol w:w="9"/>
        <w:gridCol w:w="11"/>
        <w:gridCol w:w="2505"/>
        <w:gridCol w:w="1525"/>
      </w:tblGrid>
      <w:tr w:rsidR="001E7138" w:rsidRPr="00DF2217" w:rsidTr="001E7138">
        <w:trPr>
          <w:gridBefore w:val="2"/>
          <w:wBefore w:w="20" w:type="dxa"/>
          <w:trHeight w:val="393"/>
          <w:jc w:val="center"/>
        </w:trPr>
        <w:tc>
          <w:tcPr>
            <w:tcW w:w="5387" w:type="dxa"/>
            <w:gridSpan w:val="3"/>
          </w:tcPr>
          <w:p w:rsidR="001E7138" w:rsidRPr="00DF2217" w:rsidRDefault="001E7138" w:rsidP="00DF2217">
            <w:pPr>
              <w:pStyle w:val="aa"/>
              <w:rPr>
                <w:rFonts w:ascii="Times New Roman" w:hAnsi="Times New Roman"/>
                <w:sz w:val="24"/>
                <w:szCs w:val="24"/>
              </w:rPr>
            </w:pPr>
            <w:r w:rsidRPr="00DF2217">
              <w:rPr>
                <w:rFonts w:ascii="Times New Roman" w:hAnsi="Times New Roman"/>
                <w:sz w:val="24"/>
                <w:szCs w:val="24"/>
              </w:rPr>
              <w:t>Задачи работы</w:t>
            </w:r>
          </w:p>
        </w:tc>
        <w:tc>
          <w:tcPr>
            <w:tcW w:w="4030" w:type="dxa"/>
            <w:gridSpan w:val="2"/>
            <w:tcBorders>
              <w:right w:val="single" w:sz="4" w:space="0" w:color="auto"/>
            </w:tcBorders>
          </w:tcPr>
          <w:p w:rsidR="001E7138" w:rsidRPr="00DF2217" w:rsidRDefault="001E7138" w:rsidP="00DF2217">
            <w:pPr>
              <w:pStyle w:val="aa"/>
              <w:rPr>
                <w:rFonts w:ascii="Times New Roman" w:hAnsi="Times New Roman"/>
                <w:sz w:val="24"/>
                <w:szCs w:val="24"/>
              </w:rPr>
            </w:pPr>
            <w:r w:rsidRPr="00DF2217">
              <w:rPr>
                <w:rFonts w:ascii="Times New Roman" w:hAnsi="Times New Roman"/>
                <w:sz w:val="24"/>
                <w:szCs w:val="24"/>
              </w:rPr>
              <w:t>Формы работы</w:t>
            </w:r>
          </w:p>
        </w:tc>
      </w:tr>
      <w:tr w:rsidR="00DF2217" w:rsidRPr="00DF2217" w:rsidTr="001E7138">
        <w:trPr>
          <w:gridBefore w:val="2"/>
          <w:wBefore w:w="20" w:type="dxa"/>
          <w:trHeight w:val="253"/>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rPr>
            </w:pPr>
            <w:r w:rsidRPr="00DF2217">
              <w:rPr>
                <w:rFonts w:ascii="Times New Roman" w:hAnsi="Times New Roman"/>
                <w:sz w:val="24"/>
                <w:szCs w:val="24"/>
              </w:rPr>
              <w:t>Непосредственно образовательная деятельность</w:t>
            </w:r>
          </w:p>
        </w:tc>
      </w:tr>
      <w:tr w:rsidR="001E7138" w:rsidRPr="0012169B" w:rsidTr="001E7138">
        <w:trPr>
          <w:gridBefore w:val="2"/>
          <w:wBefore w:w="20" w:type="dxa"/>
          <w:trHeight w:val="1612"/>
          <w:jc w:val="center"/>
        </w:trPr>
        <w:tc>
          <w:tcPr>
            <w:tcW w:w="5387" w:type="dxa"/>
            <w:gridSpan w:val="3"/>
          </w:tcPr>
          <w:p w:rsidR="001E7138" w:rsidRPr="008B4A14" w:rsidRDefault="001E7138" w:rsidP="00DF2217">
            <w:pPr>
              <w:pStyle w:val="aa"/>
              <w:rPr>
                <w:rFonts w:ascii="Times New Roman" w:hAnsi="Times New Roman"/>
                <w:b/>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30" w:type="dxa"/>
            <w:gridSpan w:val="2"/>
            <w:tcBorders>
              <w:right w:val="single" w:sz="4" w:space="0" w:color="auto"/>
            </w:tcBorders>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Беседа</w:t>
            </w:r>
          </w:p>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Чтение</w:t>
            </w:r>
            <w:r>
              <w:rPr>
                <w:rFonts w:ascii="Times New Roman" w:hAnsi="Times New Roman"/>
                <w:sz w:val="24"/>
                <w:szCs w:val="24"/>
                <w:lang w:val="ru-RU"/>
              </w:rPr>
              <w:t xml:space="preserve"> художественной литературы</w:t>
            </w:r>
          </w:p>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 xml:space="preserve">Рассматривание </w:t>
            </w:r>
            <w:r>
              <w:rPr>
                <w:rFonts w:ascii="Times New Roman" w:hAnsi="Times New Roman"/>
                <w:sz w:val="24"/>
                <w:szCs w:val="24"/>
                <w:lang w:val="ru-RU"/>
              </w:rPr>
              <w:t xml:space="preserve"> иллюстраций</w:t>
            </w:r>
          </w:p>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Игры</w:t>
            </w:r>
          </w:p>
          <w:p w:rsidR="001E7138"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Инт</w:t>
            </w:r>
            <w:r>
              <w:rPr>
                <w:rFonts w:ascii="Times New Roman" w:hAnsi="Times New Roman"/>
                <w:sz w:val="24"/>
                <w:szCs w:val="24"/>
                <w:lang w:val="ru-RU"/>
              </w:rPr>
              <w:t>егративная детская деятельность</w:t>
            </w:r>
          </w:p>
          <w:p w:rsidR="001E7138" w:rsidRPr="001E7138"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Наблюдение </w:t>
            </w:r>
            <w:r w:rsidR="00F3052C">
              <w:rPr>
                <w:rFonts w:ascii="Times New Roman" w:hAnsi="Times New Roman"/>
                <w:sz w:val="24"/>
                <w:szCs w:val="24"/>
                <w:lang w:val="ru-RU"/>
              </w:rPr>
              <w:t>. Занятия</w:t>
            </w:r>
          </w:p>
        </w:tc>
      </w:tr>
      <w:tr w:rsidR="001E7138" w:rsidRPr="00F3052C" w:rsidTr="001E7138">
        <w:trPr>
          <w:trHeight w:val="440"/>
          <w:jc w:val="center"/>
        </w:trPr>
        <w:tc>
          <w:tcPr>
            <w:tcW w:w="5387" w:type="dxa"/>
            <w:gridSpan w:val="3"/>
          </w:tcPr>
          <w:p w:rsidR="001E7138" w:rsidRPr="008B4A14" w:rsidRDefault="001E7138" w:rsidP="00DF2217">
            <w:pPr>
              <w:pStyle w:val="aa"/>
              <w:rPr>
                <w:rFonts w:ascii="Times New Roman" w:hAnsi="Times New Roman"/>
                <w:b/>
                <w:sz w:val="24"/>
                <w:szCs w:val="24"/>
                <w:lang w:val="ru-RU"/>
              </w:rPr>
            </w:pPr>
            <w:r w:rsidRPr="008B4A14">
              <w:rPr>
                <w:rFonts w:ascii="Times New Roman" w:hAnsi="Times New Roman"/>
                <w:b/>
                <w:sz w:val="24"/>
                <w:szCs w:val="24"/>
                <w:lang w:val="ru-RU"/>
              </w:rPr>
              <w:t>Физическое развитие</w:t>
            </w:r>
          </w:p>
        </w:tc>
        <w:tc>
          <w:tcPr>
            <w:tcW w:w="4050" w:type="dxa"/>
            <w:gridSpan w:val="4"/>
            <w:vMerge w:val="restart"/>
            <w:tcBorders>
              <w:right w:val="single" w:sz="4" w:space="0" w:color="auto"/>
            </w:tcBorders>
          </w:tcPr>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Утренняя гимнастика</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Физкультурные занятия</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Физ. минутки</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Подвижные игры</w:t>
            </w:r>
          </w:p>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Спортивные развлечения</w:t>
            </w:r>
          </w:p>
        </w:tc>
      </w:tr>
      <w:tr w:rsidR="001E7138" w:rsidRPr="00E5484A" w:rsidTr="001E7138">
        <w:trPr>
          <w:trHeight w:val="488"/>
          <w:jc w:val="center"/>
        </w:trPr>
        <w:tc>
          <w:tcPr>
            <w:tcW w:w="5387" w:type="dxa"/>
            <w:gridSpan w:val="3"/>
          </w:tcPr>
          <w:p w:rsidR="001E7138" w:rsidRPr="008B4A14"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050" w:type="dxa"/>
            <w:gridSpan w:val="4"/>
            <w:vMerge/>
            <w:tcBorders>
              <w:right w:val="single" w:sz="4" w:space="0" w:color="auto"/>
            </w:tcBorders>
          </w:tcPr>
          <w:p w:rsidR="001E7138" w:rsidRPr="008B4A14" w:rsidRDefault="001E7138" w:rsidP="00DF2217">
            <w:pPr>
              <w:pStyle w:val="aa"/>
              <w:rPr>
                <w:rFonts w:ascii="Times New Roman" w:hAnsi="Times New Roman"/>
                <w:sz w:val="24"/>
                <w:szCs w:val="24"/>
                <w:lang w:val="ru-RU"/>
              </w:rPr>
            </w:pPr>
          </w:p>
        </w:tc>
      </w:tr>
      <w:tr w:rsidR="001E7138" w:rsidRPr="00E5484A" w:rsidTr="001E7138">
        <w:trPr>
          <w:trHeight w:val="636"/>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w:t>
            </w:r>
            <w:r>
              <w:rPr>
                <w:rFonts w:ascii="Times New Roman" w:hAnsi="Times New Roman"/>
                <w:sz w:val="24"/>
                <w:szCs w:val="24"/>
                <w:lang w:val="ru-RU"/>
              </w:rPr>
              <w:t xml:space="preserve"> </w:t>
            </w:r>
            <w:r w:rsidRPr="00DF2217">
              <w:rPr>
                <w:rFonts w:ascii="Times New Roman" w:hAnsi="Times New Roman"/>
                <w:sz w:val="24"/>
                <w:szCs w:val="24"/>
                <w:lang w:val="ru-RU"/>
              </w:rPr>
              <w:t>упражнениям</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DF2217" w:rsidRPr="00E5484A" w:rsidTr="001E7138">
        <w:trPr>
          <w:gridBefore w:val="2"/>
          <w:wBefore w:w="20" w:type="dxa"/>
          <w:trHeight w:val="488"/>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lang w:val="ru-RU"/>
              </w:rPr>
            </w:pPr>
            <w:r w:rsidRPr="00DF2217">
              <w:rPr>
                <w:rFonts w:ascii="Times New Roman" w:hAnsi="Times New Roman"/>
                <w:sz w:val="24"/>
                <w:szCs w:val="24"/>
                <w:lang w:val="ru-RU"/>
              </w:rPr>
              <w:t>Образователь</w:t>
            </w:r>
            <w:r w:rsidR="008B4A14">
              <w:rPr>
                <w:rFonts w:ascii="Times New Roman" w:hAnsi="Times New Roman"/>
                <w:sz w:val="24"/>
                <w:szCs w:val="24"/>
                <w:lang w:val="ru-RU"/>
              </w:rPr>
              <w:t xml:space="preserve">ная </w:t>
            </w:r>
            <w:r w:rsidR="001E7138">
              <w:rPr>
                <w:rFonts w:ascii="Times New Roman" w:hAnsi="Times New Roman"/>
                <w:sz w:val="24"/>
                <w:szCs w:val="24"/>
                <w:lang w:val="ru-RU"/>
              </w:rPr>
              <w:t xml:space="preserve"> </w:t>
            </w:r>
            <w:r w:rsidR="008B4A14">
              <w:rPr>
                <w:rFonts w:ascii="Times New Roman" w:hAnsi="Times New Roman"/>
                <w:sz w:val="24"/>
                <w:szCs w:val="24"/>
                <w:lang w:val="ru-RU"/>
              </w:rPr>
              <w:t xml:space="preserve">деятельность  в ходе       </w:t>
            </w:r>
            <w:r w:rsidRPr="00DF2217">
              <w:rPr>
                <w:rFonts w:ascii="Times New Roman" w:hAnsi="Times New Roman"/>
                <w:sz w:val="24"/>
                <w:szCs w:val="24"/>
                <w:lang w:val="ru-RU"/>
              </w:rPr>
              <w:t>режимных моментов</w:t>
            </w:r>
          </w:p>
        </w:tc>
      </w:tr>
      <w:tr w:rsidR="001E7138" w:rsidRPr="00E5484A" w:rsidTr="001E7138">
        <w:trPr>
          <w:trHeight w:val="516"/>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50" w:type="dxa"/>
            <w:gridSpan w:val="4"/>
            <w:vMerge w:val="restart"/>
            <w:tcBorders>
              <w:right w:val="single" w:sz="4" w:space="0" w:color="auto"/>
            </w:tcBorders>
          </w:tcPr>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Аналогичные формы работы во всех компонентах режима дня</w:t>
            </w:r>
          </w:p>
          <w:p w:rsidR="001E7138" w:rsidRPr="0041487B" w:rsidRDefault="001E7138" w:rsidP="001E7138">
            <w:pPr>
              <w:pStyle w:val="aa"/>
              <w:rPr>
                <w:rFonts w:ascii="Times New Roman" w:hAnsi="Times New Roman"/>
                <w:sz w:val="24"/>
                <w:szCs w:val="24"/>
                <w:lang w:val="ru-RU"/>
              </w:rPr>
            </w:pPr>
          </w:p>
        </w:tc>
      </w:tr>
      <w:tr w:rsidR="001E7138" w:rsidRPr="00DF2217" w:rsidTr="001E7138">
        <w:trPr>
          <w:trHeight w:val="412"/>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Физическое развитие</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1E7138" w:rsidRPr="00E5484A" w:rsidTr="001E7138">
        <w:trPr>
          <w:trHeight w:val="560"/>
          <w:jc w:val="center"/>
        </w:trPr>
        <w:tc>
          <w:tcPr>
            <w:tcW w:w="5387" w:type="dxa"/>
            <w:gridSpan w:val="3"/>
          </w:tcPr>
          <w:p w:rsidR="001E7138" w:rsidRPr="001E7138"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050" w:type="dxa"/>
            <w:gridSpan w:val="4"/>
            <w:vMerge/>
            <w:tcBorders>
              <w:right w:val="single" w:sz="4" w:space="0" w:color="auto"/>
            </w:tcBorders>
          </w:tcPr>
          <w:p w:rsidR="001E7138" w:rsidRPr="001E7138" w:rsidRDefault="001E7138" w:rsidP="00DF2217">
            <w:pPr>
              <w:pStyle w:val="aa"/>
              <w:rPr>
                <w:rFonts w:ascii="Times New Roman" w:hAnsi="Times New Roman"/>
                <w:sz w:val="24"/>
                <w:szCs w:val="24"/>
                <w:lang w:val="ru-RU"/>
              </w:rPr>
            </w:pPr>
          </w:p>
        </w:tc>
      </w:tr>
      <w:tr w:rsidR="001E7138" w:rsidRPr="00E5484A" w:rsidTr="001E7138">
        <w:trPr>
          <w:trHeight w:val="488"/>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упражнениям</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DF2217" w:rsidRPr="00DF2217" w:rsidTr="001E7138">
        <w:trPr>
          <w:gridBefore w:val="2"/>
          <w:wBefore w:w="20" w:type="dxa"/>
          <w:trHeight w:val="235"/>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rPr>
            </w:pPr>
            <w:r w:rsidRPr="00DF2217">
              <w:rPr>
                <w:rFonts w:ascii="Times New Roman" w:hAnsi="Times New Roman"/>
                <w:sz w:val="24"/>
                <w:szCs w:val="24"/>
              </w:rPr>
              <w:t>Самостоятельная деятельность детей</w:t>
            </w:r>
          </w:p>
        </w:tc>
      </w:tr>
      <w:tr w:rsidR="001E7138" w:rsidRPr="00E5484A" w:rsidTr="001E7138">
        <w:trPr>
          <w:gridBefore w:val="2"/>
          <w:wBefore w:w="20" w:type="dxa"/>
          <w:trHeight w:val="850"/>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30" w:type="dxa"/>
            <w:gridSpan w:val="2"/>
            <w:tcBorders>
              <w:bottom w:val="single" w:sz="4" w:space="0" w:color="auto"/>
              <w:right w:val="single" w:sz="4" w:space="0" w:color="auto"/>
            </w:tcBorders>
          </w:tcPr>
          <w:p w:rsidR="001E7138" w:rsidRPr="0041487B" w:rsidRDefault="001E7138" w:rsidP="001E7138">
            <w:pPr>
              <w:pStyle w:val="aa"/>
              <w:rPr>
                <w:rFonts w:ascii="Times New Roman" w:hAnsi="Times New Roman"/>
                <w:sz w:val="24"/>
                <w:szCs w:val="24"/>
                <w:lang w:val="ru-RU"/>
              </w:rPr>
            </w:pPr>
            <w:r>
              <w:rPr>
                <w:rFonts w:ascii="Times New Roman" w:hAnsi="Times New Roman"/>
                <w:sz w:val="24"/>
                <w:szCs w:val="24"/>
                <w:lang w:val="ru-RU"/>
              </w:rPr>
              <w:t>Организация предметно-развивающей среды , наглядный, дидактический материал</w:t>
            </w:r>
          </w:p>
        </w:tc>
      </w:tr>
      <w:tr w:rsidR="001E7138" w:rsidRPr="00E5484A" w:rsidTr="001E7138">
        <w:trPr>
          <w:gridBefore w:val="1"/>
          <w:wBefore w:w="9" w:type="dxa"/>
          <w:trHeight w:val="409"/>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Физическое развитие</w:t>
            </w:r>
          </w:p>
        </w:tc>
        <w:tc>
          <w:tcPr>
            <w:tcW w:w="4041" w:type="dxa"/>
            <w:gridSpan w:val="3"/>
            <w:tcBorders>
              <w:top w:val="single" w:sz="4" w:space="0" w:color="auto"/>
              <w:right w:val="single" w:sz="4" w:space="0" w:color="auto"/>
            </w:tcBorders>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Организация  условий для самостоятельной двигательной активности в течение дня</w:t>
            </w:r>
          </w:p>
        </w:tc>
      </w:tr>
      <w:tr w:rsidR="00DF2217" w:rsidRPr="00E5484A" w:rsidTr="001E7138">
        <w:trPr>
          <w:trHeight w:val="488"/>
          <w:jc w:val="center"/>
        </w:trPr>
        <w:tc>
          <w:tcPr>
            <w:tcW w:w="5387" w:type="dxa"/>
            <w:gridSpan w:val="3"/>
          </w:tcPr>
          <w:p w:rsidR="001E7138" w:rsidRPr="001E7138"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 xml:space="preserve">потребности в двигательной </w:t>
            </w:r>
            <w:r>
              <w:rPr>
                <w:rFonts w:ascii="Times New Roman" w:hAnsi="Times New Roman"/>
                <w:sz w:val="24"/>
                <w:szCs w:val="24"/>
                <w:lang w:val="ru-RU"/>
              </w:rPr>
              <w:lastRenderedPageBreak/>
              <w:t>деятельности</w:t>
            </w:r>
          </w:p>
        </w:tc>
        <w:tc>
          <w:tcPr>
            <w:tcW w:w="2525" w:type="dxa"/>
            <w:gridSpan w:val="3"/>
            <w:tcBorders>
              <w:right w:val="nil"/>
            </w:tcBorders>
          </w:tcPr>
          <w:p w:rsidR="00DF2217"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lastRenderedPageBreak/>
              <w:t xml:space="preserve">Организация  условий </w:t>
            </w:r>
            <w:r>
              <w:rPr>
                <w:rFonts w:ascii="Times New Roman" w:hAnsi="Times New Roman"/>
                <w:sz w:val="24"/>
                <w:szCs w:val="24"/>
                <w:lang w:val="ru-RU"/>
              </w:rPr>
              <w:lastRenderedPageBreak/>
              <w:t>для самостоятельной двигательной активности в течение дня</w:t>
            </w:r>
          </w:p>
        </w:tc>
        <w:tc>
          <w:tcPr>
            <w:tcW w:w="1525" w:type="dxa"/>
            <w:vMerge w:val="restart"/>
            <w:tcBorders>
              <w:top w:val="single" w:sz="4" w:space="0" w:color="auto"/>
              <w:left w:val="nil"/>
              <w:right w:val="single" w:sz="4" w:space="0" w:color="auto"/>
            </w:tcBorders>
          </w:tcPr>
          <w:p w:rsidR="00DF2217" w:rsidRPr="00DF2217" w:rsidRDefault="00DF2217" w:rsidP="00DF2217">
            <w:pPr>
              <w:pStyle w:val="aa"/>
              <w:rPr>
                <w:rFonts w:ascii="Times New Roman" w:hAnsi="Times New Roman"/>
                <w:sz w:val="24"/>
                <w:szCs w:val="24"/>
                <w:lang w:val="ru-RU"/>
              </w:rPr>
            </w:pPr>
          </w:p>
        </w:tc>
      </w:tr>
      <w:tr w:rsidR="00DF2217" w:rsidRPr="00E5484A" w:rsidTr="001E7138">
        <w:trPr>
          <w:trHeight w:val="742"/>
          <w:jc w:val="center"/>
        </w:trPr>
        <w:tc>
          <w:tcPr>
            <w:tcW w:w="5387" w:type="dxa"/>
            <w:gridSpan w:val="3"/>
          </w:tcPr>
          <w:p w:rsidR="00DF2217" w:rsidRPr="00DF2217" w:rsidRDefault="00F3052C" w:rsidP="00DF2217">
            <w:pPr>
              <w:pStyle w:val="aa"/>
              <w:rPr>
                <w:rFonts w:ascii="Times New Roman" w:hAnsi="Times New Roman"/>
                <w:sz w:val="24"/>
                <w:szCs w:val="24"/>
                <w:lang w:val="ru-RU"/>
              </w:rPr>
            </w:pPr>
            <w:r>
              <w:rPr>
                <w:rFonts w:ascii="Times New Roman" w:hAnsi="Times New Roman"/>
                <w:sz w:val="24"/>
                <w:szCs w:val="24"/>
                <w:lang w:val="ru-RU"/>
              </w:rPr>
              <w:lastRenderedPageBreak/>
              <w:t>Развитие интереса к самостоятельным играм</w:t>
            </w:r>
            <w:r w:rsidR="00DF2217" w:rsidRPr="00DF2217">
              <w:rPr>
                <w:rFonts w:ascii="Times New Roman" w:hAnsi="Times New Roman"/>
                <w:sz w:val="24"/>
                <w:szCs w:val="24"/>
                <w:lang w:val="ru-RU"/>
              </w:rPr>
              <w:t xml:space="preserve"> и упражнениям</w:t>
            </w:r>
          </w:p>
        </w:tc>
        <w:tc>
          <w:tcPr>
            <w:tcW w:w="2525" w:type="dxa"/>
            <w:gridSpan w:val="3"/>
            <w:tcBorders>
              <w:right w:val="nil"/>
            </w:tcBorders>
          </w:tcPr>
          <w:p w:rsidR="00DF2217" w:rsidRPr="00DF2217" w:rsidRDefault="00DF2217" w:rsidP="00DF2217">
            <w:pPr>
              <w:pStyle w:val="aa"/>
              <w:rPr>
                <w:rFonts w:ascii="Times New Roman" w:hAnsi="Times New Roman"/>
                <w:sz w:val="24"/>
                <w:szCs w:val="24"/>
                <w:lang w:val="ru-RU"/>
              </w:rPr>
            </w:pPr>
            <w:r w:rsidRPr="00DF2217">
              <w:rPr>
                <w:rFonts w:ascii="Times New Roman" w:hAnsi="Times New Roman"/>
                <w:sz w:val="24"/>
                <w:szCs w:val="24"/>
                <w:lang w:val="ru-RU"/>
              </w:rPr>
              <w:t xml:space="preserve">Самостоятельные спортивные игры и упражнения </w:t>
            </w:r>
          </w:p>
        </w:tc>
        <w:tc>
          <w:tcPr>
            <w:tcW w:w="1525" w:type="dxa"/>
            <w:vMerge/>
            <w:tcBorders>
              <w:left w:val="nil"/>
              <w:right w:val="single" w:sz="4" w:space="0" w:color="auto"/>
            </w:tcBorders>
          </w:tcPr>
          <w:p w:rsidR="00DF2217" w:rsidRPr="00DF2217" w:rsidRDefault="00DF2217" w:rsidP="00DF2217">
            <w:pPr>
              <w:pStyle w:val="aa"/>
              <w:rPr>
                <w:rFonts w:ascii="Times New Roman" w:hAnsi="Times New Roman"/>
                <w:sz w:val="24"/>
                <w:szCs w:val="24"/>
                <w:lang w:val="ru-RU"/>
              </w:rPr>
            </w:pPr>
          </w:p>
        </w:tc>
      </w:tr>
    </w:tbl>
    <w:p w:rsidR="00725A16" w:rsidRDefault="00725A16" w:rsidP="000E35AC">
      <w:pPr>
        <w:pStyle w:val="aa"/>
        <w:rPr>
          <w:rFonts w:ascii="Times New Roman" w:hAnsi="Times New Roman"/>
          <w:b/>
          <w:sz w:val="24"/>
          <w:szCs w:val="24"/>
          <w:lang w:val="ru-RU"/>
        </w:rPr>
      </w:pPr>
    </w:p>
    <w:p w:rsidR="00725A16" w:rsidRDefault="00725A16" w:rsidP="000E35AC">
      <w:pPr>
        <w:pStyle w:val="aa"/>
        <w:rPr>
          <w:rFonts w:ascii="Times New Roman" w:hAnsi="Times New Roman"/>
          <w:b/>
          <w:sz w:val="24"/>
          <w:szCs w:val="24"/>
          <w:lang w:val="ru-RU"/>
        </w:rPr>
      </w:pPr>
    </w:p>
    <w:p w:rsidR="00725A16" w:rsidRDefault="00725A16" w:rsidP="000E35AC">
      <w:pPr>
        <w:pStyle w:val="aa"/>
        <w:rPr>
          <w:rFonts w:ascii="Times New Roman" w:hAnsi="Times New Roman"/>
          <w:b/>
          <w:sz w:val="24"/>
          <w:szCs w:val="24"/>
          <w:lang w:val="ru-RU"/>
        </w:rPr>
      </w:pPr>
    </w:p>
    <w:p w:rsidR="00725A16" w:rsidRDefault="00725A16" w:rsidP="000E35AC">
      <w:pPr>
        <w:pStyle w:val="aa"/>
        <w:rPr>
          <w:rFonts w:ascii="Times New Roman" w:hAnsi="Times New Roman"/>
          <w:b/>
          <w:sz w:val="24"/>
          <w:szCs w:val="24"/>
          <w:lang w:val="ru-RU"/>
        </w:rPr>
      </w:pPr>
    </w:p>
    <w:p w:rsidR="00F9165F" w:rsidRDefault="000E35AC" w:rsidP="000E35AC">
      <w:pPr>
        <w:pStyle w:val="aa"/>
        <w:rPr>
          <w:rFonts w:ascii="Times New Roman" w:hAnsi="Times New Roman"/>
          <w:b/>
          <w:sz w:val="24"/>
          <w:szCs w:val="24"/>
          <w:lang w:val="ru-RU"/>
        </w:rPr>
      </w:pPr>
      <w:r w:rsidRPr="000E35AC">
        <w:rPr>
          <w:rFonts w:ascii="Times New Roman" w:hAnsi="Times New Roman"/>
          <w:b/>
          <w:sz w:val="24"/>
          <w:szCs w:val="24"/>
          <w:lang w:val="ru-RU"/>
        </w:rPr>
        <w:t>Физкультурно- оздоровительная работа</w:t>
      </w:r>
    </w:p>
    <w:p w:rsidR="00F9165F" w:rsidRDefault="00F9165F" w:rsidP="000E35AC">
      <w:pPr>
        <w:pStyle w:val="aa"/>
        <w:rPr>
          <w:rFonts w:ascii="Times New Roman" w:hAnsi="Times New Roman"/>
          <w:b/>
          <w:sz w:val="24"/>
          <w:szCs w:val="24"/>
          <w:lang w:val="ru-RU"/>
        </w:rPr>
      </w:pPr>
    </w:p>
    <w:p w:rsidR="00F9165F" w:rsidRDefault="000E35AC" w:rsidP="00F9165F">
      <w:pPr>
        <w:tabs>
          <w:tab w:val="left" w:pos="0"/>
        </w:tabs>
        <w:spacing w:line="240" w:lineRule="auto"/>
        <w:jc w:val="both"/>
        <w:rPr>
          <w:rFonts w:ascii="Times New Roman" w:hAnsi="Times New Roman"/>
          <w:sz w:val="24"/>
          <w:szCs w:val="24"/>
          <w:lang w:val="ru-RU"/>
        </w:rPr>
      </w:pPr>
      <w:r w:rsidRPr="000E35AC">
        <w:rPr>
          <w:rFonts w:ascii="Times New Roman" w:hAnsi="Times New Roman"/>
          <w:b/>
          <w:sz w:val="24"/>
          <w:szCs w:val="24"/>
          <w:lang w:val="ru-RU"/>
        </w:rPr>
        <w:t xml:space="preserve"> </w:t>
      </w:r>
      <w:r w:rsidR="00725A16">
        <w:rPr>
          <w:rFonts w:ascii="Times New Roman" w:hAnsi="Times New Roman"/>
          <w:b/>
          <w:sz w:val="24"/>
          <w:szCs w:val="24"/>
          <w:lang w:val="ru-RU"/>
        </w:rPr>
        <w:t xml:space="preserve">          </w:t>
      </w:r>
      <w:r w:rsidR="00F9165F" w:rsidRPr="00E34436">
        <w:rPr>
          <w:rFonts w:ascii="Times New Roman" w:hAnsi="Times New Roman"/>
          <w:sz w:val="24"/>
          <w:szCs w:val="24"/>
          <w:lang w:val="ru-RU"/>
        </w:rPr>
        <w:t>Для реализации задачи по сохранению и поддержанию физического и психическог</w:t>
      </w:r>
      <w:r w:rsidR="00F9165F">
        <w:rPr>
          <w:rFonts w:ascii="Times New Roman" w:hAnsi="Times New Roman"/>
          <w:sz w:val="24"/>
          <w:szCs w:val="24"/>
          <w:lang w:val="ru-RU"/>
        </w:rPr>
        <w:t>о здоровья в доме ребенка реализуется парциальная программа</w:t>
      </w:r>
      <w:r w:rsidR="00F9165F" w:rsidRPr="00E34436">
        <w:rPr>
          <w:rFonts w:ascii="Times New Roman" w:hAnsi="Times New Roman"/>
          <w:sz w:val="24"/>
          <w:szCs w:val="24"/>
          <w:lang w:val="ru-RU"/>
        </w:rPr>
        <w:t xml:space="preserve"> «Расти здоровым, малыш!», автор П.А.Павлова, И.В.Горбунова.  </w:t>
      </w:r>
    </w:p>
    <w:p w:rsidR="000E35AC" w:rsidRDefault="00F9165F" w:rsidP="00F9165F">
      <w:pPr>
        <w:tabs>
          <w:tab w:val="left" w:pos="0"/>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E34436">
        <w:rPr>
          <w:rFonts w:ascii="Times New Roman" w:hAnsi="Times New Roman"/>
          <w:sz w:val="24"/>
          <w:szCs w:val="24"/>
          <w:lang w:val="ru-RU"/>
        </w:rPr>
        <w:t>В</w:t>
      </w:r>
      <w:r w:rsidRPr="00E34436">
        <w:rPr>
          <w:rStyle w:val="apple-style-span"/>
          <w:rFonts w:ascii="Times New Roman" w:hAnsi="Times New Roman"/>
          <w:sz w:val="24"/>
          <w:szCs w:val="24"/>
          <w:lang w:val="ru-RU"/>
        </w:rPr>
        <w:t xml:space="preserve"> раннем и дошкольном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w:t>
      </w:r>
      <w:r w:rsidR="0032668E">
        <w:rPr>
          <w:rStyle w:val="apple-style-span"/>
          <w:rFonts w:ascii="Times New Roman" w:hAnsi="Times New Roman"/>
          <w:sz w:val="24"/>
          <w:szCs w:val="24"/>
          <w:lang w:val="ru-RU"/>
        </w:rPr>
        <w:t>ия и развития психических функци</w:t>
      </w:r>
      <w:r w:rsidRPr="00E34436">
        <w:rPr>
          <w:rStyle w:val="apple-style-span"/>
          <w:rFonts w:ascii="Times New Roman" w:hAnsi="Times New Roman"/>
          <w:sz w:val="24"/>
          <w:szCs w:val="24"/>
          <w:lang w:val="ru-RU"/>
        </w:rPr>
        <w:t>й и интеллект</w:t>
      </w:r>
      <w:r>
        <w:rPr>
          <w:rStyle w:val="apple-style-span"/>
          <w:rFonts w:ascii="Times New Roman" w:hAnsi="Times New Roman"/>
          <w:sz w:val="24"/>
          <w:szCs w:val="24"/>
          <w:lang w:val="ru-RU"/>
        </w:rPr>
        <w:t>уальных  способностей  малышей.</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00F9165F">
        <w:rPr>
          <w:rFonts w:ascii="Times New Roman" w:hAnsi="Times New Roman"/>
          <w:sz w:val="24"/>
          <w:szCs w:val="24"/>
          <w:lang w:val="ru-RU"/>
        </w:rPr>
        <w:t>Для решения здоровье сберегающих задач н</w:t>
      </w:r>
      <w:r w:rsidRPr="00A55BA3">
        <w:rPr>
          <w:rFonts w:ascii="Times New Roman" w:hAnsi="Times New Roman"/>
          <w:sz w:val="24"/>
          <w:szCs w:val="24"/>
          <w:lang w:val="ru-RU"/>
        </w:rPr>
        <w:t xml:space="preserve">еобходимо проводить постоянную работу по укреплению здоровья детей, закаливанию организма и совершенствованию его функций. </w:t>
      </w:r>
    </w:p>
    <w:p w:rsidR="000E35AC" w:rsidRDefault="00D151B6"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000E35AC" w:rsidRPr="00A55BA3">
        <w:rPr>
          <w:rFonts w:ascii="Times New Roman" w:hAnsi="Times New Roman"/>
          <w:sz w:val="24"/>
          <w:szCs w:val="24"/>
          <w:lang w:val="ru-RU"/>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w:t>
      </w:r>
      <w:r w:rsidR="000E35AC">
        <w:rPr>
          <w:rFonts w:ascii="Times New Roman" w:hAnsi="Times New Roman"/>
          <w:sz w:val="24"/>
          <w:szCs w:val="24"/>
          <w:lang w:val="ru-RU"/>
        </w:rPr>
        <w:t>стояния здоровья детей и погодных</w:t>
      </w:r>
      <w:r w:rsidR="000E35AC" w:rsidRPr="00A55BA3">
        <w:rPr>
          <w:rFonts w:ascii="Times New Roman" w:hAnsi="Times New Roman"/>
          <w:sz w:val="24"/>
          <w:szCs w:val="24"/>
          <w:lang w:val="ru-RU"/>
        </w:rPr>
        <w:t xml:space="preserve"> условий. </w:t>
      </w:r>
    </w:p>
    <w:p w:rsidR="000E35AC" w:rsidRDefault="000E35AC" w:rsidP="000E35AC">
      <w:pPr>
        <w:pStyle w:val="aa"/>
        <w:rPr>
          <w:rFonts w:ascii="Times New Roman" w:hAnsi="Times New Roman"/>
          <w:sz w:val="24"/>
          <w:szCs w:val="24"/>
          <w:lang w:val="ru-RU"/>
        </w:rPr>
      </w:pPr>
      <w:r w:rsidRPr="00A55BA3">
        <w:rPr>
          <w:rFonts w:ascii="Times New Roman" w:hAnsi="Times New Roman"/>
          <w:sz w:val="24"/>
          <w:szCs w:val="24"/>
          <w:lang w:val="ru-RU"/>
        </w:rPr>
        <w:t xml:space="preserve">При проведении закаливающих мероприятий нужно осуществлять дифференцированный подход к детям, учитывая их индивидуальные возможности. </w:t>
      </w:r>
    </w:p>
    <w:p w:rsidR="000E35AC" w:rsidRPr="00A55BA3"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w:t>
      </w:r>
      <w:r>
        <w:rPr>
          <w:rFonts w:ascii="Times New Roman" w:hAnsi="Times New Roman"/>
          <w:sz w:val="24"/>
          <w:szCs w:val="24"/>
          <w:lang w:val="ru-RU"/>
        </w:rPr>
        <w:t xml:space="preserve"> в соответствии с режимом дня.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Воспитывать у детей интерес к физическим упражнениям, учить пользоваться физкультурным оборудованием вне занятий (в свободное время). </w:t>
      </w:r>
    </w:p>
    <w:p w:rsidR="000E35AC" w:rsidRPr="00A55BA3"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0E35AC" w:rsidRPr="00A55BA3" w:rsidRDefault="000E35AC" w:rsidP="000E35AC">
      <w:pPr>
        <w:pStyle w:val="aa"/>
        <w:rPr>
          <w:rFonts w:ascii="Times New Roman" w:hAnsi="Times New Roman"/>
          <w:sz w:val="24"/>
          <w:szCs w:val="24"/>
          <w:lang w:val="ru-RU"/>
        </w:rPr>
      </w:pPr>
    </w:p>
    <w:p w:rsidR="000E35AC" w:rsidRPr="00A55BA3" w:rsidRDefault="000E35AC" w:rsidP="000E35AC">
      <w:pPr>
        <w:pStyle w:val="aa"/>
        <w:rPr>
          <w:rFonts w:ascii="Times New Roman" w:hAnsi="Times New Roman"/>
          <w:sz w:val="24"/>
          <w:szCs w:val="24"/>
          <w:lang w:val="ru-RU"/>
        </w:rPr>
      </w:pPr>
      <w:r w:rsidRPr="00A55BA3">
        <w:rPr>
          <w:rFonts w:ascii="Times New Roman" w:hAnsi="Times New Roman"/>
          <w:sz w:val="24"/>
          <w:szCs w:val="24"/>
          <w:lang w:val="ru-RU"/>
        </w:rPr>
        <w:t xml:space="preserve"> </w:t>
      </w:r>
      <w:r w:rsidRPr="006738D9">
        <w:rPr>
          <w:rFonts w:ascii="Times New Roman" w:hAnsi="Times New Roman"/>
          <w:b/>
          <w:sz w:val="24"/>
          <w:szCs w:val="24"/>
          <w:lang w:val="ru-RU"/>
        </w:rPr>
        <w:t>Режим двигательной активности</w:t>
      </w:r>
    </w:p>
    <w:p w:rsidR="006738D9" w:rsidRPr="00BA1921" w:rsidRDefault="00F9165F" w:rsidP="000E35AC">
      <w:pPr>
        <w:pStyle w:val="aa"/>
        <w:rPr>
          <w:rFonts w:ascii="Times New Roman" w:hAnsi="Times New Roman"/>
          <w:i/>
          <w:sz w:val="24"/>
          <w:szCs w:val="24"/>
          <w:lang w:val="ru-RU"/>
        </w:rPr>
      </w:pPr>
      <w:r>
        <w:rPr>
          <w:rFonts w:ascii="Times New Roman" w:hAnsi="Times New Roman"/>
          <w:sz w:val="24"/>
          <w:szCs w:val="24"/>
          <w:lang w:val="ru-RU"/>
        </w:rPr>
        <w:lastRenderedPageBreak/>
        <w:t xml:space="preserve"> </w:t>
      </w:r>
    </w:p>
    <w:p w:rsidR="0036093A" w:rsidRDefault="006738D9" w:rsidP="00F9165F">
      <w:pPr>
        <w:pStyle w:val="aa"/>
        <w:rPr>
          <w:rFonts w:ascii="Times New Roman" w:hAnsi="Times New Roman"/>
          <w:sz w:val="24"/>
          <w:szCs w:val="24"/>
          <w:lang w:val="ru-RU"/>
        </w:rPr>
      </w:pPr>
      <w:r w:rsidRPr="00BA1921">
        <w:rPr>
          <w:rFonts w:ascii="Times New Roman" w:hAnsi="Times New Roman"/>
          <w:b/>
          <w:i/>
          <w:sz w:val="24"/>
          <w:szCs w:val="24"/>
          <w:lang w:val="ru-RU"/>
        </w:rPr>
        <w:t>Физкультурные занятия</w:t>
      </w:r>
      <w:r w:rsidRPr="00D151B6">
        <w:rPr>
          <w:rFonts w:ascii="Times New Roman" w:hAnsi="Times New Roman"/>
          <w:sz w:val="24"/>
          <w:szCs w:val="24"/>
          <w:lang w:val="ru-RU"/>
        </w:rPr>
        <w:t xml:space="preserve"> :</w:t>
      </w:r>
      <w:r w:rsidR="00D151B6">
        <w:rPr>
          <w:rFonts w:ascii="Times New Roman" w:hAnsi="Times New Roman"/>
          <w:sz w:val="24"/>
          <w:szCs w:val="24"/>
          <w:lang w:val="ru-RU"/>
        </w:rPr>
        <w:t xml:space="preserve">  </w:t>
      </w:r>
    </w:p>
    <w:p w:rsidR="00D151B6" w:rsidRPr="00D151B6"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D151B6">
        <w:rPr>
          <w:rFonts w:ascii="Times New Roman" w:hAnsi="Times New Roman"/>
          <w:sz w:val="24"/>
          <w:szCs w:val="24"/>
          <w:lang w:val="ru-RU"/>
        </w:rPr>
        <w:t xml:space="preserve">а) в помещении 2 раза в неделю  10- 15 мин  </w:t>
      </w:r>
    </w:p>
    <w:p w:rsidR="006738D9" w:rsidRPr="00D151B6"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D151B6">
        <w:rPr>
          <w:rFonts w:ascii="Times New Roman" w:hAnsi="Times New Roman"/>
          <w:sz w:val="24"/>
          <w:szCs w:val="24"/>
          <w:lang w:val="ru-RU"/>
        </w:rPr>
        <w:t xml:space="preserve">б) на улице 2 раза в неделю в летнее время года 10- 15мин. </w:t>
      </w:r>
    </w:p>
    <w:p w:rsidR="00D151B6" w:rsidRPr="00BA1921" w:rsidRDefault="000E35AC" w:rsidP="00F9165F">
      <w:pPr>
        <w:pStyle w:val="aa"/>
        <w:rPr>
          <w:rFonts w:ascii="Times New Roman" w:hAnsi="Times New Roman"/>
          <w:b/>
          <w:i/>
          <w:sz w:val="24"/>
          <w:szCs w:val="24"/>
          <w:lang w:val="ru-RU"/>
        </w:rPr>
      </w:pPr>
      <w:r w:rsidRPr="00BA1921">
        <w:rPr>
          <w:rFonts w:ascii="Times New Roman" w:hAnsi="Times New Roman"/>
          <w:b/>
          <w:i/>
          <w:sz w:val="24"/>
          <w:szCs w:val="24"/>
          <w:lang w:val="ru-RU"/>
        </w:rPr>
        <w:t>Физкультурно- оздор</w:t>
      </w:r>
      <w:r w:rsidR="00F9165F" w:rsidRPr="00BA1921">
        <w:rPr>
          <w:rFonts w:ascii="Times New Roman" w:hAnsi="Times New Roman"/>
          <w:b/>
          <w:i/>
          <w:sz w:val="24"/>
          <w:szCs w:val="24"/>
          <w:lang w:val="ru-RU"/>
        </w:rPr>
        <w:t xml:space="preserve">овительная работа в режиме дня </w:t>
      </w:r>
      <w:r w:rsidR="00D151B6" w:rsidRPr="00BA1921">
        <w:rPr>
          <w:rFonts w:ascii="Times New Roman" w:hAnsi="Times New Roman"/>
          <w:b/>
          <w:i/>
          <w:sz w:val="24"/>
          <w:szCs w:val="24"/>
          <w:lang w:val="ru-RU"/>
        </w:rPr>
        <w:t xml:space="preserve">  </w:t>
      </w:r>
    </w:p>
    <w:p w:rsidR="000E35AC" w:rsidRPr="00D151B6" w:rsidRDefault="00D151B6" w:rsidP="00F9165F">
      <w:pPr>
        <w:pStyle w:val="aa"/>
        <w:rPr>
          <w:rFonts w:ascii="Times New Roman" w:hAnsi="Times New Roman"/>
          <w:b/>
          <w:sz w:val="24"/>
          <w:szCs w:val="24"/>
          <w:lang w:val="ru-RU"/>
        </w:rPr>
      </w:pPr>
      <w:r>
        <w:rPr>
          <w:rFonts w:ascii="Times New Roman" w:hAnsi="Times New Roman"/>
          <w:b/>
          <w:sz w:val="24"/>
          <w:szCs w:val="24"/>
          <w:lang w:val="ru-RU"/>
        </w:rPr>
        <w:t xml:space="preserve">                                                </w:t>
      </w:r>
      <w:r w:rsidR="006738D9" w:rsidRPr="00F9165F">
        <w:rPr>
          <w:rFonts w:ascii="Times New Roman" w:hAnsi="Times New Roman"/>
          <w:sz w:val="24"/>
          <w:szCs w:val="24"/>
          <w:lang w:val="ru-RU"/>
        </w:rPr>
        <w:t>а) утренняя гимнастика</w:t>
      </w:r>
      <w:r w:rsidR="0036093A">
        <w:rPr>
          <w:rFonts w:ascii="Times New Roman" w:hAnsi="Times New Roman"/>
          <w:sz w:val="24"/>
          <w:szCs w:val="24"/>
          <w:lang w:val="ru-RU"/>
        </w:rPr>
        <w:t>.</w:t>
      </w:r>
      <w:r w:rsidR="006738D9" w:rsidRPr="00F9165F">
        <w:rPr>
          <w:rFonts w:ascii="Times New Roman" w:hAnsi="Times New Roman"/>
          <w:sz w:val="24"/>
          <w:szCs w:val="24"/>
          <w:lang w:val="ru-RU"/>
        </w:rPr>
        <w:t xml:space="preserve">    </w:t>
      </w:r>
      <w:r w:rsidR="000E35AC" w:rsidRPr="00F9165F">
        <w:rPr>
          <w:rFonts w:ascii="Times New Roman" w:hAnsi="Times New Roman"/>
          <w:sz w:val="24"/>
          <w:szCs w:val="24"/>
          <w:lang w:val="ru-RU"/>
        </w:rPr>
        <w:t xml:space="preserve">Ежедневно 5–6 </w:t>
      </w:r>
      <w:r w:rsidR="006738D9" w:rsidRPr="00F9165F">
        <w:rPr>
          <w:rFonts w:ascii="Times New Roman" w:hAnsi="Times New Roman"/>
          <w:sz w:val="24"/>
          <w:szCs w:val="24"/>
          <w:lang w:val="ru-RU"/>
        </w:rPr>
        <w:t>мин.</w:t>
      </w:r>
    </w:p>
    <w:p w:rsidR="000E35AC" w:rsidRPr="00F9165F"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0E35AC" w:rsidRPr="00D151B6">
        <w:rPr>
          <w:rFonts w:ascii="Times New Roman" w:hAnsi="Times New Roman"/>
          <w:sz w:val="24"/>
          <w:szCs w:val="24"/>
          <w:lang w:val="ru-RU"/>
        </w:rPr>
        <w:t>б) подвижные и спортивные игры и упражнения на прогулке</w:t>
      </w:r>
      <w:r w:rsidR="006738D9" w:rsidRPr="00D151B6">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sidR="000E35AC" w:rsidRPr="00F9165F">
        <w:rPr>
          <w:rFonts w:ascii="Times New Roman" w:hAnsi="Times New Roman"/>
          <w:sz w:val="24"/>
          <w:szCs w:val="24"/>
          <w:lang w:val="ru-RU"/>
        </w:rPr>
        <w:t>Ежедневн</w:t>
      </w:r>
      <w:r w:rsidR="006738D9" w:rsidRPr="00F9165F">
        <w:rPr>
          <w:rFonts w:ascii="Times New Roman" w:hAnsi="Times New Roman"/>
          <w:sz w:val="24"/>
          <w:szCs w:val="24"/>
          <w:lang w:val="ru-RU"/>
        </w:rPr>
        <w:t>о 2 раза (утром и вечером) 10-15 мин.</w:t>
      </w:r>
      <w:r w:rsidR="00F9165F" w:rsidRPr="00F9165F">
        <w:rPr>
          <w:rFonts w:ascii="Times New Roman" w:hAnsi="Times New Roman"/>
          <w:sz w:val="24"/>
          <w:szCs w:val="24"/>
          <w:lang w:val="ru-RU"/>
        </w:rPr>
        <w:t xml:space="preserve"> </w:t>
      </w:r>
    </w:p>
    <w:p w:rsidR="00D151B6" w:rsidRDefault="00D151B6" w:rsidP="00F9165F">
      <w:pPr>
        <w:pStyle w:val="aa"/>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0E35AC" w:rsidRPr="00F9165F">
        <w:rPr>
          <w:rFonts w:ascii="Times New Roman" w:hAnsi="Times New Roman"/>
          <w:sz w:val="24"/>
          <w:szCs w:val="24"/>
          <w:lang w:val="ru-RU"/>
        </w:rPr>
        <w:t>в) физкультминутки</w:t>
      </w:r>
      <w:r w:rsidR="0036093A">
        <w:rPr>
          <w:rFonts w:ascii="Times New Roman" w:hAnsi="Times New Roman"/>
          <w:sz w:val="24"/>
          <w:szCs w:val="24"/>
          <w:lang w:val="ru-RU"/>
        </w:rPr>
        <w:t>.</w:t>
      </w:r>
      <w:r w:rsidR="000E35AC" w:rsidRPr="00F9165F">
        <w:rPr>
          <w:rFonts w:ascii="Times New Roman" w:hAnsi="Times New Roman"/>
          <w:sz w:val="24"/>
          <w:szCs w:val="24"/>
          <w:lang w:val="ru-RU"/>
        </w:rPr>
        <w:t xml:space="preserve"> (в </w:t>
      </w:r>
      <w:r w:rsidR="006738D9" w:rsidRPr="00F9165F">
        <w:rPr>
          <w:rFonts w:ascii="Times New Roman" w:hAnsi="Times New Roman"/>
          <w:sz w:val="24"/>
          <w:szCs w:val="24"/>
          <w:lang w:val="ru-RU"/>
        </w:rPr>
        <w:t xml:space="preserve">середине статического занятия) </w:t>
      </w:r>
    </w:p>
    <w:p w:rsidR="000E35AC"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0E35AC" w:rsidRPr="00F9165F">
        <w:rPr>
          <w:rFonts w:ascii="Times New Roman" w:hAnsi="Times New Roman"/>
          <w:sz w:val="24"/>
          <w:szCs w:val="24"/>
          <w:lang w:val="ru-RU"/>
        </w:rPr>
        <w:t>3–5</w:t>
      </w:r>
      <w:r>
        <w:rPr>
          <w:rFonts w:ascii="Times New Roman" w:hAnsi="Times New Roman"/>
          <w:sz w:val="24"/>
          <w:szCs w:val="24"/>
          <w:lang w:val="ru-RU"/>
        </w:rPr>
        <w:t xml:space="preserve"> </w:t>
      </w:r>
      <w:r w:rsidR="006738D9" w:rsidRPr="00F9165F">
        <w:rPr>
          <w:rFonts w:ascii="Times New Roman" w:hAnsi="Times New Roman"/>
          <w:sz w:val="24"/>
          <w:szCs w:val="24"/>
          <w:lang w:val="ru-RU"/>
        </w:rPr>
        <w:t>мин.,</w:t>
      </w:r>
      <w:r>
        <w:rPr>
          <w:rFonts w:ascii="Times New Roman" w:hAnsi="Times New Roman"/>
          <w:sz w:val="24"/>
          <w:szCs w:val="24"/>
          <w:lang w:val="ru-RU"/>
        </w:rPr>
        <w:t xml:space="preserve"> ежедневно </w:t>
      </w:r>
    </w:p>
    <w:p w:rsidR="0036093A"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г)   предоставление большого пространства для двигательной</w:t>
      </w:r>
    </w:p>
    <w:p w:rsidR="0036093A" w:rsidRPr="00F9165F"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активности в вечернее время ( выводить детей из групповой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комнаты в музыкальный зал)</w:t>
      </w:r>
    </w:p>
    <w:p w:rsidR="0036093A" w:rsidRDefault="00F9165F" w:rsidP="00F9165F">
      <w:pPr>
        <w:pStyle w:val="aa"/>
        <w:rPr>
          <w:rFonts w:ascii="Times New Roman" w:hAnsi="Times New Roman"/>
          <w:b/>
          <w:sz w:val="24"/>
          <w:szCs w:val="24"/>
          <w:lang w:val="ru-RU"/>
        </w:rPr>
      </w:pPr>
      <w:r w:rsidRPr="00BA1921">
        <w:rPr>
          <w:rFonts w:ascii="Times New Roman" w:hAnsi="Times New Roman"/>
          <w:b/>
          <w:i/>
          <w:sz w:val="24"/>
          <w:szCs w:val="24"/>
          <w:lang w:val="ru-RU"/>
        </w:rPr>
        <w:t>Активный отдых</w:t>
      </w:r>
      <w:r w:rsidRPr="00D151B6">
        <w:rPr>
          <w:rFonts w:ascii="Times New Roman" w:hAnsi="Times New Roman"/>
          <w:b/>
          <w:sz w:val="24"/>
          <w:szCs w:val="24"/>
          <w:lang w:val="ru-RU"/>
        </w:rPr>
        <w:t xml:space="preserve"> </w:t>
      </w:r>
      <w:r w:rsidR="00D151B6">
        <w:rPr>
          <w:rFonts w:ascii="Times New Roman" w:hAnsi="Times New Roman"/>
          <w:b/>
          <w:sz w:val="24"/>
          <w:szCs w:val="24"/>
          <w:lang w:val="ru-RU"/>
        </w:rPr>
        <w:t xml:space="preserve"> </w:t>
      </w:r>
      <w:r w:rsidR="00BA1921">
        <w:rPr>
          <w:rFonts w:ascii="Times New Roman" w:hAnsi="Times New Roman"/>
          <w:b/>
          <w:sz w:val="24"/>
          <w:szCs w:val="24"/>
          <w:lang w:val="ru-RU"/>
        </w:rPr>
        <w:t xml:space="preserve">               </w:t>
      </w:r>
    </w:p>
    <w:p w:rsidR="000E35AC" w:rsidRPr="0036093A" w:rsidRDefault="0036093A" w:rsidP="00F9165F">
      <w:pPr>
        <w:pStyle w:val="aa"/>
        <w:rPr>
          <w:rFonts w:ascii="Times New Roman" w:hAnsi="Times New Roman"/>
          <w:sz w:val="24"/>
          <w:szCs w:val="24"/>
          <w:lang w:val="ru-RU"/>
        </w:rPr>
      </w:pPr>
      <w:r>
        <w:rPr>
          <w:rFonts w:ascii="Times New Roman" w:hAnsi="Times New Roman"/>
          <w:b/>
          <w:sz w:val="24"/>
          <w:szCs w:val="24"/>
          <w:lang w:val="ru-RU"/>
        </w:rPr>
        <w:t xml:space="preserve">                                            </w:t>
      </w:r>
      <w:r w:rsidR="006738D9" w:rsidRPr="00D151B6">
        <w:rPr>
          <w:rFonts w:ascii="Times New Roman" w:hAnsi="Times New Roman"/>
          <w:sz w:val="24"/>
          <w:szCs w:val="24"/>
          <w:lang w:val="ru-RU"/>
        </w:rPr>
        <w:t xml:space="preserve">а) физкультурный досуг  . </w:t>
      </w:r>
      <w:r w:rsidR="000E35AC" w:rsidRPr="00F9165F">
        <w:rPr>
          <w:rFonts w:ascii="Times New Roman" w:hAnsi="Times New Roman"/>
          <w:sz w:val="24"/>
          <w:szCs w:val="24"/>
          <w:lang w:val="ru-RU"/>
        </w:rPr>
        <w:t>1 раз в месяц 20</w:t>
      </w:r>
      <w:r w:rsidR="006738D9" w:rsidRPr="00F9165F">
        <w:rPr>
          <w:rFonts w:ascii="Times New Roman" w:hAnsi="Times New Roman"/>
          <w:sz w:val="24"/>
          <w:szCs w:val="24"/>
          <w:lang w:val="ru-RU"/>
        </w:rPr>
        <w:t xml:space="preserve"> мин. </w:t>
      </w:r>
    </w:p>
    <w:p w:rsidR="000E35AC" w:rsidRPr="00BA1921" w:rsidRDefault="000E35AC" w:rsidP="00F9165F">
      <w:pPr>
        <w:pStyle w:val="aa"/>
        <w:rPr>
          <w:rFonts w:ascii="Times New Roman" w:hAnsi="Times New Roman"/>
          <w:b/>
          <w:i/>
          <w:sz w:val="24"/>
          <w:szCs w:val="24"/>
          <w:lang w:val="ru-RU"/>
        </w:rPr>
      </w:pPr>
      <w:r w:rsidRPr="00BA1921">
        <w:rPr>
          <w:rFonts w:ascii="Times New Roman" w:hAnsi="Times New Roman"/>
          <w:b/>
          <w:i/>
          <w:sz w:val="24"/>
          <w:szCs w:val="24"/>
          <w:lang w:val="ru-RU"/>
        </w:rPr>
        <w:t>Самостоятел</w:t>
      </w:r>
      <w:r w:rsidR="00F9165F" w:rsidRPr="00BA1921">
        <w:rPr>
          <w:rFonts w:ascii="Times New Roman" w:hAnsi="Times New Roman"/>
          <w:b/>
          <w:i/>
          <w:sz w:val="24"/>
          <w:szCs w:val="24"/>
          <w:lang w:val="ru-RU"/>
        </w:rPr>
        <w:t xml:space="preserve">ьная двигательная деятельность </w:t>
      </w:r>
    </w:p>
    <w:p w:rsidR="00BA1921"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0E35AC" w:rsidRPr="00F9165F">
        <w:rPr>
          <w:rFonts w:ascii="Times New Roman" w:hAnsi="Times New Roman"/>
          <w:sz w:val="24"/>
          <w:szCs w:val="24"/>
          <w:lang w:val="ru-RU"/>
        </w:rPr>
        <w:t xml:space="preserve">а) </w:t>
      </w:r>
      <w:r w:rsidR="00BA1921">
        <w:rPr>
          <w:rFonts w:ascii="Times New Roman" w:hAnsi="Times New Roman"/>
          <w:sz w:val="24"/>
          <w:szCs w:val="24"/>
          <w:lang w:val="ru-RU"/>
        </w:rPr>
        <w:t>организация доступности самостоятельного использования</w:t>
      </w:r>
      <w:r w:rsidR="000E35AC" w:rsidRPr="00F9165F">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0E35AC" w:rsidRPr="00F9165F">
        <w:rPr>
          <w:rFonts w:ascii="Times New Roman" w:hAnsi="Times New Roman"/>
          <w:sz w:val="24"/>
          <w:szCs w:val="24"/>
          <w:lang w:val="ru-RU"/>
        </w:rPr>
        <w:t>физкультурного и спортивно</w:t>
      </w:r>
      <w:r w:rsidR="00F9165F">
        <w:rPr>
          <w:rFonts w:ascii="Times New Roman" w:hAnsi="Times New Roman"/>
          <w:sz w:val="24"/>
          <w:szCs w:val="24"/>
          <w:lang w:val="ru-RU"/>
        </w:rPr>
        <w:t xml:space="preserve">- </w:t>
      </w:r>
      <w:r>
        <w:rPr>
          <w:rFonts w:ascii="Times New Roman" w:hAnsi="Times New Roman"/>
          <w:sz w:val="24"/>
          <w:szCs w:val="24"/>
          <w:lang w:val="ru-RU"/>
        </w:rPr>
        <w:t xml:space="preserve"> </w:t>
      </w:r>
      <w:r w:rsidR="000E35AC" w:rsidRPr="00F9165F">
        <w:rPr>
          <w:rFonts w:ascii="Times New Roman" w:hAnsi="Times New Roman"/>
          <w:sz w:val="24"/>
          <w:szCs w:val="24"/>
          <w:lang w:val="ru-RU"/>
        </w:rPr>
        <w:t>игрового оборудования</w:t>
      </w:r>
      <w:r w:rsidR="006738D9" w:rsidRPr="00F9165F">
        <w:rPr>
          <w:rFonts w:ascii="Times New Roman" w:hAnsi="Times New Roman"/>
          <w:sz w:val="24"/>
          <w:szCs w:val="24"/>
          <w:lang w:val="ru-RU"/>
        </w:rPr>
        <w:t>.</w:t>
      </w:r>
    </w:p>
    <w:p w:rsidR="000E35AC" w:rsidRDefault="00BA1921"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0E35AC" w:rsidRPr="00D151B6">
        <w:rPr>
          <w:rFonts w:ascii="Times New Roman" w:hAnsi="Times New Roman"/>
          <w:sz w:val="24"/>
          <w:szCs w:val="24"/>
          <w:lang w:val="ru-RU"/>
        </w:rPr>
        <w:t xml:space="preserve">Ежедневно </w:t>
      </w:r>
      <w:r w:rsidR="00D151B6">
        <w:rPr>
          <w:rFonts w:ascii="Times New Roman" w:hAnsi="Times New Roman"/>
          <w:sz w:val="24"/>
          <w:szCs w:val="24"/>
          <w:lang w:val="ru-RU"/>
        </w:rPr>
        <w:t>.</w:t>
      </w:r>
    </w:p>
    <w:p w:rsidR="000E35AC"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0E35AC" w:rsidRPr="00D151B6">
        <w:rPr>
          <w:rFonts w:ascii="Times New Roman" w:hAnsi="Times New Roman"/>
          <w:sz w:val="24"/>
          <w:szCs w:val="24"/>
          <w:lang w:val="ru-RU"/>
        </w:rPr>
        <w:t>б) самостоятельн</w:t>
      </w:r>
      <w:r w:rsidR="006738D9" w:rsidRPr="00D151B6">
        <w:rPr>
          <w:rFonts w:ascii="Times New Roman" w:hAnsi="Times New Roman"/>
          <w:sz w:val="24"/>
          <w:szCs w:val="24"/>
          <w:lang w:val="ru-RU"/>
        </w:rPr>
        <w:t xml:space="preserve">ые подвижные и спортивные игры . </w:t>
      </w:r>
      <w:r w:rsidR="0036093A">
        <w:rPr>
          <w:rFonts w:ascii="Times New Roman" w:hAnsi="Times New Roman"/>
          <w:sz w:val="24"/>
          <w:szCs w:val="24"/>
          <w:lang w:val="ru-RU"/>
        </w:rPr>
        <w:t xml:space="preserve"> </w:t>
      </w:r>
      <w:r w:rsidR="000E35AC" w:rsidRPr="00D151B6">
        <w:rPr>
          <w:rFonts w:ascii="Times New Roman" w:hAnsi="Times New Roman"/>
          <w:sz w:val="24"/>
          <w:szCs w:val="24"/>
          <w:lang w:val="ru-RU"/>
        </w:rPr>
        <w:t>Ежедневно</w:t>
      </w:r>
      <w:r w:rsidR="006738D9" w:rsidRPr="00D151B6">
        <w:rPr>
          <w:rFonts w:ascii="Times New Roman" w:hAnsi="Times New Roman"/>
          <w:sz w:val="24"/>
          <w:szCs w:val="24"/>
          <w:lang w:val="ru-RU"/>
        </w:rPr>
        <w:t>.</w:t>
      </w:r>
      <w:r w:rsidR="00F9165F" w:rsidRPr="00D151B6">
        <w:rPr>
          <w:rFonts w:ascii="Times New Roman" w:hAnsi="Times New Roman"/>
          <w:sz w:val="24"/>
          <w:szCs w:val="24"/>
          <w:lang w:val="ru-RU"/>
        </w:rPr>
        <w:t xml:space="preserve"> </w:t>
      </w:r>
    </w:p>
    <w:p w:rsidR="00D151B6" w:rsidRPr="00D151B6" w:rsidRDefault="00D151B6" w:rsidP="00F9165F">
      <w:pPr>
        <w:pStyle w:val="aa"/>
        <w:rPr>
          <w:rFonts w:ascii="Times New Roman" w:hAnsi="Times New Roman"/>
          <w:sz w:val="24"/>
          <w:szCs w:val="24"/>
          <w:lang w:val="ru-RU"/>
        </w:rPr>
      </w:pPr>
    </w:p>
    <w:p w:rsidR="000E35AC" w:rsidRDefault="006738D9" w:rsidP="00F9165F">
      <w:pPr>
        <w:pStyle w:val="aa"/>
        <w:rPr>
          <w:rFonts w:ascii="Times New Roman" w:hAnsi="Times New Roman"/>
          <w:b/>
          <w:sz w:val="24"/>
          <w:szCs w:val="24"/>
          <w:lang w:val="ru-RU"/>
        </w:rPr>
      </w:pPr>
      <w:r w:rsidRPr="00D151B6">
        <w:rPr>
          <w:rFonts w:ascii="Times New Roman" w:hAnsi="Times New Roman"/>
          <w:sz w:val="24"/>
          <w:szCs w:val="24"/>
          <w:lang w:val="ru-RU"/>
        </w:rPr>
        <w:t xml:space="preserve"> </w:t>
      </w:r>
      <w:r w:rsidR="000E35AC" w:rsidRPr="00D151B6">
        <w:rPr>
          <w:rFonts w:ascii="Times New Roman" w:hAnsi="Times New Roman"/>
          <w:b/>
          <w:sz w:val="24"/>
          <w:szCs w:val="24"/>
          <w:lang w:val="ru-RU"/>
        </w:rPr>
        <w:t>Оздоров</w:t>
      </w:r>
      <w:r w:rsidR="00F9165F" w:rsidRPr="00D151B6">
        <w:rPr>
          <w:rFonts w:ascii="Times New Roman" w:hAnsi="Times New Roman"/>
          <w:b/>
          <w:sz w:val="24"/>
          <w:szCs w:val="24"/>
          <w:lang w:val="ru-RU"/>
        </w:rPr>
        <w:t xml:space="preserve">ительно-закаливающие  процедуры </w:t>
      </w:r>
    </w:p>
    <w:p w:rsidR="00D151B6" w:rsidRPr="00D151B6" w:rsidRDefault="00D151B6" w:rsidP="00F9165F">
      <w:pPr>
        <w:pStyle w:val="aa"/>
        <w:rPr>
          <w:rFonts w:ascii="Times New Roman" w:hAnsi="Times New Roman"/>
          <w:b/>
          <w:sz w:val="24"/>
          <w:szCs w:val="24"/>
          <w:lang w:val="ru-RU"/>
        </w:rPr>
      </w:pPr>
    </w:p>
    <w:p w:rsidR="006738D9"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О</w:t>
      </w:r>
      <w:r w:rsidR="000E35AC" w:rsidRPr="00F9165F">
        <w:rPr>
          <w:rFonts w:ascii="Times New Roman" w:hAnsi="Times New Roman"/>
          <w:sz w:val="24"/>
          <w:szCs w:val="24"/>
          <w:lang w:val="ru-RU"/>
        </w:rPr>
        <w:t xml:space="preserve">здоровительно-закаливающие процедуры с использованием естественных </w:t>
      </w:r>
      <w:r>
        <w:rPr>
          <w:rFonts w:ascii="Times New Roman" w:hAnsi="Times New Roman"/>
          <w:sz w:val="24"/>
          <w:szCs w:val="24"/>
          <w:lang w:val="ru-RU"/>
        </w:rPr>
        <w:t>факторов: воздуха, солнца, воды- одно и</w:t>
      </w:r>
      <w:r w:rsidR="00BA1921">
        <w:rPr>
          <w:rFonts w:ascii="Times New Roman" w:hAnsi="Times New Roman"/>
          <w:sz w:val="24"/>
          <w:szCs w:val="24"/>
          <w:lang w:val="ru-RU"/>
        </w:rPr>
        <w:t>з главных средств оздоровления воспитанников дома ребенка.</w:t>
      </w:r>
    </w:p>
    <w:p w:rsidR="00BA1921" w:rsidRPr="00F9165F" w:rsidRDefault="00BA1921" w:rsidP="00F9165F">
      <w:pPr>
        <w:pStyle w:val="aa"/>
        <w:rPr>
          <w:rFonts w:ascii="Times New Roman" w:hAnsi="Times New Roman"/>
          <w:sz w:val="24"/>
          <w:szCs w:val="24"/>
          <w:lang w:val="ru-RU"/>
        </w:rPr>
      </w:pPr>
    </w:p>
    <w:p w:rsidR="00BA1921" w:rsidRDefault="000E35AC" w:rsidP="00F9165F">
      <w:pPr>
        <w:pStyle w:val="aa"/>
        <w:rPr>
          <w:rFonts w:ascii="Times New Roman" w:hAnsi="Times New Roman"/>
          <w:sz w:val="24"/>
          <w:szCs w:val="24"/>
          <w:lang w:val="ru-RU"/>
        </w:rPr>
      </w:pPr>
      <w:r w:rsidRPr="00F9165F">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D151B6">
        <w:rPr>
          <w:rFonts w:ascii="Times New Roman" w:hAnsi="Times New Roman"/>
          <w:sz w:val="24"/>
          <w:szCs w:val="24"/>
          <w:lang w:val="ru-RU"/>
        </w:rPr>
        <w:t>Требования к проведению оздоровительно-закаливающих процедур:</w:t>
      </w:r>
    </w:p>
    <w:p w:rsidR="00BA1921" w:rsidRPr="00BA1921" w:rsidRDefault="000E35AC" w:rsidP="00D87F52">
      <w:pPr>
        <w:pStyle w:val="aa"/>
        <w:numPr>
          <w:ilvl w:val="0"/>
          <w:numId w:val="42"/>
        </w:numPr>
        <w:spacing w:line="276" w:lineRule="auto"/>
        <w:rPr>
          <w:rFonts w:ascii="Times New Roman" w:hAnsi="Times New Roman"/>
          <w:sz w:val="24"/>
          <w:szCs w:val="24"/>
        </w:rPr>
      </w:pPr>
      <w:r w:rsidRPr="00D151B6">
        <w:rPr>
          <w:rFonts w:ascii="Times New Roman" w:hAnsi="Times New Roman"/>
          <w:sz w:val="24"/>
          <w:szCs w:val="24"/>
          <w:lang w:val="ru-RU"/>
        </w:rPr>
        <w:t xml:space="preserve">В групповых помещениях поддерживать постоянную температуру воздуха (+21–22 °С). </w:t>
      </w:r>
      <w:r w:rsidRPr="00F9165F">
        <w:rPr>
          <w:rFonts w:ascii="Times New Roman" w:hAnsi="Times New Roman"/>
          <w:sz w:val="24"/>
          <w:szCs w:val="24"/>
        </w:rPr>
        <w:t xml:space="preserve">Одежда детей в помещении должна быть двухслойной. </w:t>
      </w:r>
    </w:p>
    <w:p w:rsidR="00D151B6" w:rsidRPr="00BA1921" w:rsidRDefault="000E35AC" w:rsidP="00D87F52">
      <w:pPr>
        <w:pStyle w:val="aa"/>
        <w:numPr>
          <w:ilvl w:val="0"/>
          <w:numId w:val="42"/>
        </w:numPr>
        <w:spacing w:line="276" w:lineRule="auto"/>
        <w:rPr>
          <w:rFonts w:ascii="Times New Roman" w:hAnsi="Times New Roman"/>
          <w:sz w:val="24"/>
          <w:szCs w:val="24"/>
          <w:lang w:val="ru-RU"/>
        </w:rPr>
      </w:pPr>
      <w:r w:rsidRPr="00BA1921">
        <w:rPr>
          <w:rFonts w:ascii="Times New Roman" w:hAnsi="Times New Roman"/>
          <w:sz w:val="24"/>
          <w:szCs w:val="24"/>
          <w:lang w:val="ru-RU"/>
        </w:rPr>
        <w:t xml:space="preserve">Во время сна поддерживать в спальне прохладную температуру (+15–16 °С). </w:t>
      </w:r>
    </w:p>
    <w:p w:rsidR="00BA1921" w:rsidRPr="008771B3" w:rsidRDefault="00BA1921"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0E35AC" w:rsidRPr="00D151B6">
        <w:rPr>
          <w:rFonts w:ascii="Times New Roman" w:hAnsi="Times New Roman"/>
          <w:sz w:val="24"/>
          <w:szCs w:val="24"/>
          <w:lang w:val="ru-RU"/>
        </w:rPr>
        <w:t xml:space="preserve">Осуществлять закаливание детей во время одевания после сна и при переодевании в течение дня. </w:t>
      </w:r>
    </w:p>
    <w:p w:rsidR="00BA1921" w:rsidRPr="00BA1921" w:rsidRDefault="00BA1921"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Разрешать хождение детей босиком в группе после сна ( 3-5 мин).</w:t>
      </w:r>
    </w:p>
    <w:p w:rsidR="00BA1921" w:rsidRPr="00BA1921" w:rsidRDefault="00BA1921"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Организовывать в течении дня хождения детей в групповой комнате без обуви ( 10-15 мин)</w:t>
      </w:r>
    </w:p>
    <w:p w:rsidR="00D151B6" w:rsidRPr="00BA1921" w:rsidRDefault="00BA1921"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П</w:t>
      </w:r>
      <w:r w:rsidR="000E35AC" w:rsidRPr="00BA1921">
        <w:rPr>
          <w:rFonts w:ascii="Times New Roman" w:hAnsi="Times New Roman"/>
          <w:sz w:val="24"/>
          <w:szCs w:val="24"/>
          <w:lang w:val="ru-RU"/>
        </w:rPr>
        <w:t>рогулка с детьми в любую погоду не менее 4 часов (в зимнее время — до температуры –15 °С).</w:t>
      </w:r>
    </w:p>
    <w:p w:rsidR="006738D9" w:rsidRPr="00D151B6" w:rsidRDefault="000E35AC" w:rsidP="00D87F52">
      <w:pPr>
        <w:pStyle w:val="aa"/>
        <w:numPr>
          <w:ilvl w:val="0"/>
          <w:numId w:val="42"/>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 </w:t>
      </w:r>
      <w:r w:rsidR="00D151B6">
        <w:rPr>
          <w:rFonts w:ascii="Times New Roman" w:hAnsi="Times New Roman"/>
          <w:sz w:val="24"/>
          <w:szCs w:val="24"/>
          <w:lang w:val="ru-RU"/>
        </w:rPr>
        <w:t xml:space="preserve">В ненастье </w:t>
      </w:r>
      <w:r w:rsidRPr="00D151B6">
        <w:rPr>
          <w:rFonts w:ascii="Times New Roman" w:hAnsi="Times New Roman"/>
          <w:sz w:val="24"/>
          <w:szCs w:val="24"/>
          <w:lang w:val="ru-RU"/>
        </w:rPr>
        <w:t xml:space="preserve"> гуля</w:t>
      </w:r>
      <w:r w:rsidR="006738D9" w:rsidRPr="00D151B6">
        <w:rPr>
          <w:rFonts w:ascii="Times New Roman" w:hAnsi="Times New Roman"/>
          <w:sz w:val="24"/>
          <w:szCs w:val="24"/>
          <w:lang w:val="ru-RU"/>
        </w:rPr>
        <w:t xml:space="preserve">ть с детьми на крытой веранде,  </w:t>
      </w:r>
      <w:r w:rsidRPr="00D151B6">
        <w:rPr>
          <w:rFonts w:ascii="Times New Roman" w:hAnsi="Times New Roman"/>
          <w:sz w:val="24"/>
          <w:szCs w:val="24"/>
          <w:lang w:val="ru-RU"/>
        </w:rPr>
        <w:t>организуя подвижные игры (зайчики скачут на лужайке, мышки убегают от кота в норки и др.).</w:t>
      </w:r>
    </w:p>
    <w:p w:rsidR="006738D9" w:rsidRDefault="006738D9" w:rsidP="00D87F52">
      <w:pPr>
        <w:pStyle w:val="aa"/>
        <w:numPr>
          <w:ilvl w:val="0"/>
          <w:numId w:val="42"/>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Для </w:t>
      </w:r>
      <w:r w:rsidR="00D151B6">
        <w:rPr>
          <w:rFonts w:ascii="Times New Roman" w:hAnsi="Times New Roman"/>
          <w:sz w:val="24"/>
          <w:szCs w:val="24"/>
          <w:lang w:val="ru-RU"/>
        </w:rPr>
        <w:t>детей до года  в дневное время организовывать  сон</w:t>
      </w:r>
      <w:r w:rsidRPr="00D151B6">
        <w:rPr>
          <w:rFonts w:ascii="Times New Roman" w:hAnsi="Times New Roman"/>
          <w:sz w:val="24"/>
          <w:szCs w:val="24"/>
          <w:lang w:val="ru-RU"/>
        </w:rPr>
        <w:t xml:space="preserve"> на крытой веранде.</w:t>
      </w:r>
    </w:p>
    <w:p w:rsidR="00D151B6" w:rsidRDefault="00D151B6"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В теплое время максимальное увеличение времени пребывания на свежем воздухе</w:t>
      </w:r>
    </w:p>
    <w:p w:rsidR="00BA1921" w:rsidRDefault="000E35AC" w:rsidP="00D87F52">
      <w:pPr>
        <w:pStyle w:val="aa"/>
        <w:numPr>
          <w:ilvl w:val="0"/>
          <w:numId w:val="42"/>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D151B6" w:rsidRDefault="000E35AC" w:rsidP="00D87F52">
      <w:pPr>
        <w:pStyle w:val="aa"/>
        <w:numPr>
          <w:ilvl w:val="0"/>
          <w:numId w:val="42"/>
        </w:numPr>
        <w:spacing w:line="276" w:lineRule="auto"/>
        <w:rPr>
          <w:rFonts w:ascii="Times New Roman" w:hAnsi="Times New Roman"/>
          <w:sz w:val="24"/>
          <w:szCs w:val="24"/>
          <w:lang w:val="ru-RU"/>
        </w:rPr>
      </w:pPr>
      <w:r w:rsidRPr="00D151B6">
        <w:rPr>
          <w:rFonts w:ascii="Times New Roman" w:hAnsi="Times New Roman"/>
          <w:sz w:val="24"/>
          <w:szCs w:val="24"/>
          <w:lang w:val="ru-RU"/>
        </w:rPr>
        <w:lastRenderedPageBreak/>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w:t>
      </w:r>
      <w:r w:rsidR="00D151B6" w:rsidRPr="00D151B6">
        <w:rPr>
          <w:rFonts w:ascii="Times New Roman" w:hAnsi="Times New Roman"/>
          <w:sz w:val="24"/>
          <w:szCs w:val="24"/>
          <w:lang w:val="ru-RU"/>
        </w:rPr>
        <w:t xml:space="preserve"> привыкания к воздействию воды</w:t>
      </w:r>
    </w:p>
    <w:p w:rsidR="00BA1921" w:rsidRPr="00D151B6" w:rsidRDefault="00BA1921"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В теплое время года организовывать на прогулке игры с водой.</w:t>
      </w:r>
    </w:p>
    <w:p w:rsidR="00D151B6" w:rsidRDefault="000E35AC" w:rsidP="00D87F52">
      <w:pPr>
        <w:pStyle w:val="aa"/>
        <w:numPr>
          <w:ilvl w:val="0"/>
          <w:numId w:val="42"/>
        </w:numPr>
        <w:spacing w:line="276" w:lineRule="auto"/>
        <w:rPr>
          <w:rFonts w:ascii="Times New Roman" w:hAnsi="Times New Roman"/>
          <w:sz w:val="24"/>
          <w:szCs w:val="24"/>
          <w:lang w:val="ru-RU"/>
        </w:rPr>
      </w:pPr>
      <w:r w:rsidRPr="00D151B6">
        <w:rPr>
          <w:rFonts w:ascii="Times New Roman" w:hAnsi="Times New Roman"/>
          <w:sz w:val="24"/>
          <w:szCs w:val="24"/>
          <w:lang w:val="ru-RU"/>
        </w:rPr>
        <w:t>Вопрос о характере специальных закал</w:t>
      </w:r>
      <w:r w:rsidR="006738D9" w:rsidRPr="00D151B6">
        <w:rPr>
          <w:rFonts w:ascii="Times New Roman" w:hAnsi="Times New Roman"/>
          <w:sz w:val="24"/>
          <w:szCs w:val="24"/>
          <w:lang w:val="ru-RU"/>
        </w:rPr>
        <w:t>ивающих процедур решается</w:t>
      </w:r>
      <w:r w:rsidRPr="00D151B6">
        <w:rPr>
          <w:rFonts w:ascii="Times New Roman" w:hAnsi="Times New Roman"/>
          <w:sz w:val="24"/>
          <w:szCs w:val="24"/>
          <w:lang w:val="ru-RU"/>
        </w:rPr>
        <w:t xml:space="preserve"> </w:t>
      </w:r>
      <w:r w:rsidR="006738D9" w:rsidRPr="00D151B6">
        <w:rPr>
          <w:rFonts w:ascii="Times New Roman" w:hAnsi="Times New Roman"/>
          <w:sz w:val="24"/>
          <w:szCs w:val="24"/>
          <w:lang w:val="ru-RU"/>
        </w:rPr>
        <w:t>лечащим врачом, старшей медицинской сестрой</w:t>
      </w:r>
    </w:p>
    <w:p w:rsidR="0036093A" w:rsidRDefault="00D151B6" w:rsidP="00D87F52">
      <w:pPr>
        <w:pStyle w:val="aa"/>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Соблюдение рациональное питьевого режима</w:t>
      </w:r>
    </w:p>
    <w:p w:rsidR="00725A16" w:rsidRDefault="00725A16"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725A16">
      <w:pPr>
        <w:pStyle w:val="aa"/>
        <w:spacing w:line="276" w:lineRule="auto"/>
        <w:rPr>
          <w:rFonts w:ascii="Times New Roman" w:hAnsi="Times New Roman"/>
          <w:sz w:val="24"/>
          <w:szCs w:val="24"/>
          <w:lang w:val="ru-RU"/>
        </w:rPr>
      </w:pPr>
    </w:p>
    <w:p w:rsidR="000662B0" w:rsidRDefault="000662B0" w:rsidP="000662B0">
      <w:pPr>
        <w:pStyle w:val="aa"/>
        <w:ind w:left="900"/>
        <w:rPr>
          <w:rFonts w:ascii="Times New Roman" w:hAnsi="Times New Roman"/>
          <w:sz w:val="24"/>
          <w:szCs w:val="24"/>
          <w:lang w:val="ru-RU"/>
        </w:rPr>
      </w:pPr>
    </w:p>
    <w:p w:rsidR="00DC00CD" w:rsidRPr="00BA1921" w:rsidRDefault="00A134DC" w:rsidP="000662B0">
      <w:pPr>
        <w:pStyle w:val="aa"/>
        <w:numPr>
          <w:ilvl w:val="1"/>
          <w:numId w:val="23"/>
        </w:numPr>
        <w:rPr>
          <w:rFonts w:ascii="Times New Roman" w:hAnsi="Times New Roman"/>
          <w:b/>
          <w:sz w:val="24"/>
          <w:szCs w:val="24"/>
          <w:lang w:val="ru-RU"/>
        </w:rPr>
      </w:pPr>
      <w:r w:rsidRPr="00BA1921">
        <w:rPr>
          <w:rFonts w:ascii="Times New Roman" w:hAnsi="Times New Roman"/>
          <w:b/>
          <w:sz w:val="24"/>
          <w:szCs w:val="24"/>
          <w:lang w:val="ru-RU"/>
        </w:rPr>
        <w:lastRenderedPageBreak/>
        <w:t>В</w:t>
      </w:r>
      <w:r w:rsidR="00C20FDF" w:rsidRPr="00BA1921">
        <w:rPr>
          <w:rFonts w:ascii="Times New Roman" w:hAnsi="Times New Roman"/>
          <w:b/>
          <w:sz w:val="24"/>
          <w:szCs w:val="24"/>
          <w:lang w:val="ru-RU"/>
        </w:rPr>
        <w:t xml:space="preserve">оспитательно- </w:t>
      </w:r>
      <w:r w:rsidR="00875FEC" w:rsidRPr="00BA1921">
        <w:rPr>
          <w:rFonts w:ascii="Times New Roman" w:hAnsi="Times New Roman"/>
          <w:b/>
          <w:sz w:val="24"/>
          <w:szCs w:val="24"/>
          <w:lang w:val="ru-RU"/>
        </w:rPr>
        <w:t>образовательная</w:t>
      </w:r>
      <w:r w:rsidRPr="00BA1921">
        <w:rPr>
          <w:rFonts w:ascii="Times New Roman" w:hAnsi="Times New Roman"/>
          <w:b/>
          <w:sz w:val="24"/>
          <w:szCs w:val="24"/>
          <w:lang w:val="ru-RU"/>
        </w:rPr>
        <w:t xml:space="preserve"> деятельность</w:t>
      </w:r>
      <w:r w:rsidR="00C225BD" w:rsidRPr="00BA1921">
        <w:rPr>
          <w:rFonts w:ascii="Times New Roman" w:hAnsi="Times New Roman"/>
          <w:b/>
          <w:sz w:val="24"/>
          <w:szCs w:val="24"/>
          <w:lang w:val="ru-RU"/>
        </w:rPr>
        <w:t xml:space="preserve"> на проулке с детьми </w:t>
      </w:r>
    </w:p>
    <w:p w:rsidR="00C225BD" w:rsidRPr="0036093A" w:rsidRDefault="00BA1921" w:rsidP="00BA1921">
      <w:pPr>
        <w:pStyle w:val="aa"/>
        <w:rPr>
          <w:rFonts w:ascii="Times New Roman" w:hAnsi="Times New Roman"/>
          <w:b/>
          <w:sz w:val="24"/>
          <w:szCs w:val="24"/>
          <w:lang w:val="ru-RU"/>
        </w:rPr>
      </w:pPr>
      <w:r>
        <w:rPr>
          <w:rFonts w:ascii="Times New Roman" w:hAnsi="Times New Roman"/>
          <w:b/>
          <w:sz w:val="24"/>
          <w:szCs w:val="24"/>
          <w:lang w:val="ru-RU"/>
        </w:rPr>
        <w:t xml:space="preserve">            </w:t>
      </w:r>
      <w:r w:rsidR="00C225BD" w:rsidRPr="0036093A">
        <w:rPr>
          <w:rFonts w:ascii="Times New Roman" w:hAnsi="Times New Roman"/>
          <w:b/>
          <w:sz w:val="24"/>
          <w:szCs w:val="24"/>
          <w:lang w:val="ru-RU"/>
        </w:rPr>
        <w:t>от 2 до 4 лет</w:t>
      </w:r>
    </w:p>
    <w:p w:rsidR="00BA1921" w:rsidRPr="0036093A" w:rsidRDefault="00BA1921" w:rsidP="00BA1921">
      <w:pPr>
        <w:pStyle w:val="aa"/>
        <w:rPr>
          <w:rFonts w:ascii="Times New Roman" w:hAnsi="Times New Roman"/>
          <w:b/>
          <w:sz w:val="24"/>
          <w:szCs w:val="24"/>
          <w:lang w:val="ru-RU"/>
        </w:rPr>
      </w:pPr>
    </w:p>
    <w:p w:rsidR="00BA1921" w:rsidRPr="0036093A" w:rsidRDefault="0036093A" w:rsidP="00BA1921">
      <w:pPr>
        <w:pStyle w:val="aa"/>
        <w:rPr>
          <w:rFonts w:ascii="Times New Roman" w:hAnsi="Times New Roman"/>
          <w:bCs/>
          <w:sz w:val="24"/>
          <w:szCs w:val="24"/>
          <w:lang w:val="ru-RU"/>
        </w:rPr>
      </w:pPr>
      <w:r>
        <w:rPr>
          <w:rFonts w:ascii="Times New Roman" w:hAnsi="Times New Roman"/>
          <w:bCs/>
          <w:sz w:val="24"/>
          <w:szCs w:val="24"/>
          <w:lang w:val="ru-RU"/>
        </w:rPr>
        <w:t xml:space="preserve">         </w:t>
      </w:r>
      <w:r w:rsidR="00C225BD" w:rsidRPr="0036093A">
        <w:rPr>
          <w:rFonts w:ascii="Times New Roman" w:hAnsi="Times New Roman"/>
          <w:bCs/>
          <w:sz w:val="24"/>
          <w:szCs w:val="24"/>
          <w:lang w:val="ru-RU"/>
        </w:rPr>
        <w:t xml:space="preserve">В течении года прогулка проводится ежедневно, два раза в день. </w:t>
      </w:r>
    </w:p>
    <w:p w:rsidR="00BA1921" w:rsidRDefault="00C225BD" w:rsidP="00BA1921">
      <w:pPr>
        <w:pStyle w:val="aa"/>
        <w:rPr>
          <w:rFonts w:ascii="Times New Roman" w:hAnsi="Times New Roman"/>
          <w:bCs/>
          <w:sz w:val="24"/>
          <w:szCs w:val="24"/>
          <w:lang w:val="ru-RU"/>
        </w:rPr>
      </w:pPr>
      <w:r w:rsidRPr="00BA1921">
        <w:rPr>
          <w:rFonts w:ascii="Times New Roman" w:hAnsi="Times New Roman"/>
          <w:bCs/>
          <w:sz w:val="24"/>
          <w:szCs w:val="24"/>
          <w:lang w:val="ru-RU"/>
        </w:rPr>
        <w:t xml:space="preserve">Зимой—общая продолжительность прогулки- 4 часа. </w:t>
      </w:r>
      <w:r w:rsidR="0036093A">
        <w:rPr>
          <w:rFonts w:ascii="Times New Roman" w:hAnsi="Times New Roman"/>
          <w:bCs/>
          <w:sz w:val="24"/>
          <w:szCs w:val="24"/>
          <w:lang w:val="ru-RU"/>
        </w:rPr>
        <w:t xml:space="preserve"> </w:t>
      </w:r>
      <w:r w:rsidRPr="00BA1921">
        <w:rPr>
          <w:rFonts w:ascii="Times New Roman" w:hAnsi="Times New Roman"/>
          <w:bCs/>
          <w:sz w:val="24"/>
          <w:szCs w:val="24"/>
          <w:lang w:val="ru-RU"/>
        </w:rPr>
        <w:t>Летом- прогулк</w:t>
      </w:r>
      <w:r w:rsidR="00C20FDF" w:rsidRPr="00BA1921">
        <w:rPr>
          <w:rFonts w:ascii="Times New Roman" w:hAnsi="Times New Roman"/>
          <w:bCs/>
          <w:sz w:val="24"/>
          <w:szCs w:val="24"/>
          <w:lang w:val="ru-RU"/>
        </w:rPr>
        <w:t xml:space="preserve">а максимально удлиняется. </w:t>
      </w:r>
      <w:r w:rsidR="00BA1921">
        <w:rPr>
          <w:rFonts w:ascii="Times New Roman" w:hAnsi="Times New Roman"/>
          <w:bCs/>
          <w:sz w:val="24"/>
          <w:szCs w:val="24"/>
          <w:lang w:val="ru-RU"/>
        </w:rPr>
        <w:t xml:space="preserve"> </w:t>
      </w:r>
    </w:p>
    <w:p w:rsidR="00BA1921" w:rsidRDefault="0036093A" w:rsidP="00BA1921">
      <w:pPr>
        <w:pStyle w:val="aa"/>
        <w:rPr>
          <w:rFonts w:ascii="Times New Roman" w:hAnsi="Times New Roman"/>
          <w:bCs/>
          <w:sz w:val="24"/>
          <w:szCs w:val="24"/>
          <w:lang w:val="ru-RU"/>
        </w:rPr>
      </w:pPr>
      <w:r>
        <w:rPr>
          <w:rFonts w:ascii="Times New Roman" w:hAnsi="Times New Roman"/>
          <w:bCs/>
          <w:sz w:val="24"/>
          <w:szCs w:val="24"/>
          <w:lang w:val="ru-RU"/>
        </w:rPr>
        <w:t xml:space="preserve">          </w:t>
      </w:r>
      <w:r w:rsidR="00C20FDF" w:rsidRPr="00BA1921">
        <w:rPr>
          <w:rFonts w:ascii="Times New Roman" w:hAnsi="Times New Roman"/>
          <w:bCs/>
          <w:sz w:val="24"/>
          <w:szCs w:val="24"/>
          <w:lang w:val="ru-RU"/>
        </w:rPr>
        <w:t>Т</w:t>
      </w:r>
      <w:r w:rsidR="00C225BD" w:rsidRPr="00BA1921">
        <w:rPr>
          <w:rFonts w:ascii="Times New Roman" w:hAnsi="Times New Roman"/>
          <w:bCs/>
          <w:sz w:val="24"/>
          <w:szCs w:val="24"/>
          <w:lang w:val="ru-RU"/>
        </w:rPr>
        <w:t>емпература воздуха ниже 15 гр</w:t>
      </w:r>
      <w:r w:rsidR="00C20FDF" w:rsidRPr="00BA1921">
        <w:rPr>
          <w:rFonts w:ascii="Times New Roman" w:hAnsi="Times New Roman"/>
          <w:bCs/>
          <w:sz w:val="24"/>
          <w:szCs w:val="24"/>
          <w:lang w:val="ru-RU"/>
        </w:rPr>
        <w:t>.</w:t>
      </w:r>
      <w:r w:rsidR="00BA1921">
        <w:rPr>
          <w:rFonts w:ascii="Times New Roman" w:hAnsi="Times New Roman"/>
          <w:bCs/>
          <w:sz w:val="24"/>
          <w:szCs w:val="24"/>
          <w:lang w:val="ru-RU"/>
        </w:rPr>
        <w:t xml:space="preserve"> </w:t>
      </w:r>
      <w:r w:rsidR="00C20FDF" w:rsidRPr="00BA1921">
        <w:rPr>
          <w:rFonts w:ascii="Times New Roman" w:hAnsi="Times New Roman"/>
          <w:bCs/>
          <w:sz w:val="24"/>
          <w:szCs w:val="24"/>
          <w:lang w:val="ru-RU"/>
        </w:rPr>
        <w:t xml:space="preserve"> С , ветреная</w:t>
      </w:r>
      <w:r w:rsidR="00C225BD" w:rsidRPr="00BA1921">
        <w:rPr>
          <w:rFonts w:ascii="Times New Roman" w:hAnsi="Times New Roman"/>
          <w:bCs/>
          <w:sz w:val="24"/>
          <w:szCs w:val="24"/>
          <w:lang w:val="ru-RU"/>
        </w:rPr>
        <w:t xml:space="preserve"> погода, </w:t>
      </w:r>
      <w:r w:rsidR="00C20FDF" w:rsidRPr="00BA1921">
        <w:rPr>
          <w:rFonts w:ascii="Times New Roman" w:hAnsi="Times New Roman"/>
          <w:bCs/>
          <w:sz w:val="24"/>
          <w:szCs w:val="24"/>
          <w:lang w:val="ru-RU"/>
        </w:rPr>
        <w:t xml:space="preserve">сильный дождь, </w:t>
      </w:r>
      <w:r w:rsidR="00C225BD" w:rsidRPr="00BA1921">
        <w:rPr>
          <w:rFonts w:ascii="Times New Roman" w:hAnsi="Times New Roman"/>
          <w:bCs/>
          <w:sz w:val="24"/>
          <w:szCs w:val="24"/>
          <w:lang w:val="ru-RU"/>
        </w:rPr>
        <w:t xml:space="preserve">вьюга могут служить причиной сокращения прогулки или замены </w:t>
      </w:r>
      <w:r w:rsidR="00BA1921">
        <w:rPr>
          <w:rFonts w:ascii="Times New Roman" w:hAnsi="Times New Roman"/>
          <w:bCs/>
          <w:sz w:val="24"/>
          <w:szCs w:val="24"/>
          <w:lang w:val="ru-RU"/>
        </w:rPr>
        <w:t>ее прогулкой на крытой веранде.</w:t>
      </w:r>
    </w:p>
    <w:p w:rsidR="0036093A" w:rsidRPr="00BA1921" w:rsidRDefault="0036093A" w:rsidP="00BA1921">
      <w:pPr>
        <w:pStyle w:val="aa"/>
        <w:rPr>
          <w:rFonts w:ascii="Times New Roman" w:hAnsi="Times New Roman"/>
          <w:bCs/>
          <w:sz w:val="24"/>
          <w:szCs w:val="24"/>
          <w:lang w:val="ru-RU"/>
        </w:rPr>
      </w:pPr>
    </w:p>
    <w:p w:rsidR="006B5337" w:rsidRPr="00BA1921" w:rsidRDefault="00D151B6" w:rsidP="00BA1921">
      <w:pPr>
        <w:pStyle w:val="aa"/>
        <w:rPr>
          <w:rFonts w:ascii="Times New Roman" w:hAnsi="Times New Roman"/>
          <w:bCs/>
          <w:sz w:val="24"/>
          <w:szCs w:val="24"/>
        </w:rPr>
      </w:pPr>
      <w:r w:rsidRPr="00BA1921">
        <w:rPr>
          <w:rFonts w:ascii="Times New Roman" w:hAnsi="Times New Roman"/>
          <w:bCs/>
          <w:sz w:val="24"/>
          <w:szCs w:val="24"/>
        </w:rPr>
        <w:t>Элементы планирования</w:t>
      </w:r>
      <w:r w:rsidR="006B5337" w:rsidRPr="00BA1921">
        <w:rPr>
          <w:rFonts w:ascii="Times New Roman" w:hAnsi="Times New Roman"/>
          <w:bCs/>
          <w:sz w:val="24"/>
          <w:szCs w:val="24"/>
        </w:rPr>
        <w:t xml:space="preserve"> прогулки:</w:t>
      </w:r>
    </w:p>
    <w:p w:rsidR="006B5337" w:rsidRPr="008771B3" w:rsidRDefault="006B5337" w:rsidP="00D87F52">
      <w:pPr>
        <w:pStyle w:val="aa"/>
        <w:numPr>
          <w:ilvl w:val="0"/>
          <w:numId w:val="43"/>
        </w:numPr>
        <w:rPr>
          <w:rFonts w:ascii="Times New Roman" w:hAnsi="Times New Roman"/>
          <w:bCs/>
          <w:sz w:val="24"/>
          <w:szCs w:val="24"/>
          <w:lang w:val="ru-RU"/>
        </w:rPr>
      </w:pPr>
      <w:r w:rsidRPr="008771B3">
        <w:rPr>
          <w:rFonts w:ascii="Times New Roman" w:hAnsi="Times New Roman"/>
          <w:bCs/>
          <w:sz w:val="24"/>
          <w:szCs w:val="24"/>
          <w:lang w:val="ru-RU"/>
        </w:rPr>
        <w:t>Наблюдение</w:t>
      </w:r>
      <w:r w:rsidR="00C20FDF" w:rsidRPr="008771B3">
        <w:rPr>
          <w:rFonts w:ascii="Times New Roman" w:hAnsi="Times New Roman"/>
          <w:bCs/>
          <w:sz w:val="24"/>
          <w:szCs w:val="24"/>
          <w:lang w:val="ru-RU"/>
        </w:rPr>
        <w:t xml:space="preserve"> за сезонными природными явлениями, объектами живой и не живой природы.</w:t>
      </w:r>
    </w:p>
    <w:p w:rsidR="00C20FDF" w:rsidRPr="008771B3" w:rsidRDefault="00C20FDF" w:rsidP="00D87F52">
      <w:pPr>
        <w:pStyle w:val="aa"/>
        <w:numPr>
          <w:ilvl w:val="0"/>
          <w:numId w:val="43"/>
        </w:numPr>
        <w:rPr>
          <w:rFonts w:ascii="Times New Roman" w:hAnsi="Times New Roman"/>
          <w:bCs/>
          <w:sz w:val="24"/>
          <w:szCs w:val="24"/>
          <w:lang w:val="ru-RU"/>
        </w:rPr>
      </w:pPr>
      <w:r w:rsidRPr="008771B3">
        <w:rPr>
          <w:rFonts w:ascii="Times New Roman" w:hAnsi="Times New Roman"/>
          <w:bCs/>
          <w:sz w:val="24"/>
          <w:szCs w:val="24"/>
          <w:lang w:val="ru-RU"/>
        </w:rPr>
        <w:t>Организация самостоятельной двигательной  активности , с использованием спортивного инвентаря,  , физкультурных пособий)</w:t>
      </w:r>
    </w:p>
    <w:p w:rsidR="00C20FDF" w:rsidRPr="00BA1921" w:rsidRDefault="00C20FDF" w:rsidP="00D87F52">
      <w:pPr>
        <w:pStyle w:val="aa"/>
        <w:numPr>
          <w:ilvl w:val="0"/>
          <w:numId w:val="43"/>
        </w:numPr>
        <w:rPr>
          <w:rFonts w:ascii="Times New Roman" w:hAnsi="Times New Roman"/>
          <w:bCs/>
          <w:sz w:val="24"/>
          <w:szCs w:val="24"/>
        </w:rPr>
      </w:pPr>
      <w:r w:rsidRPr="00BA1921">
        <w:rPr>
          <w:rFonts w:ascii="Times New Roman" w:hAnsi="Times New Roman"/>
          <w:bCs/>
          <w:sz w:val="24"/>
          <w:szCs w:val="24"/>
        </w:rPr>
        <w:t>Специально-организованная подвижная игра</w:t>
      </w:r>
    </w:p>
    <w:p w:rsidR="00C20FDF" w:rsidRPr="008771B3" w:rsidRDefault="00C20FDF" w:rsidP="00D87F52">
      <w:pPr>
        <w:pStyle w:val="aa"/>
        <w:numPr>
          <w:ilvl w:val="0"/>
          <w:numId w:val="43"/>
        </w:numPr>
        <w:rPr>
          <w:rFonts w:ascii="Times New Roman" w:hAnsi="Times New Roman"/>
          <w:bCs/>
          <w:sz w:val="24"/>
          <w:szCs w:val="24"/>
          <w:lang w:val="ru-RU"/>
        </w:rPr>
      </w:pPr>
      <w:r w:rsidRPr="008771B3">
        <w:rPr>
          <w:rFonts w:ascii="Times New Roman" w:hAnsi="Times New Roman"/>
          <w:bCs/>
          <w:sz w:val="24"/>
          <w:szCs w:val="24"/>
          <w:lang w:val="ru-RU"/>
        </w:rPr>
        <w:t>Организация игры с природным материалом.</w:t>
      </w:r>
    </w:p>
    <w:p w:rsidR="00D151B6" w:rsidRDefault="006B5337" w:rsidP="00BA1921">
      <w:pPr>
        <w:pStyle w:val="aa"/>
        <w:rPr>
          <w:rFonts w:ascii="Times New Roman" w:hAnsi="Times New Roman"/>
          <w:bCs/>
          <w:sz w:val="24"/>
          <w:szCs w:val="24"/>
          <w:lang w:val="ru-RU"/>
        </w:rPr>
      </w:pPr>
      <w:r w:rsidRPr="00BA1921">
        <w:rPr>
          <w:rFonts w:ascii="Times New Roman" w:hAnsi="Times New Roman"/>
          <w:bCs/>
          <w:sz w:val="24"/>
          <w:szCs w:val="24"/>
          <w:lang w:val="ru-RU"/>
        </w:rPr>
        <w:t xml:space="preserve">Для развития активного интереса к наблюдениям воспитатель использует игрушечных </w:t>
      </w:r>
      <w:r w:rsidR="00140377" w:rsidRPr="00BA1921">
        <w:rPr>
          <w:rFonts w:ascii="Times New Roman" w:hAnsi="Times New Roman"/>
          <w:bCs/>
          <w:sz w:val="24"/>
          <w:szCs w:val="24"/>
          <w:lang w:val="ru-RU"/>
        </w:rPr>
        <w:t>персонажей, сюрпризные моменты</w:t>
      </w:r>
      <w:r w:rsidR="00BA1921">
        <w:rPr>
          <w:rFonts w:ascii="Times New Roman" w:hAnsi="Times New Roman"/>
          <w:bCs/>
          <w:sz w:val="24"/>
          <w:szCs w:val="24"/>
          <w:lang w:val="ru-RU"/>
        </w:rPr>
        <w:t>.</w:t>
      </w:r>
    </w:p>
    <w:p w:rsidR="001E14A9" w:rsidRDefault="001E14A9" w:rsidP="00BA1921">
      <w:pPr>
        <w:pStyle w:val="aa"/>
        <w:rPr>
          <w:rFonts w:ascii="Times New Roman" w:hAnsi="Times New Roman"/>
          <w:bCs/>
          <w:sz w:val="24"/>
          <w:szCs w:val="24"/>
          <w:lang w:val="ru-RU"/>
        </w:rPr>
      </w:pPr>
    </w:p>
    <w:p w:rsidR="001E14A9" w:rsidRDefault="001E14A9" w:rsidP="000662B0">
      <w:pPr>
        <w:pStyle w:val="aa"/>
        <w:numPr>
          <w:ilvl w:val="1"/>
          <w:numId w:val="23"/>
        </w:numPr>
        <w:rPr>
          <w:rFonts w:ascii="Times New Roman" w:hAnsi="Times New Roman"/>
          <w:b/>
          <w:bCs/>
          <w:sz w:val="24"/>
          <w:szCs w:val="24"/>
          <w:lang w:val="ru-RU"/>
        </w:rPr>
      </w:pPr>
      <w:r w:rsidRPr="001E14A9">
        <w:rPr>
          <w:rFonts w:ascii="Times New Roman" w:hAnsi="Times New Roman"/>
          <w:b/>
          <w:bCs/>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и интересов.</w:t>
      </w:r>
    </w:p>
    <w:p w:rsidR="00E019FB" w:rsidRDefault="00E019FB" w:rsidP="00E019FB">
      <w:pPr>
        <w:pStyle w:val="aa"/>
        <w:ind w:left="630"/>
        <w:rPr>
          <w:rFonts w:ascii="Times New Roman" w:hAnsi="Times New Roman"/>
          <w:b/>
          <w:bCs/>
          <w:sz w:val="24"/>
          <w:szCs w:val="24"/>
          <w:lang w:val="ru-RU"/>
        </w:rPr>
      </w:pPr>
    </w:p>
    <w:p w:rsidR="00E019FB" w:rsidRPr="00E019FB" w:rsidRDefault="00E019FB" w:rsidP="00E019FB">
      <w:pPr>
        <w:pStyle w:val="aa"/>
        <w:spacing w:line="276" w:lineRule="auto"/>
        <w:rPr>
          <w:rFonts w:ascii="Times New Roman" w:hAnsi="Times New Roman"/>
          <w:b/>
          <w:sz w:val="24"/>
          <w:szCs w:val="24"/>
          <w:lang w:val="ru-RU" w:eastAsia="ru-RU"/>
        </w:rPr>
      </w:pPr>
      <w:r w:rsidRPr="00E019FB">
        <w:rPr>
          <w:rFonts w:ascii="Times New Roman" w:hAnsi="Times New Roman"/>
          <w:sz w:val="24"/>
          <w:szCs w:val="24"/>
          <w:lang w:val="ru-RU" w:eastAsia="ru-RU"/>
        </w:rPr>
        <w:t xml:space="preserve">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E019FB">
        <w:rPr>
          <w:rFonts w:ascii="Times New Roman" w:hAnsi="Times New Roman"/>
          <w:b/>
          <w:sz w:val="24"/>
          <w:szCs w:val="24"/>
          <w:lang w:val="ru-RU" w:eastAsia="ru-RU"/>
        </w:rPr>
        <w:t>свободной деятельности детей по выбору.</w:t>
      </w:r>
      <w:r w:rsidRPr="00E019FB">
        <w:rPr>
          <w:rFonts w:ascii="Times New Roman" w:hAnsi="Times New Roman"/>
          <w:sz w:val="24"/>
          <w:szCs w:val="24"/>
          <w:lang w:val="ru-RU" w:eastAsia="ru-RU"/>
        </w:rPr>
        <w:t xml:space="preserve"> Однако это не просто время, когда дети представлены сами себе, а время </w:t>
      </w:r>
      <w:r w:rsidRPr="00E019FB">
        <w:rPr>
          <w:rFonts w:ascii="Times New Roman" w:hAnsi="Times New Roman"/>
          <w:b/>
          <w:sz w:val="24"/>
          <w:szCs w:val="24"/>
          <w:lang w:val="ru-RU" w:eastAsia="ru-RU"/>
        </w:rPr>
        <w:t>работы воспитателя в выбранной детьми сфере деятельности</w:t>
      </w:r>
      <w:r w:rsidRPr="00E019FB">
        <w:rPr>
          <w:rFonts w:ascii="Times New Roman" w:hAnsi="Times New Roman"/>
          <w:sz w:val="24"/>
          <w:szCs w:val="24"/>
          <w:lang w:val="ru-RU" w:eastAsia="ru-RU"/>
        </w:rPr>
        <w:t xml:space="preserve">. Так, воспитатель может присоединиться к детям, занимающимся рисованием, и </w:t>
      </w:r>
      <w:r w:rsidRPr="00E019FB">
        <w:rPr>
          <w:rFonts w:ascii="Times New Roman" w:hAnsi="Times New Roman"/>
          <w:b/>
          <w:sz w:val="24"/>
          <w:szCs w:val="24"/>
          <w:lang w:val="ru-RU" w:eastAsia="ru-RU"/>
        </w:rPr>
        <w:t>помочь им продвинуться в создании самостоятельных замыслов или в использовании новых приемов</w:t>
      </w:r>
      <w:r w:rsidRPr="00E019FB">
        <w:rPr>
          <w:rFonts w:ascii="Times New Roman" w:hAnsi="Times New Roman"/>
          <w:sz w:val="24"/>
          <w:szCs w:val="24"/>
          <w:lang w:val="ru-RU" w:eastAsia="ru-RU"/>
        </w:rPr>
        <w:t xml:space="preserve">. Возможно так же в это время и </w:t>
      </w:r>
      <w:r w:rsidRPr="00E019FB">
        <w:rPr>
          <w:rFonts w:ascii="Times New Roman" w:hAnsi="Times New Roman"/>
          <w:b/>
          <w:sz w:val="24"/>
          <w:szCs w:val="24"/>
          <w:lang w:val="ru-RU" w:eastAsia="ru-RU"/>
        </w:rPr>
        <w:t>наблюдение за детьми с целью выявления  особенностей их взаимодействия и деятельности.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
          <w:sz w:val="24"/>
          <w:szCs w:val="24"/>
          <w:lang w:val="ru-RU" w:eastAsia="ru-RU"/>
        </w:rPr>
        <w:t xml:space="preserve">     </w:t>
      </w:r>
      <w:r w:rsidRPr="00E019FB">
        <w:rPr>
          <w:rFonts w:ascii="Times New Roman" w:hAnsi="Times New Roman"/>
          <w:sz w:val="24"/>
          <w:szCs w:val="24"/>
          <w:lang w:val="ru-RU" w:eastAsia="ru-RU"/>
        </w:rPr>
        <w:t xml:space="preserve">Образовательная работа воспитателя с детьми происходит в процессе различных </w:t>
      </w:r>
      <w:r w:rsidRPr="00E019FB">
        <w:rPr>
          <w:rFonts w:ascii="Times New Roman" w:hAnsi="Times New Roman"/>
          <w:b/>
          <w:sz w:val="24"/>
          <w:szCs w:val="24"/>
          <w:lang w:val="ru-RU" w:eastAsia="ru-RU"/>
        </w:rPr>
        <w:t>образовательных ситуаций.</w:t>
      </w:r>
      <w:r w:rsidRPr="00E019FB">
        <w:rPr>
          <w:rFonts w:ascii="Times New Roman" w:hAnsi="Times New Roman"/>
          <w:sz w:val="24"/>
          <w:szCs w:val="24"/>
          <w:lang w:val="ru-RU" w:eastAsia="ru-RU"/>
        </w:rPr>
        <w:t xml:space="preserve">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E019FB">
        <w:rPr>
          <w:rFonts w:ascii="Times New Roman" w:hAnsi="Times New Roman"/>
          <w:b/>
          <w:sz w:val="24"/>
          <w:szCs w:val="24"/>
          <w:lang w:val="ru-RU" w:eastAsia="ru-RU"/>
        </w:rPr>
        <w:t>«прямые» образовательные ситуации</w:t>
      </w:r>
      <w:r w:rsidRPr="00E019FB">
        <w:rPr>
          <w:rFonts w:ascii="Times New Roman" w:hAnsi="Times New Roman"/>
          <w:sz w:val="24"/>
          <w:szCs w:val="24"/>
          <w:lang w:val="ru-RU" w:eastAsia="ru-RU"/>
        </w:rPr>
        <w:t xml:space="preserve">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 xml:space="preserve">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w:t>
      </w:r>
      <w:r w:rsidRPr="00E019FB">
        <w:rPr>
          <w:rFonts w:ascii="Times New Roman" w:hAnsi="Times New Roman"/>
          <w:sz w:val="24"/>
          <w:szCs w:val="24"/>
          <w:lang w:val="ru-RU" w:eastAsia="ru-RU"/>
        </w:rPr>
        <w:lastRenderedPageBreak/>
        <w:t xml:space="preserve">образовательных задач. Ситуации, преследующие одну цель, но используемые в то же время для решения других образовательных задач являются </w:t>
      </w:r>
      <w:r w:rsidRPr="00E019FB">
        <w:rPr>
          <w:rFonts w:ascii="Times New Roman" w:hAnsi="Times New Roman"/>
          <w:b/>
          <w:sz w:val="24"/>
          <w:szCs w:val="24"/>
          <w:lang w:val="ru-RU" w:eastAsia="ru-RU"/>
        </w:rPr>
        <w:t>«косвенными»</w:t>
      </w:r>
      <w:r w:rsidRPr="00E019FB">
        <w:rPr>
          <w:rFonts w:ascii="Times New Roman" w:hAnsi="Times New Roman"/>
          <w:sz w:val="24"/>
          <w:szCs w:val="24"/>
          <w:lang w:val="ru-RU" w:eastAsia="ru-RU"/>
        </w:rPr>
        <w:t>.</w:t>
      </w:r>
    </w:p>
    <w:p w:rsid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 xml:space="preserve">     Взаимодействие педагога с детьми, детей друг с другом носит </w:t>
      </w:r>
      <w:r w:rsidRPr="00E019FB">
        <w:rPr>
          <w:rFonts w:ascii="Times New Roman" w:hAnsi="Times New Roman"/>
          <w:b/>
          <w:sz w:val="24"/>
          <w:szCs w:val="24"/>
          <w:lang w:val="ru-RU" w:eastAsia="ru-RU"/>
        </w:rPr>
        <w:t>характер диалога и активного сотрудничества</w:t>
      </w:r>
      <w:r w:rsidRPr="00E019FB">
        <w:rPr>
          <w:rFonts w:ascii="Times New Roman" w:hAnsi="Times New Roman"/>
          <w:sz w:val="24"/>
          <w:szCs w:val="24"/>
          <w:lang w:val="ru-RU" w:eastAsia="ru-RU"/>
        </w:rPr>
        <w:t xml:space="preserve">. Для образовательной работы воспитатель может использовать все </w:t>
      </w:r>
      <w:r w:rsidRPr="00E019FB">
        <w:rPr>
          <w:rFonts w:ascii="Times New Roman" w:hAnsi="Times New Roman"/>
          <w:b/>
          <w:sz w:val="24"/>
          <w:szCs w:val="24"/>
          <w:lang w:val="ru-RU" w:eastAsia="ru-RU"/>
        </w:rPr>
        <w:t>многообразие форм работы, ситуаций взаимодействия и общения с детьми</w:t>
      </w:r>
      <w:r w:rsidRPr="00E019FB">
        <w:rPr>
          <w:rFonts w:ascii="Times New Roman" w:hAnsi="Times New Roman"/>
          <w:sz w:val="24"/>
          <w:szCs w:val="24"/>
          <w:lang w:val="ru-RU" w:eastAsia="ru-RU"/>
        </w:rPr>
        <w:t>. Это могут быть:</w:t>
      </w:r>
      <w:r>
        <w:rPr>
          <w:rFonts w:ascii="Times New Roman" w:hAnsi="Times New Roman"/>
          <w:sz w:val="24"/>
          <w:szCs w:val="24"/>
          <w:lang w:val="ru-RU" w:eastAsia="ru-RU"/>
        </w:rPr>
        <w:t xml:space="preserve"> </w:t>
      </w:r>
      <w:r w:rsidRPr="00E019FB">
        <w:rPr>
          <w:rFonts w:ascii="Times New Roman" w:hAnsi="Times New Roman"/>
          <w:sz w:val="24"/>
          <w:szCs w:val="24"/>
          <w:lang w:val="ru-RU" w:eastAsia="ru-RU"/>
        </w:rPr>
        <w:t>свободная игра детей</w:t>
      </w:r>
      <w:r>
        <w:rPr>
          <w:rFonts w:ascii="Times New Roman" w:hAnsi="Times New Roman"/>
          <w:sz w:val="24"/>
          <w:szCs w:val="24"/>
          <w:lang w:val="ru-RU" w:eastAsia="ru-RU"/>
        </w:rPr>
        <w:t xml:space="preserve">, </w:t>
      </w:r>
      <w:r w:rsidRPr="00E019FB">
        <w:rPr>
          <w:rFonts w:ascii="Times New Roman" w:hAnsi="Times New Roman"/>
          <w:sz w:val="24"/>
          <w:szCs w:val="24"/>
          <w:lang w:val="ru-RU" w:eastAsia="ru-RU"/>
        </w:rPr>
        <w:t>ролевая игра воспитателя с детьми (индивидуально или с несколькими)</w:t>
      </w:r>
    </w:p>
    <w:p w:rsidR="00E019FB" w:rsidRPr="00E019FB" w:rsidRDefault="00E019FB" w:rsidP="00E019FB">
      <w:pPr>
        <w:pStyle w:val="aa"/>
        <w:spacing w:line="276" w:lineRule="auto"/>
        <w:rPr>
          <w:rFonts w:ascii="Times New Roman" w:hAnsi="Times New Roman"/>
          <w:sz w:val="24"/>
          <w:szCs w:val="24"/>
          <w:lang w:val="ru-RU" w:eastAsia="ru-RU"/>
        </w:rPr>
      </w:pP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По видам детской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
                <w:bCs/>
                <w:sz w:val="24"/>
                <w:szCs w:val="24"/>
                <w:lang w:val="ru-RU" w:eastAsia="ru-RU"/>
              </w:rPr>
              <w:t>Виды детской активности</w:t>
            </w: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
                <w:bCs/>
                <w:sz w:val="24"/>
                <w:szCs w:val="24"/>
                <w:lang w:val="ru-RU" w:eastAsia="ru-RU"/>
              </w:rPr>
              <w:t>Формы и средства реализации Программы</w:t>
            </w:r>
          </w:p>
        </w:tc>
      </w:tr>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Двигательная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утренняя и бодрящая гимнастика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физкультминутки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динамические паузы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 и упражнения с речевым сопровождением (стихи, песенки, потешки, считалки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 и упражнения под музыку</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подвижные дидактические игры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подвижные игры с правилами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 с элементами спорта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соревнования (эстафеты)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досуги</w:t>
            </w:r>
            <w:r w:rsidRPr="00E019FB">
              <w:rPr>
                <w:rFonts w:ascii="Times New Roman" w:hAnsi="Times New Roman"/>
                <w:sz w:val="24"/>
                <w:szCs w:val="24"/>
                <w:u w:val="single"/>
                <w:lang w:val="ru-RU" w:eastAsia="ru-RU"/>
              </w:rPr>
              <w:t xml:space="preserve"> </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u w:val="single"/>
                <w:lang w:val="ru-RU"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E019FB">
              <w:rPr>
                <w:rFonts w:ascii="Times New Roman" w:hAnsi="Times New Roman"/>
                <w:sz w:val="24"/>
                <w:szCs w:val="24"/>
                <w:lang w:val="ru-RU" w:eastAsia="ru-RU"/>
              </w:rPr>
              <w:t>.</w:t>
            </w:r>
          </w:p>
        </w:tc>
      </w:tr>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Игровая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дидактические игры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интеллектуально развивающие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дидактические с элементами движения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сюжетно-ролевые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подвижные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 с элементами спорта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народные игры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музыкальные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хороводные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театрализованные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режиссерские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игры-драматизации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игра-фантазия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строительно-конструктивные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игры на развитие коммуникации и др.</w:t>
            </w:r>
          </w:p>
        </w:tc>
      </w:tr>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Продуктивная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рисование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лепка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аппликация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художественный труд</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lastRenderedPageBreak/>
              <w:t>проектная деятельность</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творческие задания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изготовление (предметов для игр, познавательно-исследовательской деятельности, украшений к праздникам, сувениров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создание макетов, коллекций и их оформление и др. </w:t>
            </w:r>
          </w:p>
        </w:tc>
      </w:tr>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lastRenderedPageBreak/>
              <w:t>Коммуникативная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Моделирование ситуаций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беседы (диалоги)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рассказ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разучивание стихов, потешек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чтение, рассматривание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создание ситуаций (проблемных, морального выбора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ситуативный разговор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Тренинги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интервьюирование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рассказывание (составление рассказов, сочинение сказок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сочинение и отгадывание загадок</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проектная деятельность</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коммуникативные игры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свободное общение по теме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игры с речевым сопровождением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игры (театрализованные, сюжетно-ролевые игры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инсценирование и драматизация и др. </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правила компромиссного общения и взаимодействия</w:t>
            </w:r>
          </w:p>
        </w:tc>
      </w:tr>
      <w:tr w:rsidR="00E019FB" w:rsidRPr="00E5484A" w:rsidTr="00574E73">
        <w:trPr>
          <w:trHeight w:val="70"/>
        </w:trPr>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Трудовая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ручной труд</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дежурство</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поручение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задание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совместная трудовая деятельность и др. </w:t>
            </w:r>
          </w:p>
        </w:tc>
      </w:tr>
      <w:tr w:rsidR="00E019FB" w:rsidRPr="00E019FB"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Познавательно - исследовательская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игровое моделирование ситуаций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наблюдения с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рассказ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экскурсии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рассматривание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решение проблемных ситуаций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экспериментирование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коллекционирование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моделирование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конструирование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проектная деятельность</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игры (дидактические, интеллектуально-развивающие и др.)  и др. </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информационно-компьютерные средства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логические рассуждения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lastRenderedPageBreak/>
              <w:t>актуализация опыта детей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выявление причинно-следственных связей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обследование предметов</w:t>
            </w:r>
          </w:p>
        </w:tc>
      </w:tr>
      <w:tr w:rsidR="00E019FB" w:rsidRPr="00E019FB"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lastRenderedPageBreak/>
              <w:t>Музыкально - художественная</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слушание с дальнейшим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исполнение (пение, игра на музыкальных инструментах)</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инсценирование и драматизация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музыкально-ритмические упражнения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экспериментирование  со  звуками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подвижные игры с музыкальным сопровождением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музыкально-дидактические игры</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беседы и др. </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досуги</w:t>
            </w:r>
          </w:p>
        </w:tc>
      </w:tr>
      <w:tr w:rsidR="00E019FB" w:rsidRPr="00E5484A" w:rsidTr="00574E73">
        <w:tc>
          <w:tcPr>
            <w:tcW w:w="2802"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Чтение художественной литературы</w:t>
            </w:r>
          </w:p>
          <w:p w:rsidR="00E019FB" w:rsidRPr="00E019FB" w:rsidRDefault="00E019FB" w:rsidP="00E019FB">
            <w:pPr>
              <w:pStyle w:val="aa"/>
              <w:spacing w:line="276" w:lineRule="auto"/>
              <w:rPr>
                <w:rFonts w:ascii="Times New Roman" w:hAnsi="Times New Roman"/>
                <w:sz w:val="24"/>
                <w:szCs w:val="24"/>
                <w:lang w:val="ru-RU" w:eastAsia="ru-RU"/>
              </w:rPr>
            </w:pPr>
          </w:p>
        </w:tc>
        <w:tc>
          <w:tcPr>
            <w:tcW w:w="6769" w:type="dxa"/>
          </w:tcPr>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чтение с обсуждением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рассказ</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беседа</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ситуативный разговор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викторины по прочитанным произведениям</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рассматривание иллюстраций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инсценирование и драматизация</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разучивание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Cs/>
                <w:sz w:val="24"/>
                <w:szCs w:val="24"/>
                <w:lang w:val="ru-RU" w:eastAsia="ru-RU"/>
              </w:rPr>
              <w:t xml:space="preserve">чтение с последующими играми (театрализованная, игра-фантазия, сюжетно-ролевая, режиссерская и др.) и др. </w:t>
            </w:r>
          </w:p>
        </w:tc>
      </w:tr>
    </w:tbl>
    <w:p w:rsidR="00E019FB" w:rsidRPr="00E019FB" w:rsidRDefault="00E019FB" w:rsidP="00E019FB">
      <w:pPr>
        <w:pStyle w:val="aa"/>
        <w:spacing w:line="276" w:lineRule="auto"/>
        <w:rPr>
          <w:rFonts w:ascii="Times New Roman" w:hAnsi="Times New Roman"/>
          <w:sz w:val="24"/>
          <w:szCs w:val="24"/>
          <w:lang w:val="ru-RU" w:eastAsia="ru-RU"/>
        </w:rPr>
      </w:pP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E019FB" w:rsidRPr="00E019FB" w:rsidRDefault="00E019FB" w:rsidP="00E019FB">
      <w:pPr>
        <w:pStyle w:val="aa"/>
        <w:spacing w:line="276" w:lineRule="auto"/>
        <w:rPr>
          <w:rFonts w:ascii="Times New Roman" w:hAnsi="Times New Roman"/>
          <w:sz w:val="24"/>
          <w:szCs w:val="24"/>
          <w:lang w:val="ru-RU" w:eastAsia="ru-RU"/>
        </w:rPr>
      </w:pPr>
    </w:p>
    <w:p w:rsidR="00E019FB" w:rsidRPr="00E019FB" w:rsidRDefault="000662B0" w:rsidP="00E019FB">
      <w:pPr>
        <w:pStyle w:val="aa"/>
        <w:spacing w:line="276" w:lineRule="auto"/>
        <w:rPr>
          <w:rFonts w:ascii="Times New Roman" w:hAnsi="Times New Roman"/>
          <w:b/>
          <w:sz w:val="24"/>
          <w:szCs w:val="24"/>
          <w:lang w:val="ru-RU" w:eastAsia="ru-RU"/>
        </w:rPr>
      </w:pPr>
      <w:r>
        <w:rPr>
          <w:rFonts w:ascii="Times New Roman" w:hAnsi="Times New Roman"/>
          <w:b/>
          <w:sz w:val="24"/>
          <w:szCs w:val="24"/>
          <w:lang w:val="ru-RU" w:eastAsia="ru-RU"/>
        </w:rPr>
        <w:t>2.3.</w:t>
      </w:r>
      <w:r w:rsidR="00E019FB" w:rsidRPr="00E019FB">
        <w:rPr>
          <w:rFonts w:ascii="Times New Roman" w:hAnsi="Times New Roman"/>
          <w:b/>
          <w:sz w:val="24"/>
          <w:szCs w:val="24"/>
          <w:lang w:val="ru-RU" w:eastAsia="ru-RU"/>
        </w:rPr>
        <w:t xml:space="preserve"> Особенности образовательной деятельности разных видов культурных практик.</w:t>
      </w:r>
    </w:p>
    <w:p w:rsidR="00E019FB" w:rsidRPr="00E019FB" w:rsidRDefault="00E019FB" w:rsidP="00E019FB">
      <w:pPr>
        <w:pStyle w:val="aa"/>
        <w:spacing w:line="276" w:lineRule="auto"/>
        <w:rPr>
          <w:rFonts w:ascii="Times New Roman" w:hAnsi="Times New Roman"/>
          <w:sz w:val="24"/>
          <w:szCs w:val="24"/>
          <w:lang w:val="ru-RU" w:eastAsia="ru-RU"/>
        </w:rPr>
      </w:pP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b/>
          <w:bCs/>
          <w:sz w:val="24"/>
          <w:szCs w:val="24"/>
          <w:lang w:val="ru-RU" w:eastAsia="ru-RU"/>
        </w:rPr>
        <w:t xml:space="preserve">Культурные практики </w:t>
      </w:r>
      <w:r w:rsidRPr="00E019FB">
        <w:rPr>
          <w:rFonts w:ascii="Times New Roman" w:hAnsi="Times New Roman"/>
          <w:sz w:val="24"/>
          <w:szCs w:val="24"/>
          <w:lang w:val="ru-RU" w:eastAsia="ru-RU"/>
        </w:rPr>
        <w:t>–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sz w:val="24"/>
          <w:szCs w:val="24"/>
          <w:lang w:val="ru-RU" w:eastAsia="ru-RU"/>
        </w:rPr>
        <w:t>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r>
        <w:rPr>
          <w:rFonts w:ascii="Times New Roman" w:hAnsi="Times New Roman"/>
          <w:sz w:val="24"/>
          <w:szCs w:val="24"/>
          <w:lang w:val="ru-RU" w:eastAsia="ru-RU"/>
        </w:rPr>
        <w:t xml:space="preserve"> П</w:t>
      </w:r>
      <w:r w:rsidRPr="00E019FB">
        <w:rPr>
          <w:rFonts w:ascii="Times New Roman" w:hAnsi="Times New Roman"/>
          <w:sz w:val="24"/>
          <w:szCs w:val="24"/>
          <w:lang w:val="ru-RU" w:eastAsia="ru-RU"/>
        </w:rPr>
        <w:t>рименяются следующие виды культурных практик:</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Игровые</w:t>
      </w:r>
      <w:r w:rsidRPr="00E019FB">
        <w:rPr>
          <w:rFonts w:ascii="Times New Roman" w:hAnsi="Times New Roman"/>
          <w:sz w:val="24"/>
          <w:szCs w:val="24"/>
          <w:lang w:val="ru-RU" w:eastAsia="ru-RU"/>
        </w:rPr>
        <w:t xml:space="preserve">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Исследовательские</w:t>
      </w:r>
      <w:r w:rsidRPr="00E019FB">
        <w:rPr>
          <w:rFonts w:ascii="Times New Roman" w:hAnsi="Times New Roman"/>
          <w:sz w:val="24"/>
          <w:szCs w:val="24"/>
          <w:lang w:val="ru-RU" w:eastAsia="ru-RU"/>
        </w:rPr>
        <w:t xml:space="preserve"> (наблюдение, моделирование, экспериментирование, проектная деятельность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 xml:space="preserve">Коммуникативные </w:t>
      </w:r>
      <w:r w:rsidRPr="00E019FB">
        <w:rPr>
          <w:rFonts w:ascii="Times New Roman" w:hAnsi="Times New Roman"/>
          <w:sz w:val="24"/>
          <w:szCs w:val="24"/>
          <w:lang w:val="ru-RU" w:eastAsia="ru-RU"/>
        </w:rPr>
        <w:t>(ситуации общения и накопления опыта и др.)</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 xml:space="preserve">Творческие мастерские </w:t>
      </w:r>
      <w:r w:rsidRPr="00E019FB">
        <w:rPr>
          <w:rFonts w:ascii="Times New Roman" w:hAnsi="Times New Roman"/>
          <w:sz w:val="24"/>
          <w:szCs w:val="24"/>
          <w:lang w:val="ru-RU" w:eastAsia="ru-RU"/>
        </w:rPr>
        <w:t>(художественное конструирование, творческая продуктивная деятельность детей)</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Музыкально-театральные гостиные</w:t>
      </w:r>
    </w:p>
    <w:p w:rsidR="00E019FB" w:rsidRPr="00E019FB" w:rsidRDefault="00E019FB" w:rsidP="00E019FB">
      <w:pPr>
        <w:pStyle w:val="aa"/>
        <w:spacing w:line="276" w:lineRule="auto"/>
        <w:rPr>
          <w:rFonts w:ascii="Times New Roman" w:hAnsi="Times New Roman"/>
          <w:sz w:val="24"/>
          <w:szCs w:val="24"/>
          <w:lang w:val="ru-RU" w:eastAsia="ru-RU"/>
        </w:rPr>
      </w:pPr>
      <w:r w:rsidRPr="00E019FB">
        <w:rPr>
          <w:rFonts w:ascii="Times New Roman" w:hAnsi="Times New Roman"/>
          <w:i/>
          <w:iCs/>
          <w:sz w:val="24"/>
          <w:szCs w:val="24"/>
          <w:u w:val="single"/>
          <w:lang w:val="ru-RU" w:eastAsia="ru-RU"/>
        </w:rPr>
        <w:t>Детский досуг</w:t>
      </w:r>
    </w:p>
    <w:p w:rsidR="00E019FB" w:rsidRDefault="00E019FB" w:rsidP="00E019FB">
      <w:pPr>
        <w:pStyle w:val="aa"/>
        <w:spacing w:line="276" w:lineRule="auto"/>
        <w:rPr>
          <w:rFonts w:ascii="Times New Roman" w:hAnsi="Times New Roman"/>
          <w:i/>
          <w:iCs/>
          <w:sz w:val="24"/>
          <w:szCs w:val="24"/>
          <w:u w:val="single"/>
          <w:lang w:val="ru-RU" w:eastAsia="ru-RU"/>
        </w:rPr>
      </w:pPr>
      <w:r w:rsidRPr="00E019FB">
        <w:rPr>
          <w:rFonts w:ascii="Times New Roman" w:hAnsi="Times New Roman"/>
          <w:i/>
          <w:iCs/>
          <w:sz w:val="24"/>
          <w:szCs w:val="24"/>
          <w:u w:val="single"/>
          <w:lang w:val="ru-RU" w:eastAsia="ru-RU"/>
        </w:rPr>
        <w:lastRenderedPageBreak/>
        <w:t>Коллективная и индивидуальная трудовая деятельность</w:t>
      </w:r>
    </w:p>
    <w:p w:rsidR="000662B0" w:rsidRPr="00E019FB" w:rsidRDefault="000662B0" w:rsidP="00E019FB">
      <w:pPr>
        <w:pStyle w:val="aa"/>
        <w:spacing w:line="276" w:lineRule="auto"/>
        <w:rPr>
          <w:lang w:val="ru-RU" w:eastAsia="ru-RU"/>
        </w:rPr>
      </w:pPr>
    </w:p>
    <w:p w:rsidR="0036093A" w:rsidRPr="001E14A9" w:rsidRDefault="0036093A" w:rsidP="001E14A9">
      <w:pPr>
        <w:pStyle w:val="aa"/>
        <w:ind w:left="630"/>
        <w:rPr>
          <w:rFonts w:ascii="Times New Roman" w:hAnsi="Times New Roman"/>
          <w:b/>
          <w:bCs/>
          <w:sz w:val="24"/>
          <w:szCs w:val="24"/>
          <w:lang w:val="ru-RU"/>
        </w:rPr>
      </w:pPr>
    </w:p>
    <w:p w:rsidR="001E2C71" w:rsidRPr="0036093A" w:rsidRDefault="00D151B6" w:rsidP="00A134DC">
      <w:pPr>
        <w:pStyle w:val="af2"/>
        <w:rPr>
          <w:b/>
          <w:bCs/>
        </w:rPr>
      </w:pPr>
      <w:r w:rsidRPr="0036093A">
        <w:rPr>
          <w:b/>
          <w:bCs/>
        </w:rPr>
        <w:t>2.3.</w:t>
      </w:r>
      <w:r w:rsidR="001E2C71" w:rsidRPr="0036093A">
        <w:rPr>
          <w:b/>
          <w:bCs/>
        </w:rPr>
        <w:t xml:space="preserve"> Взаимодействие взрослых с детьми</w:t>
      </w:r>
    </w:p>
    <w:p w:rsidR="001E2C71" w:rsidRPr="006E048B" w:rsidRDefault="001E2C71" w:rsidP="001E2C71">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6E048B">
        <w:rPr>
          <w:rFonts w:ascii="Times New Roman" w:hAnsi="Times New Roman"/>
          <w:sz w:val="24"/>
          <w:szCs w:val="24"/>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w:t>
      </w:r>
      <w:r w:rsidR="009C36C4">
        <w:rPr>
          <w:rFonts w:ascii="Times New Roman" w:hAnsi="Times New Roman"/>
          <w:sz w:val="24"/>
          <w:szCs w:val="24"/>
          <w:lang w:val="ru-RU"/>
        </w:rPr>
        <w:t xml:space="preserve"> </w:t>
      </w:r>
      <w:r w:rsidRPr="006E048B">
        <w:rPr>
          <w:rFonts w:ascii="Times New Roman" w:hAnsi="Times New Roman"/>
          <w:sz w:val="24"/>
          <w:szCs w:val="24"/>
          <w:lang w:val="ru-RU"/>
        </w:rPr>
        <w:t>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662B0" w:rsidRPr="006E048B" w:rsidRDefault="001E2C71" w:rsidP="009C36C4">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6E048B">
        <w:rPr>
          <w:rFonts w:ascii="Times New Roman" w:hAnsi="Times New Roman"/>
          <w:sz w:val="24"/>
          <w:szCs w:val="24"/>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w:t>
      </w:r>
      <w:r w:rsidR="009C36C4">
        <w:rPr>
          <w:rFonts w:ascii="Times New Roman" w:hAnsi="Times New Roman"/>
          <w:sz w:val="24"/>
          <w:szCs w:val="24"/>
          <w:lang w:val="ru-RU"/>
        </w:rPr>
        <w:t xml:space="preserve"> </w:t>
      </w:r>
      <w:r w:rsidRPr="006E048B">
        <w:rPr>
          <w:rFonts w:ascii="Times New Roman" w:hAnsi="Times New Roman"/>
          <w:sz w:val="24"/>
          <w:szCs w:val="24"/>
          <w:lang w:val="ru-RU"/>
        </w:rPr>
        <w:t>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r w:rsidR="009C36C4">
        <w:rPr>
          <w:rFonts w:ascii="Times New Roman" w:hAnsi="Times New Roman"/>
          <w:sz w:val="24"/>
          <w:szCs w:val="24"/>
          <w:lang w:val="ru-RU"/>
        </w:rPr>
        <w:t xml:space="preserve"> </w:t>
      </w:r>
      <w:r w:rsidRPr="006E048B">
        <w:rPr>
          <w:rFonts w:ascii="Times New Roman" w:hAnsi="Times New Roman"/>
          <w:sz w:val="24"/>
          <w:szCs w:val="24"/>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E2C71" w:rsidRPr="006E048B" w:rsidRDefault="009C36C4" w:rsidP="001E2C71">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1E2C71" w:rsidRPr="006E048B">
        <w:rPr>
          <w:rFonts w:ascii="Times New Roman" w:hAnsi="Times New Roman"/>
          <w:sz w:val="24"/>
          <w:szCs w:val="24"/>
          <w:lang w:val="ru-RU"/>
        </w:rPr>
        <w:t xml:space="preserve">Для  </w:t>
      </w:r>
      <w:r w:rsidR="001E2C71" w:rsidRPr="006E048B">
        <w:rPr>
          <w:rFonts w:ascii="Times New Roman" w:hAnsi="Times New Roman"/>
          <w:i/>
          <w:iCs/>
          <w:sz w:val="24"/>
          <w:szCs w:val="24"/>
          <w:lang w:val="ru-RU"/>
        </w:rPr>
        <w:t>личностно-порождающего  взаимодействия</w:t>
      </w:r>
      <w:r w:rsidR="001E2C71" w:rsidRPr="006E048B">
        <w:rPr>
          <w:rFonts w:ascii="Times New Roman" w:hAnsi="Times New Roman"/>
          <w:sz w:val="24"/>
          <w:szCs w:val="24"/>
          <w:lang w:val="ru-RU"/>
        </w:rPr>
        <w:t xml:space="preserve">  характе</w:t>
      </w:r>
      <w:r w:rsidR="001E2C71">
        <w:rPr>
          <w:rFonts w:ascii="Times New Roman" w:hAnsi="Times New Roman"/>
          <w:sz w:val="24"/>
          <w:szCs w:val="24"/>
          <w:lang w:val="ru-RU"/>
        </w:rPr>
        <w:t xml:space="preserve">рно </w:t>
      </w:r>
      <w:r w:rsidR="001E2C71" w:rsidRPr="006E048B">
        <w:rPr>
          <w:rFonts w:ascii="Times New Roman" w:hAnsi="Times New Roman"/>
          <w:sz w:val="24"/>
          <w:szCs w:val="24"/>
          <w:lang w:val="ru-RU"/>
        </w:rPr>
        <w:t>принятие  ребенка  таким,</w:t>
      </w:r>
      <w:r w:rsidR="001E2C71">
        <w:rPr>
          <w:rFonts w:ascii="Times New Roman" w:hAnsi="Times New Roman"/>
          <w:sz w:val="24"/>
          <w:szCs w:val="24"/>
          <w:lang w:val="ru-RU"/>
        </w:rPr>
        <w:t xml:space="preserve"> </w:t>
      </w:r>
      <w:r w:rsidR="001E2C71" w:rsidRPr="006E048B">
        <w:rPr>
          <w:rFonts w:ascii="Times New Roman" w:hAnsi="Times New Roman"/>
          <w:sz w:val="24"/>
          <w:szCs w:val="24"/>
          <w:lang w:val="ru-RU"/>
        </w:rPr>
        <w:t>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w:t>
      </w:r>
      <w:r w:rsidR="00F82080">
        <w:rPr>
          <w:rFonts w:ascii="Times New Roman" w:hAnsi="Times New Roman"/>
          <w:sz w:val="24"/>
          <w:szCs w:val="24"/>
          <w:lang w:val="ru-RU"/>
        </w:rPr>
        <w:t xml:space="preserve"> </w:t>
      </w:r>
      <w:r w:rsidR="001E2C71" w:rsidRPr="006E048B">
        <w:rPr>
          <w:rFonts w:ascii="Times New Roman" w:hAnsi="Times New Roman"/>
          <w:sz w:val="24"/>
          <w:szCs w:val="24"/>
          <w:lang w:val="ru-RU"/>
        </w:rPr>
        <w:t>участвует  в  его  играх  и  занятиях.  Взрослый  старается  избегать  запретов  и  наказаний.</w:t>
      </w:r>
    </w:p>
    <w:p w:rsidR="0036093A" w:rsidRDefault="001E2C71" w:rsidP="009C36C4">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48B">
        <w:rPr>
          <w:rFonts w:ascii="Times New Roman" w:hAnsi="Times New Roman"/>
          <w:sz w:val="24"/>
          <w:szCs w:val="24"/>
          <w:lang w:val="ru-RU"/>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w:t>
      </w:r>
    </w:p>
    <w:p w:rsidR="001E2C71" w:rsidRPr="006E048B" w:rsidRDefault="001E2C71" w:rsidP="009C36C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048B">
        <w:rPr>
          <w:rFonts w:ascii="Times New Roman" w:hAnsi="Times New Roman"/>
          <w:sz w:val="24"/>
          <w:szCs w:val="24"/>
          <w:lang w:val="ru-RU"/>
        </w:rPr>
        <w:t>положительных взаимоотношений со взрослыми и другими детьми.</w:t>
      </w:r>
    </w:p>
    <w:p w:rsidR="001E2C71" w:rsidRPr="00DE22D5" w:rsidRDefault="001E2C71" w:rsidP="001E2C71">
      <w:pPr>
        <w:widowControl w:val="0"/>
        <w:overflowPunct w:val="0"/>
        <w:autoSpaceDE w:val="0"/>
        <w:autoSpaceDN w:val="0"/>
        <w:adjustRightInd w:val="0"/>
        <w:spacing w:after="0" w:line="240" w:lineRule="auto"/>
        <w:ind w:firstLine="567"/>
        <w:jc w:val="both"/>
        <w:rPr>
          <w:rFonts w:ascii="Times New Roman" w:hAnsi="Times New Roman"/>
          <w:i/>
          <w:iCs/>
          <w:sz w:val="24"/>
          <w:szCs w:val="24"/>
          <w:lang w:val="ru-RU"/>
        </w:rPr>
      </w:pPr>
      <w:r w:rsidRPr="006E048B">
        <w:rPr>
          <w:rFonts w:ascii="Times New Roman" w:hAnsi="Times New Roman"/>
          <w:i/>
          <w:iCs/>
          <w:sz w:val="24"/>
          <w:szCs w:val="24"/>
          <w:lang w:val="ru-RU"/>
        </w:rPr>
        <w:t xml:space="preserve">Личностно-порождающее взаимодействие способствует </w:t>
      </w:r>
      <w:r w:rsidR="00056ABD">
        <w:rPr>
          <w:rFonts w:ascii="Times New Roman" w:hAnsi="Times New Roman"/>
          <w:sz w:val="24"/>
          <w:szCs w:val="24"/>
          <w:lang w:val="ru-RU"/>
        </w:rPr>
        <w:t>формированию у ребе</w:t>
      </w:r>
      <w:r w:rsidR="00DE22D5">
        <w:rPr>
          <w:rFonts w:ascii="Times New Roman" w:hAnsi="Times New Roman"/>
          <w:sz w:val="24"/>
          <w:szCs w:val="24"/>
          <w:lang w:val="ru-RU"/>
        </w:rPr>
        <w:t>нка</w:t>
      </w:r>
      <w:r w:rsidR="00DE22D5">
        <w:rPr>
          <w:rFonts w:ascii="Times New Roman" w:hAnsi="Times New Roman"/>
          <w:i/>
          <w:iCs/>
          <w:sz w:val="24"/>
          <w:szCs w:val="24"/>
          <w:lang w:val="ru-RU"/>
        </w:rPr>
        <w:t xml:space="preserve"> </w:t>
      </w:r>
      <w:r w:rsidRPr="006E048B">
        <w:rPr>
          <w:rFonts w:ascii="Times New Roman" w:hAnsi="Times New Roman"/>
          <w:sz w:val="24"/>
          <w:szCs w:val="24"/>
          <w:lang w:val="ru-RU"/>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E048B">
        <w:rPr>
          <w:rFonts w:ascii="Times New Roman" w:hAnsi="Times New Roman"/>
          <w:i/>
          <w:iCs/>
          <w:sz w:val="24"/>
          <w:szCs w:val="24"/>
          <w:lang w:val="ru-RU"/>
        </w:rPr>
        <w:t>.</w:t>
      </w:r>
      <w:r w:rsidRPr="006E048B">
        <w:rPr>
          <w:rFonts w:ascii="Times New Roman" w:hAnsi="Times New Roman"/>
          <w:sz w:val="24"/>
          <w:szCs w:val="24"/>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Pr>
          <w:rFonts w:ascii="Times New Roman" w:hAnsi="Times New Roman"/>
          <w:sz w:val="24"/>
          <w:szCs w:val="24"/>
          <w:lang w:val="ru-RU"/>
        </w:rPr>
        <w:t xml:space="preserve"> </w:t>
      </w:r>
      <w:r w:rsidRPr="006E048B">
        <w:rPr>
          <w:rFonts w:ascii="Times New Roman" w:hAnsi="Times New Roman"/>
          <w:sz w:val="24"/>
          <w:szCs w:val="24"/>
          <w:lang w:val="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Pr>
          <w:rFonts w:ascii="Times New Roman" w:hAnsi="Times New Roman"/>
          <w:sz w:val="24"/>
          <w:szCs w:val="24"/>
          <w:lang w:val="ru-RU"/>
        </w:rPr>
        <w:t xml:space="preserve"> </w:t>
      </w:r>
      <w:r w:rsidRPr="006E048B">
        <w:rPr>
          <w:rFonts w:ascii="Times New Roman" w:hAnsi="Times New Roman"/>
          <w:sz w:val="24"/>
          <w:szCs w:val="24"/>
          <w:lang w:val="ru-RU"/>
        </w:rPr>
        <w:t>Взаимное доверие между взрослыми и детьми способствует истинному принятию ребенком моральных норм.</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 xml:space="preserve">Ребенок учится адекватно выражать свои чувства. Помогая ребенку осознать свои </w:t>
      </w:r>
      <w:r w:rsidRPr="006E048B">
        <w:rPr>
          <w:rFonts w:ascii="Times New Roman" w:hAnsi="Times New Roman"/>
          <w:sz w:val="24"/>
          <w:szCs w:val="24"/>
          <w:lang w:val="ru-RU"/>
        </w:rPr>
        <w:lastRenderedPageBreak/>
        <w:t>переживания, выразить их словами, взрослые содействуют формированию у него умения проявлять чувства социально приемлемыми способами.</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1E2C71" w:rsidRPr="006E048B" w:rsidRDefault="001E2C71" w:rsidP="001E2C71">
      <w:pPr>
        <w:widowControl w:val="0"/>
        <w:autoSpaceDE w:val="0"/>
        <w:autoSpaceDN w:val="0"/>
        <w:adjustRightInd w:val="0"/>
        <w:spacing w:after="0" w:line="240" w:lineRule="auto"/>
        <w:rPr>
          <w:rFonts w:ascii="Times New Roman" w:hAnsi="Times New Roman"/>
          <w:sz w:val="24"/>
          <w:szCs w:val="24"/>
          <w:lang w:val="ru-RU"/>
        </w:rPr>
      </w:pPr>
    </w:p>
    <w:p w:rsidR="001E2C71" w:rsidRPr="001E2C71" w:rsidRDefault="00DC00CD" w:rsidP="001E2C71">
      <w:pPr>
        <w:widowControl w:val="0"/>
        <w:autoSpaceDE w:val="0"/>
        <w:autoSpaceDN w:val="0"/>
        <w:adjustRightInd w:val="0"/>
        <w:spacing w:after="0" w:line="240" w:lineRule="auto"/>
        <w:ind w:left="900"/>
        <w:rPr>
          <w:rFonts w:ascii="Times New Roman" w:hAnsi="Times New Roman"/>
          <w:b/>
          <w:sz w:val="24"/>
          <w:szCs w:val="24"/>
          <w:lang w:val="ru-RU"/>
        </w:rPr>
      </w:pPr>
      <w:r>
        <w:rPr>
          <w:rFonts w:ascii="Times New Roman" w:hAnsi="Times New Roman"/>
          <w:b/>
          <w:bCs/>
          <w:sz w:val="24"/>
          <w:szCs w:val="24"/>
          <w:lang w:val="ru-RU"/>
        </w:rPr>
        <w:t>2.4</w:t>
      </w:r>
      <w:r w:rsidR="001E2C71" w:rsidRPr="001E2C71">
        <w:rPr>
          <w:rFonts w:ascii="Times New Roman" w:hAnsi="Times New Roman"/>
          <w:b/>
          <w:bCs/>
          <w:sz w:val="24"/>
          <w:szCs w:val="24"/>
          <w:lang w:val="ru-RU"/>
        </w:rPr>
        <w:t xml:space="preserve">. Взаимодействие педагогического коллектива с семьей </w:t>
      </w:r>
      <w:r w:rsidR="00C225BD">
        <w:rPr>
          <w:rFonts w:ascii="Times New Roman" w:hAnsi="Times New Roman"/>
          <w:b/>
          <w:color w:val="000000"/>
          <w:sz w:val="24"/>
          <w:szCs w:val="24"/>
          <w:lang w:val="ru-RU" w:eastAsia="ru-RU"/>
        </w:rPr>
        <w:t xml:space="preserve"> </w:t>
      </w:r>
    </w:p>
    <w:p w:rsidR="001E2C71" w:rsidRPr="006E048B" w:rsidRDefault="001E2C71" w:rsidP="001E2C71">
      <w:pPr>
        <w:spacing w:after="0" w:line="240" w:lineRule="auto"/>
        <w:rPr>
          <w:rFonts w:ascii="Times New Roman" w:eastAsia="Calibri" w:hAnsi="Times New Roman"/>
          <w:color w:val="76923C"/>
          <w:sz w:val="24"/>
          <w:szCs w:val="24"/>
          <w:lang w:val="ru-RU"/>
        </w:rPr>
      </w:pPr>
    </w:p>
    <w:p w:rsidR="001E2C71" w:rsidRPr="00C225BD" w:rsidRDefault="001E2C71" w:rsidP="001E2C71">
      <w:pPr>
        <w:spacing w:after="0" w:line="240" w:lineRule="auto"/>
        <w:rPr>
          <w:rFonts w:ascii="Times New Roman" w:hAnsi="Times New Roman"/>
          <w:color w:val="000000"/>
          <w:sz w:val="24"/>
          <w:szCs w:val="24"/>
          <w:lang w:val="ru-RU" w:eastAsia="ru-RU"/>
        </w:rPr>
      </w:pPr>
      <w:r w:rsidRPr="006E048B">
        <w:rPr>
          <w:rFonts w:ascii="Times New Roman" w:eastAsia="Calibri" w:hAnsi="Times New Roman"/>
          <w:sz w:val="24"/>
          <w:szCs w:val="24"/>
          <w:lang w:val="ru-RU"/>
        </w:rPr>
        <w:t xml:space="preserve">       </w:t>
      </w:r>
      <w:r w:rsidRPr="006E048B">
        <w:rPr>
          <w:rFonts w:ascii="Times New Roman" w:hAnsi="Times New Roman"/>
          <w:color w:val="000000"/>
          <w:sz w:val="24"/>
          <w:szCs w:val="24"/>
          <w:lang w:val="ru-RU" w:eastAsia="ru-RU"/>
        </w:rPr>
        <w:t xml:space="preserve">В соответствии с ФЗ № 120 от 24.06.1999 г. « Об основах системы профилактики  </w:t>
      </w:r>
      <w:r w:rsidR="00C225BD">
        <w:rPr>
          <w:rFonts w:ascii="Times New Roman" w:hAnsi="Times New Roman"/>
          <w:color w:val="000000"/>
          <w:sz w:val="24"/>
          <w:szCs w:val="24"/>
          <w:lang w:val="ru-RU" w:eastAsia="ru-RU"/>
        </w:rPr>
        <w:t xml:space="preserve">безнадзорности и правонарушений </w:t>
      </w:r>
      <w:r w:rsidRPr="006E048B">
        <w:rPr>
          <w:rFonts w:ascii="Times New Roman" w:hAnsi="Times New Roman"/>
          <w:color w:val="000000"/>
          <w:sz w:val="24"/>
          <w:szCs w:val="24"/>
          <w:lang w:val="ru-RU" w:eastAsia="ru-RU"/>
        </w:rPr>
        <w:t>несовершеннолетних»</w:t>
      </w:r>
      <w:r w:rsidR="00C225BD">
        <w:rPr>
          <w:rFonts w:ascii="Times New Roman" w:hAnsi="Times New Roman"/>
          <w:color w:val="000000"/>
          <w:sz w:val="24"/>
          <w:szCs w:val="24"/>
          <w:lang w:val="ru-RU" w:eastAsia="ru-RU"/>
        </w:rPr>
        <w:t xml:space="preserve"> </w:t>
      </w:r>
      <w:r w:rsidRPr="006E048B">
        <w:rPr>
          <w:rFonts w:ascii="Times New Roman" w:hAnsi="Times New Roman"/>
          <w:color w:val="000000"/>
          <w:sz w:val="24"/>
          <w:szCs w:val="24"/>
          <w:lang w:val="ru-RU" w:eastAsia="ru-RU"/>
        </w:rPr>
        <w:t>дом ребенка является субъектом  профилактики социального сиротства.</w:t>
      </w:r>
      <w:r w:rsidRPr="006E048B">
        <w:rPr>
          <w:rFonts w:ascii="Times New Roman" w:hAnsi="Times New Roman"/>
          <w:b/>
          <w:color w:val="000000"/>
          <w:sz w:val="24"/>
          <w:szCs w:val="24"/>
          <w:lang w:val="ru-RU" w:eastAsia="ru-RU"/>
        </w:rPr>
        <w:t xml:space="preserve">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Ежегодно  более половины из поступивших в дом ребенка детей составляют дети,  которые определяются  по заявлению родителей сроком на 1 год по той причине, что их семьи оказались в трудной жизненной ситуации.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Признание кровной семьи приоритетной для ребенка средой, где он может полноценно развиваться  и быть счастливым, определяет для нас  цель профилактической работы  -  это возвращение ребенка в кровную семью.</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Для достижения поставленной цели решаются следующие задачи: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сохранить ( сформировать) дет</w:t>
      </w:r>
      <w:r w:rsidR="003417FF">
        <w:rPr>
          <w:rFonts w:ascii="Times New Roman" w:eastAsia="Calibri" w:hAnsi="Times New Roman"/>
          <w:sz w:val="24"/>
          <w:szCs w:val="24"/>
          <w:lang w:val="ru-RU"/>
        </w:rPr>
        <w:t>ско-родительскую привязанность,</w:t>
      </w:r>
      <w:r w:rsidRPr="006E048B">
        <w:rPr>
          <w:rFonts w:ascii="Times New Roman" w:eastAsia="Calibri" w:hAnsi="Times New Roman"/>
          <w:sz w:val="24"/>
          <w:szCs w:val="24"/>
          <w:lang w:val="ru-RU"/>
        </w:rPr>
        <w:t>оказать семье помощь по вопросам  медицинской, психолого-педагогической и социально- правовой  реабилитации  детей.</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Объектами профилактической работы являются дети и их родители.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Работа с детьми - воспитание, обучение, сохранение и улучшение их здоровья -  работа всего коллектива дома ребенка.  Состояние здоровья, уровень развития малыша, уровень его социальной адаптации - это  факторы, определяющие всю его дальнейшую жизнь, в том числе при возвращении в кровную семью.</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Работа   с родителями берет на себя  основной груз профилактической деятельности.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Работа с семьей ведется в нескольких направлениях: информационно-аналитическое; просветительское; коммуникативное ; защита личных, имущественных и жилищных прав детей.</w:t>
      </w:r>
    </w:p>
    <w:p w:rsidR="00725A16" w:rsidRPr="006E048B" w:rsidRDefault="00E019FB" w:rsidP="001E2C71">
      <w:pPr>
        <w:spacing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1E2C71" w:rsidRPr="006E048B">
        <w:rPr>
          <w:rFonts w:ascii="Times New Roman" w:eastAsia="Calibri" w:hAnsi="Times New Roman"/>
          <w:sz w:val="24"/>
          <w:szCs w:val="24"/>
          <w:lang w:val="ru-RU"/>
        </w:rPr>
        <w:t xml:space="preserve">Педагогический работники  реализуют  просветительское, коммуникативное направления , принимает участие в сборе информации о семье.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b/>
          <w:sz w:val="24"/>
          <w:szCs w:val="24"/>
          <w:lang w:val="ru-RU"/>
        </w:rPr>
        <w:t>Информационно-аналитическая деятельность</w:t>
      </w:r>
      <w:r w:rsidRPr="006E048B">
        <w:rPr>
          <w:rFonts w:ascii="Times New Roman" w:eastAsia="Calibri" w:hAnsi="Times New Roman"/>
          <w:sz w:val="24"/>
          <w:szCs w:val="24"/>
          <w:lang w:val="ru-RU"/>
        </w:rPr>
        <w:t xml:space="preserve">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 сборе информации о семье активно используется такая форма работы, как беседа. Задачи, которые решает профилактическая беседа,   разные: получение наиболее полной информации о ситуации в семье, о причинах неблагополучия, о планах и перспективах данной семьи, выявление того семейного потенциала, на который можно опереться при  проведении профилактической работы. Это могут быть и семейные ценности, личностные установки родителей, их родственные связи, которые могут помочь оптимизировать семейную ситуацию.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Дом ребенка не имеет возможности работать с семьей на раннем этапе возникновения проблемы, чаще эта работа на пике  кризисной ситуации.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Причины, по которым родители наших воспитанников оказываются в трудной жизненной ситуации разные: отсутствие работы, отсутствие жилья, алкоголизация, наркомания, асоциальное поведение родителей, когда люди не желают работать, склонны к бродяжничеству и аморальному поведению, к совершению правонарушений, преступлений  и т.д.</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Pr="006E048B">
        <w:rPr>
          <w:rFonts w:ascii="Times New Roman" w:eastAsia="Calibri" w:hAnsi="Times New Roman"/>
          <w:color w:val="76923C"/>
          <w:sz w:val="24"/>
          <w:szCs w:val="24"/>
          <w:lang w:val="ru-RU"/>
        </w:rPr>
        <w:t xml:space="preserve">       </w:t>
      </w:r>
      <w:r w:rsidRPr="006E048B">
        <w:rPr>
          <w:rFonts w:ascii="Times New Roman" w:eastAsia="Calibri" w:hAnsi="Times New Roman"/>
          <w:b/>
          <w:sz w:val="24"/>
          <w:szCs w:val="24"/>
          <w:lang w:val="ru-RU"/>
        </w:rPr>
        <w:t xml:space="preserve">        Просветительская деятельность </w:t>
      </w:r>
      <w:r w:rsidRPr="006E048B">
        <w:rPr>
          <w:rFonts w:ascii="Times New Roman" w:eastAsia="Calibri" w:hAnsi="Times New Roman"/>
          <w:sz w:val="24"/>
          <w:szCs w:val="24"/>
          <w:lang w:val="ru-RU"/>
        </w:rPr>
        <w:t>позволяет обогатить родителей знаниями в вопросах развития, воспитания, социализации их детей</w:t>
      </w:r>
      <w:r w:rsidRPr="006E048B">
        <w:rPr>
          <w:rFonts w:ascii="Times New Roman" w:eastAsia="Calibri" w:hAnsi="Times New Roman"/>
          <w:b/>
          <w:sz w:val="24"/>
          <w:szCs w:val="24"/>
          <w:lang w:val="ru-RU"/>
        </w:rPr>
        <w:t xml:space="preserve">.  </w:t>
      </w:r>
      <w:r w:rsidRPr="006E048B">
        <w:rPr>
          <w:rFonts w:ascii="Times New Roman" w:eastAsia="Calibri" w:hAnsi="Times New Roman"/>
          <w:sz w:val="24"/>
          <w:szCs w:val="24"/>
          <w:lang w:val="ru-RU"/>
        </w:rPr>
        <w:t xml:space="preserve"> Всю информацию родители получают в процессе консультаций  с различными специалистами дома ребенка. Консультации старшего воспитателя носят характер педагогического просвещения.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lastRenderedPageBreak/>
        <w:t xml:space="preserve">         В случаях, когда ребенок находится в учреждении с рождения, именно  данное направление работы является для родителей единственным источником знаний о их малыше, о  его здоровье,  об особенностях его характера, поведения, о его успехах и неудачах.</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Часто  у родителей отсутствуют навыки продуктивного общения со своими детьми. Как правило, это родители, которые сами не имели  положительного опыта семейной жизни: выпускники  интернатов, либо сами из неблагополучных семей, в таких случаях консультация решает задачу обучения продуктивным навыкам общения с ребенком.</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Pr="006E048B">
        <w:rPr>
          <w:rFonts w:ascii="Times New Roman" w:eastAsia="Calibri" w:hAnsi="Times New Roman"/>
          <w:b/>
          <w:sz w:val="24"/>
          <w:szCs w:val="24"/>
          <w:lang w:val="ru-RU"/>
        </w:rPr>
        <w:t xml:space="preserve">        Коммуникативная  деятельность</w:t>
      </w:r>
      <w:r w:rsidRPr="006E048B">
        <w:rPr>
          <w:rFonts w:ascii="Times New Roman" w:eastAsia="Calibri" w:hAnsi="Times New Roman"/>
          <w:sz w:val="24"/>
          <w:szCs w:val="24"/>
          <w:lang w:val="ru-RU"/>
        </w:rPr>
        <w:t>.</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Важность ее определяется возрасто</w:t>
      </w:r>
      <w:r w:rsidR="00431DEF">
        <w:rPr>
          <w:rFonts w:ascii="Times New Roman" w:eastAsia="Calibri" w:hAnsi="Times New Roman"/>
          <w:sz w:val="24"/>
          <w:szCs w:val="24"/>
          <w:lang w:val="ru-RU"/>
        </w:rPr>
        <w:t xml:space="preserve">м </w:t>
      </w:r>
      <w:r w:rsidRPr="006E048B">
        <w:rPr>
          <w:rFonts w:ascii="Times New Roman" w:eastAsia="Calibri" w:hAnsi="Times New Roman"/>
          <w:sz w:val="24"/>
          <w:szCs w:val="24"/>
          <w:lang w:val="ru-RU"/>
        </w:rPr>
        <w:t xml:space="preserve"> воспитанников. </w:t>
      </w:r>
    </w:p>
    <w:p w:rsidR="005F2578"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00431DEF">
        <w:rPr>
          <w:rFonts w:ascii="Times New Roman" w:eastAsia="Calibri" w:hAnsi="Times New Roman"/>
          <w:sz w:val="24"/>
          <w:szCs w:val="24"/>
          <w:lang w:val="ru-RU"/>
        </w:rPr>
        <w:t>О</w:t>
      </w:r>
      <w:r w:rsidRPr="006E048B">
        <w:rPr>
          <w:rFonts w:ascii="Times New Roman" w:eastAsia="Calibri" w:hAnsi="Times New Roman"/>
          <w:sz w:val="24"/>
          <w:szCs w:val="24"/>
          <w:lang w:val="ru-RU"/>
        </w:rPr>
        <w:t>пределить такого маленьког</w:t>
      </w:r>
      <w:r w:rsidR="00431DEF">
        <w:rPr>
          <w:rFonts w:ascii="Times New Roman" w:eastAsia="Calibri" w:hAnsi="Times New Roman"/>
          <w:sz w:val="24"/>
          <w:szCs w:val="24"/>
          <w:lang w:val="ru-RU"/>
        </w:rPr>
        <w:t>о ребенка временно в дом ребенка - э</w:t>
      </w:r>
      <w:r w:rsidRPr="006E048B">
        <w:rPr>
          <w:rFonts w:ascii="Times New Roman" w:eastAsia="Calibri" w:hAnsi="Times New Roman"/>
          <w:sz w:val="24"/>
          <w:szCs w:val="24"/>
          <w:lang w:val="ru-RU"/>
        </w:rPr>
        <w:t xml:space="preserve">то </w:t>
      </w:r>
      <w:r w:rsidRPr="006E048B">
        <w:rPr>
          <w:rFonts w:ascii="Times New Roman" w:eastAsia="Calibri" w:hAnsi="Times New Roman"/>
          <w:b/>
          <w:sz w:val="24"/>
          <w:szCs w:val="24"/>
          <w:lang w:val="ru-RU"/>
        </w:rPr>
        <w:t>добровольное</w:t>
      </w:r>
      <w:r w:rsidR="00431DEF">
        <w:rPr>
          <w:rFonts w:ascii="Times New Roman" w:eastAsia="Calibri" w:hAnsi="Times New Roman"/>
          <w:sz w:val="24"/>
          <w:szCs w:val="24"/>
          <w:lang w:val="ru-RU"/>
        </w:rPr>
        <w:t xml:space="preserve"> согласие родителей</w:t>
      </w:r>
      <w:r w:rsidRPr="006E048B">
        <w:rPr>
          <w:rFonts w:ascii="Times New Roman" w:eastAsia="Calibri" w:hAnsi="Times New Roman"/>
          <w:sz w:val="24"/>
          <w:szCs w:val="24"/>
          <w:lang w:val="ru-RU"/>
        </w:rPr>
        <w:t xml:space="preserve"> разорвать ежеминутную  эмоциональную связь с младенцем, доверить уход и содержание ребенка чужим, посторонним лицам. </w:t>
      </w:r>
    </w:p>
    <w:p w:rsidR="005F2578" w:rsidRDefault="005F2578" w:rsidP="001E2C71">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1E2C71" w:rsidRPr="006E048B">
        <w:rPr>
          <w:rFonts w:ascii="Times New Roman" w:eastAsia="Calibri" w:hAnsi="Times New Roman"/>
          <w:sz w:val="24"/>
          <w:szCs w:val="24"/>
          <w:lang w:val="ru-RU"/>
        </w:rPr>
        <w:t>Младенчество и ранее детство - это возрастные периоды, в которых психика и личностное развитие ребенка формируется на основе эмоционально - личностного общения с матерью  и последствия материнской депривации наиболее пагубны для малыша.  При этом пагубность разрыва ребенка с матерью на данном этапе отрицательны не только дл</w:t>
      </w:r>
      <w:r w:rsidR="00C20FDF">
        <w:rPr>
          <w:rFonts w:ascii="Times New Roman" w:eastAsia="Calibri" w:hAnsi="Times New Roman"/>
          <w:sz w:val="24"/>
          <w:szCs w:val="24"/>
          <w:lang w:val="ru-RU"/>
        </w:rPr>
        <w:t xml:space="preserve">я ребенка, но и для родителей, </w:t>
      </w:r>
      <w:r w:rsidR="001E2C71" w:rsidRPr="006E048B">
        <w:rPr>
          <w:rFonts w:ascii="Times New Roman" w:eastAsia="Calibri" w:hAnsi="Times New Roman"/>
          <w:sz w:val="24"/>
          <w:szCs w:val="24"/>
          <w:lang w:val="ru-RU"/>
        </w:rPr>
        <w:t xml:space="preserve"> для семейного благополучия. Изъятие младенца из семьи не позволяет формироваться детско-родительским отношениям. Эмоциональная  связь с малышом, материнская привязанность к нему - остается единственным фактором, побуждающим к изменению ситуации.</w:t>
      </w:r>
    </w:p>
    <w:p w:rsidR="001E2C71" w:rsidRPr="006E048B" w:rsidRDefault="005F2578" w:rsidP="001E2C71">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1E2C71" w:rsidRPr="006E048B">
        <w:rPr>
          <w:rFonts w:ascii="Times New Roman" w:eastAsia="Calibri" w:hAnsi="Times New Roman"/>
          <w:sz w:val="24"/>
          <w:szCs w:val="24"/>
          <w:lang w:val="ru-RU"/>
        </w:rPr>
        <w:t xml:space="preserve"> Поэтому задачей коммуникативной деятельности является поддержание, формирование, укрепление детско-родительских отношений на базе эмоциональной привязанности родителей к ребенку. Основная форма работы в данном направлении является организация встреч и общения родителей, родственников с ребенком.</w:t>
      </w:r>
    </w:p>
    <w:p w:rsidR="005F2578"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 организации общения родителей с детьми время общения ограничено правилами внутреннего трудового распорядка учреждения и режи</w:t>
      </w:r>
      <w:r w:rsidR="005F2578">
        <w:rPr>
          <w:rFonts w:ascii="Times New Roman" w:eastAsia="Calibri" w:hAnsi="Times New Roman"/>
          <w:sz w:val="24"/>
          <w:szCs w:val="24"/>
          <w:lang w:val="ru-RU"/>
        </w:rPr>
        <w:t>мом дня детей. При этом они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имеют возможность проводить с детьми целый день, с перерывом на дневной сон ребенка, гулять с ребенком на улице, присутствовать на индивидуальных занятиях педагога-психолога, логопеда, на утренниках и музыкальных занятиях.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005F2578">
        <w:rPr>
          <w:rFonts w:ascii="Times New Roman" w:eastAsia="Calibri" w:hAnsi="Times New Roman"/>
          <w:sz w:val="24"/>
          <w:szCs w:val="24"/>
          <w:lang w:val="ru-RU"/>
        </w:rPr>
        <w:t xml:space="preserve">При </w:t>
      </w:r>
      <w:r w:rsidRPr="006E048B">
        <w:rPr>
          <w:rFonts w:ascii="Times New Roman" w:eastAsia="Calibri" w:hAnsi="Times New Roman"/>
          <w:sz w:val="24"/>
          <w:szCs w:val="24"/>
          <w:lang w:val="ru-RU"/>
        </w:rPr>
        <w:t xml:space="preserve"> посещении проводится беседа с роди</w:t>
      </w:r>
      <w:r w:rsidR="005F2578">
        <w:rPr>
          <w:rFonts w:ascii="Times New Roman" w:eastAsia="Calibri" w:hAnsi="Times New Roman"/>
          <w:sz w:val="24"/>
          <w:szCs w:val="24"/>
          <w:lang w:val="ru-RU"/>
        </w:rPr>
        <w:t xml:space="preserve">телями. Специалист </w:t>
      </w:r>
      <w:r w:rsidRPr="006E048B">
        <w:rPr>
          <w:rFonts w:ascii="Times New Roman" w:eastAsia="Calibri" w:hAnsi="Times New Roman"/>
          <w:sz w:val="24"/>
          <w:szCs w:val="24"/>
          <w:lang w:val="ru-RU"/>
        </w:rPr>
        <w:t>проявляет заинтересованность в жизни семьи, в ее переменах, обсуждает перспективы. Доверительное и открытое отношение между сотрудником учреждения и родителями помогает объединить усилия учреждения и родителей для изменения семейной ситуации.</w:t>
      </w:r>
      <w:r>
        <w:rPr>
          <w:rFonts w:ascii="Times New Roman" w:eastAsia="Calibri" w:hAnsi="Times New Roman"/>
          <w:sz w:val="24"/>
          <w:szCs w:val="24"/>
          <w:lang w:val="ru-RU"/>
        </w:rPr>
        <w:t xml:space="preserve">  </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В этом случае ситуативное взаимодействие способно стать настоящим образовательным партнерством.</w:t>
      </w:r>
    </w:p>
    <w:p w:rsidR="00431DEF" w:rsidRDefault="001E2C71" w:rsidP="00431DE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Организация может предложить родителям</w:t>
      </w:r>
      <w:r w:rsidR="00C20FDF">
        <w:rPr>
          <w:rFonts w:ascii="Times New Roman" w:hAnsi="Times New Roman"/>
          <w:sz w:val="24"/>
          <w:szCs w:val="24"/>
          <w:lang w:val="ru-RU"/>
        </w:rPr>
        <w:t xml:space="preserve"> </w:t>
      </w:r>
      <w:r w:rsidR="005F2578">
        <w:rPr>
          <w:rFonts w:ascii="Times New Roman" w:hAnsi="Times New Roman"/>
          <w:sz w:val="24"/>
          <w:szCs w:val="24"/>
          <w:lang w:val="ru-RU"/>
        </w:rPr>
        <w:t xml:space="preserve"> </w:t>
      </w:r>
      <w:r w:rsidRPr="006E048B">
        <w:rPr>
          <w:rFonts w:ascii="Times New Roman" w:hAnsi="Times New Roman"/>
          <w:sz w:val="24"/>
          <w:szCs w:val="24"/>
          <w:lang w:val="ru-RU"/>
        </w:rPr>
        <w:t>участвовать в образовательн</w:t>
      </w:r>
      <w:r w:rsidR="005F2578">
        <w:rPr>
          <w:rFonts w:ascii="Times New Roman" w:hAnsi="Times New Roman"/>
          <w:sz w:val="24"/>
          <w:szCs w:val="24"/>
          <w:lang w:val="ru-RU"/>
        </w:rPr>
        <w:t>ой работе</w:t>
      </w:r>
      <w:r w:rsidRPr="006E048B">
        <w:rPr>
          <w:rFonts w:ascii="Times New Roman" w:hAnsi="Times New Roman"/>
          <w:sz w:val="24"/>
          <w:szCs w:val="24"/>
          <w:lang w:val="ru-RU"/>
        </w:rPr>
        <w:t>. Р</w:t>
      </w:r>
      <w:r w:rsidR="005F2578">
        <w:rPr>
          <w:rFonts w:ascii="Times New Roman" w:hAnsi="Times New Roman"/>
          <w:sz w:val="24"/>
          <w:szCs w:val="24"/>
          <w:lang w:val="ru-RU"/>
        </w:rPr>
        <w:t>одители могут</w:t>
      </w:r>
      <w:r w:rsidRPr="006E048B">
        <w:rPr>
          <w:rFonts w:ascii="Times New Roman" w:hAnsi="Times New Roman"/>
          <w:sz w:val="24"/>
          <w:szCs w:val="24"/>
          <w:lang w:val="ru-RU"/>
        </w:rPr>
        <w:t xml:space="preserve"> принять участие в массовых мероприятиях, помочь с уборкой территории и вывозом мусора, сопровождать группу д</w:t>
      </w:r>
      <w:r w:rsidR="00431DEF">
        <w:rPr>
          <w:rFonts w:ascii="Times New Roman" w:hAnsi="Times New Roman"/>
          <w:sz w:val="24"/>
          <w:szCs w:val="24"/>
          <w:lang w:val="ru-RU"/>
        </w:rPr>
        <w:t xml:space="preserve">етей во время экскурсий и т. п. </w:t>
      </w:r>
      <w:r w:rsidRPr="006E048B">
        <w:rPr>
          <w:rFonts w:ascii="Times New Roman" w:hAnsi="Times New Roman"/>
          <w:sz w:val="24"/>
          <w:szCs w:val="24"/>
          <w:lang w:val="ru-RU"/>
        </w:rPr>
        <w:t>Организацией поощряется</w:t>
      </w:r>
      <w:r w:rsidR="00354C8D">
        <w:rPr>
          <w:rFonts w:ascii="Times New Roman" w:hAnsi="Times New Roman"/>
          <w:sz w:val="24"/>
          <w:szCs w:val="24"/>
          <w:lang w:val="ru-RU"/>
        </w:rPr>
        <w:t xml:space="preserve"> обмен </w:t>
      </w:r>
      <w:r w:rsidR="00C7728B">
        <w:rPr>
          <w:rFonts w:ascii="Times New Roman" w:hAnsi="Times New Roman"/>
          <w:sz w:val="24"/>
          <w:szCs w:val="24"/>
          <w:lang w:val="ru-RU"/>
        </w:rPr>
        <w:t xml:space="preserve"> </w:t>
      </w:r>
      <w:r w:rsidR="005F2578">
        <w:rPr>
          <w:rFonts w:ascii="Times New Roman" w:hAnsi="Times New Roman"/>
          <w:sz w:val="24"/>
          <w:szCs w:val="24"/>
          <w:lang w:val="ru-RU"/>
        </w:rPr>
        <w:t>возникновение социальных связей</w:t>
      </w:r>
      <w:r w:rsidRPr="006E048B">
        <w:rPr>
          <w:rFonts w:ascii="Times New Roman" w:hAnsi="Times New Roman"/>
          <w:sz w:val="24"/>
          <w:szCs w:val="24"/>
          <w:lang w:val="ru-RU"/>
        </w:rPr>
        <w:t xml:space="preserve"> и семейная самопомощь.</w:t>
      </w:r>
    </w:p>
    <w:p w:rsidR="00431DEF" w:rsidRDefault="00431DEF" w:rsidP="00431DEF">
      <w:pPr>
        <w:widowControl w:val="0"/>
        <w:autoSpaceDE w:val="0"/>
        <w:autoSpaceDN w:val="0"/>
        <w:adjustRightInd w:val="0"/>
        <w:spacing w:after="0" w:line="240" w:lineRule="auto"/>
        <w:rPr>
          <w:rFonts w:ascii="Times New Roman" w:hAnsi="Times New Roman"/>
          <w:sz w:val="24"/>
          <w:szCs w:val="24"/>
          <w:lang w:val="ru-RU"/>
        </w:rPr>
      </w:pPr>
    </w:p>
    <w:p w:rsidR="00C7728B" w:rsidRDefault="00C7728B" w:rsidP="00431DEF">
      <w:pPr>
        <w:widowControl w:val="0"/>
        <w:autoSpaceDE w:val="0"/>
        <w:autoSpaceDN w:val="0"/>
        <w:adjustRightInd w:val="0"/>
        <w:spacing w:after="0" w:line="240" w:lineRule="auto"/>
        <w:rPr>
          <w:rFonts w:ascii="Times New Roman" w:hAnsi="Times New Roman"/>
          <w:sz w:val="24"/>
          <w:szCs w:val="24"/>
          <w:lang w:val="ru-RU"/>
        </w:rPr>
      </w:pPr>
      <w:r w:rsidRPr="00C7728B">
        <w:rPr>
          <w:rFonts w:ascii="Times New Roman" w:hAnsi="Times New Roman"/>
          <w:b/>
          <w:sz w:val="24"/>
          <w:szCs w:val="24"/>
          <w:lang w:val="ru-RU" w:eastAsia="ru-RU"/>
        </w:rPr>
        <w:t>Формы работы по формированию родственных чувств.</w:t>
      </w:r>
    </w:p>
    <w:p w:rsidR="00431DEF" w:rsidRPr="00A04896" w:rsidRDefault="00431DEF" w:rsidP="00431DEF">
      <w:pPr>
        <w:widowControl w:val="0"/>
        <w:autoSpaceDE w:val="0"/>
        <w:autoSpaceDN w:val="0"/>
        <w:adjustRightInd w:val="0"/>
        <w:spacing w:after="0" w:line="240" w:lineRule="auto"/>
        <w:rPr>
          <w:rFonts w:ascii="Times New Roman" w:hAnsi="Times New Roman"/>
          <w:sz w:val="24"/>
          <w:szCs w:val="24"/>
          <w:lang w:val="ru-RU"/>
        </w:rPr>
      </w:pP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Празднование дня рождения</w:t>
      </w:r>
    </w:p>
    <w:p w:rsidR="00A04896" w:rsidRPr="00431DEF" w:rsidRDefault="00A04896"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Проживание в одной группе братьев и сестер</w:t>
      </w:r>
    </w:p>
    <w:p w:rsidR="00A04896" w:rsidRPr="00431DEF" w:rsidRDefault="00A04896"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 xml:space="preserve">Организация встреч с родителями, </w:t>
      </w:r>
      <w:r w:rsidR="00F80B8E" w:rsidRPr="00431DEF">
        <w:rPr>
          <w:rFonts w:ascii="Times New Roman" w:hAnsi="Times New Roman"/>
          <w:sz w:val="24"/>
          <w:szCs w:val="24"/>
          <w:lang w:val="ru-RU" w:eastAsia="ru-RU"/>
        </w:rPr>
        <w:t>родственниками</w:t>
      </w: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Привлечени</w:t>
      </w:r>
      <w:r w:rsidR="00354C8D">
        <w:rPr>
          <w:rFonts w:ascii="Times New Roman" w:hAnsi="Times New Roman"/>
          <w:sz w:val="24"/>
          <w:szCs w:val="24"/>
          <w:lang w:val="ru-RU" w:eastAsia="ru-RU"/>
        </w:rPr>
        <w:t>е к образовательному процессу</w:t>
      </w: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Привлечение к благоустройству здания и помещений родителей, родственников</w:t>
      </w: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Проведение б</w:t>
      </w:r>
      <w:r w:rsidR="00354C8D">
        <w:rPr>
          <w:rFonts w:ascii="Times New Roman" w:hAnsi="Times New Roman"/>
          <w:sz w:val="24"/>
          <w:szCs w:val="24"/>
          <w:lang w:val="ru-RU" w:eastAsia="ru-RU"/>
        </w:rPr>
        <w:t xml:space="preserve">есед,  консультирование </w:t>
      </w:r>
      <w:r w:rsidRPr="00431DEF">
        <w:rPr>
          <w:rFonts w:ascii="Times New Roman" w:hAnsi="Times New Roman"/>
          <w:sz w:val="24"/>
          <w:szCs w:val="24"/>
          <w:lang w:val="ru-RU" w:eastAsia="ru-RU"/>
        </w:rPr>
        <w:t xml:space="preserve"> по вопросу воспитания, образования</w:t>
      </w: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Сохранение личного имущества ребенка, подаренного родителями, родственниками</w:t>
      </w:r>
      <w:r w:rsidR="00A04896" w:rsidRPr="00431DEF">
        <w:rPr>
          <w:rFonts w:ascii="Times New Roman" w:hAnsi="Times New Roman"/>
          <w:sz w:val="24"/>
          <w:szCs w:val="24"/>
          <w:lang w:val="ru-RU" w:eastAsia="ru-RU"/>
        </w:rPr>
        <w:t>, семей</w:t>
      </w:r>
      <w:r w:rsidR="00F80B8E" w:rsidRPr="00431DEF">
        <w:rPr>
          <w:rFonts w:ascii="Times New Roman" w:hAnsi="Times New Roman"/>
          <w:sz w:val="24"/>
          <w:szCs w:val="24"/>
          <w:lang w:val="ru-RU" w:eastAsia="ru-RU"/>
        </w:rPr>
        <w:t>ных фотографий, писем</w:t>
      </w:r>
    </w:p>
    <w:p w:rsidR="00C7728B" w:rsidRPr="00431DEF"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lastRenderedPageBreak/>
        <w:t xml:space="preserve">Беседы с </w:t>
      </w:r>
      <w:r w:rsidR="00F80B8E" w:rsidRPr="00431DEF">
        <w:rPr>
          <w:rFonts w:ascii="Times New Roman" w:hAnsi="Times New Roman"/>
          <w:sz w:val="24"/>
          <w:szCs w:val="24"/>
          <w:lang w:val="ru-RU" w:eastAsia="ru-RU"/>
        </w:rPr>
        <w:t>детьми о</w:t>
      </w:r>
      <w:r w:rsidRPr="00431DEF">
        <w:rPr>
          <w:rFonts w:ascii="Times New Roman" w:hAnsi="Times New Roman"/>
          <w:sz w:val="24"/>
          <w:szCs w:val="24"/>
          <w:lang w:val="ru-RU" w:eastAsia="ru-RU"/>
        </w:rPr>
        <w:t xml:space="preserve"> родственниках, родителях, братьях, сестрах</w:t>
      </w:r>
    </w:p>
    <w:p w:rsidR="00431DEF" w:rsidRPr="005F2578" w:rsidRDefault="00C7728B" w:rsidP="00D87F52">
      <w:pPr>
        <w:pStyle w:val="aa"/>
        <w:numPr>
          <w:ilvl w:val="0"/>
          <w:numId w:val="41"/>
        </w:numPr>
        <w:rPr>
          <w:rFonts w:ascii="Times New Roman" w:hAnsi="Times New Roman"/>
          <w:sz w:val="24"/>
          <w:szCs w:val="24"/>
          <w:lang w:val="ru-RU" w:eastAsia="ru-RU"/>
        </w:rPr>
      </w:pPr>
      <w:r w:rsidRPr="00431DEF">
        <w:rPr>
          <w:rFonts w:ascii="Times New Roman" w:hAnsi="Times New Roman"/>
          <w:sz w:val="24"/>
          <w:szCs w:val="24"/>
          <w:lang w:val="ru-RU" w:eastAsia="ru-RU"/>
        </w:rPr>
        <w:t>Переписка с родителями, родственниками</w:t>
      </w:r>
    </w:p>
    <w:p w:rsidR="00E74635" w:rsidRPr="00A55BA3" w:rsidRDefault="00E74635" w:rsidP="00E74635">
      <w:pPr>
        <w:pStyle w:val="aa"/>
        <w:rPr>
          <w:rFonts w:ascii="Times New Roman" w:hAnsi="Times New Roman"/>
          <w:sz w:val="24"/>
          <w:szCs w:val="24"/>
          <w:lang w:val="ru-RU"/>
        </w:rPr>
      </w:pPr>
      <w:r w:rsidRPr="00A55BA3">
        <w:rPr>
          <w:rFonts w:ascii="Times New Roman" w:hAnsi="Times New Roman"/>
          <w:sz w:val="24"/>
          <w:szCs w:val="24"/>
          <w:lang w:val="ru-RU"/>
        </w:rPr>
        <w:t xml:space="preserve"> </w:t>
      </w:r>
    </w:p>
    <w:p w:rsidR="00DD50D4" w:rsidRDefault="00DC00CD" w:rsidP="005D097C">
      <w:pPr>
        <w:pStyle w:val="aa"/>
        <w:spacing w:line="276" w:lineRule="auto"/>
        <w:rPr>
          <w:rFonts w:ascii="Times New Roman" w:hAnsi="Times New Roman"/>
          <w:b/>
          <w:sz w:val="24"/>
          <w:szCs w:val="24"/>
          <w:lang w:val="ru-RU" w:eastAsia="ru-RU"/>
        </w:rPr>
      </w:pPr>
      <w:r w:rsidRPr="005D097C">
        <w:rPr>
          <w:rFonts w:ascii="Times New Roman" w:hAnsi="Times New Roman"/>
          <w:b/>
          <w:sz w:val="24"/>
          <w:szCs w:val="24"/>
          <w:lang w:val="ru-RU" w:eastAsia="ru-RU"/>
        </w:rPr>
        <w:t>2.5</w:t>
      </w:r>
      <w:r w:rsidR="00DD50D4" w:rsidRPr="005D097C">
        <w:rPr>
          <w:rFonts w:ascii="Times New Roman" w:hAnsi="Times New Roman"/>
          <w:b/>
          <w:sz w:val="24"/>
          <w:szCs w:val="24"/>
          <w:lang w:val="ru-RU" w:eastAsia="ru-RU"/>
        </w:rPr>
        <w:t xml:space="preserve">. </w:t>
      </w:r>
      <w:r w:rsidR="00E74635">
        <w:rPr>
          <w:rFonts w:ascii="Times New Roman" w:hAnsi="Times New Roman"/>
          <w:b/>
          <w:sz w:val="24"/>
          <w:szCs w:val="24"/>
          <w:lang w:val="ru-RU" w:eastAsia="ru-RU"/>
        </w:rPr>
        <w:t>Культурно-досуговая деятельность</w:t>
      </w:r>
      <w:r w:rsidR="00FF3B04">
        <w:rPr>
          <w:rFonts w:ascii="Times New Roman" w:hAnsi="Times New Roman"/>
          <w:b/>
          <w:sz w:val="24"/>
          <w:szCs w:val="24"/>
          <w:lang w:val="ru-RU" w:eastAsia="ru-RU"/>
        </w:rPr>
        <w:t xml:space="preserve"> </w:t>
      </w:r>
    </w:p>
    <w:p w:rsidR="00FF3B04" w:rsidRDefault="00FF3B04" w:rsidP="00FF3B04">
      <w:pPr>
        <w:pStyle w:val="aa"/>
        <w:rPr>
          <w:rFonts w:ascii="Times New Roman" w:hAnsi="Times New Roman"/>
          <w:sz w:val="24"/>
          <w:szCs w:val="24"/>
          <w:lang w:val="ru-RU"/>
        </w:rPr>
      </w:pPr>
    </w:p>
    <w:p w:rsidR="00FF3B04" w:rsidRPr="00354C8D" w:rsidRDefault="00431DEF" w:rsidP="00FF3B04">
      <w:pPr>
        <w:pStyle w:val="aa"/>
        <w:rPr>
          <w:rFonts w:ascii="Times New Roman" w:hAnsi="Times New Roman"/>
          <w:b/>
          <w:sz w:val="24"/>
          <w:szCs w:val="24"/>
          <w:lang w:val="ru-RU"/>
        </w:rPr>
      </w:pPr>
      <w:r w:rsidRPr="00431DEF">
        <w:rPr>
          <w:rFonts w:ascii="Times New Roman" w:hAnsi="Times New Roman"/>
          <w:b/>
          <w:sz w:val="24"/>
          <w:szCs w:val="24"/>
          <w:lang w:val="ru-RU"/>
        </w:rPr>
        <w:t>Д</w:t>
      </w:r>
      <w:r w:rsidR="00FF3B04" w:rsidRPr="00431DEF">
        <w:rPr>
          <w:rFonts w:ascii="Times New Roman" w:hAnsi="Times New Roman"/>
          <w:b/>
          <w:sz w:val="24"/>
          <w:szCs w:val="24"/>
          <w:lang w:val="ru-RU"/>
        </w:rPr>
        <w:t>ля дет</w:t>
      </w:r>
      <w:r w:rsidRPr="00431DEF">
        <w:rPr>
          <w:rFonts w:ascii="Times New Roman" w:hAnsi="Times New Roman"/>
          <w:b/>
          <w:sz w:val="24"/>
          <w:szCs w:val="24"/>
          <w:lang w:val="ru-RU"/>
        </w:rPr>
        <w:t>ей от 1 до 2 лет.</w:t>
      </w:r>
      <w:r w:rsidR="005F2578">
        <w:rPr>
          <w:rFonts w:ascii="Times New Roman" w:hAnsi="Times New Roman"/>
          <w:b/>
          <w:sz w:val="24"/>
          <w:szCs w:val="24"/>
          <w:lang w:val="ru-RU"/>
        </w:rPr>
        <w:t xml:space="preserve"> </w:t>
      </w:r>
      <w:r w:rsidR="00FF3B04" w:rsidRPr="00431DEF">
        <w:rPr>
          <w:rFonts w:ascii="Times New Roman" w:hAnsi="Times New Roman"/>
          <w:b/>
          <w:sz w:val="24"/>
          <w:szCs w:val="24"/>
          <w:lang w:val="ru-RU"/>
        </w:rPr>
        <w:t>Цели и задачи:</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Содействовать созданию эмоционально-положительного</w:t>
      </w:r>
      <w:r w:rsidR="00FF3B04">
        <w:rPr>
          <w:rFonts w:ascii="Times New Roman" w:hAnsi="Times New Roman"/>
          <w:sz w:val="24"/>
          <w:szCs w:val="24"/>
          <w:lang w:val="ru-RU"/>
        </w:rPr>
        <w:t xml:space="preserve"> климата в группе </w:t>
      </w:r>
      <w:r w:rsidR="00FF3B04" w:rsidRPr="00A55BA3">
        <w:rPr>
          <w:rFonts w:ascii="Times New Roman" w:hAnsi="Times New Roman"/>
          <w:sz w:val="24"/>
          <w:szCs w:val="24"/>
          <w:lang w:val="ru-RU"/>
        </w:rPr>
        <w:t xml:space="preserve">, обеспечивать детям чувство комфорта и защищенности. </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 xml:space="preserve">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FF3B04" w:rsidRDefault="00FF3B04" w:rsidP="00FF3B04">
      <w:pPr>
        <w:pStyle w:val="aa"/>
        <w:rPr>
          <w:rFonts w:ascii="Times New Roman" w:hAnsi="Times New Roman"/>
          <w:sz w:val="24"/>
          <w:szCs w:val="24"/>
          <w:lang w:val="ru-RU"/>
        </w:rPr>
      </w:pPr>
    </w:p>
    <w:p w:rsidR="00FF3B04" w:rsidRPr="00431DEF" w:rsidRDefault="00FF3B04" w:rsidP="00FF3B04">
      <w:pPr>
        <w:pStyle w:val="aa"/>
        <w:rPr>
          <w:rFonts w:ascii="Times New Roman" w:hAnsi="Times New Roman"/>
          <w:b/>
          <w:sz w:val="24"/>
          <w:szCs w:val="24"/>
          <w:lang w:val="ru-RU"/>
        </w:rPr>
      </w:pPr>
      <w:r w:rsidRPr="00431DEF">
        <w:rPr>
          <w:rFonts w:ascii="Times New Roman" w:hAnsi="Times New Roman"/>
          <w:b/>
          <w:sz w:val="24"/>
          <w:szCs w:val="24"/>
          <w:lang w:val="ru-RU"/>
        </w:rPr>
        <w:t>Для детей от 2 до 4</w:t>
      </w:r>
      <w:r w:rsidR="00431DEF" w:rsidRPr="00431DEF">
        <w:rPr>
          <w:rFonts w:ascii="Times New Roman" w:hAnsi="Times New Roman"/>
          <w:b/>
          <w:sz w:val="24"/>
          <w:szCs w:val="24"/>
          <w:lang w:val="ru-RU"/>
        </w:rPr>
        <w:t xml:space="preserve"> лет.</w:t>
      </w:r>
      <w:r w:rsidR="005F2578">
        <w:rPr>
          <w:rFonts w:ascii="Times New Roman" w:hAnsi="Times New Roman"/>
          <w:b/>
          <w:sz w:val="24"/>
          <w:szCs w:val="24"/>
          <w:lang w:val="ru-RU"/>
        </w:rPr>
        <w:t xml:space="preserve"> </w:t>
      </w:r>
      <w:r w:rsidRPr="00431DEF">
        <w:rPr>
          <w:rFonts w:ascii="Times New Roman" w:hAnsi="Times New Roman"/>
          <w:b/>
          <w:sz w:val="24"/>
          <w:szCs w:val="24"/>
          <w:lang w:val="ru-RU"/>
        </w:rPr>
        <w:t>Цели и задачи:</w:t>
      </w:r>
    </w:p>
    <w:p w:rsidR="00FF3B04"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Отдых.</w:t>
      </w:r>
      <w:r w:rsidRPr="00A55BA3">
        <w:rPr>
          <w:rFonts w:ascii="Times New Roman" w:hAnsi="Times New Roman"/>
          <w:sz w:val="24"/>
          <w:szCs w:val="24"/>
          <w:lang w:val="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FF3B04"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Развлечения.</w:t>
      </w:r>
      <w:r w:rsidR="005F2578">
        <w:rPr>
          <w:rFonts w:ascii="Times New Roman" w:hAnsi="Times New Roman"/>
          <w:sz w:val="24"/>
          <w:szCs w:val="24"/>
          <w:lang w:val="ru-RU"/>
        </w:rPr>
        <w:t xml:space="preserve"> Организовывать театрализованные представления, </w:t>
      </w:r>
      <w:r w:rsidRPr="00A55BA3">
        <w:rPr>
          <w:rFonts w:ascii="Times New Roman" w:hAnsi="Times New Roman"/>
          <w:sz w:val="24"/>
          <w:szCs w:val="24"/>
          <w:lang w:val="ru-RU"/>
        </w:rPr>
        <w:t>прослушивание звукозаписей; просмотр мультфильмов.</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 Проводить развлечения различ</w:t>
      </w:r>
      <w:r w:rsidR="005F2578">
        <w:rPr>
          <w:rFonts w:ascii="Times New Roman" w:hAnsi="Times New Roman"/>
          <w:sz w:val="24"/>
          <w:szCs w:val="24"/>
          <w:lang w:val="ru-RU"/>
        </w:rPr>
        <w:t xml:space="preserve">ной тематики </w:t>
      </w:r>
      <w:r w:rsidRPr="00A55BA3">
        <w:rPr>
          <w:rFonts w:ascii="Times New Roman" w:hAnsi="Times New Roman"/>
          <w:sz w:val="24"/>
          <w:szCs w:val="24"/>
          <w:lang w:val="ru-RU"/>
        </w:rPr>
        <w:t xml:space="preserve">. </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Вызывать интерес </w:t>
      </w:r>
      <w:r w:rsidR="005F2578">
        <w:rPr>
          <w:rFonts w:ascii="Times New Roman" w:hAnsi="Times New Roman"/>
          <w:sz w:val="24"/>
          <w:szCs w:val="24"/>
          <w:lang w:val="ru-RU"/>
        </w:rPr>
        <w:t xml:space="preserve">к новым темам, стремиться </w:t>
      </w:r>
      <w:r w:rsidRPr="00A55BA3">
        <w:rPr>
          <w:rFonts w:ascii="Times New Roman" w:hAnsi="Times New Roman"/>
          <w:sz w:val="24"/>
          <w:szCs w:val="24"/>
          <w:lang w:val="ru-RU"/>
        </w:rPr>
        <w:t>, чтобы дети получали удов</w:t>
      </w:r>
      <w:r w:rsidR="00354C8D">
        <w:rPr>
          <w:rFonts w:ascii="Times New Roman" w:hAnsi="Times New Roman"/>
          <w:sz w:val="24"/>
          <w:szCs w:val="24"/>
          <w:lang w:val="ru-RU"/>
        </w:rPr>
        <w:t xml:space="preserve">ольствие </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 </w:t>
      </w:r>
    </w:p>
    <w:p w:rsidR="005F2578"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Праздники.</w:t>
      </w:r>
      <w:r w:rsidRPr="00A55BA3">
        <w:rPr>
          <w:rFonts w:ascii="Times New Roman" w:hAnsi="Times New Roman"/>
          <w:sz w:val="24"/>
          <w:szCs w:val="24"/>
          <w:lang w:val="ru-RU"/>
        </w:rPr>
        <w:t xml:space="preserve"> Приобщать детей к празднично</w:t>
      </w:r>
      <w:r w:rsidR="00354C8D">
        <w:rPr>
          <w:rFonts w:ascii="Times New Roman" w:hAnsi="Times New Roman"/>
          <w:sz w:val="24"/>
          <w:szCs w:val="24"/>
          <w:lang w:val="ru-RU"/>
        </w:rPr>
        <w:t>й культуре. Создавать обстановку</w:t>
      </w:r>
      <w:r w:rsidRPr="00A55BA3">
        <w:rPr>
          <w:rFonts w:ascii="Times New Roman" w:hAnsi="Times New Roman"/>
          <w:sz w:val="24"/>
          <w:szCs w:val="24"/>
          <w:lang w:val="ru-RU"/>
        </w:rPr>
        <w:t xml:space="preserve"> общей радости, хорошего настроения. </w:t>
      </w:r>
    </w:p>
    <w:p w:rsidR="0032668E" w:rsidRDefault="00FF3B04" w:rsidP="00FF3B04">
      <w:pPr>
        <w:pStyle w:val="aa"/>
        <w:rPr>
          <w:rFonts w:ascii="Times New Roman" w:hAnsi="Times New Roman"/>
          <w:sz w:val="24"/>
          <w:szCs w:val="24"/>
          <w:lang w:val="ru-RU"/>
        </w:rPr>
      </w:pPr>
      <w:r w:rsidRPr="005F2578">
        <w:rPr>
          <w:rFonts w:ascii="Times New Roman" w:hAnsi="Times New Roman"/>
          <w:i/>
          <w:sz w:val="24"/>
          <w:szCs w:val="24"/>
          <w:lang w:val="ru-RU"/>
        </w:rPr>
        <w:t>Самостоятельная деятельность</w:t>
      </w:r>
      <w:r w:rsidRPr="00A55BA3">
        <w:rPr>
          <w:rFonts w:ascii="Times New Roman" w:hAnsi="Times New Roman"/>
          <w:sz w:val="24"/>
          <w:szCs w:val="24"/>
          <w:lang w:val="ru-RU"/>
        </w:rPr>
        <w:t>. Побуждать детей заниматься изобразительной деятельностью, ра</w:t>
      </w:r>
      <w:r w:rsidR="005F2578">
        <w:rPr>
          <w:rFonts w:ascii="Times New Roman" w:hAnsi="Times New Roman"/>
          <w:sz w:val="24"/>
          <w:szCs w:val="24"/>
          <w:lang w:val="ru-RU"/>
        </w:rPr>
        <w:t xml:space="preserve">ссматривать иллюстрации , играть в </w:t>
      </w:r>
      <w:r w:rsidRPr="00A55BA3">
        <w:rPr>
          <w:rFonts w:ascii="Times New Roman" w:hAnsi="Times New Roman"/>
          <w:sz w:val="24"/>
          <w:szCs w:val="24"/>
          <w:lang w:val="ru-RU"/>
        </w:rPr>
        <w:t xml:space="preserve"> игры; разыгрывать с помощью в</w:t>
      </w:r>
      <w:r w:rsidR="005F2578">
        <w:rPr>
          <w:rFonts w:ascii="Times New Roman" w:hAnsi="Times New Roman"/>
          <w:sz w:val="24"/>
          <w:szCs w:val="24"/>
          <w:lang w:val="ru-RU"/>
        </w:rPr>
        <w:t>оспитателя знакомые сказки, песенки, потешки</w:t>
      </w:r>
      <w:r w:rsidRPr="00A55BA3">
        <w:rPr>
          <w:rFonts w:ascii="Times New Roman" w:hAnsi="Times New Roman"/>
          <w:sz w:val="24"/>
          <w:szCs w:val="24"/>
          <w:lang w:val="ru-RU"/>
        </w:rPr>
        <w:t>. П</w:t>
      </w:r>
      <w:r w:rsidR="0032668E">
        <w:rPr>
          <w:rFonts w:ascii="Times New Roman" w:hAnsi="Times New Roman"/>
          <w:sz w:val="24"/>
          <w:szCs w:val="24"/>
          <w:lang w:val="ru-RU"/>
        </w:rPr>
        <w:t>оддерживать желание детей петь,</w:t>
      </w:r>
    </w:p>
    <w:p w:rsidR="00056ABD" w:rsidRDefault="00056ABD" w:rsidP="00056ABD">
      <w:pPr>
        <w:pStyle w:val="aa"/>
        <w:rPr>
          <w:rFonts w:ascii="Times New Roman" w:hAnsi="Times New Roman"/>
          <w:sz w:val="24"/>
          <w:szCs w:val="24"/>
          <w:lang w:val="ru-RU"/>
        </w:rPr>
      </w:pPr>
      <w:r w:rsidRPr="00A55BA3">
        <w:rPr>
          <w:rFonts w:ascii="Times New Roman" w:hAnsi="Times New Roman"/>
          <w:sz w:val="24"/>
          <w:szCs w:val="24"/>
          <w:lang w:val="ru-RU"/>
        </w:rPr>
        <w:t>танцевать, играть с музыкальными игру</w:t>
      </w:r>
      <w:r>
        <w:rPr>
          <w:rFonts w:ascii="Times New Roman" w:hAnsi="Times New Roman"/>
          <w:sz w:val="24"/>
          <w:szCs w:val="24"/>
          <w:lang w:val="ru-RU"/>
        </w:rPr>
        <w:t xml:space="preserve">шками.  Создавать </w:t>
      </w:r>
      <w:r w:rsidRPr="00A55BA3">
        <w:rPr>
          <w:rFonts w:ascii="Times New Roman" w:hAnsi="Times New Roman"/>
          <w:sz w:val="24"/>
          <w:szCs w:val="24"/>
          <w:lang w:val="ru-RU"/>
        </w:rPr>
        <w:t xml:space="preserve"> среду для успешного осуществления самостоятельной деятельности детей.</w:t>
      </w:r>
    </w:p>
    <w:p w:rsidR="00056ABD" w:rsidRDefault="00056ABD" w:rsidP="00056ABD">
      <w:pPr>
        <w:pStyle w:val="aa"/>
        <w:rPr>
          <w:rFonts w:ascii="Times New Roman" w:hAnsi="Times New Roman"/>
          <w:b/>
          <w:sz w:val="24"/>
          <w:szCs w:val="24"/>
          <w:lang w:val="ru-RU" w:eastAsia="ru-RU"/>
        </w:rPr>
      </w:pPr>
    </w:p>
    <w:p w:rsidR="00056ABD" w:rsidRDefault="00056ABD" w:rsidP="00056ABD">
      <w:pPr>
        <w:pStyle w:val="aa"/>
        <w:rPr>
          <w:rFonts w:ascii="Times New Roman" w:hAnsi="Times New Roman"/>
          <w:b/>
          <w:sz w:val="24"/>
          <w:szCs w:val="24"/>
          <w:lang w:val="ru-RU" w:eastAsia="ru-RU"/>
        </w:rPr>
      </w:pPr>
    </w:p>
    <w:p w:rsidR="00056ABD" w:rsidRDefault="00056ABD" w:rsidP="00056ABD">
      <w:pPr>
        <w:pStyle w:val="aa"/>
        <w:spacing w:line="276" w:lineRule="auto"/>
        <w:rPr>
          <w:rFonts w:ascii="Times New Roman" w:hAnsi="Times New Roman"/>
          <w:b/>
          <w:sz w:val="24"/>
          <w:szCs w:val="24"/>
          <w:lang w:val="ru-RU" w:eastAsia="ru-RU"/>
        </w:rPr>
      </w:pPr>
      <w:r>
        <w:rPr>
          <w:rFonts w:ascii="Times New Roman" w:hAnsi="Times New Roman"/>
          <w:b/>
          <w:sz w:val="24"/>
          <w:szCs w:val="24"/>
          <w:lang w:val="ru-RU" w:eastAsia="ru-RU"/>
        </w:rPr>
        <w:t>2.5.1.  О</w:t>
      </w:r>
      <w:r w:rsidRPr="005D097C">
        <w:rPr>
          <w:rFonts w:ascii="Times New Roman" w:hAnsi="Times New Roman"/>
          <w:b/>
          <w:sz w:val="24"/>
          <w:szCs w:val="24"/>
          <w:lang w:val="ru-RU" w:eastAsia="ru-RU"/>
        </w:rPr>
        <w:t>собенности традиционных событий, праздников, мероприятий</w:t>
      </w:r>
    </w:p>
    <w:p w:rsidR="00056ABD" w:rsidRPr="005D097C" w:rsidRDefault="00056ABD" w:rsidP="00056ABD">
      <w:pPr>
        <w:pStyle w:val="aa"/>
        <w:rPr>
          <w:rFonts w:ascii="Times New Roman" w:hAnsi="Times New Roman"/>
          <w:sz w:val="24"/>
          <w:szCs w:val="24"/>
          <w:lang w:val="ru-RU"/>
        </w:rPr>
      </w:pP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В условиях дома ребенка  актуальной является проблема социализации воспитанников.  Жизненное пространство воспитанников ограничено рамками учреждения, строго установленным режимом  работы. Социальные связи детей составляют воспитанники группы и обслуживающий персонал, что обеднят социальный опыт детей, их знания об окружающем мире.</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Решить проблему расширения опыта социального взаимодействи</w:t>
      </w:r>
      <w:r>
        <w:rPr>
          <w:rFonts w:ascii="Times New Roman" w:eastAsia="Calibri" w:hAnsi="Times New Roman"/>
          <w:sz w:val="24"/>
          <w:szCs w:val="24"/>
          <w:lang w:val="ru-RU"/>
        </w:rPr>
        <w:t>я помогает  социальное партнерство</w:t>
      </w:r>
      <w:r w:rsidRPr="005D097C">
        <w:rPr>
          <w:rFonts w:ascii="Times New Roman" w:eastAsia="Calibri" w:hAnsi="Times New Roman"/>
          <w:sz w:val="24"/>
          <w:szCs w:val="24"/>
          <w:lang w:val="ru-RU"/>
        </w:rPr>
        <w:t>.</w:t>
      </w: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Социальными партнерами могут стать коллективы различных организаций,  учреждений, частные лица.  Постоянные социальные партнеры входят в состав попечительского совета Дома ребенка.</w:t>
      </w:r>
    </w:p>
    <w:p w:rsidR="00056ABD"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Цель деяте</w:t>
      </w:r>
      <w:r w:rsidR="006B3A26">
        <w:rPr>
          <w:rFonts w:ascii="Times New Roman" w:eastAsia="Calibri" w:hAnsi="Times New Roman"/>
          <w:sz w:val="24"/>
          <w:szCs w:val="24"/>
          <w:lang w:val="ru-RU"/>
        </w:rPr>
        <w:t>льности социального партнерства</w:t>
      </w:r>
      <w:r w:rsidRPr="005D097C">
        <w:rPr>
          <w:rFonts w:ascii="Times New Roman" w:eastAsia="Calibri" w:hAnsi="Times New Roman"/>
          <w:sz w:val="24"/>
          <w:szCs w:val="24"/>
          <w:lang w:val="ru-RU"/>
        </w:rPr>
        <w:t xml:space="preserve">: оказание разносторонней помощи  для оптимизации условий жизни воспитанников дома ребенка. </w:t>
      </w:r>
    </w:p>
    <w:p w:rsidR="00056ABD" w:rsidRPr="005D097C" w:rsidRDefault="00056ABD" w:rsidP="00056ABD">
      <w:pPr>
        <w:pStyle w:val="aa"/>
        <w:rPr>
          <w:rFonts w:ascii="Times New Roman" w:eastAsia="Calibri" w:hAnsi="Times New Roman"/>
          <w:sz w:val="24"/>
          <w:szCs w:val="24"/>
          <w:lang w:val="ru-RU"/>
        </w:rPr>
      </w:pPr>
      <w:r>
        <w:rPr>
          <w:rFonts w:ascii="Times New Roman" w:eastAsia="Calibri" w:hAnsi="Times New Roman"/>
          <w:sz w:val="24"/>
          <w:szCs w:val="24"/>
          <w:lang w:val="ru-RU"/>
        </w:rPr>
        <w:t>Решаемые задачи:</w:t>
      </w:r>
      <w:r w:rsidRPr="006B6D84">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возможность живого общения </w:t>
      </w:r>
      <w:r w:rsidRPr="005D097C">
        <w:rPr>
          <w:rFonts w:ascii="Times New Roman" w:eastAsia="Calibri" w:hAnsi="Times New Roman"/>
          <w:sz w:val="24"/>
          <w:szCs w:val="24"/>
          <w:lang w:val="ru-RU"/>
        </w:rPr>
        <w:t xml:space="preserve"> воспитанников с  детьми  более старшего возраста, чем они сами, с незнак</w:t>
      </w:r>
      <w:r>
        <w:rPr>
          <w:rFonts w:ascii="Times New Roman" w:eastAsia="Calibri" w:hAnsi="Times New Roman"/>
          <w:sz w:val="24"/>
          <w:szCs w:val="24"/>
          <w:lang w:val="ru-RU"/>
        </w:rPr>
        <w:t>омым взрослыми, расширение</w:t>
      </w:r>
      <w:r w:rsidRPr="005D097C">
        <w:rPr>
          <w:rFonts w:ascii="Times New Roman" w:eastAsia="Calibri" w:hAnsi="Times New Roman"/>
          <w:sz w:val="24"/>
          <w:szCs w:val="24"/>
          <w:lang w:val="ru-RU"/>
        </w:rPr>
        <w:t xml:space="preserve">  кругозор  детей, выработка  навыков взаимодействия, закрепление  правил  поведения в различных ситуациях, </w:t>
      </w:r>
      <w:r>
        <w:rPr>
          <w:rFonts w:ascii="Times New Roman" w:eastAsia="Calibri" w:hAnsi="Times New Roman"/>
          <w:sz w:val="24"/>
          <w:szCs w:val="24"/>
          <w:lang w:val="ru-RU"/>
        </w:rPr>
        <w:t xml:space="preserve">происходит активная </w:t>
      </w:r>
      <w:r w:rsidRPr="005D097C">
        <w:rPr>
          <w:rFonts w:ascii="Times New Roman" w:eastAsia="Calibri" w:hAnsi="Times New Roman"/>
          <w:sz w:val="24"/>
          <w:szCs w:val="24"/>
          <w:lang w:val="ru-RU"/>
        </w:rPr>
        <w:t>социализация воспитанников</w:t>
      </w: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b/>
          <w:sz w:val="24"/>
          <w:szCs w:val="24"/>
          <w:lang w:val="ru-RU"/>
        </w:rPr>
        <w:t xml:space="preserve">     Традиционные мероприятия</w:t>
      </w:r>
      <w:r>
        <w:rPr>
          <w:rFonts w:ascii="Times New Roman" w:eastAsia="Calibri" w:hAnsi="Times New Roman"/>
          <w:sz w:val="24"/>
          <w:szCs w:val="24"/>
          <w:lang w:val="ru-RU"/>
        </w:rPr>
        <w:t xml:space="preserve"> с социальными партнерами: </w:t>
      </w:r>
      <w:r w:rsidRPr="005D097C">
        <w:rPr>
          <w:rFonts w:ascii="Times New Roman" w:eastAsia="Calibri" w:hAnsi="Times New Roman"/>
          <w:sz w:val="24"/>
          <w:szCs w:val="24"/>
          <w:lang w:val="ru-RU"/>
        </w:rPr>
        <w:t>праздники, развлечения, концерты ,  экскурсии и развлекательные поездки за пределы учреждения ( зоопарк, лунопарк  и т.д.)</w:t>
      </w:r>
    </w:p>
    <w:p w:rsidR="00056ABD"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lastRenderedPageBreak/>
        <w:t xml:space="preserve">        Помимо помощи детям,</w:t>
      </w:r>
      <w:r>
        <w:rPr>
          <w:rFonts w:ascii="Times New Roman" w:eastAsia="Calibri" w:hAnsi="Times New Roman"/>
          <w:sz w:val="24"/>
          <w:szCs w:val="24"/>
          <w:lang w:val="ru-RU"/>
        </w:rPr>
        <w:t xml:space="preserve"> в </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социальном партнерстве  решается</w:t>
      </w:r>
      <w:r w:rsidRPr="005D097C">
        <w:rPr>
          <w:rFonts w:ascii="Times New Roman" w:eastAsia="Calibri" w:hAnsi="Times New Roman"/>
          <w:sz w:val="24"/>
          <w:szCs w:val="24"/>
          <w:lang w:val="ru-RU"/>
        </w:rPr>
        <w:t xml:space="preserve"> вопрос воспитания порастающего поколения в духе гуманизма, формирование   желания оказать помощь людям, попавшим в трудную жизненную ситуацию, оптимизация общественного мнения в вопросах</w:t>
      </w:r>
      <w:r>
        <w:rPr>
          <w:rFonts w:ascii="Times New Roman" w:eastAsia="Calibri" w:hAnsi="Times New Roman"/>
          <w:sz w:val="24"/>
          <w:szCs w:val="24"/>
          <w:lang w:val="ru-RU"/>
        </w:rPr>
        <w:t xml:space="preserve"> социального сиротства,</w:t>
      </w:r>
      <w:r w:rsidRPr="005D097C">
        <w:rPr>
          <w:rFonts w:ascii="Times New Roman" w:eastAsia="Calibri" w:hAnsi="Times New Roman"/>
          <w:sz w:val="24"/>
          <w:szCs w:val="24"/>
          <w:lang w:val="ru-RU"/>
        </w:rPr>
        <w:t xml:space="preserve"> задачи фо</w:t>
      </w:r>
      <w:r>
        <w:rPr>
          <w:rFonts w:ascii="Times New Roman" w:eastAsia="Calibri" w:hAnsi="Times New Roman"/>
          <w:sz w:val="24"/>
          <w:szCs w:val="24"/>
          <w:lang w:val="ru-RU"/>
        </w:rPr>
        <w:t>рмирования семейных ценностей,</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родительской </w:t>
      </w:r>
      <w:r w:rsidRPr="005D097C">
        <w:rPr>
          <w:rFonts w:ascii="Times New Roman" w:eastAsia="Calibri" w:hAnsi="Times New Roman"/>
          <w:sz w:val="24"/>
          <w:szCs w:val="24"/>
          <w:lang w:val="ru-RU"/>
        </w:rPr>
        <w:t>ответственности</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w:t>
      </w:r>
    </w:p>
    <w:p w:rsidR="00056ABD" w:rsidRPr="005D097C" w:rsidRDefault="00056ABD" w:rsidP="00056ABD">
      <w:pPr>
        <w:pStyle w:val="aa"/>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Для решения данных задач проводятся встречи с учащимися школ, других учебных заведений, где гости знако</w:t>
      </w:r>
      <w:r>
        <w:rPr>
          <w:rFonts w:ascii="Times New Roman" w:eastAsia="Calibri" w:hAnsi="Times New Roman"/>
          <w:sz w:val="24"/>
          <w:szCs w:val="24"/>
          <w:lang w:val="ru-RU"/>
        </w:rPr>
        <w:t xml:space="preserve">мятся с </w:t>
      </w:r>
      <w:r w:rsidRPr="005D097C">
        <w:rPr>
          <w:rFonts w:ascii="Times New Roman" w:eastAsia="Calibri" w:hAnsi="Times New Roman"/>
          <w:sz w:val="24"/>
          <w:szCs w:val="24"/>
          <w:lang w:val="ru-RU"/>
        </w:rPr>
        <w:t xml:space="preserve"> у</w:t>
      </w:r>
      <w:r>
        <w:rPr>
          <w:rFonts w:ascii="Times New Roman" w:eastAsia="Calibri" w:hAnsi="Times New Roman"/>
          <w:sz w:val="24"/>
          <w:szCs w:val="24"/>
          <w:lang w:val="ru-RU"/>
        </w:rPr>
        <w:t>чреждением, со подростками</w:t>
      </w:r>
      <w:r w:rsidRPr="005D097C">
        <w:rPr>
          <w:rFonts w:ascii="Times New Roman" w:eastAsia="Calibri" w:hAnsi="Times New Roman"/>
          <w:sz w:val="24"/>
          <w:szCs w:val="24"/>
          <w:lang w:val="ru-RU"/>
        </w:rPr>
        <w:t xml:space="preserve"> проводятся беседы на социальные темы, для г</w:t>
      </w:r>
      <w:r>
        <w:rPr>
          <w:rFonts w:ascii="Times New Roman" w:eastAsia="Calibri" w:hAnsi="Times New Roman"/>
          <w:sz w:val="24"/>
          <w:szCs w:val="24"/>
          <w:lang w:val="ru-RU"/>
        </w:rPr>
        <w:t>остей проводятся открытые мероприятия.</w:t>
      </w:r>
    </w:p>
    <w:p w:rsidR="00056ABD" w:rsidRPr="006E048B" w:rsidRDefault="00056ABD" w:rsidP="00056ABD">
      <w:pPr>
        <w:widowControl w:val="0"/>
        <w:autoSpaceDE w:val="0"/>
        <w:autoSpaceDN w:val="0"/>
        <w:adjustRightInd w:val="0"/>
        <w:spacing w:after="0" w:line="240" w:lineRule="auto"/>
        <w:rPr>
          <w:rFonts w:ascii="Times New Roman" w:hAnsi="Times New Roman"/>
          <w:sz w:val="24"/>
          <w:szCs w:val="24"/>
          <w:lang w:val="ru-RU"/>
        </w:rPr>
      </w:pPr>
    </w:p>
    <w:p w:rsidR="00056ABD" w:rsidRPr="00595431" w:rsidRDefault="00E019FB" w:rsidP="00056ABD">
      <w:pPr>
        <w:pStyle w:val="aa"/>
        <w:rPr>
          <w:rFonts w:ascii="Times New Roman" w:hAnsi="Times New Roman"/>
          <w:b/>
          <w:sz w:val="24"/>
          <w:szCs w:val="24"/>
          <w:lang w:val="ru-RU"/>
        </w:rPr>
      </w:pPr>
      <w:r>
        <w:rPr>
          <w:rFonts w:ascii="Times New Roman" w:hAnsi="Times New Roman"/>
          <w:b/>
          <w:sz w:val="24"/>
          <w:szCs w:val="24"/>
          <w:lang w:val="ru-RU"/>
        </w:rPr>
        <w:t>2.6 . Описание образовательной деятельности по профессиональной коррекции нарушений развития детей</w:t>
      </w:r>
      <w:r w:rsidR="00595431">
        <w:rPr>
          <w:rFonts w:ascii="Times New Roman" w:hAnsi="Times New Roman"/>
          <w:b/>
          <w:sz w:val="24"/>
          <w:szCs w:val="24"/>
          <w:lang w:val="ru-RU"/>
        </w:rPr>
        <w:t xml:space="preserve"> </w:t>
      </w:r>
    </w:p>
    <w:p w:rsidR="00056ABD" w:rsidRPr="00E30044" w:rsidRDefault="00056ABD" w:rsidP="00056ABD">
      <w:pPr>
        <w:pStyle w:val="aa"/>
        <w:rPr>
          <w:rFonts w:ascii="Times New Roman" w:hAnsi="Times New Roman"/>
          <w:sz w:val="24"/>
          <w:szCs w:val="24"/>
          <w:lang w:val="ru-RU" w:eastAsia="ru-RU"/>
        </w:rPr>
      </w:pPr>
      <w:r>
        <w:rPr>
          <w:rFonts w:ascii="Times New Roman" w:hAnsi="Times New Roman"/>
          <w:sz w:val="24"/>
          <w:szCs w:val="24"/>
          <w:lang w:val="ru-RU"/>
        </w:rPr>
        <w:t xml:space="preserve">      </w:t>
      </w:r>
      <w:r>
        <w:rPr>
          <w:rFonts w:ascii="Times New Roman" w:hAnsi="Times New Roman"/>
          <w:sz w:val="24"/>
          <w:szCs w:val="24"/>
          <w:lang w:val="ru-RU" w:eastAsia="ru-RU"/>
        </w:rPr>
        <w:t xml:space="preserve">    </w:t>
      </w:r>
    </w:p>
    <w:p w:rsidR="00056ABD" w:rsidRPr="00E30044" w:rsidRDefault="00056ABD" w:rsidP="00056ABD">
      <w:pPr>
        <w:pStyle w:val="aa"/>
        <w:rPr>
          <w:rFonts w:ascii="Times New Roman" w:hAnsi="Times New Roman"/>
          <w:kern w:val="36"/>
          <w:sz w:val="24"/>
          <w:szCs w:val="24"/>
          <w:lang w:val="ru-RU" w:eastAsia="ru-RU"/>
        </w:rPr>
      </w:pPr>
      <w:r w:rsidRPr="00E30044">
        <w:rPr>
          <w:rFonts w:ascii="Times New Roman" w:hAnsi="Times New Roman"/>
          <w:kern w:val="36"/>
          <w:sz w:val="24"/>
          <w:szCs w:val="24"/>
          <w:lang w:val="ru-RU" w:eastAsia="ru-RU"/>
        </w:rPr>
        <w:t xml:space="preserve">          В указе  Президента РФ от 1 июня 2012</w:t>
      </w:r>
      <w:r w:rsidRPr="00E30044">
        <w:rPr>
          <w:rFonts w:ascii="Times New Roman" w:hAnsi="Times New Roman"/>
          <w:kern w:val="36"/>
          <w:sz w:val="24"/>
          <w:szCs w:val="24"/>
          <w:lang w:eastAsia="ru-RU"/>
        </w:rPr>
        <w:t> </w:t>
      </w:r>
      <w:r w:rsidRPr="00E30044">
        <w:rPr>
          <w:rFonts w:ascii="Times New Roman" w:hAnsi="Times New Roman"/>
          <w:kern w:val="36"/>
          <w:sz w:val="24"/>
          <w:szCs w:val="24"/>
          <w:lang w:val="ru-RU" w:eastAsia="ru-RU"/>
        </w:rPr>
        <w:t>г. №</w:t>
      </w:r>
      <w:r w:rsidRPr="00E30044">
        <w:rPr>
          <w:rFonts w:ascii="Times New Roman" w:hAnsi="Times New Roman"/>
          <w:kern w:val="36"/>
          <w:sz w:val="24"/>
          <w:szCs w:val="24"/>
          <w:lang w:eastAsia="ru-RU"/>
        </w:rPr>
        <w:t> </w:t>
      </w:r>
      <w:r>
        <w:rPr>
          <w:rFonts w:ascii="Times New Roman" w:hAnsi="Times New Roman"/>
          <w:kern w:val="36"/>
          <w:sz w:val="24"/>
          <w:szCs w:val="24"/>
          <w:lang w:val="ru-RU" w:eastAsia="ru-RU"/>
        </w:rPr>
        <w:t>761  «О н</w:t>
      </w:r>
      <w:r w:rsidRPr="00E30044">
        <w:rPr>
          <w:rFonts w:ascii="Times New Roman" w:hAnsi="Times New Roman"/>
          <w:kern w:val="36"/>
          <w:sz w:val="24"/>
          <w:szCs w:val="24"/>
          <w:lang w:val="ru-RU" w:eastAsia="ru-RU"/>
        </w:rPr>
        <w:t>ациональной стратегии действий в интересах детей на 2012 - 2017 годы » определяются меры, направленные на государственную поддержку детей-инвалидов , а именно:  Обеспечение замены медицинской модели детской инвалидности на социальную, в основе которой лежит создание условий для нормальной полноценной жизни  , создание условий для социализации детей-инвалидов и детей с ограниченными возможностями здоровья с внедрением их в среду здоровых сверстников …»</w:t>
      </w:r>
    </w:p>
    <w:p w:rsidR="00056ABD" w:rsidRPr="00E30044" w:rsidRDefault="00056ABD" w:rsidP="00056ABD">
      <w:pPr>
        <w:pStyle w:val="aa"/>
        <w:rPr>
          <w:rFonts w:ascii="Times New Roman" w:hAnsi="Times New Roman"/>
          <w:kern w:val="36"/>
          <w:sz w:val="24"/>
          <w:szCs w:val="24"/>
          <w:lang w:val="ru-RU" w:eastAsia="ru-RU"/>
        </w:rPr>
      </w:pPr>
      <w:r>
        <w:rPr>
          <w:rFonts w:ascii="Times New Roman" w:hAnsi="Times New Roman"/>
          <w:kern w:val="36"/>
          <w:sz w:val="24"/>
          <w:szCs w:val="24"/>
          <w:lang w:val="ru-RU" w:eastAsia="ru-RU"/>
        </w:rPr>
        <w:t xml:space="preserve">          </w:t>
      </w:r>
      <w:r w:rsidRPr="00E30044">
        <w:rPr>
          <w:rFonts w:ascii="Times New Roman" w:hAnsi="Times New Roman"/>
          <w:kern w:val="36"/>
          <w:sz w:val="24"/>
          <w:szCs w:val="24"/>
          <w:lang w:val="ru-RU" w:eastAsia="ru-RU"/>
        </w:rPr>
        <w:t>Именно идея замены медицинской модели детской инвалидности на социальную, легла в основу организации</w:t>
      </w:r>
      <w:r>
        <w:rPr>
          <w:rFonts w:ascii="Times New Roman" w:hAnsi="Times New Roman"/>
          <w:kern w:val="36"/>
          <w:sz w:val="24"/>
          <w:szCs w:val="24"/>
          <w:lang w:val="ru-RU" w:eastAsia="ru-RU"/>
        </w:rPr>
        <w:t xml:space="preserve"> </w:t>
      </w:r>
      <w:r w:rsidRPr="00E30044">
        <w:rPr>
          <w:rFonts w:ascii="Times New Roman" w:hAnsi="Times New Roman"/>
          <w:kern w:val="36"/>
          <w:sz w:val="24"/>
          <w:szCs w:val="24"/>
          <w:lang w:val="ru-RU" w:eastAsia="ru-RU"/>
        </w:rPr>
        <w:t>образовател</w:t>
      </w:r>
      <w:r w:rsidR="00BD277A">
        <w:rPr>
          <w:rFonts w:ascii="Times New Roman" w:hAnsi="Times New Roman"/>
          <w:kern w:val="36"/>
          <w:sz w:val="24"/>
          <w:szCs w:val="24"/>
          <w:lang w:val="ru-RU" w:eastAsia="ru-RU"/>
        </w:rPr>
        <w:t>ьной деятельности с детьми , имеющими специальные образовательные потребности</w:t>
      </w:r>
      <w:r w:rsidRPr="00E30044">
        <w:rPr>
          <w:rFonts w:ascii="Times New Roman" w:hAnsi="Times New Roman"/>
          <w:kern w:val="36"/>
          <w:sz w:val="24"/>
          <w:szCs w:val="24"/>
          <w:lang w:val="ru-RU" w:eastAsia="ru-RU"/>
        </w:rPr>
        <w:t xml:space="preserve">. </w:t>
      </w:r>
    </w:p>
    <w:p w:rsidR="009502FF" w:rsidRDefault="00056ABD" w:rsidP="00056ABD">
      <w:pPr>
        <w:pStyle w:val="aa"/>
        <w:rPr>
          <w:rFonts w:ascii="Times New Roman" w:hAnsi="Times New Roman"/>
          <w:sz w:val="24"/>
          <w:szCs w:val="24"/>
          <w:lang w:val="ru-RU" w:eastAsia="ru-RU"/>
        </w:rPr>
      </w:pPr>
      <w:r>
        <w:rPr>
          <w:rFonts w:ascii="Times New Roman" w:hAnsi="Times New Roman"/>
          <w:sz w:val="24"/>
          <w:szCs w:val="24"/>
          <w:lang w:val="ru-RU" w:eastAsia="ru-RU"/>
        </w:rPr>
        <w:t xml:space="preserve">           </w:t>
      </w:r>
      <w:r w:rsidRPr="00E30044">
        <w:rPr>
          <w:rFonts w:ascii="Times New Roman" w:hAnsi="Times New Roman"/>
          <w:sz w:val="24"/>
          <w:szCs w:val="24"/>
          <w:lang w:val="ru-RU" w:eastAsia="ru-RU"/>
        </w:rPr>
        <w:t>Наиболее значимыми периодами развития ребенка являются младенческий, ранний и дошкольный возрасты, особенно младенческий, ранний.    Данные   периоды   жизни     требуют   от среды, в которой живет ребенок повышенного внимания, т.к. именно в это</w:t>
      </w:r>
    </w:p>
    <w:p w:rsidR="00056ABD" w:rsidRPr="00E30044" w:rsidRDefault="00056ABD" w:rsidP="00056ABD">
      <w:pPr>
        <w:pStyle w:val="aa"/>
        <w:rPr>
          <w:rFonts w:ascii="Times New Roman" w:hAnsi="Times New Roman"/>
          <w:sz w:val="24"/>
          <w:szCs w:val="24"/>
          <w:lang w:val="ru-RU" w:eastAsia="ru-RU"/>
        </w:rPr>
      </w:pPr>
      <w:r w:rsidRPr="00E30044">
        <w:rPr>
          <w:rFonts w:ascii="Times New Roman" w:hAnsi="Times New Roman"/>
          <w:sz w:val="24"/>
          <w:szCs w:val="24"/>
          <w:lang w:val="ru-RU" w:eastAsia="ru-RU"/>
        </w:rPr>
        <w:t xml:space="preserve">  время  имеется  уникальная возможность преодолеть  последствия того  или  иного  сенсорного  или  интеллектуального  нарушения. </w:t>
      </w:r>
    </w:p>
    <w:p w:rsidR="00056ABD" w:rsidRDefault="00056ABD" w:rsidP="00056ABD">
      <w:pPr>
        <w:pStyle w:val="aa"/>
        <w:rPr>
          <w:rFonts w:ascii="Times New Roman" w:hAnsi="Times New Roman"/>
          <w:sz w:val="24"/>
          <w:szCs w:val="24"/>
          <w:lang w:val="ru-RU" w:eastAsia="ru-RU"/>
        </w:rPr>
      </w:pPr>
      <w:r w:rsidRPr="00E30044">
        <w:rPr>
          <w:rFonts w:ascii="Times New Roman" w:hAnsi="Times New Roman"/>
          <w:sz w:val="24"/>
          <w:szCs w:val="24"/>
          <w:lang w:val="ru-RU" w:eastAsia="ru-RU"/>
        </w:rPr>
        <w:t xml:space="preserve">         В доме ребенка реализуется </w:t>
      </w:r>
      <w:r w:rsidRPr="0032668E">
        <w:rPr>
          <w:rFonts w:ascii="Times New Roman" w:hAnsi="Times New Roman"/>
          <w:b/>
          <w:sz w:val="24"/>
          <w:szCs w:val="24"/>
          <w:lang w:val="ru-RU" w:eastAsia="ru-RU"/>
        </w:rPr>
        <w:t>социаль</w:t>
      </w:r>
      <w:r w:rsidR="00FB2D8D">
        <w:rPr>
          <w:rFonts w:ascii="Times New Roman" w:hAnsi="Times New Roman"/>
          <w:b/>
          <w:sz w:val="24"/>
          <w:szCs w:val="24"/>
          <w:lang w:val="ru-RU" w:eastAsia="ru-RU"/>
        </w:rPr>
        <w:t>ная модель работы с детьми , имеющими особые образовательные потребности</w:t>
      </w:r>
      <w:r w:rsidRPr="0032668E">
        <w:rPr>
          <w:rFonts w:ascii="Times New Roman" w:hAnsi="Times New Roman"/>
          <w:b/>
          <w:sz w:val="24"/>
          <w:szCs w:val="24"/>
          <w:lang w:val="ru-RU" w:eastAsia="ru-RU"/>
        </w:rPr>
        <w:t>,</w:t>
      </w:r>
      <w:r w:rsidRPr="00E30044">
        <w:rPr>
          <w:rFonts w:ascii="Times New Roman" w:hAnsi="Times New Roman"/>
          <w:sz w:val="24"/>
          <w:szCs w:val="24"/>
          <w:lang w:val="ru-RU" w:eastAsia="ru-RU"/>
        </w:rPr>
        <w:t xml:space="preserve"> когда медицинские задачи становятся по значимости  на о</w:t>
      </w:r>
      <w:r w:rsidR="00FB2D8D">
        <w:rPr>
          <w:rFonts w:ascii="Times New Roman" w:hAnsi="Times New Roman"/>
          <w:sz w:val="24"/>
          <w:szCs w:val="24"/>
          <w:lang w:val="ru-RU" w:eastAsia="ru-RU"/>
        </w:rPr>
        <w:t xml:space="preserve">дин уровень с образовательными </w:t>
      </w:r>
      <w:r w:rsidRPr="00E30044">
        <w:rPr>
          <w:rFonts w:ascii="Times New Roman" w:hAnsi="Times New Roman"/>
          <w:sz w:val="24"/>
          <w:szCs w:val="24"/>
          <w:lang w:val="ru-RU" w:eastAsia="ru-RU"/>
        </w:rPr>
        <w:t>задача</w:t>
      </w:r>
      <w:r w:rsidR="00FB2D8D">
        <w:rPr>
          <w:rFonts w:ascii="Times New Roman" w:hAnsi="Times New Roman"/>
          <w:sz w:val="24"/>
          <w:szCs w:val="24"/>
          <w:lang w:val="ru-RU" w:eastAsia="ru-RU"/>
        </w:rPr>
        <w:t>ми</w:t>
      </w:r>
      <w:r w:rsidR="00CE7271">
        <w:rPr>
          <w:rFonts w:ascii="Times New Roman" w:hAnsi="Times New Roman"/>
          <w:sz w:val="24"/>
          <w:szCs w:val="24"/>
          <w:lang w:val="ru-RU" w:eastAsia="ru-RU"/>
        </w:rPr>
        <w:t>.</w:t>
      </w:r>
      <w:r w:rsidR="00595431">
        <w:rPr>
          <w:rFonts w:ascii="Times New Roman" w:hAnsi="Times New Roman"/>
          <w:sz w:val="24"/>
          <w:szCs w:val="24"/>
          <w:lang w:val="ru-RU" w:eastAsia="ru-RU"/>
        </w:rPr>
        <w:t xml:space="preserve"> </w:t>
      </w:r>
      <w:r w:rsidR="00CE7271">
        <w:rPr>
          <w:rFonts w:ascii="Times New Roman" w:hAnsi="Times New Roman"/>
          <w:sz w:val="24"/>
          <w:szCs w:val="24"/>
          <w:lang w:val="ru-RU" w:eastAsia="ru-RU"/>
        </w:rPr>
        <w:t>Д</w:t>
      </w:r>
      <w:r w:rsidR="00595431">
        <w:rPr>
          <w:rFonts w:ascii="Times New Roman" w:hAnsi="Times New Roman"/>
          <w:sz w:val="24"/>
          <w:szCs w:val="24"/>
          <w:lang w:val="ru-RU"/>
        </w:rPr>
        <w:t>ети  в нарушениями в развитии</w:t>
      </w:r>
      <w:r w:rsidRPr="00E30044">
        <w:rPr>
          <w:rFonts w:ascii="Times New Roman" w:hAnsi="Times New Roman"/>
          <w:sz w:val="24"/>
          <w:szCs w:val="24"/>
          <w:lang w:val="ru-RU"/>
        </w:rPr>
        <w:t xml:space="preserve"> находятся вместе со здоровыми детьми, что предоставляет дополнительные ресурсы   развития </w:t>
      </w:r>
      <w:r w:rsidR="00595431">
        <w:rPr>
          <w:rFonts w:ascii="Times New Roman" w:hAnsi="Times New Roman"/>
          <w:sz w:val="24"/>
          <w:szCs w:val="24"/>
          <w:lang w:val="ru-RU"/>
        </w:rPr>
        <w:t>ребенка. Включение такого ребенка</w:t>
      </w:r>
      <w:r w:rsidRPr="00E30044">
        <w:rPr>
          <w:rFonts w:ascii="Times New Roman" w:hAnsi="Times New Roman"/>
          <w:sz w:val="24"/>
          <w:szCs w:val="24"/>
          <w:lang w:val="ru-RU"/>
        </w:rPr>
        <w:t xml:space="preserve">   в общий  со з</w:t>
      </w:r>
      <w:r w:rsidR="00595431">
        <w:rPr>
          <w:rFonts w:ascii="Times New Roman" w:hAnsi="Times New Roman"/>
          <w:sz w:val="24"/>
          <w:szCs w:val="24"/>
          <w:lang w:val="ru-RU"/>
        </w:rPr>
        <w:t>доровыми детьми ритм жизни является фактором</w:t>
      </w:r>
      <w:r w:rsidRPr="00E30044">
        <w:rPr>
          <w:rFonts w:ascii="Times New Roman" w:hAnsi="Times New Roman"/>
          <w:sz w:val="24"/>
          <w:szCs w:val="24"/>
          <w:lang w:val="ru-RU"/>
        </w:rPr>
        <w:t xml:space="preserve"> коррекции имеющихся нарушений и профилактикой вторичных, третичных нарушений. </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Для создания интегративной среды детей раннего возраста не требуется дополнительных экономических затрат, как, например, при  интеграции  детей-инвалидов более старшего возраста. Учитываются индивидуальные потребности  каждого малыша, это  и специальные медицинские процедуры,  коррекция режима дня,  питания   и т.д., что не является препятствием его нахождения в группе со здоровыми детьми.</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006B3A26">
        <w:rPr>
          <w:rFonts w:ascii="Times New Roman" w:hAnsi="Times New Roman"/>
          <w:sz w:val="24"/>
          <w:szCs w:val="24"/>
          <w:lang w:val="ru-RU"/>
        </w:rPr>
        <w:t xml:space="preserve">  Фактор здорового социального окружения являе</w:t>
      </w:r>
      <w:r w:rsidRPr="00E30044">
        <w:rPr>
          <w:rFonts w:ascii="Times New Roman" w:hAnsi="Times New Roman"/>
          <w:sz w:val="24"/>
          <w:szCs w:val="24"/>
          <w:lang w:val="ru-RU"/>
        </w:rPr>
        <w:t xml:space="preserve">тся базой оптимизации коррекционно-развивающего процесса </w:t>
      </w:r>
      <w:r w:rsidR="006B3A26">
        <w:rPr>
          <w:rFonts w:ascii="Times New Roman" w:hAnsi="Times New Roman"/>
          <w:sz w:val="24"/>
          <w:szCs w:val="24"/>
          <w:lang w:val="ru-RU"/>
        </w:rPr>
        <w:t xml:space="preserve">, резервом </w:t>
      </w:r>
      <w:r w:rsidRPr="00E30044">
        <w:rPr>
          <w:rFonts w:ascii="Times New Roman" w:hAnsi="Times New Roman"/>
          <w:sz w:val="24"/>
          <w:szCs w:val="24"/>
          <w:lang w:val="ru-RU"/>
        </w:rPr>
        <w:t xml:space="preserve"> социального развития.</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Коррекционно-развивающая  работа в доме ребенка</w:t>
      </w:r>
      <w:r>
        <w:rPr>
          <w:rFonts w:ascii="Times New Roman" w:hAnsi="Times New Roman"/>
          <w:sz w:val="24"/>
          <w:szCs w:val="24"/>
          <w:lang w:val="ru-RU"/>
        </w:rPr>
        <w:t xml:space="preserve"> подразумевает объединение </w:t>
      </w:r>
      <w:r w:rsidRPr="00E30044">
        <w:rPr>
          <w:rFonts w:ascii="Times New Roman" w:hAnsi="Times New Roman"/>
          <w:sz w:val="24"/>
          <w:szCs w:val="24"/>
          <w:lang w:val="ru-RU"/>
        </w:rPr>
        <w:t xml:space="preserve"> действий всех специалистов  </w:t>
      </w:r>
      <w:r w:rsidR="00110CB5">
        <w:rPr>
          <w:rFonts w:ascii="Times New Roman" w:hAnsi="Times New Roman"/>
          <w:sz w:val="24"/>
          <w:szCs w:val="24"/>
          <w:lang w:val="ru-RU"/>
        </w:rPr>
        <w:t xml:space="preserve">учреждения : воспитателей, учителя-дефектолога </w:t>
      </w:r>
      <w:r w:rsidRPr="00E30044">
        <w:rPr>
          <w:rFonts w:ascii="Times New Roman" w:hAnsi="Times New Roman"/>
          <w:sz w:val="24"/>
          <w:szCs w:val="24"/>
          <w:lang w:val="ru-RU"/>
        </w:rPr>
        <w:t xml:space="preserve">, </w:t>
      </w:r>
      <w:r>
        <w:rPr>
          <w:rFonts w:ascii="Times New Roman" w:hAnsi="Times New Roman"/>
          <w:sz w:val="24"/>
          <w:szCs w:val="24"/>
          <w:lang w:val="ru-RU"/>
        </w:rPr>
        <w:t>педагога-</w:t>
      </w:r>
      <w:r w:rsidRPr="00E30044">
        <w:rPr>
          <w:rFonts w:ascii="Times New Roman" w:hAnsi="Times New Roman"/>
          <w:sz w:val="24"/>
          <w:szCs w:val="24"/>
          <w:lang w:val="ru-RU"/>
        </w:rPr>
        <w:t xml:space="preserve">психолога, медицинских работников. </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Комплексность педагогического воздействия направлена на выравнив</w:t>
      </w:r>
      <w:r>
        <w:rPr>
          <w:rFonts w:ascii="Times New Roman" w:hAnsi="Times New Roman"/>
          <w:sz w:val="24"/>
          <w:szCs w:val="24"/>
          <w:lang w:val="ru-RU"/>
        </w:rPr>
        <w:t>ание речевого и психологического</w:t>
      </w:r>
      <w:r w:rsidRPr="00E30044">
        <w:rPr>
          <w:rFonts w:ascii="Times New Roman" w:hAnsi="Times New Roman"/>
          <w:sz w:val="24"/>
          <w:szCs w:val="24"/>
          <w:lang w:val="ru-RU"/>
        </w:rPr>
        <w:t>, физического развития детей и обеспечение их всестороннего гармоничного развития.</w:t>
      </w:r>
      <w:r>
        <w:rPr>
          <w:rFonts w:ascii="Times New Roman" w:hAnsi="Times New Roman"/>
          <w:sz w:val="24"/>
          <w:szCs w:val="24"/>
          <w:lang w:val="ru-RU"/>
        </w:rPr>
        <w:t xml:space="preserve">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b/>
          <w:sz w:val="24"/>
          <w:szCs w:val="24"/>
          <w:lang w:val="ru-RU"/>
        </w:rPr>
        <w:t xml:space="preserve">          Методической базой</w:t>
      </w:r>
      <w:r w:rsidRPr="00FC134A">
        <w:rPr>
          <w:rFonts w:ascii="Times New Roman" w:hAnsi="Times New Roman"/>
          <w:sz w:val="24"/>
          <w:szCs w:val="24"/>
          <w:lang w:val="ru-RU"/>
        </w:rPr>
        <w:t xml:space="preserve"> планирования и организации коррекционно-развивающей работы являются: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lastRenderedPageBreak/>
        <w:t xml:space="preserve"> «Система работы по профилактике отставания и коррекции отклонений в развитии детей раннего возраста» «Развивайся малыш!» О. В. Закревская.</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t xml:space="preserve"> 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t>( Автономная некомерческая организация « Центр коррекционных технологий»)</w:t>
      </w:r>
    </w:p>
    <w:p w:rsidR="00595431" w:rsidRPr="00FC134A" w:rsidRDefault="00595431" w:rsidP="00FC134A">
      <w:pPr>
        <w:pStyle w:val="aa"/>
        <w:spacing w:line="276" w:lineRule="auto"/>
        <w:rPr>
          <w:rFonts w:ascii="Times New Roman" w:hAnsi="Times New Roman"/>
          <w:sz w:val="24"/>
          <w:szCs w:val="24"/>
          <w:lang w:val="ru-RU"/>
        </w:rPr>
      </w:pPr>
    </w:p>
    <w:p w:rsidR="00A846F5" w:rsidRPr="00FC134A" w:rsidRDefault="00FC134A" w:rsidP="00FC134A">
      <w:pPr>
        <w:pStyle w:val="aa"/>
        <w:spacing w:line="276" w:lineRule="auto"/>
        <w:rPr>
          <w:rFonts w:ascii="Times New Roman" w:hAnsi="Times New Roman"/>
          <w:sz w:val="24"/>
          <w:szCs w:val="24"/>
          <w:lang w:val="ru-RU"/>
        </w:rPr>
      </w:pPr>
      <w:r>
        <w:rPr>
          <w:rFonts w:ascii="Times New Roman" w:hAnsi="Times New Roman"/>
          <w:sz w:val="24"/>
          <w:szCs w:val="24"/>
          <w:lang w:val="ru-RU"/>
        </w:rPr>
        <w:t>Группа</w:t>
      </w:r>
      <w:r w:rsidR="009267D9" w:rsidRPr="00FC134A">
        <w:rPr>
          <w:rFonts w:ascii="Times New Roman" w:hAnsi="Times New Roman"/>
          <w:sz w:val="24"/>
          <w:szCs w:val="24"/>
          <w:lang w:val="ru-RU"/>
        </w:rPr>
        <w:t xml:space="preserve"> детей, нуждающихся в коррекционно- развивающей помощи разнообразна с и состоит из</w:t>
      </w:r>
      <w:r w:rsidR="00A846F5" w:rsidRPr="00FC134A">
        <w:rPr>
          <w:rFonts w:ascii="Times New Roman" w:hAnsi="Times New Roman"/>
          <w:sz w:val="24"/>
          <w:szCs w:val="24"/>
          <w:lang w:val="ru-RU"/>
        </w:rPr>
        <w:t>:</w:t>
      </w:r>
    </w:p>
    <w:p w:rsidR="00A846F5" w:rsidRPr="00FC134A" w:rsidRDefault="00A846F5" w:rsidP="00D87F52">
      <w:pPr>
        <w:pStyle w:val="aa"/>
        <w:numPr>
          <w:ilvl w:val="0"/>
          <w:numId w:val="52"/>
        </w:numPr>
        <w:spacing w:line="276" w:lineRule="auto"/>
        <w:rPr>
          <w:rFonts w:ascii="Times New Roman" w:hAnsi="Times New Roman"/>
          <w:sz w:val="24"/>
          <w:szCs w:val="24"/>
          <w:lang w:val="ru-RU"/>
        </w:rPr>
      </w:pPr>
      <w:r w:rsidRPr="00FC134A">
        <w:rPr>
          <w:rFonts w:ascii="Times New Roman" w:hAnsi="Times New Roman"/>
          <w:sz w:val="24"/>
          <w:szCs w:val="24"/>
          <w:lang w:val="ru-RU"/>
        </w:rPr>
        <w:t>детей раннего и дошкольного возраста, приступивших к усвоению основной образовательной программы  и испытывающих трудности временного или парциального характера, - дети с неярко выраженной задержкой в развитии.( дети с педагогической, социальной запущенностью)</w:t>
      </w:r>
    </w:p>
    <w:p w:rsidR="00A846F5" w:rsidRPr="00FC134A" w:rsidRDefault="00A846F5" w:rsidP="00D87F52">
      <w:pPr>
        <w:pStyle w:val="aa"/>
        <w:numPr>
          <w:ilvl w:val="0"/>
          <w:numId w:val="52"/>
        </w:numPr>
        <w:spacing w:line="276" w:lineRule="auto"/>
        <w:rPr>
          <w:rFonts w:ascii="Times New Roman" w:hAnsi="Times New Roman"/>
          <w:sz w:val="24"/>
          <w:szCs w:val="24"/>
          <w:lang w:val="ru-RU"/>
        </w:rPr>
      </w:pPr>
      <w:r w:rsidRPr="00FC134A">
        <w:rPr>
          <w:rFonts w:ascii="Times New Roman" w:hAnsi="Times New Roman"/>
          <w:sz w:val="24"/>
          <w:szCs w:val="24"/>
          <w:lang w:val="ru-RU"/>
        </w:rPr>
        <w:t>детей- инвалидов, либо детей, не имеющим инвалидности , но с ярко-выраженной задержкой развития либо нарушений развития.</w:t>
      </w:r>
    </w:p>
    <w:p w:rsidR="00A846F5"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 xml:space="preserve">Цели  коррекционно-развивающей работы: </w:t>
      </w:r>
    </w:p>
    <w:p w:rsidR="00A846F5" w:rsidRPr="00FC134A" w:rsidRDefault="00A846F5" w:rsidP="00D87F52">
      <w:pPr>
        <w:pStyle w:val="aa"/>
        <w:numPr>
          <w:ilvl w:val="0"/>
          <w:numId w:val="53"/>
        </w:numPr>
        <w:spacing w:line="276" w:lineRule="auto"/>
        <w:rPr>
          <w:rFonts w:ascii="Times New Roman" w:hAnsi="Times New Roman"/>
          <w:sz w:val="24"/>
          <w:szCs w:val="24"/>
          <w:lang w:val="ru-RU"/>
        </w:rPr>
      </w:pPr>
      <w:r w:rsidRPr="00FC134A">
        <w:rPr>
          <w:rFonts w:ascii="Times New Roman" w:hAnsi="Times New Roman"/>
          <w:sz w:val="24"/>
          <w:szCs w:val="24"/>
          <w:lang w:val="ru-RU"/>
        </w:rPr>
        <w:t xml:space="preserve">укрепление и сохранения здоровья. </w:t>
      </w:r>
    </w:p>
    <w:p w:rsidR="00A846F5" w:rsidRPr="00FC134A" w:rsidRDefault="00A846F5" w:rsidP="00D87F52">
      <w:pPr>
        <w:pStyle w:val="aa"/>
        <w:numPr>
          <w:ilvl w:val="0"/>
          <w:numId w:val="53"/>
        </w:numPr>
        <w:spacing w:line="276" w:lineRule="auto"/>
        <w:rPr>
          <w:rFonts w:ascii="Times New Roman" w:hAnsi="Times New Roman"/>
          <w:sz w:val="24"/>
          <w:szCs w:val="24"/>
          <w:lang w:val="ru-RU"/>
        </w:rPr>
      </w:pPr>
      <w:r w:rsidRPr="00FC134A">
        <w:rPr>
          <w:rFonts w:ascii="Times New Roman" w:hAnsi="Times New Roman"/>
          <w:sz w:val="24"/>
          <w:szCs w:val="24"/>
          <w:lang w:val="ru-RU"/>
        </w:rPr>
        <w:t xml:space="preserve">Коррекция нарушений в развитии. </w:t>
      </w:r>
    </w:p>
    <w:p w:rsidR="00A846F5" w:rsidRPr="00FC134A" w:rsidRDefault="00A846F5" w:rsidP="00D87F52">
      <w:pPr>
        <w:pStyle w:val="aa"/>
        <w:numPr>
          <w:ilvl w:val="0"/>
          <w:numId w:val="53"/>
        </w:numPr>
        <w:spacing w:line="276" w:lineRule="auto"/>
        <w:rPr>
          <w:rFonts w:ascii="Times New Roman" w:hAnsi="Times New Roman"/>
          <w:sz w:val="24"/>
          <w:szCs w:val="24"/>
          <w:lang w:val="ru-RU"/>
        </w:rPr>
      </w:pPr>
      <w:r w:rsidRPr="00FC134A">
        <w:rPr>
          <w:rFonts w:ascii="Times New Roman" w:hAnsi="Times New Roman"/>
          <w:sz w:val="24"/>
          <w:szCs w:val="24"/>
          <w:lang w:val="ru-RU"/>
        </w:rPr>
        <w:t>Развитие высших психических процессов</w:t>
      </w:r>
    </w:p>
    <w:p w:rsidR="00A846F5" w:rsidRPr="00FC134A" w:rsidRDefault="00A846F5" w:rsidP="00D87F52">
      <w:pPr>
        <w:pStyle w:val="aa"/>
        <w:numPr>
          <w:ilvl w:val="0"/>
          <w:numId w:val="53"/>
        </w:numPr>
        <w:spacing w:line="276" w:lineRule="auto"/>
        <w:rPr>
          <w:rFonts w:ascii="Times New Roman" w:hAnsi="Times New Roman"/>
          <w:sz w:val="24"/>
          <w:szCs w:val="24"/>
          <w:lang w:val="ru-RU"/>
        </w:rPr>
      </w:pPr>
      <w:r w:rsidRPr="00FC134A">
        <w:rPr>
          <w:rFonts w:ascii="Times New Roman" w:hAnsi="Times New Roman"/>
          <w:sz w:val="24"/>
          <w:szCs w:val="24"/>
          <w:lang w:val="ru-RU"/>
        </w:rPr>
        <w:t>Помощь в освоении образовательной программы.</w:t>
      </w:r>
    </w:p>
    <w:p w:rsidR="00056ABD"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Специальные условия организации образовательного процесса:</w:t>
      </w:r>
    </w:p>
    <w:p w:rsidR="009502FF" w:rsidRPr="00574E73" w:rsidRDefault="00A846F5" w:rsidP="009502FF">
      <w:pPr>
        <w:pStyle w:val="aa"/>
        <w:numPr>
          <w:ilvl w:val="0"/>
          <w:numId w:val="54"/>
        </w:numPr>
        <w:spacing w:line="276" w:lineRule="auto"/>
        <w:rPr>
          <w:rFonts w:ascii="Times New Roman" w:hAnsi="Times New Roman"/>
          <w:sz w:val="24"/>
          <w:szCs w:val="24"/>
          <w:lang w:val="ru-RU"/>
        </w:rPr>
      </w:pPr>
      <w:r w:rsidRPr="00FC134A">
        <w:rPr>
          <w:rFonts w:ascii="Times New Roman" w:hAnsi="Times New Roman"/>
          <w:sz w:val="24"/>
          <w:szCs w:val="24"/>
          <w:lang w:val="ru-RU"/>
        </w:rPr>
        <w:t>Учет усвоения образовательной программы.</w:t>
      </w:r>
    </w:p>
    <w:p w:rsidR="00FC134A" w:rsidRPr="00BD277A" w:rsidRDefault="00A846F5" w:rsidP="00D87F52">
      <w:pPr>
        <w:pStyle w:val="aa"/>
        <w:numPr>
          <w:ilvl w:val="0"/>
          <w:numId w:val="54"/>
        </w:numPr>
        <w:spacing w:line="276" w:lineRule="auto"/>
        <w:rPr>
          <w:rFonts w:ascii="Times New Roman" w:hAnsi="Times New Roman"/>
          <w:sz w:val="24"/>
          <w:szCs w:val="24"/>
          <w:lang w:val="ru-RU"/>
        </w:rPr>
      </w:pPr>
      <w:r w:rsidRPr="00FC134A">
        <w:rPr>
          <w:rFonts w:ascii="Times New Roman" w:hAnsi="Times New Roman"/>
          <w:sz w:val="24"/>
          <w:szCs w:val="24"/>
          <w:lang w:val="ru-RU"/>
        </w:rPr>
        <w:t>Режим обучения и воспитания с учетом индивидуальн</w:t>
      </w:r>
      <w:r w:rsidR="00FC134A">
        <w:rPr>
          <w:rFonts w:ascii="Times New Roman" w:hAnsi="Times New Roman"/>
          <w:sz w:val="24"/>
          <w:szCs w:val="24"/>
          <w:lang w:val="ru-RU"/>
        </w:rPr>
        <w:t>ых образовательных потребностей, индивидуальных возможностей</w:t>
      </w:r>
    </w:p>
    <w:p w:rsidR="00A846F5"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 xml:space="preserve">Формы организации образовательного процесса: </w:t>
      </w:r>
    </w:p>
    <w:p w:rsidR="00FC134A" w:rsidRDefault="00A846F5" w:rsidP="00D87F52">
      <w:pPr>
        <w:pStyle w:val="aa"/>
        <w:numPr>
          <w:ilvl w:val="0"/>
          <w:numId w:val="55"/>
        </w:numPr>
        <w:spacing w:line="276" w:lineRule="auto"/>
        <w:rPr>
          <w:rFonts w:ascii="Times New Roman" w:hAnsi="Times New Roman"/>
          <w:sz w:val="24"/>
          <w:szCs w:val="24"/>
          <w:lang w:val="ru-RU"/>
        </w:rPr>
      </w:pPr>
      <w:r w:rsidRPr="00FC134A">
        <w:rPr>
          <w:rFonts w:ascii="Times New Roman" w:hAnsi="Times New Roman"/>
          <w:sz w:val="24"/>
          <w:szCs w:val="24"/>
          <w:lang w:val="ru-RU"/>
        </w:rPr>
        <w:t>Дополнительные коррекционно-развивающие занятия воспитателя</w:t>
      </w:r>
    </w:p>
    <w:p w:rsidR="00A846F5" w:rsidRPr="00FC134A" w:rsidRDefault="00FC134A" w:rsidP="00FC134A">
      <w:pPr>
        <w:pStyle w:val="aa"/>
        <w:spacing w:line="276" w:lineRule="auto"/>
        <w:ind w:left="720"/>
        <w:rPr>
          <w:rFonts w:ascii="Times New Roman" w:hAnsi="Times New Roman"/>
          <w:sz w:val="24"/>
          <w:szCs w:val="24"/>
          <w:lang w:val="ru-RU"/>
        </w:rPr>
      </w:pPr>
      <w:r>
        <w:rPr>
          <w:rFonts w:ascii="Times New Roman" w:hAnsi="Times New Roman"/>
          <w:sz w:val="24"/>
          <w:szCs w:val="24"/>
          <w:lang w:val="ru-RU"/>
        </w:rPr>
        <w:t xml:space="preserve"> ( индивидуальные, подгрупповые, групповые) </w:t>
      </w:r>
    </w:p>
    <w:p w:rsidR="00A846F5" w:rsidRPr="00FC134A" w:rsidRDefault="00A846F5" w:rsidP="00D87F52">
      <w:pPr>
        <w:pStyle w:val="aa"/>
        <w:numPr>
          <w:ilvl w:val="0"/>
          <w:numId w:val="55"/>
        </w:numPr>
        <w:spacing w:line="276" w:lineRule="auto"/>
        <w:rPr>
          <w:rFonts w:ascii="Times New Roman" w:hAnsi="Times New Roman"/>
          <w:sz w:val="24"/>
          <w:szCs w:val="24"/>
          <w:lang w:val="ru-RU"/>
        </w:rPr>
      </w:pPr>
      <w:r w:rsidRPr="00FC134A">
        <w:rPr>
          <w:rFonts w:ascii="Times New Roman" w:hAnsi="Times New Roman"/>
          <w:sz w:val="24"/>
          <w:szCs w:val="24"/>
          <w:lang w:val="ru-RU"/>
        </w:rPr>
        <w:t>Индивидуальные занятия с учителем дефектологом (с 2 лет)</w:t>
      </w:r>
    </w:p>
    <w:p w:rsidR="00A846F5" w:rsidRPr="00FC134A" w:rsidRDefault="00A846F5" w:rsidP="00D87F52">
      <w:pPr>
        <w:pStyle w:val="aa"/>
        <w:numPr>
          <w:ilvl w:val="0"/>
          <w:numId w:val="55"/>
        </w:numPr>
        <w:spacing w:line="276" w:lineRule="auto"/>
        <w:rPr>
          <w:rFonts w:ascii="Times New Roman" w:hAnsi="Times New Roman"/>
          <w:sz w:val="24"/>
          <w:szCs w:val="24"/>
          <w:lang w:val="ru-RU"/>
        </w:rPr>
      </w:pPr>
      <w:r w:rsidRPr="00FC134A">
        <w:rPr>
          <w:rFonts w:ascii="Times New Roman" w:hAnsi="Times New Roman"/>
          <w:sz w:val="24"/>
          <w:szCs w:val="24"/>
          <w:lang w:val="ru-RU"/>
        </w:rPr>
        <w:t>Индивидуальные занятия с педагогом-психологом  ( с 2 лет)</w:t>
      </w:r>
    </w:p>
    <w:p w:rsidR="00056ABD" w:rsidRPr="00FC134A" w:rsidRDefault="00056ABD" w:rsidP="00FC134A">
      <w:pPr>
        <w:pStyle w:val="aa"/>
        <w:spacing w:line="276" w:lineRule="auto"/>
        <w:rPr>
          <w:rFonts w:ascii="Times New Roman" w:hAnsi="Times New Roman"/>
          <w:sz w:val="24"/>
          <w:szCs w:val="24"/>
          <w:lang w:val="ru-RU"/>
        </w:rPr>
      </w:pP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 xml:space="preserve">Ведущая роль в </w:t>
      </w:r>
      <w:r>
        <w:rPr>
          <w:rFonts w:ascii="Times New Roman" w:hAnsi="Times New Roman"/>
          <w:sz w:val="24"/>
          <w:szCs w:val="24"/>
          <w:lang w:val="ru-RU"/>
        </w:rPr>
        <w:t>о</w:t>
      </w:r>
      <w:r w:rsidRPr="00E30044">
        <w:rPr>
          <w:rFonts w:ascii="Times New Roman" w:hAnsi="Times New Roman"/>
          <w:sz w:val="24"/>
          <w:szCs w:val="24"/>
          <w:lang w:val="ru-RU"/>
        </w:rPr>
        <w:t xml:space="preserve">пределении образовательного маршрута ребенка принадлежит </w:t>
      </w:r>
      <w:r w:rsidRPr="006D2A7B">
        <w:rPr>
          <w:rFonts w:ascii="Times New Roman" w:hAnsi="Times New Roman"/>
          <w:b/>
          <w:sz w:val="24"/>
          <w:szCs w:val="24"/>
          <w:lang w:val="ru-RU"/>
        </w:rPr>
        <w:t>психолого-медико-педагогической комиссии</w:t>
      </w:r>
      <w:r w:rsidR="00BE0F87">
        <w:rPr>
          <w:rFonts w:ascii="Times New Roman" w:hAnsi="Times New Roman"/>
          <w:b/>
          <w:sz w:val="24"/>
          <w:szCs w:val="24"/>
          <w:lang w:val="ru-RU"/>
        </w:rPr>
        <w:t xml:space="preserve"> дома ребенка</w:t>
      </w:r>
      <w:r w:rsidRPr="00E30044">
        <w:rPr>
          <w:rFonts w:ascii="Times New Roman" w:hAnsi="Times New Roman"/>
          <w:sz w:val="24"/>
          <w:szCs w:val="24"/>
          <w:lang w:val="ru-RU"/>
        </w:rPr>
        <w:t>. Особая роль специалистов ПМПК</w:t>
      </w:r>
      <w:r w:rsidR="00BE0F87">
        <w:rPr>
          <w:rFonts w:ascii="Times New Roman" w:hAnsi="Times New Roman"/>
          <w:sz w:val="24"/>
          <w:szCs w:val="24"/>
          <w:lang w:val="ru-RU"/>
        </w:rPr>
        <w:t xml:space="preserve"> состоит в том, что именно она </w:t>
      </w:r>
      <w:r w:rsidR="00110CB5">
        <w:rPr>
          <w:rFonts w:ascii="Times New Roman" w:hAnsi="Times New Roman"/>
          <w:sz w:val="24"/>
          <w:szCs w:val="24"/>
          <w:lang w:val="ru-RU"/>
        </w:rPr>
        <w:t xml:space="preserve"> </w:t>
      </w:r>
      <w:r w:rsidR="00BE0F87">
        <w:rPr>
          <w:rFonts w:ascii="Times New Roman" w:hAnsi="Times New Roman"/>
          <w:sz w:val="24"/>
          <w:szCs w:val="24"/>
          <w:lang w:val="ru-RU"/>
        </w:rPr>
        <w:t xml:space="preserve"> определяе</w:t>
      </w:r>
      <w:r w:rsidRPr="00E30044">
        <w:rPr>
          <w:rFonts w:ascii="Times New Roman" w:hAnsi="Times New Roman"/>
          <w:sz w:val="24"/>
          <w:szCs w:val="24"/>
          <w:lang w:val="ru-RU"/>
        </w:rPr>
        <w:t>т для детей</w:t>
      </w:r>
      <w:r w:rsidR="00BE0F87">
        <w:rPr>
          <w:rFonts w:ascii="Times New Roman" w:hAnsi="Times New Roman"/>
          <w:sz w:val="24"/>
          <w:szCs w:val="24"/>
          <w:lang w:val="ru-RU"/>
        </w:rPr>
        <w:t xml:space="preserve"> образовательный маршрут и </w:t>
      </w:r>
      <w:r w:rsidRPr="00E30044">
        <w:rPr>
          <w:rFonts w:ascii="Times New Roman" w:hAnsi="Times New Roman"/>
          <w:sz w:val="24"/>
          <w:szCs w:val="24"/>
          <w:lang w:val="ru-RU"/>
        </w:rPr>
        <w:t xml:space="preserve"> необходимость в специальной</w:t>
      </w:r>
      <w:r w:rsidR="00BE0F87">
        <w:rPr>
          <w:rFonts w:ascii="Times New Roman" w:hAnsi="Times New Roman"/>
          <w:sz w:val="24"/>
          <w:szCs w:val="24"/>
          <w:lang w:val="ru-RU"/>
        </w:rPr>
        <w:t xml:space="preserve"> </w:t>
      </w:r>
      <w:r w:rsidRPr="00E30044">
        <w:rPr>
          <w:rFonts w:ascii="Times New Roman" w:hAnsi="Times New Roman"/>
          <w:sz w:val="24"/>
          <w:szCs w:val="24"/>
          <w:lang w:val="ru-RU"/>
        </w:rPr>
        <w:t xml:space="preserve"> коррекционно</w:t>
      </w:r>
      <w:r w:rsidR="00076B29">
        <w:rPr>
          <w:rFonts w:ascii="Times New Roman" w:hAnsi="Times New Roman"/>
          <w:sz w:val="24"/>
          <w:szCs w:val="24"/>
          <w:lang w:val="ru-RU"/>
        </w:rPr>
        <w:t>й</w:t>
      </w:r>
      <w:r w:rsidRPr="00E30044">
        <w:rPr>
          <w:rFonts w:ascii="Times New Roman" w:hAnsi="Times New Roman"/>
          <w:sz w:val="24"/>
          <w:szCs w:val="24"/>
          <w:lang w:val="ru-RU"/>
        </w:rPr>
        <w:t xml:space="preserve"> психолого-педагогической п</w:t>
      </w:r>
      <w:r w:rsidR="00BE0F87">
        <w:rPr>
          <w:rFonts w:ascii="Times New Roman" w:hAnsi="Times New Roman"/>
          <w:sz w:val="24"/>
          <w:szCs w:val="24"/>
          <w:lang w:val="ru-RU"/>
        </w:rPr>
        <w:t xml:space="preserve">оддержке </w:t>
      </w:r>
      <w:r w:rsidRPr="00E30044">
        <w:rPr>
          <w:rFonts w:ascii="Times New Roman" w:hAnsi="Times New Roman"/>
          <w:sz w:val="24"/>
          <w:szCs w:val="24"/>
          <w:lang w:val="ru-RU"/>
        </w:rPr>
        <w:t>.</w:t>
      </w:r>
    </w:p>
    <w:p w:rsidR="00110CB5" w:rsidRPr="00E30044" w:rsidRDefault="00056ABD" w:rsidP="00056ABD">
      <w:pPr>
        <w:pStyle w:val="aa"/>
        <w:rPr>
          <w:rFonts w:ascii="Times New Roman" w:hAnsi="Times New Roman"/>
          <w:sz w:val="24"/>
          <w:szCs w:val="24"/>
          <w:lang w:val="ru-RU"/>
        </w:rPr>
      </w:pPr>
      <w:r>
        <w:rPr>
          <w:rFonts w:ascii="Times New Roman" w:hAnsi="Times New Roman"/>
          <w:sz w:val="24"/>
          <w:szCs w:val="24"/>
          <w:lang w:val="ru-RU"/>
        </w:rPr>
        <w:t>Алгоритм определения образовательного маршрута:</w:t>
      </w:r>
    </w:p>
    <w:p w:rsidR="00056ABD" w:rsidRPr="00E30044" w:rsidRDefault="00056ABD" w:rsidP="00D87F52">
      <w:pPr>
        <w:pStyle w:val="aa"/>
        <w:numPr>
          <w:ilvl w:val="0"/>
          <w:numId w:val="16"/>
        </w:numPr>
        <w:rPr>
          <w:rFonts w:ascii="Times New Roman" w:eastAsia="Arial" w:hAnsi="Times New Roman"/>
          <w:sz w:val="24"/>
          <w:szCs w:val="24"/>
          <w:lang w:val="ru-RU" w:eastAsia="ru-RU"/>
        </w:rPr>
      </w:pPr>
      <w:r w:rsidRPr="00E30044">
        <w:rPr>
          <w:rFonts w:ascii="Times New Roman" w:eastAsia="Arial" w:hAnsi="Times New Roman"/>
          <w:sz w:val="24"/>
          <w:szCs w:val="24"/>
          <w:lang w:val="ru-RU" w:eastAsia="ru-RU"/>
        </w:rPr>
        <w:t xml:space="preserve">Ребенок обследуется </w:t>
      </w:r>
      <w:r w:rsidR="00110CB5">
        <w:rPr>
          <w:rFonts w:ascii="Times New Roman" w:eastAsia="Arial" w:hAnsi="Times New Roman"/>
          <w:sz w:val="24"/>
          <w:szCs w:val="24"/>
          <w:lang w:val="ru-RU" w:eastAsia="ru-RU"/>
        </w:rPr>
        <w:t xml:space="preserve"> </w:t>
      </w:r>
      <w:r w:rsidRPr="00E30044">
        <w:rPr>
          <w:rFonts w:ascii="Times New Roman" w:eastAsia="Arial" w:hAnsi="Times New Roman"/>
          <w:sz w:val="24"/>
          <w:szCs w:val="24"/>
          <w:lang w:val="ru-RU" w:eastAsia="ru-RU"/>
        </w:rPr>
        <w:t xml:space="preserve"> специалистами ПМПК</w:t>
      </w:r>
      <w:r w:rsidR="00BE0F87">
        <w:rPr>
          <w:rFonts w:ascii="Times New Roman" w:eastAsia="Arial" w:hAnsi="Times New Roman"/>
          <w:sz w:val="24"/>
          <w:szCs w:val="24"/>
          <w:lang w:val="ru-RU" w:eastAsia="ru-RU"/>
        </w:rPr>
        <w:t xml:space="preserve"> дома ребенка</w:t>
      </w:r>
      <w:r w:rsidRPr="00E30044">
        <w:rPr>
          <w:rFonts w:ascii="Times New Roman" w:eastAsia="Arial" w:hAnsi="Times New Roman"/>
          <w:sz w:val="24"/>
          <w:szCs w:val="24"/>
          <w:lang w:val="ru-RU" w:eastAsia="ru-RU"/>
        </w:rPr>
        <w:t xml:space="preserve"> по окончанию адаптационного периода ( при поступлении в учреждение), либо по запросу специалиста учреждения. </w:t>
      </w:r>
    </w:p>
    <w:p w:rsidR="00056ABD" w:rsidRDefault="00056ABD" w:rsidP="00D87F52">
      <w:pPr>
        <w:pStyle w:val="aa"/>
        <w:numPr>
          <w:ilvl w:val="0"/>
          <w:numId w:val="16"/>
        </w:numPr>
        <w:rPr>
          <w:rFonts w:ascii="Times New Roman" w:eastAsia="Arial" w:hAnsi="Times New Roman"/>
          <w:sz w:val="24"/>
          <w:szCs w:val="24"/>
          <w:lang w:val="ru-RU" w:eastAsia="ru-RU"/>
        </w:rPr>
      </w:pPr>
      <w:r>
        <w:rPr>
          <w:rFonts w:ascii="Times New Roman" w:eastAsia="Arial" w:hAnsi="Times New Roman"/>
          <w:sz w:val="24"/>
          <w:szCs w:val="24"/>
          <w:lang w:val="ru-RU" w:eastAsia="ru-RU"/>
        </w:rPr>
        <w:t>По результатам обследования</w:t>
      </w:r>
      <w:r w:rsidRPr="00E30044">
        <w:rPr>
          <w:rFonts w:ascii="Times New Roman" w:eastAsia="Arial" w:hAnsi="Times New Roman"/>
          <w:sz w:val="24"/>
          <w:szCs w:val="24"/>
          <w:lang w:val="ru-RU" w:eastAsia="ru-RU"/>
        </w:rPr>
        <w:t>, с учетом рекомендаций индивидуальной программы реабилитации ребенка-</w:t>
      </w:r>
      <w:r w:rsidR="00110CB5" w:rsidRPr="00E30044">
        <w:rPr>
          <w:rFonts w:ascii="Times New Roman" w:eastAsia="Arial" w:hAnsi="Times New Roman"/>
          <w:sz w:val="24"/>
          <w:szCs w:val="24"/>
          <w:lang w:val="ru-RU" w:eastAsia="ru-RU"/>
        </w:rPr>
        <w:t>инвалида</w:t>
      </w:r>
      <w:r w:rsidR="00110CB5">
        <w:rPr>
          <w:rFonts w:ascii="Times New Roman" w:eastAsia="Arial" w:hAnsi="Times New Roman"/>
          <w:sz w:val="24"/>
          <w:szCs w:val="24"/>
          <w:lang w:val="ru-RU" w:eastAsia="ru-RU"/>
        </w:rPr>
        <w:t>,</w:t>
      </w:r>
      <w:r w:rsidR="00110CB5" w:rsidRPr="00E30044">
        <w:rPr>
          <w:rFonts w:ascii="Times New Roman" w:eastAsia="Arial" w:hAnsi="Times New Roman"/>
          <w:sz w:val="24"/>
          <w:szCs w:val="24"/>
          <w:lang w:val="ru-RU" w:eastAsia="ru-RU"/>
        </w:rPr>
        <w:t xml:space="preserve"> определяется</w:t>
      </w:r>
      <w:r w:rsidR="00BE0F87">
        <w:rPr>
          <w:rFonts w:ascii="Times New Roman" w:eastAsia="Arial" w:hAnsi="Times New Roman"/>
          <w:sz w:val="24"/>
          <w:szCs w:val="24"/>
          <w:lang w:val="ru-RU" w:eastAsia="ru-RU"/>
        </w:rPr>
        <w:t xml:space="preserve">  </w:t>
      </w:r>
      <w:r w:rsidR="009C150B">
        <w:rPr>
          <w:rFonts w:ascii="Times New Roman" w:eastAsia="Arial" w:hAnsi="Times New Roman"/>
          <w:sz w:val="24"/>
          <w:szCs w:val="24"/>
          <w:lang w:val="ru-RU" w:eastAsia="ru-RU"/>
        </w:rPr>
        <w:t>и разрабатывается</w:t>
      </w:r>
      <w:r w:rsidRPr="00E30044">
        <w:rPr>
          <w:rFonts w:ascii="Times New Roman" w:eastAsia="Arial" w:hAnsi="Times New Roman"/>
          <w:sz w:val="24"/>
          <w:szCs w:val="24"/>
          <w:lang w:val="ru-RU" w:eastAsia="ru-RU"/>
        </w:rPr>
        <w:t xml:space="preserve">  </w:t>
      </w:r>
      <w:r w:rsidR="00BE0F87">
        <w:rPr>
          <w:rFonts w:ascii="Times New Roman" w:eastAsia="Arial" w:hAnsi="Times New Roman"/>
          <w:sz w:val="24"/>
          <w:szCs w:val="24"/>
          <w:lang w:val="ru-RU" w:eastAsia="ru-RU"/>
        </w:rPr>
        <w:t xml:space="preserve"> воспитательно- образовательный </w:t>
      </w:r>
      <w:r w:rsidR="00110CB5">
        <w:rPr>
          <w:rFonts w:ascii="Times New Roman" w:eastAsia="Arial" w:hAnsi="Times New Roman"/>
          <w:sz w:val="24"/>
          <w:szCs w:val="24"/>
          <w:lang w:val="ru-RU" w:eastAsia="ru-RU"/>
        </w:rPr>
        <w:t xml:space="preserve">маршрут </w:t>
      </w:r>
      <w:r w:rsidR="00110CB5" w:rsidRPr="00E30044">
        <w:rPr>
          <w:rFonts w:ascii="Times New Roman" w:eastAsia="Arial" w:hAnsi="Times New Roman"/>
          <w:sz w:val="24"/>
          <w:szCs w:val="24"/>
          <w:lang w:val="ru-RU" w:eastAsia="ru-RU"/>
        </w:rPr>
        <w:t>ребенка</w:t>
      </w:r>
      <w:r w:rsidR="00110CB5">
        <w:rPr>
          <w:rFonts w:ascii="Times New Roman" w:eastAsia="Arial" w:hAnsi="Times New Roman"/>
          <w:sz w:val="24"/>
          <w:szCs w:val="24"/>
          <w:lang w:val="ru-RU" w:eastAsia="ru-RU"/>
        </w:rPr>
        <w:t>:</w:t>
      </w:r>
      <w:r w:rsidR="00BE0F87">
        <w:rPr>
          <w:rFonts w:ascii="Times New Roman" w:eastAsia="Arial" w:hAnsi="Times New Roman"/>
          <w:sz w:val="24"/>
          <w:szCs w:val="24"/>
          <w:lang w:val="ru-RU" w:eastAsia="ru-RU"/>
        </w:rPr>
        <w:t xml:space="preserve"> определяются формы организации образовательного процесса </w:t>
      </w:r>
      <w:r w:rsidR="00110CB5">
        <w:rPr>
          <w:rFonts w:ascii="Times New Roman" w:eastAsia="Arial" w:hAnsi="Times New Roman"/>
          <w:sz w:val="24"/>
          <w:szCs w:val="24"/>
          <w:lang w:val="ru-RU" w:eastAsia="ru-RU"/>
        </w:rPr>
        <w:t>(индивидуальные</w:t>
      </w:r>
      <w:r w:rsidR="00BE0F87">
        <w:rPr>
          <w:rFonts w:ascii="Times New Roman" w:eastAsia="Arial" w:hAnsi="Times New Roman"/>
          <w:sz w:val="24"/>
          <w:szCs w:val="24"/>
          <w:lang w:val="ru-RU" w:eastAsia="ru-RU"/>
        </w:rPr>
        <w:t>, подгрупповые, групповые</w:t>
      </w:r>
      <w:r w:rsidR="00110CB5">
        <w:rPr>
          <w:rFonts w:ascii="Times New Roman" w:eastAsia="Arial" w:hAnsi="Times New Roman"/>
          <w:sz w:val="24"/>
          <w:szCs w:val="24"/>
          <w:lang w:val="ru-RU" w:eastAsia="ru-RU"/>
        </w:rPr>
        <w:t>),</w:t>
      </w:r>
      <w:r w:rsidR="00BE0F87">
        <w:rPr>
          <w:rFonts w:ascii="Times New Roman" w:eastAsia="Arial" w:hAnsi="Times New Roman"/>
          <w:sz w:val="24"/>
          <w:szCs w:val="24"/>
          <w:lang w:val="ru-RU" w:eastAsia="ru-RU"/>
        </w:rPr>
        <w:t xml:space="preserve"> </w:t>
      </w:r>
      <w:r w:rsidR="00076B29">
        <w:rPr>
          <w:rFonts w:ascii="Times New Roman" w:eastAsia="Arial" w:hAnsi="Times New Roman"/>
          <w:sz w:val="24"/>
          <w:szCs w:val="24"/>
          <w:lang w:val="ru-RU" w:eastAsia="ru-RU"/>
        </w:rPr>
        <w:t>участие в коррекцио</w:t>
      </w:r>
      <w:r w:rsidR="00FC134A">
        <w:rPr>
          <w:rFonts w:ascii="Times New Roman" w:eastAsia="Arial" w:hAnsi="Times New Roman"/>
          <w:sz w:val="24"/>
          <w:szCs w:val="24"/>
          <w:lang w:val="ru-RU" w:eastAsia="ru-RU"/>
        </w:rPr>
        <w:t>но</w:t>
      </w:r>
      <w:r w:rsidR="00076B29">
        <w:rPr>
          <w:rFonts w:ascii="Times New Roman" w:eastAsia="Arial" w:hAnsi="Times New Roman"/>
          <w:sz w:val="24"/>
          <w:szCs w:val="24"/>
          <w:lang w:val="ru-RU" w:eastAsia="ru-RU"/>
        </w:rPr>
        <w:t>-развивающем процессе узкого специалиста: учителя дефектолога, педагога-психолога</w:t>
      </w:r>
      <w:r w:rsidR="00FC134A">
        <w:rPr>
          <w:rFonts w:ascii="Times New Roman" w:eastAsia="Arial" w:hAnsi="Times New Roman"/>
          <w:sz w:val="24"/>
          <w:szCs w:val="24"/>
          <w:lang w:val="ru-RU" w:eastAsia="ru-RU"/>
        </w:rPr>
        <w:t>.</w:t>
      </w:r>
    </w:p>
    <w:p w:rsidR="00FC134A" w:rsidRDefault="000E6A1F" w:rsidP="00D87F52">
      <w:pPr>
        <w:pStyle w:val="aa"/>
        <w:numPr>
          <w:ilvl w:val="0"/>
          <w:numId w:val="16"/>
        </w:numPr>
        <w:rPr>
          <w:rFonts w:ascii="Times New Roman" w:eastAsia="Arial" w:hAnsi="Times New Roman"/>
          <w:sz w:val="24"/>
          <w:szCs w:val="24"/>
          <w:lang w:val="ru-RU" w:eastAsia="ru-RU"/>
        </w:rPr>
      </w:pPr>
      <w:r>
        <w:rPr>
          <w:rFonts w:ascii="Times New Roman" w:eastAsia="Arial" w:hAnsi="Times New Roman"/>
          <w:sz w:val="24"/>
          <w:szCs w:val="24"/>
          <w:lang w:val="ru-RU" w:eastAsia="ru-RU"/>
        </w:rPr>
        <w:t>Результаты обследования фиксируются в протоколе заседания МППк и сообщаются воспитателям группы.</w:t>
      </w:r>
    </w:p>
    <w:p w:rsidR="00110CB5" w:rsidRDefault="00076B29" w:rsidP="00D87F52">
      <w:pPr>
        <w:pStyle w:val="aa"/>
        <w:numPr>
          <w:ilvl w:val="0"/>
          <w:numId w:val="16"/>
        </w:numPr>
        <w:rPr>
          <w:rFonts w:ascii="Times New Roman" w:eastAsia="Arial" w:hAnsi="Times New Roman"/>
          <w:sz w:val="24"/>
          <w:szCs w:val="24"/>
          <w:lang w:val="ru-RU" w:eastAsia="ru-RU"/>
        </w:rPr>
      </w:pPr>
      <w:r>
        <w:rPr>
          <w:rFonts w:ascii="Times New Roman" w:eastAsia="Arial" w:hAnsi="Times New Roman"/>
          <w:sz w:val="24"/>
          <w:szCs w:val="24"/>
          <w:lang w:val="ru-RU" w:eastAsia="ru-RU"/>
        </w:rPr>
        <w:lastRenderedPageBreak/>
        <w:t xml:space="preserve">При </w:t>
      </w:r>
      <w:r w:rsidR="009502FF">
        <w:rPr>
          <w:rFonts w:ascii="Times New Roman" w:eastAsia="Arial" w:hAnsi="Times New Roman"/>
          <w:sz w:val="24"/>
          <w:szCs w:val="24"/>
          <w:lang w:val="ru-RU" w:eastAsia="ru-RU"/>
        </w:rPr>
        <w:t>подготовке  ребенка к переводу в образовательную организацию Департамента образования или Департамента социального развития ,</w:t>
      </w:r>
      <w:r>
        <w:rPr>
          <w:rFonts w:ascii="Times New Roman" w:eastAsia="Arial" w:hAnsi="Times New Roman"/>
          <w:sz w:val="24"/>
          <w:szCs w:val="24"/>
          <w:lang w:val="ru-RU" w:eastAsia="ru-RU"/>
        </w:rPr>
        <w:t xml:space="preserve"> ребе</w:t>
      </w:r>
      <w:r w:rsidR="00110CB5">
        <w:rPr>
          <w:rFonts w:ascii="Times New Roman" w:eastAsia="Arial" w:hAnsi="Times New Roman"/>
          <w:sz w:val="24"/>
          <w:szCs w:val="24"/>
          <w:lang w:val="ru-RU" w:eastAsia="ru-RU"/>
        </w:rPr>
        <w:t xml:space="preserve">нок обследуется   в Ярцевской территориальной </w:t>
      </w:r>
      <w:r>
        <w:rPr>
          <w:rFonts w:ascii="Times New Roman" w:eastAsia="Arial" w:hAnsi="Times New Roman"/>
          <w:sz w:val="24"/>
          <w:szCs w:val="24"/>
          <w:lang w:val="ru-RU" w:eastAsia="ru-RU"/>
        </w:rPr>
        <w:t>МППК</w:t>
      </w:r>
      <w:r w:rsidR="00110CB5">
        <w:rPr>
          <w:rFonts w:ascii="Times New Roman" w:eastAsia="Arial" w:hAnsi="Times New Roman"/>
          <w:sz w:val="24"/>
          <w:szCs w:val="24"/>
          <w:lang w:val="ru-RU" w:eastAsia="ru-RU"/>
        </w:rPr>
        <w:t xml:space="preserve">, которая определяет статус ОВЗ и особых образовательных потребностей. </w:t>
      </w:r>
    </w:p>
    <w:p w:rsidR="00FC134A" w:rsidRPr="00595431" w:rsidRDefault="00FC134A" w:rsidP="00FC134A">
      <w:pPr>
        <w:pStyle w:val="aa"/>
        <w:ind w:left="720"/>
        <w:rPr>
          <w:rFonts w:ascii="Times New Roman" w:eastAsia="Arial" w:hAnsi="Times New Roman"/>
          <w:sz w:val="24"/>
          <w:szCs w:val="24"/>
          <w:lang w:val="ru-RU" w:eastAsia="ru-RU"/>
        </w:rPr>
      </w:pPr>
    </w:p>
    <w:p w:rsidR="00CE7271" w:rsidRPr="00595431" w:rsidRDefault="00056ABD" w:rsidP="00110CB5">
      <w:pPr>
        <w:pStyle w:val="aa"/>
        <w:rPr>
          <w:rFonts w:ascii="Times New Roman" w:hAnsi="Times New Roman"/>
          <w:b/>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Коррек</w:t>
      </w:r>
      <w:r w:rsidR="00110CB5">
        <w:rPr>
          <w:rFonts w:ascii="Times New Roman" w:hAnsi="Times New Roman"/>
          <w:sz w:val="24"/>
          <w:szCs w:val="24"/>
          <w:lang w:val="ru-RU"/>
        </w:rPr>
        <w:t>ционную работу в образовательных областях</w:t>
      </w:r>
      <w:r w:rsidRPr="00E30044">
        <w:rPr>
          <w:rFonts w:ascii="Times New Roman" w:hAnsi="Times New Roman"/>
          <w:sz w:val="24"/>
          <w:szCs w:val="24"/>
          <w:lang w:val="ru-RU"/>
        </w:rPr>
        <w:t xml:space="preserve"> «Речевое развитие»</w:t>
      </w:r>
      <w:r w:rsidR="00110CB5">
        <w:rPr>
          <w:rFonts w:ascii="Times New Roman" w:hAnsi="Times New Roman"/>
          <w:sz w:val="24"/>
          <w:szCs w:val="24"/>
          <w:lang w:val="ru-RU"/>
        </w:rPr>
        <w:t xml:space="preserve">, «Познавательное развитие» </w:t>
      </w:r>
      <w:r w:rsidRPr="00E30044">
        <w:rPr>
          <w:rFonts w:ascii="Times New Roman" w:hAnsi="Times New Roman"/>
          <w:sz w:val="24"/>
          <w:szCs w:val="24"/>
          <w:lang w:val="ru-RU"/>
        </w:rPr>
        <w:t xml:space="preserve"> проводит </w:t>
      </w:r>
      <w:r w:rsidR="00110CB5">
        <w:rPr>
          <w:rFonts w:ascii="Times New Roman" w:hAnsi="Times New Roman"/>
          <w:b/>
          <w:sz w:val="24"/>
          <w:szCs w:val="24"/>
          <w:lang w:val="ru-RU"/>
        </w:rPr>
        <w:t>учитель-дефектолог</w:t>
      </w:r>
      <w:r w:rsidRPr="005D097C">
        <w:rPr>
          <w:rFonts w:ascii="Times New Roman" w:hAnsi="Times New Roman"/>
          <w:b/>
          <w:sz w:val="24"/>
          <w:szCs w:val="24"/>
          <w:lang w:val="ru-RU"/>
        </w:rPr>
        <w:t>.</w:t>
      </w:r>
      <w:r w:rsidR="00110CB5">
        <w:rPr>
          <w:rFonts w:ascii="Times New Roman" w:hAnsi="Times New Roman"/>
          <w:b/>
          <w:sz w:val="24"/>
          <w:szCs w:val="24"/>
          <w:lang w:val="ru-RU"/>
        </w:rPr>
        <w:t xml:space="preserve"> </w:t>
      </w:r>
    </w:p>
    <w:p w:rsidR="00056ABD" w:rsidRDefault="00CE7271"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00110CB5" w:rsidRPr="00CE7271">
        <w:rPr>
          <w:rFonts w:ascii="Times New Roman" w:hAnsi="Times New Roman"/>
          <w:sz w:val="24"/>
          <w:szCs w:val="24"/>
          <w:lang w:val="ru-RU"/>
        </w:rPr>
        <w:t xml:space="preserve">Работу по коррекции познавательной и  эмоционально- личностной сферы </w:t>
      </w:r>
      <w:r w:rsidRPr="00CE7271">
        <w:rPr>
          <w:rFonts w:ascii="Times New Roman" w:hAnsi="Times New Roman"/>
          <w:sz w:val="24"/>
          <w:szCs w:val="24"/>
          <w:lang w:val="ru-RU"/>
        </w:rPr>
        <w:t xml:space="preserve">проводит </w:t>
      </w:r>
      <w:r w:rsidRPr="00CE7271">
        <w:rPr>
          <w:rFonts w:ascii="Times New Roman" w:hAnsi="Times New Roman"/>
          <w:b/>
          <w:sz w:val="24"/>
          <w:szCs w:val="24"/>
          <w:lang w:val="ru-RU"/>
        </w:rPr>
        <w:t>педагог-психолог</w:t>
      </w:r>
      <w:r w:rsidR="00595431">
        <w:rPr>
          <w:rFonts w:ascii="Times New Roman" w:hAnsi="Times New Roman"/>
          <w:sz w:val="24"/>
          <w:szCs w:val="24"/>
          <w:lang w:val="ru-RU"/>
        </w:rPr>
        <w:t xml:space="preserve">. </w:t>
      </w:r>
      <w:r w:rsidRPr="00CE7271">
        <w:rPr>
          <w:rFonts w:ascii="Times New Roman" w:hAnsi="Times New Roman"/>
          <w:sz w:val="24"/>
          <w:szCs w:val="24"/>
          <w:lang w:val="ru-RU"/>
        </w:rPr>
        <w:t xml:space="preserve">Учитель дефектолог и педагог-психолог реализуют свои </w:t>
      </w:r>
      <w:r w:rsidR="00BD277A">
        <w:rPr>
          <w:rFonts w:ascii="Times New Roman" w:hAnsi="Times New Roman"/>
          <w:sz w:val="24"/>
          <w:szCs w:val="24"/>
          <w:lang w:val="ru-RU"/>
        </w:rPr>
        <w:t xml:space="preserve">рабочие </w:t>
      </w:r>
      <w:r>
        <w:rPr>
          <w:rFonts w:ascii="Times New Roman" w:hAnsi="Times New Roman"/>
          <w:sz w:val="24"/>
          <w:szCs w:val="24"/>
          <w:lang w:val="ru-RU"/>
        </w:rPr>
        <w:t xml:space="preserve"> программы.</w:t>
      </w:r>
    </w:p>
    <w:p w:rsidR="00056ABD" w:rsidRDefault="00056ABD" w:rsidP="00056ABD">
      <w:pPr>
        <w:pStyle w:val="aa"/>
        <w:rPr>
          <w:rFonts w:ascii="Times New Roman" w:hAnsi="Times New Roman"/>
          <w:sz w:val="24"/>
          <w:szCs w:val="24"/>
          <w:lang w:val="ru-RU"/>
        </w:rPr>
      </w:pPr>
      <w:r w:rsidRPr="00DC00CD">
        <w:rPr>
          <w:rFonts w:ascii="Times New Roman" w:hAnsi="Times New Roman"/>
          <w:b/>
          <w:sz w:val="24"/>
          <w:szCs w:val="24"/>
          <w:lang w:val="ru-RU"/>
        </w:rPr>
        <w:t xml:space="preserve">       </w:t>
      </w:r>
      <w:r>
        <w:rPr>
          <w:rFonts w:ascii="Times New Roman" w:hAnsi="Times New Roman"/>
          <w:b/>
          <w:sz w:val="24"/>
          <w:szCs w:val="24"/>
          <w:lang w:val="ru-RU"/>
        </w:rPr>
        <w:t xml:space="preserve">Воспитатель </w:t>
      </w:r>
      <w:r w:rsidRPr="00E30044">
        <w:rPr>
          <w:rFonts w:ascii="Times New Roman" w:hAnsi="Times New Roman"/>
          <w:sz w:val="24"/>
          <w:szCs w:val="24"/>
          <w:lang w:val="ru-RU"/>
        </w:rPr>
        <w:t xml:space="preserve">  </w:t>
      </w:r>
      <w:r>
        <w:rPr>
          <w:rFonts w:ascii="Times New Roman" w:hAnsi="Times New Roman"/>
          <w:sz w:val="24"/>
          <w:szCs w:val="24"/>
          <w:lang w:val="ru-RU"/>
        </w:rPr>
        <w:t>проводит коррекционно-раз</w:t>
      </w:r>
      <w:r w:rsidR="000E6A1F">
        <w:rPr>
          <w:rFonts w:ascii="Times New Roman" w:hAnsi="Times New Roman"/>
          <w:sz w:val="24"/>
          <w:szCs w:val="24"/>
          <w:lang w:val="ru-RU"/>
        </w:rPr>
        <w:t xml:space="preserve">вивающую работу с ребенком </w:t>
      </w:r>
      <w:r>
        <w:rPr>
          <w:rFonts w:ascii="Times New Roman" w:hAnsi="Times New Roman"/>
          <w:sz w:val="24"/>
          <w:szCs w:val="24"/>
          <w:lang w:val="ru-RU"/>
        </w:rPr>
        <w:t xml:space="preserve"> ,  используя те же формы работы , как и с его здоровыми сверстниками, с учетом инди</w:t>
      </w:r>
      <w:r w:rsidR="00595431">
        <w:rPr>
          <w:rFonts w:ascii="Times New Roman" w:hAnsi="Times New Roman"/>
          <w:sz w:val="24"/>
          <w:szCs w:val="24"/>
          <w:lang w:val="ru-RU"/>
        </w:rPr>
        <w:t>видуальных возможностей малыша.</w:t>
      </w:r>
    </w:p>
    <w:p w:rsidR="006174C6" w:rsidRDefault="006174C6" w:rsidP="00E30044">
      <w:pPr>
        <w:pStyle w:val="aa"/>
        <w:rPr>
          <w:rFonts w:ascii="Times New Roman" w:hAnsi="Times New Roman"/>
          <w:sz w:val="24"/>
          <w:szCs w:val="24"/>
          <w:lang w:val="ru-RU"/>
        </w:rPr>
      </w:pPr>
    </w:p>
    <w:p w:rsidR="00CC2ED7" w:rsidRDefault="00354C8D" w:rsidP="00BD277A">
      <w:pPr>
        <w:pStyle w:val="aa"/>
        <w:rPr>
          <w:rFonts w:ascii="Times New Roman" w:hAnsi="Times New Roman"/>
          <w:b/>
          <w:webHidden/>
          <w:sz w:val="24"/>
          <w:szCs w:val="24"/>
          <w:shd w:val="clear" w:color="auto" w:fill="FFFFFF"/>
          <w:lang w:val="ru-RU"/>
        </w:rPr>
      </w:pPr>
      <w:r>
        <w:rPr>
          <w:rFonts w:ascii="Times New Roman" w:hAnsi="Times New Roman"/>
          <w:b/>
          <w:sz w:val="24"/>
          <w:szCs w:val="24"/>
          <w:lang w:val="ru-RU"/>
        </w:rPr>
        <w:t>2.7</w:t>
      </w:r>
      <w:r w:rsidR="00AE710C" w:rsidRPr="00CC2ED7">
        <w:rPr>
          <w:rFonts w:ascii="Times New Roman" w:hAnsi="Times New Roman"/>
          <w:b/>
          <w:sz w:val="24"/>
          <w:szCs w:val="24"/>
          <w:lang w:val="ru-RU"/>
        </w:rPr>
        <w:t xml:space="preserve">. </w:t>
      </w:r>
      <w:r w:rsidR="00CC2ED7" w:rsidRPr="00CC2ED7">
        <w:rPr>
          <w:rFonts w:ascii="Times New Roman" w:hAnsi="Times New Roman"/>
          <w:b/>
          <w:webHidden/>
          <w:sz w:val="24"/>
          <w:szCs w:val="24"/>
          <w:shd w:val="clear" w:color="auto" w:fill="FFFFFF"/>
          <w:lang w:val="ru-RU"/>
        </w:rPr>
        <w:t>Способы и направления поддержки детской инициативы в соответствии с психолого- педагогическими требованиями ФГОС ДО</w:t>
      </w:r>
    </w:p>
    <w:p w:rsidR="00BD277A" w:rsidRPr="00BD277A" w:rsidRDefault="00BD277A" w:rsidP="00BD277A">
      <w:pPr>
        <w:pStyle w:val="aa"/>
        <w:rPr>
          <w:rFonts w:ascii="Times New Roman" w:hAnsi="Times New Roman"/>
          <w:b/>
          <w:sz w:val="24"/>
          <w:szCs w:val="24"/>
          <w:lang w:val="ru-RU"/>
        </w:rPr>
      </w:pPr>
    </w:p>
    <w:p w:rsidR="00725A16" w:rsidRDefault="00725A16" w:rsidP="006B295E">
      <w:pPr>
        <w:autoSpaceDE w:val="0"/>
        <w:autoSpaceDN w:val="0"/>
        <w:adjustRightInd w:val="0"/>
        <w:spacing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00CC2ED7" w:rsidRPr="006B295E">
        <w:rPr>
          <w:rFonts w:ascii="Times New Roman" w:eastAsia="NewtonC" w:hAnsi="Times New Roman"/>
          <w:sz w:val="24"/>
          <w:szCs w:val="24"/>
          <w:lang w:val="ru-RU"/>
        </w:rPr>
        <w:t>В образовательном процессе ребёнок</w:t>
      </w:r>
      <w:r w:rsidR="006B295E" w:rsidRPr="006B295E">
        <w:rPr>
          <w:rFonts w:ascii="Times New Roman" w:eastAsia="NewtonC" w:hAnsi="Times New Roman"/>
          <w:sz w:val="24"/>
          <w:szCs w:val="24"/>
          <w:lang w:val="ru-RU"/>
        </w:rPr>
        <w:t xml:space="preserve"> и взрослые (педагоги,</w:t>
      </w:r>
      <w:r w:rsidR="00CC2ED7" w:rsidRPr="006B295E">
        <w:rPr>
          <w:rFonts w:ascii="Times New Roman" w:eastAsia="NewtonC" w:hAnsi="Times New Roman"/>
          <w:sz w:val="24"/>
          <w:szCs w:val="24"/>
          <w:lang w:val="ru-RU"/>
        </w:rPr>
        <w:t xml:space="preserve">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w:t>
      </w:r>
      <w:r w:rsidR="00574E73">
        <w:rPr>
          <w:rFonts w:ascii="Times New Roman" w:eastAsia="NewtonC" w:hAnsi="Times New Roman"/>
          <w:sz w:val="24"/>
          <w:szCs w:val="24"/>
          <w:lang w:val="ru-RU"/>
        </w:rPr>
        <w:t xml:space="preserve"> себя </w:t>
      </w:r>
      <w:r>
        <w:rPr>
          <w:rFonts w:ascii="Times New Roman" w:eastAsia="NewtonC" w:hAnsi="Times New Roman"/>
          <w:sz w:val="24"/>
          <w:szCs w:val="24"/>
          <w:lang w:val="ru-RU"/>
        </w:rPr>
        <w:t>, свой мир.</w:t>
      </w:r>
    </w:p>
    <w:p w:rsidR="00CC2ED7" w:rsidRPr="006B295E" w:rsidRDefault="00725A16" w:rsidP="006B295E">
      <w:pPr>
        <w:autoSpaceDE w:val="0"/>
        <w:autoSpaceDN w:val="0"/>
        <w:adjustRightInd w:val="0"/>
        <w:spacing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00CC2ED7" w:rsidRPr="006B295E">
        <w:rPr>
          <w:rFonts w:ascii="Times New Roman" w:eastAsia="NewtonC" w:hAnsi="Times New Roman"/>
          <w:sz w:val="24"/>
          <w:szCs w:val="24"/>
          <w:lang w:val="ru-RU"/>
        </w:rPr>
        <w:t>Ситу</w:t>
      </w:r>
      <w:r w:rsidR="006B295E" w:rsidRPr="006B295E">
        <w:rPr>
          <w:rFonts w:ascii="Times New Roman" w:eastAsia="NewtonC" w:hAnsi="Times New Roman"/>
          <w:sz w:val="24"/>
          <w:szCs w:val="24"/>
          <w:lang w:val="ru-RU"/>
        </w:rPr>
        <w:t xml:space="preserve">ация выбора важна для </w:t>
      </w:r>
      <w:r w:rsidR="00CC2ED7" w:rsidRPr="006B295E">
        <w:rPr>
          <w:rFonts w:ascii="Times New Roman" w:eastAsia="NewtonC" w:hAnsi="Times New Roman"/>
          <w:sz w:val="24"/>
          <w:szCs w:val="24"/>
          <w:lang w:val="ru-RU"/>
        </w:rPr>
        <w:t xml:space="preserve">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w:t>
      </w:r>
      <w:r w:rsidR="00543F12">
        <w:rPr>
          <w:rFonts w:ascii="Times New Roman" w:eastAsia="NewtonC" w:hAnsi="Times New Roman"/>
          <w:sz w:val="24"/>
          <w:szCs w:val="24"/>
          <w:lang w:val="ru-RU"/>
        </w:rPr>
        <w:t xml:space="preserve"> </w:t>
      </w:r>
      <w:r w:rsidR="00CC2ED7" w:rsidRPr="006B295E">
        <w:rPr>
          <w:rFonts w:ascii="Times New Roman" w:eastAsia="NewtonC" w:hAnsi="Times New Roman"/>
          <w:sz w:val="24"/>
          <w:szCs w:val="24"/>
          <w:lang w:val="ru-RU"/>
        </w:rPr>
        <w:t>образовательные интересы и овладеть определёнными способами деятельности, с другой — педагог может решить собственно педагогические задачи.</w:t>
      </w:r>
    </w:p>
    <w:p w:rsidR="006B295E" w:rsidRPr="006B295E"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sz w:val="24"/>
          <w:szCs w:val="24"/>
          <w:lang w:val="ru-RU"/>
        </w:rPr>
        <w:t>Развитие детской инициативности достигается следующими средствами:</w:t>
      </w:r>
    </w:p>
    <w:p w:rsidR="00CC2ED7" w:rsidRPr="006B295E"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i/>
          <w:sz w:val="24"/>
          <w:szCs w:val="24"/>
          <w:lang w:val="ru-RU"/>
        </w:rPr>
        <w:t>Тактичное сотрудничество</w:t>
      </w:r>
      <w:r w:rsidR="00CC2ED7" w:rsidRPr="006B295E">
        <w:rPr>
          <w:rFonts w:ascii="Times New Roman" w:eastAsia="NewtonC" w:hAnsi="Times New Roman"/>
          <w:i/>
          <w:sz w:val="24"/>
          <w:szCs w:val="24"/>
          <w:lang w:val="ru-RU"/>
        </w:rPr>
        <w:t xml:space="preserve"> с детьми</w:t>
      </w:r>
      <w:r w:rsidR="00CC2ED7" w:rsidRPr="006B295E">
        <w:rPr>
          <w:rFonts w:ascii="Times New Roman" w:eastAsia="NewtonC" w:hAnsi="Times New Roman"/>
          <w:sz w:val="24"/>
          <w:szCs w:val="24"/>
          <w:lang w:val="ru-RU"/>
        </w:rPr>
        <w:t>: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C2ED7"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i/>
          <w:sz w:val="24"/>
          <w:szCs w:val="24"/>
          <w:lang w:val="ru-RU"/>
        </w:rPr>
        <w:t>Создание</w:t>
      </w:r>
      <w:r w:rsidR="00CC2ED7" w:rsidRPr="006B295E">
        <w:rPr>
          <w:rFonts w:ascii="Times New Roman" w:eastAsia="NewtonC" w:hAnsi="Times New Roman"/>
          <w:i/>
          <w:sz w:val="24"/>
          <w:szCs w:val="24"/>
          <w:lang w:val="ru-RU"/>
        </w:rPr>
        <w:t xml:space="preserve"> развивающей среды</w:t>
      </w:r>
      <w:r w:rsidR="00CC2ED7" w:rsidRPr="006B295E">
        <w:rPr>
          <w:rFonts w:ascii="Times New Roman" w:eastAsia="NewtonC" w:hAnsi="Times New Roman"/>
          <w:sz w:val="24"/>
          <w:szCs w:val="24"/>
          <w:lang w:val="ru-RU"/>
        </w:rPr>
        <w:t>, насыщенной социально значимыми образцами деятельности и обще</w:t>
      </w:r>
      <w:r w:rsidR="00574E73">
        <w:rPr>
          <w:rFonts w:ascii="Times New Roman" w:eastAsia="NewtonC" w:hAnsi="Times New Roman"/>
          <w:sz w:val="24"/>
          <w:szCs w:val="24"/>
          <w:lang w:val="ru-RU"/>
        </w:rPr>
        <w:t>ния, формирующими такие</w:t>
      </w:r>
      <w:r w:rsidR="00CC2ED7" w:rsidRPr="006B295E">
        <w:rPr>
          <w:rFonts w:ascii="Times New Roman" w:eastAsia="NewtonC" w:hAnsi="Times New Roman"/>
          <w:sz w:val="24"/>
          <w:szCs w:val="24"/>
          <w:lang w:val="ru-RU"/>
        </w:rPr>
        <w:t xml:space="preserve"> качеств</w:t>
      </w:r>
      <w:r w:rsidR="00574E73">
        <w:rPr>
          <w:rFonts w:ascii="Times New Roman" w:eastAsia="NewtonC" w:hAnsi="Times New Roman"/>
          <w:sz w:val="24"/>
          <w:szCs w:val="24"/>
          <w:lang w:val="ru-RU"/>
        </w:rPr>
        <w:t>а</w:t>
      </w:r>
      <w:r w:rsidR="00CC2ED7" w:rsidRPr="006B295E">
        <w:rPr>
          <w:rFonts w:ascii="Times New Roman" w:eastAsia="NewtonC" w:hAnsi="Times New Roman"/>
          <w:sz w:val="24"/>
          <w:szCs w:val="24"/>
          <w:lang w:val="ru-RU"/>
        </w:rPr>
        <w:t>, как: активность, инициативность, доброжелат</w:t>
      </w:r>
      <w:r w:rsidR="00574E73">
        <w:rPr>
          <w:rFonts w:ascii="Times New Roman" w:eastAsia="NewtonC" w:hAnsi="Times New Roman"/>
          <w:sz w:val="24"/>
          <w:szCs w:val="24"/>
          <w:lang w:val="ru-RU"/>
        </w:rPr>
        <w:t xml:space="preserve">ельность и др. Важную роль </w:t>
      </w:r>
      <w:r w:rsidR="00CC2ED7" w:rsidRPr="006B295E">
        <w:rPr>
          <w:rFonts w:ascii="Times New Roman" w:eastAsia="NewtonC" w:hAnsi="Times New Roman"/>
          <w:sz w:val="24"/>
          <w:szCs w:val="24"/>
          <w:lang w:val="ru-RU"/>
        </w:rPr>
        <w:t xml:space="preserve"> играет сезонность и событ</w:t>
      </w:r>
      <w:r w:rsidRPr="006B295E">
        <w:rPr>
          <w:rFonts w:ascii="Times New Roman" w:eastAsia="NewtonC" w:hAnsi="Times New Roman"/>
          <w:sz w:val="24"/>
          <w:szCs w:val="24"/>
          <w:lang w:val="ru-RU"/>
        </w:rPr>
        <w:t xml:space="preserve">ийность образования </w:t>
      </w:r>
      <w:r w:rsidR="00CC2ED7" w:rsidRPr="006B295E">
        <w:rPr>
          <w:rFonts w:ascii="Times New Roman" w:eastAsia="NewtonC" w:hAnsi="Times New Roman"/>
          <w:sz w:val="24"/>
          <w:szCs w:val="24"/>
          <w:lang w:val="ru-RU"/>
        </w:rPr>
        <w:t>.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B295E" w:rsidRDefault="007E6F9E" w:rsidP="00D87F52">
      <w:pPr>
        <w:numPr>
          <w:ilvl w:val="1"/>
          <w:numId w:val="19"/>
        </w:numPr>
        <w:autoSpaceDE w:val="0"/>
        <w:autoSpaceDN w:val="0"/>
        <w:adjustRightInd w:val="0"/>
        <w:spacing w:line="240" w:lineRule="auto"/>
        <w:jc w:val="both"/>
        <w:rPr>
          <w:rFonts w:ascii="Times New Roman" w:eastAsia="NewtonC" w:hAnsi="Times New Roman"/>
          <w:b/>
          <w:sz w:val="24"/>
          <w:szCs w:val="24"/>
          <w:lang w:val="ru-RU"/>
        </w:rPr>
      </w:pPr>
      <w:r>
        <w:rPr>
          <w:rFonts w:ascii="Times New Roman" w:eastAsia="NewtonC" w:hAnsi="Times New Roman"/>
          <w:b/>
          <w:sz w:val="24"/>
          <w:szCs w:val="24"/>
          <w:lang w:val="ru-RU"/>
        </w:rPr>
        <w:t>г</w:t>
      </w:r>
      <w:r w:rsidR="006B295E" w:rsidRPr="006B295E">
        <w:rPr>
          <w:rFonts w:ascii="Times New Roman" w:eastAsia="NewtonC" w:hAnsi="Times New Roman"/>
          <w:b/>
          <w:sz w:val="24"/>
          <w:szCs w:val="24"/>
          <w:lang w:val="ru-RU"/>
        </w:rPr>
        <w:t>од</w:t>
      </w:r>
    </w:p>
    <w:p w:rsidR="006B295E" w:rsidRDefault="006B295E" w:rsidP="006B295E">
      <w:pPr>
        <w:autoSpaceDE w:val="0"/>
        <w:autoSpaceDN w:val="0"/>
        <w:adjustRightInd w:val="0"/>
        <w:spacing w:line="240" w:lineRule="auto"/>
        <w:ind w:left="384"/>
        <w:jc w:val="both"/>
        <w:rPr>
          <w:rFonts w:ascii="Times New Roman" w:hAnsi="Times New Roman"/>
          <w:webHidden/>
          <w:sz w:val="24"/>
          <w:szCs w:val="24"/>
          <w:shd w:val="clear" w:color="auto" w:fill="FFFFFF"/>
          <w:lang w:val="ru-RU"/>
        </w:rPr>
      </w:pPr>
      <w:r w:rsidRPr="006B295E">
        <w:rPr>
          <w:rFonts w:ascii="Times New Roman" w:hAnsi="Times New Roman"/>
          <w:webHidden/>
          <w:sz w:val="24"/>
          <w:szCs w:val="24"/>
          <w:shd w:val="clear" w:color="auto" w:fill="FFFFFF"/>
          <w:lang w:val="ru-RU"/>
        </w:rPr>
        <w:t xml:space="preserve">Приоритетной сферой проявления детской инициативы в этом возрасте является </w:t>
      </w:r>
      <w:r>
        <w:rPr>
          <w:rFonts w:ascii="Times New Roman" w:hAnsi="Times New Roman"/>
          <w:webHidden/>
          <w:sz w:val="24"/>
          <w:szCs w:val="24"/>
          <w:shd w:val="clear" w:color="auto" w:fill="FFFFFF"/>
          <w:lang w:val="ru-RU"/>
        </w:rPr>
        <w:t>эмоционально-личностное общение ребенка со взрослым.</w:t>
      </w:r>
      <w:r w:rsidRPr="006B295E">
        <w:rPr>
          <w:rFonts w:ascii="Times New Roman" w:hAnsi="Times New Roman"/>
          <w:webHidden/>
          <w:sz w:val="24"/>
          <w:szCs w:val="24"/>
          <w:shd w:val="clear" w:color="auto" w:fill="FFFFFF"/>
          <w:lang w:val="ru-RU"/>
        </w:rPr>
        <w:t xml:space="preserve"> Для поддержки детской инициативы взрослым необходимо:</w:t>
      </w:r>
    </w:p>
    <w:p w:rsidR="006B295E" w:rsidRDefault="006B295E" w:rsidP="00D87F52">
      <w:pPr>
        <w:numPr>
          <w:ilvl w:val="0"/>
          <w:numId w:val="20"/>
        </w:numPr>
        <w:autoSpaceDE w:val="0"/>
        <w:autoSpaceDN w:val="0"/>
        <w:adjustRightInd w:val="0"/>
        <w:spacing w:line="240" w:lineRule="auto"/>
        <w:jc w:val="both"/>
        <w:rPr>
          <w:rFonts w:ascii="Times New Roman" w:hAnsi="Times New Roman"/>
          <w:webHidden/>
          <w:sz w:val="24"/>
          <w:szCs w:val="24"/>
          <w:shd w:val="clear" w:color="auto" w:fill="FFFFFF"/>
          <w:lang w:val="ru-RU"/>
        </w:rPr>
      </w:pPr>
      <w:r>
        <w:rPr>
          <w:rFonts w:ascii="Times New Roman" w:hAnsi="Times New Roman"/>
          <w:webHidden/>
          <w:sz w:val="24"/>
          <w:szCs w:val="24"/>
          <w:shd w:val="clear" w:color="auto" w:fill="FFFFFF"/>
          <w:lang w:val="ru-RU"/>
        </w:rPr>
        <w:t>Своевременно удовлетворять  физиологические потребности малыша</w:t>
      </w:r>
      <w:r w:rsidR="007E6F9E">
        <w:rPr>
          <w:rFonts w:ascii="Times New Roman" w:hAnsi="Times New Roman"/>
          <w:webHidden/>
          <w:sz w:val="24"/>
          <w:szCs w:val="24"/>
          <w:shd w:val="clear" w:color="auto" w:fill="FFFFFF"/>
          <w:lang w:val="ru-RU"/>
        </w:rPr>
        <w:t xml:space="preserve"> </w:t>
      </w:r>
    </w:p>
    <w:p w:rsidR="006B295E" w:rsidRPr="006B295E" w:rsidRDefault="006B295E" w:rsidP="00D87F52">
      <w:pPr>
        <w:numPr>
          <w:ilvl w:val="0"/>
          <w:numId w:val="20"/>
        </w:numPr>
        <w:autoSpaceDE w:val="0"/>
        <w:autoSpaceDN w:val="0"/>
        <w:adjustRightInd w:val="0"/>
        <w:spacing w:line="240" w:lineRule="auto"/>
        <w:jc w:val="both"/>
        <w:rPr>
          <w:rFonts w:ascii="Times New Roman" w:eastAsia="NewtonC" w:hAnsi="Times New Roman"/>
          <w:b/>
          <w:sz w:val="24"/>
          <w:szCs w:val="24"/>
          <w:lang w:val="ru-RU"/>
        </w:rPr>
      </w:pPr>
      <w:r>
        <w:rPr>
          <w:rFonts w:ascii="Times New Roman" w:hAnsi="Times New Roman"/>
          <w:webHidden/>
          <w:sz w:val="24"/>
          <w:szCs w:val="24"/>
          <w:shd w:val="clear" w:color="auto" w:fill="FFFFFF"/>
          <w:lang w:val="ru-RU"/>
        </w:rPr>
        <w:t xml:space="preserve">Удовлетворять </w:t>
      </w:r>
      <w:r w:rsidR="007E6F9E">
        <w:rPr>
          <w:rFonts w:ascii="Times New Roman" w:hAnsi="Times New Roman"/>
          <w:webHidden/>
          <w:sz w:val="24"/>
          <w:szCs w:val="24"/>
          <w:shd w:val="clear" w:color="auto" w:fill="FFFFFF"/>
          <w:lang w:val="ru-RU"/>
        </w:rPr>
        <w:t>потребности ребенка в эмоционально-личностном общении со взрослым, развивать эмоциональную привязанность к взрослому.</w:t>
      </w:r>
    </w:p>
    <w:p w:rsidR="00CC2ED7" w:rsidRPr="006B295E" w:rsidRDefault="007E6F9E" w:rsidP="006B295E">
      <w:pPr>
        <w:spacing w:line="240" w:lineRule="auto"/>
        <w:ind w:right="424"/>
        <w:jc w:val="both"/>
        <w:rPr>
          <w:rFonts w:ascii="Times New Roman" w:hAnsi="Times New Roman"/>
          <w:b/>
          <w:webHidden/>
          <w:sz w:val="24"/>
          <w:szCs w:val="24"/>
          <w:shd w:val="clear" w:color="auto" w:fill="FFFFFF"/>
          <w:lang w:val="ru-RU"/>
        </w:rPr>
      </w:pPr>
      <w:r>
        <w:rPr>
          <w:rFonts w:ascii="Times New Roman" w:hAnsi="Times New Roman"/>
          <w:b/>
          <w:webHidden/>
          <w:sz w:val="24"/>
          <w:szCs w:val="24"/>
          <w:shd w:val="clear" w:color="auto" w:fill="FFFFFF"/>
          <w:lang w:val="ru-RU"/>
        </w:rPr>
        <w:t>1</w:t>
      </w:r>
      <w:r w:rsidR="00CC2ED7" w:rsidRPr="006B295E">
        <w:rPr>
          <w:rFonts w:ascii="Times New Roman" w:hAnsi="Times New Roman"/>
          <w:b/>
          <w:webHidden/>
          <w:sz w:val="24"/>
          <w:szCs w:val="24"/>
          <w:shd w:val="clear" w:color="auto" w:fill="FFFFFF"/>
          <w:lang w:val="ru-RU"/>
        </w:rPr>
        <w:t xml:space="preserve">-3 года </w:t>
      </w:r>
    </w:p>
    <w:p w:rsidR="00CC2ED7" w:rsidRPr="006B295E" w:rsidRDefault="00CC2ED7" w:rsidP="006B295E">
      <w:pPr>
        <w:spacing w:line="240" w:lineRule="auto"/>
        <w:ind w:right="424"/>
        <w:jc w:val="both"/>
        <w:rPr>
          <w:rFonts w:ascii="Times New Roman" w:hAnsi="Times New Roman"/>
          <w:webHidden/>
          <w:sz w:val="24"/>
          <w:szCs w:val="24"/>
          <w:shd w:val="clear" w:color="auto" w:fill="FFFFFF"/>
        </w:rPr>
      </w:pPr>
      <w:r w:rsidRPr="006B295E">
        <w:rPr>
          <w:rFonts w:ascii="Times New Roman" w:hAnsi="Times New Roman"/>
          <w:webHidden/>
          <w:sz w:val="24"/>
          <w:szCs w:val="24"/>
          <w:shd w:val="clear" w:color="auto" w:fill="FFFFFF"/>
          <w:lang w:val="ru-RU"/>
        </w:rPr>
        <w:lastRenderedPageBreak/>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r w:rsidRPr="006B295E">
        <w:rPr>
          <w:rFonts w:ascii="Times New Roman" w:hAnsi="Times New Roman"/>
          <w:webHidden/>
          <w:sz w:val="24"/>
          <w:szCs w:val="24"/>
          <w:shd w:val="clear" w:color="auto" w:fill="FFFFFF"/>
        </w:rPr>
        <w:t>Для поддержки детской инициативы взрослым необходимо:</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w:t>
      </w:r>
      <w:r w:rsidR="00BF3FDB">
        <w:rPr>
          <w:rFonts w:ascii="Times New Roman" w:hAnsi="Times New Roman" w:cs="Times New Roman"/>
          <w:webHidden/>
          <w:sz w:val="24"/>
          <w:szCs w:val="24"/>
          <w:shd w:val="clear" w:color="auto" w:fill="FFFFFF"/>
        </w:rPr>
        <w:t xml:space="preserve"> избегать ситуации спешки и пото</w:t>
      </w:r>
      <w:r w:rsidRPr="006B295E">
        <w:rPr>
          <w:rFonts w:ascii="Times New Roman" w:hAnsi="Times New Roman" w:cs="Times New Roman"/>
          <w:webHidden/>
          <w:sz w:val="24"/>
          <w:szCs w:val="24"/>
          <w:shd w:val="clear" w:color="auto" w:fill="FFFFFF"/>
        </w:rPr>
        <w:t>рапливания детей;</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C2ED7" w:rsidRPr="006B295E" w:rsidRDefault="00CC2ED7" w:rsidP="00D87F52">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содержать в доступном месте все игрушки и материалы;</w:t>
      </w:r>
    </w:p>
    <w:p w:rsidR="00CC2ED7" w:rsidRPr="00574E73" w:rsidRDefault="00CC2ED7" w:rsidP="006B295E">
      <w:pPr>
        <w:pStyle w:val="13"/>
        <w:numPr>
          <w:ilvl w:val="0"/>
          <w:numId w:val="17"/>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C2ED7" w:rsidRPr="006B295E" w:rsidRDefault="00CC2ED7" w:rsidP="006B295E">
      <w:pPr>
        <w:spacing w:line="240" w:lineRule="auto"/>
        <w:ind w:right="424"/>
        <w:jc w:val="both"/>
        <w:rPr>
          <w:rFonts w:ascii="Times New Roman" w:hAnsi="Times New Roman"/>
          <w:b/>
          <w:webHidden/>
          <w:sz w:val="24"/>
          <w:szCs w:val="24"/>
          <w:shd w:val="clear" w:color="auto" w:fill="FFFFFF"/>
          <w:lang w:val="ru-RU"/>
        </w:rPr>
      </w:pPr>
      <w:r w:rsidRPr="006B295E">
        <w:rPr>
          <w:rFonts w:ascii="Times New Roman" w:hAnsi="Times New Roman"/>
          <w:b/>
          <w:webHidden/>
          <w:sz w:val="24"/>
          <w:szCs w:val="24"/>
          <w:shd w:val="clear" w:color="auto" w:fill="FFFFFF"/>
          <w:lang w:val="ru-RU"/>
        </w:rPr>
        <w:t>3-4 года</w:t>
      </w:r>
    </w:p>
    <w:p w:rsidR="00CC2ED7" w:rsidRPr="006B295E" w:rsidRDefault="00CC2ED7" w:rsidP="006B295E">
      <w:pPr>
        <w:spacing w:line="240" w:lineRule="auto"/>
        <w:ind w:right="424"/>
        <w:jc w:val="both"/>
        <w:rPr>
          <w:rFonts w:ascii="Times New Roman" w:hAnsi="Times New Roman"/>
          <w:webHidden/>
          <w:sz w:val="24"/>
          <w:szCs w:val="24"/>
          <w:shd w:val="clear" w:color="auto" w:fill="FFFFFF"/>
        </w:rPr>
      </w:pPr>
      <w:r w:rsidRPr="006B295E">
        <w:rPr>
          <w:rFonts w:ascii="Times New Roman" w:hAnsi="Times New Roman"/>
          <w:webHidden/>
          <w:sz w:val="24"/>
          <w:szCs w:val="24"/>
          <w:shd w:val="clear" w:color="auto" w:fill="FFFFFF"/>
          <w:lang w:val="ru-RU"/>
        </w:rPr>
        <w:t xml:space="preserve">Приоритетной сферой проявления детской инициативы является игровая и продуктивная деятельность. </w:t>
      </w:r>
      <w:r w:rsidRPr="006B295E">
        <w:rPr>
          <w:rFonts w:ascii="Times New Roman" w:hAnsi="Times New Roman"/>
          <w:webHidden/>
          <w:sz w:val="24"/>
          <w:szCs w:val="24"/>
          <w:shd w:val="clear" w:color="auto" w:fill="FFFFFF"/>
        </w:rPr>
        <w:t>Для поддержание инициативы ребенка 3-4 лет взрослым необходимо:</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создавать условия для</w:t>
      </w:r>
      <w:r w:rsidR="00574E73">
        <w:rPr>
          <w:rFonts w:ascii="Times New Roman" w:hAnsi="Times New Roman" w:cs="Times New Roman"/>
          <w:webHidden/>
          <w:sz w:val="24"/>
          <w:szCs w:val="24"/>
          <w:shd w:val="clear" w:color="auto" w:fill="FFFFFF"/>
        </w:rPr>
        <w:t xml:space="preserve"> реализации собственных </w:t>
      </w:r>
      <w:r w:rsidRPr="006B295E">
        <w:rPr>
          <w:rFonts w:ascii="Times New Roman" w:hAnsi="Times New Roman" w:cs="Times New Roman"/>
          <w:webHidden/>
          <w:sz w:val="24"/>
          <w:szCs w:val="24"/>
          <w:shd w:val="clear" w:color="auto" w:fill="FFFFFF"/>
        </w:rPr>
        <w:t xml:space="preserve"> замыслов каждого ребенка;</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отмечать и публично поддерживать любые успехи детей;</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CC2ED7" w:rsidRPr="006B295E" w:rsidRDefault="00CC2ED7" w:rsidP="00D87F5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lastRenderedPageBreak/>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441C7" w:rsidRDefault="00CC2ED7" w:rsidP="00543F12">
      <w:pPr>
        <w:pStyle w:val="13"/>
        <w:numPr>
          <w:ilvl w:val="0"/>
          <w:numId w:val="18"/>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webHidden/>
          <w:sz w:val="24"/>
          <w:szCs w:val="24"/>
          <w:shd w:val="clear" w:color="auto" w:fill="FFFFFF"/>
        </w:rPr>
      </w:pPr>
    </w:p>
    <w:p w:rsidR="00543F12" w:rsidRDefault="00543F12"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Default="00574E73" w:rsidP="00543F12">
      <w:pPr>
        <w:pStyle w:val="13"/>
        <w:ind w:right="424"/>
        <w:jc w:val="both"/>
        <w:rPr>
          <w:rFonts w:ascii="Times New Roman" w:hAnsi="Times New Roman" w:cs="Times New Roman"/>
          <w:sz w:val="24"/>
          <w:szCs w:val="24"/>
          <w:shd w:val="clear" w:color="auto" w:fill="FFFFFF"/>
        </w:rPr>
      </w:pPr>
    </w:p>
    <w:p w:rsidR="00574E73" w:rsidRPr="00543F12" w:rsidRDefault="00574E73" w:rsidP="00543F12">
      <w:pPr>
        <w:pStyle w:val="13"/>
        <w:ind w:right="424"/>
        <w:jc w:val="both"/>
        <w:rPr>
          <w:rFonts w:ascii="Times New Roman" w:hAnsi="Times New Roman" w:cs="Times New Roman"/>
          <w:sz w:val="24"/>
          <w:szCs w:val="24"/>
          <w:shd w:val="clear" w:color="auto" w:fill="FFFFFF"/>
        </w:rPr>
      </w:pPr>
    </w:p>
    <w:p w:rsidR="00BB266D" w:rsidRPr="00BB266D" w:rsidRDefault="00BB266D" w:rsidP="00BB266D">
      <w:pPr>
        <w:pStyle w:val="aa"/>
        <w:spacing w:line="276" w:lineRule="auto"/>
        <w:jc w:val="center"/>
        <w:rPr>
          <w:rFonts w:ascii="Times New Roman" w:eastAsia="Arial" w:hAnsi="Times New Roman"/>
          <w:b/>
          <w:sz w:val="28"/>
          <w:szCs w:val="28"/>
          <w:lang w:val="ru-RU"/>
        </w:rPr>
      </w:pPr>
    </w:p>
    <w:p w:rsidR="00BB266D" w:rsidRPr="00BB266D" w:rsidRDefault="00BB266D" w:rsidP="000662B0">
      <w:pPr>
        <w:pStyle w:val="aa"/>
        <w:numPr>
          <w:ilvl w:val="0"/>
          <w:numId w:val="23"/>
        </w:numPr>
        <w:spacing w:line="276" w:lineRule="auto"/>
        <w:jc w:val="center"/>
        <w:rPr>
          <w:rFonts w:ascii="Times New Roman" w:eastAsia="Arial" w:hAnsi="Times New Roman"/>
          <w:b/>
          <w:sz w:val="28"/>
          <w:szCs w:val="28"/>
          <w:lang w:val="ru-RU"/>
        </w:rPr>
      </w:pPr>
      <w:r w:rsidRPr="00BB266D">
        <w:rPr>
          <w:rFonts w:ascii="Times New Roman" w:eastAsia="Arial" w:hAnsi="Times New Roman"/>
          <w:b/>
          <w:sz w:val="28"/>
          <w:szCs w:val="28"/>
          <w:lang w:val="ru-RU"/>
        </w:rPr>
        <w:t>ОРГАНИЗАЦИОННЫЙ РАЗДЕЛ</w:t>
      </w:r>
    </w:p>
    <w:p w:rsidR="00BB266D" w:rsidRPr="00BB266D" w:rsidRDefault="00BB266D" w:rsidP="00BB266D">
      <w:pPr>
        <w:pStyle w:val="aa"/>
        <w:spacing w:line="276" w:lineRule="auto"/>
        <w:rPr>
          <w:rFonts w:ascii="Times New Roman" w:eastAsia="Arial" w:hAnsi="Times New Roman"/>
          <w:b/>
          <w:sz w:val="24"/>
          <w:szCs w:val="24"/>
          <w:lang w:val="ru-RU"/>
        </w:rPr>
      </w:pPr>
    </w:p>
    <w:p w:rsidR="00BB266D" w:rsidRDefault="00BB266D" w:rsidP="000662B0">
      <w:pPr>
        <w:pStyle w:val="aa"/>
        <w:numPr>
          <w:ilvl w:val="1"/>
          <w:numId w:val="23"/>
        </w:numPr>
        <w:spacing w:line="276" w:lineRule="auto"/>
        <w:rPr>
          <w:rFonts w:ascii="Times New Roman" w:eastAsia="Arial" w:hAnsi="Times New Roman"/>
          <w:b/>
          <w:sz w:val="24"/>
          <w:szCs w:val="24"/>
          <w:lang w:val="ru-RU"/>
        </w:rPr>
      </w:pPr>
      <w:r w:rsidRPr="00BB266D">
        <w:rPr>
          <w:rFonts w:ascii="Times New Roman" w:eastAsia="Arial" w:hAnsi="Times New Roman"/>
          <w:b/>
          <w:sz w:val="24"/>
          <w:szCs w:val="24"/>
          <w:lang w:val="ru-RU"/>
        </w:rPr>
        <w:t>Особенности общей организации образовательного пространства</w:t>
      </w:r>
    </w:p>
    <w:p w:rsidR="00BB266D" w:rsidRPr="00BB266D" w:rsidRDefault="00BB266D" w:rsidP="00BB266D">
      <w:pPr>
        <w:pStyle w:val="aa"/>
        <w:spacing w:line="276" w:lineRule="auto"/>
        <w:ind w:left="720"/>
        <w:rPr>
          <w:rFonts w:ascii="Times New Roman" w:eastAsia="Arial" w:hAnsi="Times New Roman"/>
          <w:b/>
          <w:sz w:val="24"/>
          <w:szCs w:val="24"/>
          <w:lang w:val="ru-RU"/>
        </w:rPr>
      </w:pPr>
    </w:p>
    <w:p w:rsidR="00BB266D" w:rsidRPr="00BB266D" w:rsidRDefault="00BB266D" w:rsidP="00BB266D">
      <w:pPr>
        <w:pStyle w:val="aa"/>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доме ребенка должно доставлять ребенку радость, а образовательные ситуации должны быть увлекательными.</w:t>
      </w:r>
    </w:p>
    <w:p w:rsidR="00BB266D" w:rsidRPr="00BB266D" w:rsidRDefault="00BB266D" w:rsidP="00BB266D">
      <w:pPr>
        <w:pStyle w:val="aa"/>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Важнейшие образовательные ориентиры:</w:t>
      </w:r>
    </w:p>
    <w:p w:rsidR="00BB266D" w:rsidRPr="00BB266D" w:rsidRDefault="00BB266D" w:rsidP="00D87F52">
      <w:pPr>
        <w:pStyle w:val="aa"/>
        <w:numPr>
          <w:ilvl w:val="0"/>
          <w:numId w:val="64"/>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обеспечение эмоционального благополучия детей;</w:t>
      </w:r>
    </w:p>
    <w:p w:rsidR="00BB266D" w:rsidRPr="00BB266D" w:rsidRDefault="00BB266D" w:rsidP="00D87F52">
      <w:pPr>
        <w:pStyle w:val="aa"/>
        <w:numPr>
          <w:ilvl w:val="0"/>
          <w:numId w:val="64"/>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создание условий для формирования д</w:t>
      </w:r>
      <w:r>
        <w:rPr>
          <w:rFonts w:ascii="Times New Roman" w:eastAsia="Arial" w:hAnsi="Times New Roman"/>
          <w:sz w:val="24"/>
          <w:szCs w:val="24"/>
          <w:lang w:val="ru-RU"/>
        </w:rPr>
        <w:t>оброжелательного и внима</w:t>
      </w:r>
      <w:r w:rsidRPr="00BB266D">
        <w:rPr>
          <w:rFonts w:ascii="Times New Roman" w:eastAsia="Arial" w:hAnsi="Times New Roman"/>
          <w:sz w:val="24"/>
          <w:szCs w:val="24"/>
          <w:lang w:val="ru-RU"/>
        </w:rPr>
        <w:t>тельного отношения детей к другим людям;</w:t>
      </w:r>
    </w:p>
    <w:p w:rsidR="00BB266D" w:rsidRPr="00BB266D" w:rsidRDefault="00BB266D" w:rsidP="00D87F52">
      <w:pPr>
        <w:pStyle w:val="aa"/>
        <w:numPr>
          <w:ilvl w:val="0"/>
          <w:numId w:val="64"/>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развитие детской самостоятель</w:t>
      </w:r>
      <w:r>
        <w:rPr>
          <w:rFonts w:ascii="Times New Roman" w:eastAsia="Arial" w:hAnsi="Times New Roman"/>
          <w:sz w:val="24"/>
          <w:szCs w:val="24"/>
          <w:lang w:val="ru-RU"/>
        </w:rPr>
        <w:t xml:space="preserve">ности </w:t>
      </w:r>
    </w:p>
    <w:p w:rsidR="00BB266D" w:rsidRPr="00BB266D" w:rsidRDefault="00BB266D" w:rsidP="00D87F52">
      <w:pPr>
        <w:pStyle w:val="aa"/>
        <w:numPr>
          <w:ilvl w:val="0"/>
          <w:numId w:val="64"/>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развитие детских способностей, формирующихся в разных видах деятельности.</w:t>
      </w:r>
    </w:p>
    <w:p w:rsidR="00BB266D" w:rsidRPr="00BB266D" w:rsidRDefault="00BB266D" w:rsidP="00BB266D">
      <w:pPr>
        <w:pStyle w:val="aa"/>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Для реализации этих целей педагогам рекомендуется:</w:t>
      </w:r>
    </w:p>
    <w:p w:rsidR="00BB266D" w:rsidRPr="00BB266D" w:rsidRDefault="00BB266D" w:rsidP="00D87F52">
      <w:pPr>
        <w:pStyle w:val="aa"/>
        <w:numPr>
          <w:ilvl w:val="0"/>
          <w:numId w:val="65"/>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проявлять уважение к личности ребенка и развивать демократичес-кий стиль взаимодействия с ним и с другими педагогами;</w:t>
      </w:r>
    </w:p>
    <w:p w:rsidR="00BB266D" w:rsidRPr="00BB266D" w:rsidRDefault="00BB266D" w:rsidP="00D87F52">
      <w:pPr>
        <w:pStyle w:val="aa"/>
        <w:numPr>
          <w:ilvl w:val="0"/>
          <w:numId w:val="65"/>
        </w:numPr>
        <w:spacing w:line="276" w:lineRule="auto"/>
        <w:rPr>
          <w:rFonts w:ascii="Times New Roman" w:eastAsia="Arial" w:hAnsi="Times New Roman"/>
          <w:sz w:val="24"/>
          <w:szCs w:val="24"/>
          <w:lang w:val="ru-RU"/>
        </w:rPr>
      </w:pPr>
      <w:r>
        <w:rPr>
          <w:rFonts w:ascii="Times New Roman" w:eastAsia="Arial" w:hAnsi="Times New Roman"/>
          <w:sz w:val="24"/>
          <w:szCs w:val="24"/>
          <w:lang w:val="ru-RU"/>
        </w:rPr>
        <w:t>создавать условия для  прояв</w:t>
      </w:r>
      <w:r w:rsidRPr="00BB266D">
        <w:rPr>
          <w:rFonts w:ascii="Times New Roman" w:eastAsia="Arial" w:hAnsi="Times New Roman"/>
          <w:sz w:val="24"/>
          <w:szCs w:val="24"/>
          <w:lang w:val="ru-RU"/>
        </w:rPr>
        <w:t>ления эмпатии к другим людям;</w:t>
      </w:r>
    </w:p>
    <w:p w:rsidR="00BB266D" w:rsidRPr="00BB266D" w:rsidRDefault="00BB266D" w:rsidP="00D87F52">
      <w:pPr>
        <w:pStyle w:val="aa"/>
        <w:numPr>
          <w:ilvl w:val="0"/>
          <w:numId w:val="65"/>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B266D" w:rsidRPr="00BB266D" w:rsidRDefault="00BB266D" w:rsidP="00D87F52">
      <w:pPr>
        <w:pStyle w:val="aa"/>
        <w:numPr>
          <w:ilvl w:val="0"/>
          <w:numId w:val="65"/>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BB266D" w:rsidRPr="00BB266D" w:rsidRDefault="00BB266D" w:rsidP="00BB266D">
      <w:pPr>
        <w:pStyle w:val="aa"/>
        <w:spacing w:line="276" w:lineRule="auto"/>
        <w:rPr>
          <w:rFonts w:ascii="Times New Roman" w:eastAsia="Arial" w:hAnsi="Times New Roman"/>
          <w:sz w:val="24"/>
          <w:szCs w:val="24"/>
          <w:lang w:val="ru-RU"/>
        </w:rPr>
      </w:pPr>
    </w:p>
    <w:p w:rsidR="00BB266D" w:rsidRPr="00BB266D" w:rsidRDefault="00BB266D" w:rsidP="000662B0">
      <w:pPr>
        <w:pStyle w:val="aa"/>
        <w:numPr>
          <w:ilvl w:val="1"/>
          <w:numId w:val="23"/>
        </w:numPr>
        <w:spacing w:line="276" w:lineRule="auto"/>
        <w:rPr>
          <w:rFonts w:ascii="Times New Roman" w:eastAsia="Arial" w:hAnsi="Times New Roman"/>
          <w:b/>
          <w:sz w:val="24"/>
          <w:szCs w:val="24"/>
          <w:lang w:val="ru-RU"/>
        </w:rPr>
      </w:pPr>
      <w:r w:rsidRPr="00BB266D">
        <w:rPr>
          <w:rFonts w:ascii="Times New Roman" w:eastAsia="Arial" w:hAnsi="Times New Roman"/>
          <w:b/>
          <w:sz w:val="24"/>
          <w:szCs w:val="24"/>
          <w:lang w:val="ru-RU"/>
        </w:rPr>
        <w:t>Роль педагога в организации психолого-педагогических условий</w:t>
      </w:r>
    </w:p>
    <w:p w:rsidR="00BB266D" w:rsidRDefault="00BB266D" w:rsidP="00BB266D">
      <w:pPr>
        <w:pStyle w:val="aa"/>
        <w:spacing w:line="276" w:lineRule="auto"/>
        <w:rPr>
          <w:rFonts w:ascii="Times New Roman" w:eastAsia="Arial" w:hAnsi="Times New Roman"/>
          <w:i/>
          <w:sz w:val="24"/>
          <w:szCs w:val="24"/>
          <w:lang w:val="ru-RU"/>
        </w:rPr>
      </w:pPr>
    </w:p>
    <w:p w:rsidR="00BB266D" w:rsidRPr="00BB266D" w:rsidRDefault="00BB266D" w:rsidP="00BB266D">
      <w:pPr>
        <w:pStyle w:val="aa"/>
        <w:spacing w:line="276" w:lineRule="auto"/>
        <w:rPr>
          <w:rFonts w:ascii="Times New Roman" w:eastAsia="Arial" w:hAnsi="Times New Roman"/>
          <w:i/>
          <w:sz w:val="24"/>
          <w:szCs w:val="24"/>
          <w:lang w:val="ru-RU"/>
        </w:rPr>
      </w:pPr>
    </w:p>
    <w:p w:rsidR="00BB266D" w:rsidRPr="00BB266D" w:rsidRDefault="00BB266D" w:rsidP="00BB266D">
      <w:pPr>
        <w:pStyle w:val="aa"/>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B266D" w:rsidRPr="00BB266D" w:rsidRDefault="00BB266D" w:rsidP="00BB266D">
      <w:pPr>
        <w:pStyle w:val="aa"/>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Для обеспечения в группе эмоционального благополучия педагог должен:</w:t>
      </w:r>
    </w:p>
    <w:p w:rsidR="00BB266D" w:rsidRPr="00BB266D" w:rsidRDefault="00BB266D" w:rsidP="00D87F52">
      <w:pPr>
        <w:pStyle w:val="aa"/>
        <w:numPr>
          <w:ilvl w:val="0"/>
          <w:numId w:val="66"/>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общаться с детьми доброжелательно, без обвинений и угроз;</w:t>
      </w:r>
    </w:p>
    <w:p w:rsidR="00BB266D" w:rsidRPr="00BB266D" w:rsidRDefault="00BB266D" w:rsidP="00D87F52">
      <w:pPr>
        <w:pStyle w:val="aa"/>
        <w:numPr>
          <w:ilvl w:val="0"/>
          <w:numId w:val="66"/>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внимательно выслушивать детей, показывать, что понимает их чувства, помогать делиться своими переживаниями и мыслями;</w:t>
      </w:r>
    </w:p>
    <w:p w:rsidR="00BB266D" w:rsidRPr="00BB266D" w:rsidRDefault="00BB266D" w:rsidP="00D87F52">
      <w:pPr>
        <w:pStyle w:val="aa"/>
        <w:numPr>
          <w:ilvl w:val="0"/>
          <w:numId w:val="66"/>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помогать детям обнаружить конструктивные варианты поведения;</w:t>
      </w:r>
    </w:p>
    <w:p w:rsidR="00BB266D" w:rsidRPr="00BB266D" w:rsidRDefault="00BB266D" w:rsidP="00D87F52">
      <w:pPr>
        <w:pStyle w:val="aa"/>
        <w:numPr>
          <w:ilvl w:val="0"/>
          <w:numId w:val="66"/>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w:t>
      </w:r>
    </w:p>
    <w:p w:rsidR="00BB266D" w:rsidRPr="00BB266D" w:rsidRDefault="00BB266D" w:rsidP="00D87F52">
      <w:pPr>
        <w:pStyle w:val="aa"/>
        <w:numPr>
          <w:ilvl w:val="0"/>
          <w:numId w:val="66"/>
        </w:numPr>
        <w:spacing w:line="276" w:lineRule="auto"/>
        <w:rPr>
          <w:rFonts w:ascii="Times New Roman" w:eastAsia="Arial" w:hAnsi="Times New Roman"/>
          <w:sz w:val="24"/>
          <w:szCs w:val="24"/>
          <w:lang w:val="ru-RU"/>
        </w:rPr>
      </w:pPr>
      <w:r w:rsidRPr="00BB266D">
        <w:rPr>
          <w:rFonts w:ascii="Times New Roman" w:eastAsia="Arial" w:hAnsi="Times New Roman"/>
          <w:sz w:val="24"/>
          <w:szCs w:val="24"/>
          <w:lang w:val="ru-RU"/>
        </w:rPr>
        <w:t>обеспечивать в течение дня чередование ситуаций, в которых дети играют вместе и могут при желании побыть в одиночеств</w:t>
      </w:r>
      <w:r>
        <w:rPr>
          <w:rFonts w:ascii="Times New Roman" w:eastAsia="Arial" w:hAnsi="Times New Roman"/>
          <w:sz w:val="24"/>
          <w:szCs w:val="24"/>
          <w:lang w:val="ru-RU"/>
        </w:rPr>
        <w:t>е или в небольшой группе детей.</w:t>
      </w:r>
    </w:p>
    <w:p w:rsidR="00BB266D" w:rsidRDefault="00BB266D" w:rsidP="001E2F69">
      <w:pPr>
        <w:pStyle w:val="aa"/>
        <w:spacing w:line="276" w:lineRule="auto"/>
        <w:jc w:val="center"/>
        <w:rPr>
          <w:rFonts w:ascii="Times New Roman" w:eastAsia="Arial" w:hAnsi="Times New Roman"/>
          <w:b/>
          <w:sz w:val="24"/>
          <w:szCs w:val="24"/>
          <w:lang w:val="ru-RU"/>
        </w:rPr>
      </w:pPr>
    </w:p>
    <w:p w:rsidR="00357E1C" w:rsidRDefault="00DE7E14"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sz w:val="24"/>
          <w:szCs w:val="24"/>
          <w:lang w:val="ru-RU"/>
        </w:rPr>
        <w:t>3.3</w:t>
      </w:r>
      <w:r w:rsidR="00357E1C">
        <w:rPr>
          <w:rFonts w:ascii="Times New Roman" w:eastAsia="Arial" w:hAnsi="Times New Roman"/>
          <w:b/>
          <w:sz w:val="24"/>
          <w:szCs w:val="24"/>
          <w:lang w:val="ru-RU"/>
        </w:rPr>
        <w:t>. Организация воспитательно-образовательного процесса</w:t>
      </w:r>
    </w:p>
    <w:p w:rsidR="00357E1C" w:rsidRDefault="00357E1C"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sz w:val="24"/>
          <w:szCs w:val="24"/>
          <w:lang w:val="ru-RU"/>
        </w:rPr>
        <w:t xml:space="preserve"> </w:t>
      </w:r>
    </w:p>
    <w:p w:rsidR="000E6A1F" w:rsidRDefault="001E2F69" w:rsidP="001E2F69">
      <w:pPr>
        <w:pStyle w:val="aa"/>
        <w:spacing w:line="276" w:lineRule="auto"/>
        <w:jc w:val="center"/>
        <w:rPr>
          <w:rFonts w:ascii="Times New Roman" w:eastAsia="Arial" w:hAnsi="Times New Roman"/>
          <w:b/>
          <w:sz w:val="24"/>
          <w:szCs w:val="24"/>
          <w:lang w:val="ru-RU"/>
        </w:rPr>
      </w:pPr>
      <w:r w:rsidRPr="003F279B">
        <w:rPr>
          <w:rFonts w:ascii="Times New Roman" w:eastAsia="Arial" w:hAnsi="Times New Roman"/>
          <w:b/>
          <w:sz w:val="24"/>
          <w:szCs w:val="24"/>
          <w:lang w:val="ru-RU"/>
        </w:rPr>
        <w:lastRenderedPageBreak/>
        <w:t>Модель образовательно</w:t>
      </w:r>
      <w:r w:rsidR="000E6A1F">
        <w:rPr>
          <w:rFonts w:ascii="Times New Roman" w:eastAsia="Arial" w:hAnsi="Times New Roman"/>
          <w:b/>
          <w:sz w:val="24"/>
          <w:szCs w:val="24"/>
          <w:lang w:val="ru-RU"/>
        </w:rPr>
        <w:t xml:space="preserve">го процесса </w:t>
      </w: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26" style="position:absolute;left:0;text-align:left;margin-left:2.55pt;margin-top:16.1pt;width:453.75pt;height:26.25pt;z-index:1">
            <v:textbox>
              <w:txbxContent>
                <w:p w:rsidR="001E14A9" w:rsidRPr="000E6A1F" w:rsidRDefault="001E14A9" w:rsidP="000E6A1F">
                  <w:pPr>
                    <w:jc w:val="center"/>
                    <w:rPr>
                      <w:rFonts w:ascii="Times New Roman" w:hAnsi="Times New Roman"/>
                      <w:sz w:val="36"/>
                      <w:szCs w:val="36"/>
                      <w:lang w:val="ru-RU"/>
                    </w:rPr>
                  </w:pPr>
                  <w:r w:rsidRPr="000E6A1F">
                    <w:rPr>
                      <w:rFonts w:ascii="Times New Roman" w:hAnsi="Times New Roman"/>
                      <w:sz w:val="36"/>
                      <w:szCs w:val="36"/>
                      <w:lang w:val="ru-RU"/>
                    </w:rPr>
                    <w:t>Воспитательно-образовательный процесс</w:t>
                  </w:r>
                </w:p>
              </w:txbxContent>
            </v:textbox>
          </v:rect>
        </w:pict>
      </w: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shapetype id="_x0000_t32" coordsize="21600,21600" o:spt="32" o:oned="t" path="m,l21600,21600e" filled="f">
            <v:path arrowok="t" fillok="f" o:connecttype="none"/>
            <o:lock v:ext="edit" shapetype="t"/>
          </v:shapetype>
          <v:shape id="_x0000_s1047" type="#_x0000_t32" style="position:absolute;left:0;text-align:left;margin-left:259.8pt;margin-top:8.4pt;width:115.5pt;height:47.25pt;z-index:21" o:connectortype="straight">
            <v:stroke endarrow="block"/>
          </v:shape>
        </w:pict>
      </w:r>
      <w:r>
        <w:rPr>
          <w:rFonts w:ascii="Times New Roman" w:eastAsia="Arial" w:hAnsi="Times New Roman"/>
          <w:b/>
          <w:noProof/>
          <w:sz w:val="24"/>
          <w:szCs w:val="24"/>
          <w:lang w:val="ru-RU" w:eastAsia="ru-RU"/>
        </w:rPr>
        <w:pict>
          <v:shape id="_x0000_s1046" type="#_x0000_t32" style="position:absolute;left:0;text-align:left;margin-left:195.3pt;margin-top:12.15pt;width:1.5pt;height:47.25pt;z-index:20" o:connectortype="straight">
            <v:stroke endarrow="block"/>
          </v:shape>
        </w:pict>
      </w:r>
      <w:r>
        <w:rPr>
          <w:rFonts w:ascii="Times New Roman" w:eastAsia="Arial" w:hAnsi="Times New Roman"/>
          <w:b/>
          <w:noProof/>
          <w:sz w:val="24"/>
          <w:szCs w:val="24"/>
          <w:lang w:val="ru-RU" w:eastAsia="ru-RU"/>
        </w:rPr>
        <w:pict>
          <v:shape id="_x0000_s1045" type="#_x0000_t32" style="position:absolute;left:0;text-align:left;margin-left:35.55pt;margin-top:9.15pt;width:78pt;height:49.5pt;flip:x;z-index:19" o:connectortype="straight">
            <v:stroke endarrow="block"/>
          </v:shape>
        </w:pict>
      </w: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27" style="position:absolute;left:0;text-align:left;margin-left:-34.2pt;margin-top:11.85pt;width:118.5pt;height:78pt;z-index:2">
            <v:textbox>
              <w:txbxContent>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Самостоятельная деятельность детей</w:t>
                  </w:r>
                </w:p>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МЫ САМИ</w:t>
                  </w:r>
                </w:p>
              </w:txbxContent>
            </v:textbox>
          </v:rect>
        </w:pict>
      </w:r>
      <w:r>
        <w:rPr>
          <w:rFonts w:ascii="Times New Roman" w:eastAsia="Arial" w:hAnsi="Times New Roman"/>
          <w:b/>
          <w:noProof/>
          <w:sz w:val="24"/>
          <w:szCs w:val="24"/>
          <w:lang w:val="ru-RU" w:eastAsia="ru-RU"/>
        </w:rPr>
        <w:pict>
          <v:rect id="_x0000_s1028" style="position:absolute;left:0;text-align:left;margin-left:136.05pt;margin-top:10.35pt;width:141.75pt;height:78pt;z-index:3">
            <v:textbox>
              <w:txbxContent>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Совместная деятельность детей и взрослых</w:t>
                  </w:r>
                </w:p>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МЫ ВМЕСТЕ</w:t>
                  </w:r>
                </w:p>
              </w:txbxContent>
            </v:textbox>
          </v:rect>
        </w:pict>
      </w:r>
      <w:r>
        <w:rPr>
          <w:rFonts w:ascii="Times New Roman" w:eastAsia="Arial" w:hAnsi="Times New Roman"/>
          <w:b/>
          <w:noProof/>
          <w:sz w:val="24"/>
          <w:szCs w:val="24"/>
          <w:lang w:val="ru-RU" w:eastAsia="ru-RU"/>
        </w:rPr>
        <w:pict>
          <v:rect id="_x0000_s1029" style="position:absolute;left:0;text-align:left;margin-left:310.8pt;margin-top:5.85pt;width:157.5pt;height:68.25pt;z-index:4">
            <v:textbox>
              <w:txbxContent>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Взаимодействие с семьями воспитанников</w:t>
                  </w:r>
                </w:p>
                <w:p w:rsidR="001E14A9" w:rsidRPr="000E6A1F" w:rsidRDefault="001E14A9" w:rsidP="000E6A1F">
                  <w:pPr>
                    <w:jc w:val="center"/>
                    <w:rPr>
                      <w:rFonts w:ascii="Times New Roman" w:hAnsi="Times New Roman"/>
                      <w:sz w:val="24"/>
                      <w:szCs w:val="24"/>
                      <w:lang w:val="ru-RU"/>
                    </w:rPr>
                  </w:pPr>
                  <w:r w:rsidRPr="000E6A1F">
                    <w:rPr>
                      <w:rFonts w:ascii="Times New Roman" w:hAnsi="Times New Roman"/>
                      <w:sz w:val="24"/>
                      <w:szCs w:val="24"/>
                      <w:lang w:val="ru-RU"/>
                    </w:rPr>
                    <w:t>МЫ РЯДОМ</w:t>
                  </w:r>
                </w:p>
              </w:txbxContent>
            </v:textbox>
          </v:rect>
        </w:pict>
      </w: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0E6A1F">
      <w:pPr>
        <w:pStyle w:val="aa"/>
        <w:tabs>
          <w:tab w:val="left" w:pos="7950"/>
        </w:tabs>
        <w:spacing w:line="276" w:lineRule="auto"/>
        <w:rPr>
          <w:rFonts w:ascii="Times New Roman" w:eastAsia="Arial" w:hAnsi="Times New Roman"/>
          <w:b/>
          <w:sz w:val="24"/>
          <w:szCs w:val="24"/>
          <w:lang w:val="ru-RU"/>
        </w:rPr>
      </w:pPr>
      <w:r>
        <w:rPr>
          <w:rFonts w:ascii="Times New Roman" w:eastAsia="Arial" w:hAnsi="Times New Roman"/>
          <w:b/>
          <w:sz w:val="24"/>
          <w:szCs w:val="24"/>
          <w:lang w:val="ru-RU"/>
        </w:rPr>
        <w:tab/>
      </w: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shape id="_x0000_s1040" type="#_x0000_t32" style="position:absolute;left:0;text-align:left;margin-left:257.55pt;margin-top:5.3pt;width:131.25pt;height:51.75pt;z-index:15" o:connectortype="straight">
            <v:stroke endarrow="block"/>
          </v:shape>
        </w:pict>
      </w:r>
      <w:r>
        <w:rPr>
          <w:rFonts w:ascii="Times New Roman" w:eastAsia="Arial" w:hAnsi="Times New Roman"/>
          <w:b/>
          <w:noProof/>
          <w:sz w:val="24"/>
          <w:szCs w:val="24"/>
          <w:lang w:val="ru-RU" w:eastAsia="ru-RU"/>
        </w:rPr>
        <w:pict>
          <v:shape id="_x0000_s1039" type="#_x0000_t32" style="position:absolute;left:0;text-align:left;margin-left:248.55pt;margin-top:7.55pt;width:.75pt;height:47.25pt;flip:x;z-index:14" o:connectortype="straight">
            <v:stroke endarrow="block"/>
          </v:shape>
        </w:pict>
      </w:r>
      <w:r>
        <w:rPr>
          <w:rFonts w:ascii="Times New Roman" w:eastAsia="Arial" w:hAnsi="Times New Roman"/>
          <w:b/>
          <w:noProof/>
          <w:sz w:val="24"/>
          <w:szCs w:val="24"/>
          <w:lang w:val="ru-RU" w:eastAsia="ru-RU"/>
        </w:rPr>
        <w:pict>
          <v:shape id="_x0000_s1038" type="#_x0000_t32" style="position:absolute;left:0;text-align:left;margin-left:47.55pt;margin-top:9.05pt;width:92.25pt;height:45pt;z-index:13" o:connectortype="straight">
            <v:stroke endarrow="block"/>
          </v:shape>
        </w:pict>
      </w:r>
      <w:r>
        <w:rPr>
          <w:rFonts w:ascii="Times New Roman" w:eastAsia="Arial" w:hAnsi="Times New Roman"/>
          <w:b/>
          <w:noProof/>
          <w:sz w:val="24"/>
          <w:szCs w:val="24"/>
          <w:lang w:val="ru-RU" w:eastAsia="ru-RU"/>
        </w:rPr>
        <w:pict>
          <v:shape id="_x0000_s1037" type="#_x0000_t32" style="position:absolute;left:0;text-align:left;margin-left:-7.2pt;margin-top:6.8pt;width:0;height:51.75pt;z-index:12" o:connectortype="straight">
            <v:stroke endarrow="block"/>
          </v:shape>
        </w:pict>
      </w: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Pr="00F122A9" w:rsidRDefault="00780639" w:rsidP="00F122A9">
      <w:pPr>
        <w:pStyle w:val="aa"/>
        <w:spacing w:line="276" w:lineRule="auto"/>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30" style="position:absolute;margin-left:-52.95pt;margin-top:23.1pt;width:114pt;height:72.75pt;z-index:5">
            <v:textbox>
              <w:txbxContent>
                <w:p w:rsidR="001E14A9" w:rsidRPr="00F122A9" w:rsidRDefault="001E14A9">
                  <w:pPr>
                    <w:rPr>
                      <w:lang w:val="ru-RU"/>
                    </w:rPr>
                  </w:pPr>
                  <w:r>
                    <w:rPr>
                      <w:lang w:val="ru-RU"/>
                    </w:rPr>
                    <w:t>Свободная деятельность по интересам ребенка</w:t>
                  </w:r>
                </w:p>
              </w:txbxContent>
            </v:textbox>
          </v:rect>
        </w:pict>
      </w:r>
    </w:p>
    <w:p w:rsidR="000E6A1F" w:rsidRPr="00F122A9" w:rsidRDefault="00780639" w:rsidP="00F122A9">
      <w:pPr>
        <w:pStyle w:val="aa"/>
        <w:spacing w:line="276" w:lineRule="auto"/>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33" style="position:absolute;margin-left:352.05pt;margin-top:2.75pt;width:108pt;height:75pt;z-index:8">
            <v:textbox>
              <w:txbxContent>
                <w:p w:rsidR="001E14A9" w:rsidRPr="00F122A9" w:rsidRDefault="001E14A9" w:rsidP="00F122A9">
                  <w:pPr>
                    <w:jc w:val="center"/>
                    <w:rPr>
                      <w:lang w:val="ru-RU"/>
                    </w:rPr>
                  </w:pPr>
                  <w:r>
                    <w:rPr>
                      <w:lang w:val="ru-RU"/>
                    </w:rPr>
                    <w:t>Совместная деятельность в ходе режимных моментов</w:t>
                  </w:r>
                </w:p>
              </w:txbxContent>
            </v:textbox>
          </v:rect>
        </w:pict>
      </w:r>
      <w:r>
        <w:rPr>
          <w:rFonts w:ascii="Times New Roman" w:eastAsia="Arial" w:hAnsi="Times New Roman"/>
          <w:b/>
          <w:noProof/>
          <w:sz w:val="24"/>
          <w:szCs w:val="24"/>
          <w:lang w:val="ru-RU" w:eastAsia="ru-RU"/>
        </w:rPr>
        <w:pict>
          <v:rect id="_x0000_s1032" style="position:absolute;margin-left:216.3pt;margin-top:1.25pt;width:117pt;height:78.75pt;z-index:7">
            <v:textbox>
              <w:txbxContent>
                <w:p w:rsidR="001E14A9" w:rsidRDefault="001E14A9" w:rsidP="00F122A9">
                  <w:pPr>
                    <w:jc w:val="center"/>
                    <w:rPr>
                      <w:lang w:val="ru-RU"/>
                    </w:rPr>
                  </w:pPr>
                  <w:r>
                    <w:rPr>
                      <w:lang w:val="ru-RU"/>
                    </w:rPr>
                    <w:t>Непосредственно</w:t>
                  </w:r>
                </w:p>
                <w:p w:rsidR="001E14A9" w:rsidRPr="00F122A9" w:rsidRDefault="001E14A9" w:rsidP="00F122A9">
                  <w:pPr>
                    <w:jc w:val="center"/>
                    <w:rPr>
                      <w:lang w:val="ru-RU"/>
                    </w:rPr>
                  </w:pPr>
                  <w:r>
                    <w:rPr>
                      <w:lang w:val="ru-RU"/>
                    </w:rPr>
                    <w:t>Организованная образовательная деятельность</w:t>
                  </w:r>
                </w:p>
              </w:txbxContent>
            </v:textbox>
          </v:rect>
        </w:pict>
      </w:r>
      <w:r>
        <w:rPr>
          <w:rFonts w:ascii="Times New Roman" w:eastAsia="Arial" w:hAnsi="Times New Roman"/>
          <w:b/>
          <w:noProof/>
          <w:sz w:val="24"/>
          <w:szCs w:val="24"/>
          <w:lang w:val="ru-RU" w:eastAsia="ru-RU"/>
        </w:rPr>
        <w:pict>
          <v:rect id="_x0000_s1031" style="position:absolute;margin-left:82.05pt;margin-top:5pt;width:112.5pt;height:72.75pt;z-index:6">
            <v:textbox>
              <w:txbxContent>
                <w:p w:rsidR="001E14A9" w:rsidRPr="00F122A9" w:rsidRDefault="001E14A9" w:rsidP="00F122A9">
                  <w:pPr>
                    <w:jc w:val="center"/>
                    <w:rPr>
                      <w:lang w:val="ru-RU"/>
                    </w:rPr>
                  </w:pPr>
                  <w:r>
                    <w:rPr>
                      <w:lang w:val="ru-RU"/>
                    </w:rPr>
                    <w:t>Опосредованно организованная воспитателем деятельность</w:t>
                  </w:r>
                </w:p>
              </w:txbxContent>
            </v:textbox>
          </v:rect>
        </w:pict>
      </w: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Pr="00F122A9" w:rsidRDefault="00780639" w:rsidP="00F122A9">
      <w:pPr>
        <w:pStyle w:val="aa"/>
        <w:spacing w:line="276" w:lineRule="auto"/>
        <w:rPr>
          <w:rFonts w:ascii="Times New Roman" w:eastAsia="Arial" w:hAnsi="Times New Roman"/>
          <w:b/>
          <w:sz w:val="24"/>
          <w:szCs w:val="24"/>
          <w:lang w:val="ru-RU"/>
        </w:rPr>
      </w:pPr>
      <w:r>
        <w:rPr>
          <w:rFonts w:ascii="Times New Roman" w:eastAsia="Arial" w:hAnsi="Times New Roman"/>
          <w:b/>
          <w:noProof/>
          <w:sz w:val="24"/>
          <w:szCs w:val="24"/>
          <w:lang w:val="ru-RU" w:eastAsia="ru-RU"/>
        </w:rPr>
        <w:pict>
          <v:shape id="_x0000_s1044" type="#_x0000_t32" style="position:absolute;margin-left:426.3pt;margin-top:6.8pt;width:.75pt;height:99.75pt;z-index:18" o:connectortype="straight">
            <v:stroke endarrow="block"/>
          </v:shape>
        </w:pict>
      </w:r>
      <w:r>
        <w:rPr>
          <w:rFonts w:ascii="Times New Roman" w:eastAsia="Arial" w:hAnsi="Times New Roman"/>
          <w:b/>
          <w:noProof/>
          <w:sz w:val="24"/>
          <w:szCs w:val="24"/>
          <w:lang w:val="ru-RU" w:eastAsia="ru-RU"/>
        </w:rPr>
        <w:pict>
          <v:shape id="_x0000_s1043" type="#_x0000_t32" style="position:absolute;margin-left:196.05pt;margin-top:7.55pt;width:212.25pt;height:87pt;flip:x;z-index:17" o:connectortype="straight">
            <v:stroke endarrow="block"/>
          </v:shape>
        </w:pict>
      </w:r>
      <w:r>
        <w:rPr>
          <w:rFonts w:ascii="Times New Roman" w:eastAsia="Arial" w:hAnsi="Times New Roman"/>
          <w:b/>
          <w:noProof/>
          <w:sz w:val="24"/>
          <w:szCs w:val="24"/>
          <w:lang w:val="ru-RU" w:eastAsia="ru-RU"/>
        </w:rPr>
        <w:pict>
          <v:shape id="_x0000_s1041" type="#_x0000_t32" style="position:absolute;margin-left:10.05pt;margin-top:3.8pt;width:258pt;height:86.25pt;flip:x;z-index:16" o:connectortype="straight">
            <v:stroke endarrow="block"/>
          </v:shape>
        </w:pict>
      </w: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Pr="00F122A9" w:rsidRDefault="000E6A1F" w:rsidP="00F122A9">
      <w:pPr>
        <w:pStyle w:val="aa"/>
        <w:spacing w:line="276" w:lineRule="auto"/>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34" style="position:absolute;left:0;text-align:left;margin-left:-62.7pt;margin-top:10.9pt;width:129pt;height:126pt;z-index:9">
            <v:textbox>
              <w:txbxContent>
                <w:p w:rsidR="001E14A9" w:rsidRPr="00F122A9" w:rsidRDefault="001E14A9">
                  <w:pPr>
                    <w:rPr>
                      <w:lang w:val="ru-RU"/>
                    </w:rPr>
                  </w:pPr>
                  <w:r>
                    <w:rPr>
                      <w:lang w:val="ru-RU"/>
                    </w:rPr>
                    <w:t>Организованная взрослым совместная деятельность, направленная на решение образовательных задач, ограниченная временем</w:t>
                  </w:r>
                </w:p>
              </w:txbxContent>
            </v:textbox>
          </v:rect>
        </w:pict>
      </w: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35" style="position:absolute;left:0;text-align:left;margin-left:112.05pt;margin-top:7.05pt;width:2in;height:1in;z-index:10">
            <v:textbox>
              <w:txbxContent>
                <w:p w:rsidR="001E14A9" w:rsidRPr="00F122A9" w:rsidRDefault="001E14A9">
                  <w:pPr>
                    <w:rPr>
                      <w:lang w:val="ru-RU"/>
                    </w:rPr>
                  </w:pPr>
                  <w:r>
                    <w:rPr>
                      <w:lang w:val="ru-RU"/>
                    </w:rPr>
                    <w:t>Совместная деятельность, направленная на осуществление функций присмотра и ухода</w:t>
                  </w:r>
                </w:p>
              </w:txbxContent>
            </v:textbox>
          </v:rect>
        </w:pict>
      </w:r>
    </w:p>
    <w:p w:rsidR="000E6A1F" w:rsidRDefault="0078063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noProof/>
          <w:sz w:val="24"/>
          <w:szCs w:val="24"/>
          <w:lang w:val="ru-RU" w:eastAsia="ru-RU"/>
        </w:rPr>
        <w:pict>
          <v:rect id="_x0000_s1036" style="position:absolute;left:0;text-align:left;margin-left:298.8pt;margin-top:3.15pt;width:171pt;height:1in;z-index:11">
            <v:textbox>
              <w:txbxContent>
                <w:p w:rsidR="001E14A9" w:rsidRPr="00F122A9" w:rsidRDefault="001E14A9">
                  <w:pPr>
                    <w:rPr>
                      <w:lang w:val="ru-RU"/>
                    </w:rPr>
                  </w:pPr>
                  <w:r>
                    <w:rPr>
                      <w:lang w:val="ru-RU"/>
                    </w:rPr>
                    <w:t>Совместная деятельность, направленная на решение образовательных задач.</w:t>
                  </w:r>
                </w:p>
              </w:txbxContent>
            </v:textbox>
          </v:rect>
        </w:pict>
      </w: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0E6A1F" w:rsidRDefault="000E6A1F" w:rsidP="001E2F69">
      <w:pPr>
        <w:pStyle w:val="aa"/>
        <w:spacing w:line="276" w:lineRule="auto"/>
        <w:jc w:val="center"/>
        <w:rPr>
          <w:rFonts w:ascii="Times New Roman" w:eastAsia="Arial" w:hAnsi="Times New Roman"/>
          <w:b/>
          <w:sz w:val="24"/>
          <w:szCs w:val="24"/>
          <w:lang w:val="ru-RU"/>
        </w:rPr>
      </w:pPr>
    </w:p>
    <w:p w:rsidR="001A01B9" w:rsidRDefault="001A01B9" w:rsidP="001E2F69">
      <w:pPr>
        <w:pStyle w:val="aa"/>
        <w:spacing w:line="276" w:lineRule="auto"/>
        <w:jc w:val="center"/>
        <w:rPr>
          <w:rFonts w:ascii="Times New Roman" w:eastAsia="Arial" w:hAnsi="Times New Roman"/>
          <w:b/>
          <w:sz w:val="24"/>
          <w:szCs w:val="24"/>
          <w:lang w:val="ru-RU"/>
        </w:rPr>
      </w:pPr>
    </w:p>
    <w:p w:rsidR="001A01B9" w:rsidRDefault="001A01B9" w:rsidP="001E2F69">
      <w:pPr>
        <w:pStyle w:val="aa"/>
        <w:spacing w:line="276" w:lineRule="auto"/>
        <w:jc w:val="center"/>
        <w:rPr>
          <w:rFonts w:ascii="Times New Roman" w:eastAsia="Arial" w:hAnsi="Times New Roman"/>
          <w:b/>
          <w:sz w:val="24"/>
          <w:szCs w:val="24"/>
          <w:lang w:val="ru-RU"/>
        </w:rPr>
      </w:pPr>
    </w:p>
    <w:p w:rsidR="00A27E30" w:rsidRDefault="00357E1C" w:rsidP="00DE7E14">
      <w:pPr>
        <w:pStyle w:val="aa"/>
        <w:spacing w:line="276" w:lineRule="auto"/>
        <w:rPr>
          <w:rFonts w:ascii="Times New Roman" w:eastAsia="Arial" w:hAnsi="Times New Roman"/>
          <w:sz w:val="24"/>
          <w:szCs w:val="24"/>
          <w:lang w:val="ru-RU"/>
        </w:rPr>
      </w:pPr>
      <w:r w:rsidRPr="00357E1C">
        <w:rPr>
          <w:rFonts w:ascii="Times New Roman" w:eastAsia="Arial" w:hAnsi="Times New Roman"/>
          <w:sz w:val="24"/>
          <w:szCs w:val="24"/>
          <w:lang w:val="ru-RU"/>
        </w:rPr>
        <w:t>Организация образовательного процесса включает взаимосвязь основных направлений работы, видов деятельности, образовательный областей и форм образовательной деятельности</w:t>
      </w:r>
    </w:p>
    <w:p w:rsidR="00B441C7" w:rsidRDefault="00B441C7" w:rsidP="00DE7E14">
      <w:pPr>
        <w:pStyle w:val="aa"/>
        <w:spacing w:line="276" w:lineRule="auto"/>
        <w:rPr>
          <w:rFonts w:ascii="Times New Roman" w:eastAsia="Arial" w:hAnsi="Times New Roman"/>
          <w:sz w:val="24"/>
          <w:szCs w:val="24"/>
          <w:lang w:val="ru-RU"/>
        </w:rPr>
      </w:pPr>
    </w:p>
    <w:p w:rsidR="00B441C7" w:rsidRDefault="00B441C7" w:rsidP="00DE7E14">
      <w:pPr>
        <w:pStyle w:val="aa"/>
        <w:spacing w:line="276" w:lineRule="auto"/>
        <w:rPr>
          <w:rFonts w:ascii="Times New Roman" w:eastAsia="Arial" w:hAnsi="Times New Roman"/>
          <w:sz w:val="24"/>
          <w:szCs w:val="24"/>
          <w:lang w:val="ru-RU"/>
        </w:rPr>
      </w:pPr>
    </w:p>
    <w:p w:rsidR="00B441C7" w:rsidRDefault="00B441C7" w:rsidP="00DE7E14">
      <w:pPr>
        <w:pStyle w:val="aa"/>
        <w:spacing w:line="276" w:lineRule="auto"/>
        <w:rPr>
          <w:rFonts w:ascii="Times New Roman" w:eastAsia="Arial" w:hAnsi="Times New Roman"/>
          <w:sz w:val="24"/>
          <w:szCs w:val="24"/>
          <w:lang w:val="ru-RU"/>
        </w:rPr>
      </w:pPr>
    </w:p>
    <w:p w:rsidR="00BB266D" w:rsidRDefault="00BB266D" w:rsidP="00DE7E14">
      <w:pPr>
        <w:pStyle w:val="aa"/>
        <w:spacing w:line="276" w:lineRule="auto"/>
        <w:rPr>
          <w:rFonts w:ascii="Times New Roman" w:eastAsia="Arial" w:hAnsi="Times New Roman"/>
          <w:sz w:val="24"/>
          <w:szCs w:val="24"/>
          <w:lang w:val="ru-RU"/>
        </w:rPr>
      </w:pPr>
    </w:p>
    <w:p w:rsidR="00B441C7" w:rsidRDefault="00B441C7" w:rsidP="00DE7E14">
      <w:pPr>
        <w:pStyle w:val="aa"/>
        <w:spacing w:line="276" w:lineRule="auto"/>
        <w:rPr>
          <w:rFonts w:ascii="Times New Roman" w:eastAsia="Arial" w:hAnsi="Times New Roman"/>
          <w:sz w:val="24"/>
          <w:szCs w:val="24"/>
          <w:lang w:val="ru-RU"/>
        </w:rPr>
      </w:pPr>
    </w:p>
    <w:p w:rsidR="00B441C7" w:rsidRPr="00DE7E14" w:rsidRDefault="00B441C7" w:rsidP="00DE7E14">
      <w:pPr>
        <w:pStyle w:val="aa"/>
        <w:spacing w:line="276" w:lineRule="auto"/>
        <w:rPr>
          <w:rFonts w:ascii="Times New Roman" w:eastAsia="Arial" w:hAnsi="Times New Roman"/>
          <w:sz w:val="24"/>
          <w:szCs w:val="24"/>
          <w:lang w:val="ru-RU"/>
        </w:rPr>
      </w:pPr>
    </w:p>
    <w:p w:rsidR="00A27E30" w:rsidRPr="003F279B" w:rsidRDefault="001A01B9" w:rsidP="001E2F69">
      <w:pPr>
        <w:pStyle w:val="aa"/>
        <w:spacing w:line="276" w:lineRule="auto"/>
        <w:jc w:val="center"/>
        <w:rPr>
          <w:rFonts w:ascii="Times New Roman" w:eastAsia="Arial" w:hAnsi="Times New Roman"/>
          <w:b/>
          <w:sz w:val="24"/>
          <w:szCs w:val="24"/>
          <w:lang w:val="ru-RU"/>
        </w:rPr>
      </w:pPr>
      <w:r>
        <w:rPr>
          <w:rFonts w:ascii="Times New Roman" w:eastAsia="Arial" w:hAnsi="Times New Roman"/>
          <w:b/>
          <w:sz w:val="24"/>
          <w:szCs w:val="24"/>
          <w:lang w:val="ru-RU"/>
        </w:rPr>
        <w:t>Формы организации образовательной деятельности с детьми до года</w:t>
      </w:r>
    </w:p>
    <w:p w:rsidR="001E2F69" w:rsidRPr="003F279B" w:rsidRDefault="001E2F69" w:rsidP="001E2F69">
      <w:pPr>
        <w:pStyle w:val="aa"/>
        <w:spacing w:line="276" w:lineRule="auto"/>
        <w:ind w:left="720"/>
        <w:rPr>
          <w:rFonts w:ascii="Times New Roman" w:eastAsia="Arial" w:hAnsi="Times New Roman"/>
          <w:sz w:val="24"/>
          <w:szCs w:val="24"/>
          <w:lang w:val="ru-RU"/>
        </w:rPr>
      </w:pPr>
    </w:p>
    <w:tbl>
      <w:tblPr>
        <w:tblW w:w="105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132"/>
        <w:gridCol w:w="7949"/>
      </w:tblGrid>
      <w:tr w:rsidR="002C4FE4" w:rsidRPr="003F279B" w:rsidTr="00DE7E14">
        <w:trPr>
          <w:trHeight w:val="495"/>
        </w:trPr>
        <w:tc>
          <w:tcPr>
            <w:tcW w:w="423" w:type="dxa"/>
            <w:tcBorders>
              <w:top w:val="single" w:sz="4" w:space="0" w:color="auto"/>
              <w:left w:val="single" w:sz="4" w:space="0" w:color="auto"/>
              <w:bottom w:val="single" w:sz="4" w:space="0" w:color="auto"/>
              <w:right w:val="single" w:sz="4" w:space="0" w:color="auto"/>
            </w:tcBorders>
            <w:vAlign w:val="center"/>
            <w:hideMark/>
          </w:tcPr>
          <w:p w:rsidR="002C4FE4" w:rsidRPr="003F279B" w:rsidRDefault="002C4FE4" w:rsidP="006E1D90">
            <w:pPr>
              <w:spacing w:after="0"/>
              <w:jc w:val="center"/>
              <w:rPr>
                <w:rFonts w:ascii="Times New Roman" w:hAnsi="Times New Roman"/>
                <w:b/>
                <w:sz w:val="24"/>
                <w:szCs w:val="24"/>
                <w:lang w:val="ru-RU" w:eastAsia="ru-RU"/>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2C4FE4" w:rsidRPr="003F279B" w:rsidRDefault="002C4FE4" w:rsidP="006E1D90">
            <w:pPr>
              <w:spacing w:after="0"/>
              <w:jc w:val="center"/>
              <w:rPr>
                <w:rFonts w:ascii="Times New Roman" w:hAnsi="Times New Roman"/>
                <w:b/>
                <w:sz w:val="24"/>
                <w:szCs w:val="24"/>
                <w:lang w:val="ru-RU" w:eastAsia="ru-RU"/>
              </w:rPr>
            </w:pPr>
            <w:r w:rsidRPr="003F279B">
              <w:rPr>
                <w:rFonts w:ascii="Times New Roman" w:hAnsi="Times New Roman"/>
                <w:b/>
                <w:sz w:val="24"/>
                <w:szCs w:val="24"/>
                <w:lang w:val="ru-RU" w:eastAsia="ru-RU"/>
              </w:rPr>
              <w:t>Образовательная область</w:t>
            </w:r>
          </w:p>
        </w:tc>
        <w:tc>
          <w:tcPr>
            <w:tcW w:w="7949" w:type="dxa"/>
            <w:tcBorders>
              <w:top w:val="single" w:sz="4" w:space="0" w:color="auto"/>
              <w:left w:val="single" w:sz="4" w:space="0" w:color="auto"/>
              <w:bottom w:val="single" w:sz="4" w:space="0" w:color="auto"/>
              <w:right w:val="single" w:sz="4" w:space="0" w:color="auto"/>
            </w:tcBorders>
            <w:vAlign w:val="center"/>
            <w:hideMark/>
          </w:tcPr>
          <w:p w:rsidR="002C4FE4" w:rsidRPr="003F279B" w:rsidRDefault="002C4FE4" w:rsidP="006E1D90">
            <w:pPr>
              <w:spacing w:after="0"/>
              <w:jc w:val="center"/>
              <w:rPr>
                <w:rFonts w:ascii="Times New Roman" w:hAnsi="Times New Roman"/>
                <w:b/>
                <w:sz w:val="24"/>
                <w:szCs w:val="24"/>
                <w:lang w:val="ru-RU" w:eastAsia="ru-RU"/>
              </w:rPr>
            </w:pPr>
            <w:r>
              <w:rPr>
                <w:rFonts w:ascii="Times New Roman" w:hAnsi="Times New Roman"/>
                <w:b/>
                <w:sz w:val="24"/>
                <w:szCs w:val="24"/>
                <w:lang w:val="ru-RU" w:eastAsia="ru-RU"/>
              </w:rPr>
              <w:t xml:space="preserve">Формы организации образовательной деятельности </w:t>
            </w:r>
          </w:p>
        </w:tc>
      </w:tr>
      <w:tr w:rsidR="002C4FE4" w:rsidRPr="00E5484A" w:rsidTr="001A01B9">
        <w:trPr>
          <w:trHeight w:val="426"/>
        </w:trPr>
        <w:tc>
          <w:tcPr>
            <w:tcW w:w="423"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val="ru-RU"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Физическое развитие и оздоровление</w:t>
            </w:r>
          </w:p>
        </w:tc>
        <w:tc>
          <w:tcPr>
            <w:tcW w:w="7949" w:type="dxa"/>
            <w:tcBorders>
              <w:top w:val="single" w:sz="4" w:space="0" w:color="auto"/>
              <w:left w:val="single" w:sz="4" w:space="0" w:color="auto"/>
              <w:bottom w:val="single" w:sz="4" w:space="0" w:color="auto"/>
              <w:right w:val="single" w:sz="4" w:space="0" w:color="auto"/>
            </w:tcBorders>
            <w:hideMark/>
          </w:tcPr>
          <w:p w:rsidR="002C4FE4" w:rsidRPr="003F279B" w:rsidRDefault="002C4FE4" w:rsidP="00D87F52">
            <w:pPr>
              <w:numPr>
                <w:ilvl w:val="0"/>
                <w:numId w:val="59"/>
              </w:numPr>
              <w:spacing w:after="0"/>
              <w:jc w:val="both"/>
              <w:rPr>
                <w:rFonts w:ascii="Times New Roman" w:hAnsi="Times New Roman"/>
                <w:sz w:val="24"/>
                <w:szCs w:val="24"/>
                <w:lang w:val="ru-RU" w:eastAsia="ru-RU"/>
              </w:rPr>
            </w:pPr>
            <w:r>
              <w:rPr>
                <w:rFonts w:ascii="Times New Roman" w:hAnsi="Times New Roman"/>
                <w:sz w:val="24"/>
                <w:szCs w:val="24"/>
                <w:lang w:val="ru-RU" w:eastAsia="ru-RU"/>
              </w:rPr>
              <w:t>Непосредственное эмоциональное общение со взрослым в режимных моментах:  при проведении гигиенических процедур ; гимнастики после сна; при проведении закаливающих процедур</w:t>
            </w:r>
            <w:r w:rsidRPr="003F279B">
              <w:rPr>
                <w:rFonts w:ascii="Times New Roman" w:hAnsi="Times New Roman"/>
                <w:sz w:val="24"/>
                <w:szCs w:val="24"/>
                <w:lang w:val="ru-RU" w:eastAsia="ru-RU"/>
              </w:rPr>
              <w:t xml:space="preserve"> ;</w:t>
            </w:r>
          </w:p>
          <w:p w:rsidR="002C4FE4" w:rsidRPr="003F279B" w:rsidRDefault="002C4FE4" w:rsidP="00D87F52">
            <w:pPr>
              <w:numPr>
                <w:ilvl w:val="0"/>
                <w:numId w:val="59"/>
              </w:num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обеспечение двигательной активности в период бодрствования</w:t>
            </w:r>
            <w:r>
              <w:rPr>
                <w:rFonts w:ascii="Times New Roman" w:hAnsi="Times New Roman"/>
                <w:sz w:val="24"/>
                <w:szCs w:val="24"/>
                <w:lang w:val="ru-RU" w:eastAsia="ru-RU"/>
              </w:rPr>
              <w:t xml:space="preserve"> в группе и на прогулке </w:t>
            </w:r>
            <w:r w:rsidRPr="003F279B">
              <w:rPr>
                <w:rFonts w:ascii="Times New Roman" w:hAnsi="Times New Roman"/>
                <w:sz w:val="24"/>
                <w:szCs w:val="24"/>
                <w:lang w:val="ru-RU" w:eastAsia="ru-RU"/>
              </w:rPr>
              <w:t xml:space="preserve"> в соответствии с физическими возможностями ребенка</w:t>
            </w:r>
          </w:p>
          <w:p w:rsidR="002C4FE4" w:rsidRPr="003F279B" w:rsidRDefault="002C4FE4" w:rsidP="00D87F52">
            <w:pPr>
              <w:numPr>
                <w:ilvl w:val="0"/>
                <w:numId w:val="59"/>
              </w:num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индивидуальные и подгрупповые игры- занятия;</w:t>
            </w:r>
          </w:p>
        </w:tc>
      </w:tr>
      <w:tr w:rsidR="002C4FE4" w:rsidRPr="00E5484A" w:rsidTr="001A01B9">
        <w:trPr>
          <w:trHeight w:val="1868"/>
        </w:trPr>
        <w:tc>
          <w:tcPr>
            <w:tcW w:w="423"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2</w:t>
            </w:r>
            <w:r w:rsidRPr="003F279B">
              <w:rPr>
                <w:rFonts w:ascii="Times New Roman" w:hAnsi="Times New Roman"/>
                <w:sz w:val="24"/>
                <w:szCs w:val="24"/>
                <w:lang w:val="ru-RU" w:eastAsia="ru-RU"/>
              </w:rPr>
              <w:t>.</w:t>
            </w:r>
          </w:p>
        </w:tc>
        <w:tc>
          <w:tcPr>
            <w:tcW w:w="2132"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Познавательное развитие</w:t>
            </w:r>
          </w:p>
        </w:tc>
        <w:tc>
          <w:tcPr>
            <w:tcW w:w="7949" w:type="dxa"/>
            <w:tcBorders>
              <w:top w:val="single" w:sz="4" w:space="0" w:color="auto"/>
              <w:left w:val="single" w:sz="4" w:space="0" w:color="auto"/>
              <w:bottom w:val="single" w:sz="4" w:space="0" w:color="auto"/>
              <w:right w:val="single" w:sz="4" w:space="0" w:color="auto"/>
            </w:tcBorders>
            <w:hideMark/>
          </w:tcPr>
          <w:p w:rsidR="002C4FE4" w:rsidRDefault="002C4FE4" w:rsidP="00D87F52">
            <w:pPr>
              <w:numPr>
                <w:ilvl w:val="0"/>
                <w:numId w:val="60"/>
              </w:num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r>
              <w:rPr>
                <w:rFonts w:ascii="Times New Roman" w:hAnsi="Times New Roman"/>
                <w:sz w:val="24"/>
                <w:szCs w:val="24"/>
                <w:lang w:val="ru-RU" w:eastAsia="ru-RU"/>
              </w:rPr>
              <w:t>,</w:t>
            </w:r>
          </w:p>
          <w:p w:rsidR="002C4FE4" w:rsidRPr="002C4FE4" w:rsidRDefault="002C4FE4" w:rsidP="00D87F52">
            <w:pPr>
              <w:numPr>
                <w:ilvl w:val="0"/>
                <w:numId w:val="60"/>
              </w:numPr>
              <w:rPr>
                <w:rFonts w:ascii="Times New Roman" w:hAnsi="Times New Roman"/>
                <w:sz w:val="24"/>
                <w:szCs w:val="24"/>
                <w:lang w:val="ru-RU" w:eastAsia="ru-RU"/>
              </w:rPr>
            </w:pPr>
            <w:r>
              <w:rPr>
                <w:rFonts w:ascii="Times New Roman" w:hAnsi="Times New Roman"/>
                <w:sz w:val="24"/>
                <w:szCs w:val="24"/>
                <w:lang w:val="ru-RU" w:eastAsia="ru-RU"/>
              </w:rPr>
              <w:t>организация предметно-развивающей среды( наполнение среды предметами и игрушками , способствующими развитию познавательного интереса</w:t>
            </w:r>
          </w:p>
          <w:p w:rsidR="002C4FE4" w:rsidRPr="003F279B" w:rsidRDefault="002C4FE4" w:rsidP="00D87F52">
            <w:pPr>
              <w:numPr>
                <w:ilvl w:val="0"/>
                <w:numId w:val="60"/>
              </w:num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индивидуальные и подгрупповые</w:t>
            </w:r>
            <w:r>
              <w:rPr>
                <w:rFonts w:ascii="Times New Roman" w:hAnsi="Times New Roman"/>
                <w:sz w:val="24"/>
                <w:szCs w:val="24"/>
                <w:lang w:val="ru-RU" w:eastAsia="ru-RU"/>
              </w:rPr>
              <w:t xml:space="preserve"> игры-занятия </w:t>
            </w:r>
          </w:p>
        </w:tc>
      </w:tr>
      <w:tr w:rsidR="002C4FE4" w:rsidRPr="00E5484A" w:rsidTr="001A01B9">
        <w:trPr>
          <w:trHeight w:val="424"/>
        </w:trPr>
        <w:tc>
          <w:tcPr>
            <w:tcW w:w="423"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3</w:t>
            </w:r>
            <w:r w:rsidRPr="003F279B">
              <w:rPr>
                <w:rFonts w:ascii="Times New Roman" w:hAnsi="Times New Roman"/>
                <w:sz w:val="24"/>
                <w:szCs w:val="24"/>
                <w:lang w:val="ru-RU" w:eastAsia="ru-RU"/>
              </w:rPr>
              <w:t>.</w:t>
            </w:r>
          </w:p>
        </w:tc>
        <w:tc>
          <w:tcPr>
            <w:tcW w:w="2132"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Со</w:t>
            </w:r>
            <w:r>
              <w:rPr>
                <w:rFonts w:ascii="Times New Roman" w:hAnsi="Times New Roman"/>
                <w:sz w:val="24"/>
                <w:szCs w:val="24"/>
                <w:lang w:val="ru-RU" w:eastAsia="ru-RU"/>
              </w:rPr>
              <w:t xml:space="preserve">циально-коммуникативное </w:t>
            </w:r>
          </w:p>
        </w:tc>
        <w:tc>
          <w:tcPr>
            <w:tcW w:w="7949" w:type="dxa"/>
            <w:tcBorders>
              <w:top w:val="single" w:sz="4" w:space="0" w:color="auto"/>
              <w:left w:val="single" w:sz="4" w:space="0" w:color="auto"/>
              <w:bottom w:val="single" w:sz="4" w:space="0" w:color="auto"/>
              <w:right w:val="single" w:sz="4" w:space="0" w:color="auto"/>
            </w:tcBorders>
            <w:hideMark/>
          </w:tcPr>
          <w:p w:rsidR="002C4FE4" w:rsidRDefault="002C4FE4" w:rsidP="00D87F52">
            <w:pPr>
              <w:pStyle w:val="aa"/>
              <w:numPr>
                <w:ilvl w:val="0"/>
                <w:numId w:val="61"/>
              </w:numPr>
              <w:rPr>
                <w:rFonts w:ascii="Times New Roman" w:hAnsi="Times New Roman"/>
                <w:lang w:val="ru-RU" w:eastAsia="ru-RU"/>
              </w:rPr>
            </w:pPr>
            <w:r w:rsidRPr="00454D65">
              <w:rPr>
                <w:rFonts w:ascii="Times New Roman" w:hAnsi="Times New Roman"/>
                <w:lang w:val="ru-RU" w:eastAsia="ru-RU"/>
              </w:rPr>
              <w:t xml:space="preserve">непосредственное эмоционально-речевое общение взрослого с ребенком в </w:t>
            </w:r>
            <w:r>
              <w:rPr>
                <w:rFonts w:ascii="Times New Roman" w:hAnsi="Times New Roman"/>
                <w:lang w:val="ru-RU" w:eastAsia="ru-RU"/>
              </w:rPr>
              <w:t xml:space="preserve">всех </w:t>
            </w:r>
            <w:r w:rsidRPr="00454D65">
              <w:rPr>
                <w:rFonts w:ascii="Times New Roman" w:hAnsi="Times New Roman"/>
                <w:lang w:val="ru-RU" w:eastAsia="ru-RU"/>
              </w:rPr>
              <w:t>режимных моментах</w:t>
            </w:r>
          </w:p>
          <w:p w:rsidR="001A01B9" w:rsidRDefault="001A01B9" w:rsidP="00D87F52">
            <w:pPr>
              <w:pStyle w:val="aa"/>
              <w:numPr>
                <w:ilvl w:val="0"/>
                <w:numId w:val="61"/>
              </w:numPr>
              <w:rPr>
                <w:rFonts w:ascii="Times New Roman" w:hAnsi="Times New Roman"/>
                <w:lang w:val="ru-RU" w:eastAsia="ru-RU"/>
              </w:rPr>
            </w:pPr>
            <w:r>
              <w:rPr>
                <w:rFonts w:ascii="Times New Roman" w:hAnsi="Times New Roman"/>
                <w:lang w:val="ru-RU" w:eastAsia="ru-RU"/>
              </w:rPr>
              <w:t>организация игрового пространства, способствующего общения детей друг с другом</w:t>
            </w:r>
          </w:p>
          <w:p w:rsidR="001A01B9" w:rsidRPr="00454D65" w:rsidRDefault="001A01B9" w:rsidP="00D87F52">
            <w:pPr>
              <w:pStyle w:val="aa"/>
              <w:numPr>
                <w:ilvl w:val="0"/>
                <w:numId w:val="61"/>
              </w:numPr>
              <w:rPr>
                <w:rFonts w:ascii="Times New Roman" w:hAnsi="Times New Roman"/>
                <w:lang w:val="ru-RU" w:eastAsia="ru-RU"/>
              </w:rPr>
            </w:pPr>
            <w:r w:rsidRPr="003F279B">
              <w:rPr>
                <w:rFonts w:ascii="Times New Roman" w:hAnsi="Times New Roman"/>
                <w:sz w:val="24"/>
                <w:szCs w:val="24"/>
                <w:lang w:val="ru-RU" w:eastAsia="ru-RU"/>
              </w:rPr>
              <w:t>индивидуальные и подгрупповые</w:t>
            </w:r>
            <w:r>
              <w:rPr>
                <w:rFonts w:ascii="Times New Roman" w:hAnsi="Times New Roman"/>
                <w:sz w:val="24"/>
                <w:szCs w:val="24"/>
                <w:lang w:val="ru-RU" w:eastAsia="ru-RU"/>
              </w:rPr>
              <w:t xml:space="preserve"> игры-занятия</w:t>
            </w:r>
          </w:p>
        </w:tc>
      </w:tr>
      <w:tr w:rsidR="002C4FE4" w:rsidRPr="00E5484A" w:rsidTr="001A01B9">
        <w:trPr>
          <w:trHeight w:val="723"/>
        </w:trPr>
        <w:tc>
          <w:tcPr>
            <w:tcW w:w="423"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4</w:t>
            </w:r>
            <w:r w:rsidRPr="003F279B">
              <w:rPr>
                <w:rFonts w:ascii="Times New Roman" w:hAnsi="Times New Roman"/>
                <w:sz w:val="24"/>
                <w:szCs w:val="24"/>
                <w:lang w:val="ru-RU" w:eastAsia="ru-RU"/>
              </w:rPr>
              <w:t>.</w:t>
            </w:r>
          </w:p>
        </w:tc>
        <w:tc>
          <w:tcPr>
            <w:tcW w:w="2132"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Художественно-эстетическое развитие</w:t>
            </w:r>
          </w:p>
        </w:tc>
        <w:tc>
          <w:tcPr>
            <w:tcW w:w="7949" w:type="dxa"/>
            <w:tcBorders>
              <w:top w:val="single" w:sz="4" w:space="0" w:color="auto"/>
              <w:left w:val="single" w:sz="4" w:space="0" w:color="auto"/>
              <w:bottom w:val="single" w:sz="4" w:space="0" w:color="auto"/>
              <w:right w:val="single" w:sz="4" w:space="0" w:color="auto"/>
            </w:tcBorders>
            <w:hideMark/>
          </w:tcPr>
          <w:p w:rsidR="002C4FE4" w:rsidRPr="003F279B" w:rsidRDefault="002C4FE4" w:rsidP="00D87F52">
            <w:pPr>
              <w:numPr>
                <w:ilvl w:val="0"/>
                <w:numId w:val="62"/>
              </w:num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Занятия по музыкальному воспитанию</w:t>
            </w:r>
          </w:p>
          <w:p w:rsidR="002C4FE4" w:rsidRPr="003F279B" w:rsidRDefault="001A01B9" w:rsidP="00D87F52">
            <w:pPr>
              <w:numPr>
                <w:ilvl w:val="0"/>
                <w:numId w:val="62"/>
              </w:numPr>
              <w:spacing w:after="0"/>
              <w:jc w:val="both"/>
              <w:rPr>
                <w:rFonts w:ascii="Times New Roman" w:hAnsi="Times New Roman"/>
                <w:sz w:val="24"/>
                <w:szCs w:val="24"/>
                <w:lang w:val="ru-RU" w:eastAsia="ru-RU"/>
              </w:rPr>
            </w:pPr>
            <w:r>
              <w:rPr>
                <w:rFonts w:ascii="Times New Roman" w:hAnsi="Times New Roman"/>
                <w:sz w:val="24"/>
                <w:szCs w:val="24"/>
                <w:lang w:val="ru-RU" w:eastAsia="ru-RU"/>
              </w:rPr>
              <w:t>Организация эстетики предметно-развивающего  и бытового пространства</w:t>
            </w:r>
          </w:p>
        </w:tc>
      </w:tr>
      <w:tr w:rsidR="002C4FE4" w:rsidRPr="00E5484A" w:rsidTr="001A01B9">
        <w:trPr>
          <w:trHeight w:val="1068"/>
        </w:trPr>
        <w:tc>
          <w:tcPr>
            <w:tcW w:w="423"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val="ru-RU" w:eastAsia="ru-RU"/>
              </w:rPr>
              <w:t>5</w:t>
            </w:r>
          </w:p>
        </w:tc>
        <w:tc>
          <w:tcPr>
            <w:tcW w:w="2132" w:type="dxa"/>
            <w:tcBorders>
              <w:top w:val="single" w:sz="4" w:space="0" w:color="auto"/>
              <w:left w:val="single" w:sz="4" w:space="0" w:color="auto"/>
              <w:bottom w:val="single" w:sz="4" w:space="0" w:color="auto"/>
              <w:right w:val="single" w:sz="4" w:space="0" w:color="auto"/>
            </w:tcBorders>
            <w:hideMark/>
          </w:tcPr>
          <w:p w:rsidR="002C4FE4" w:rsidRPr="003F279B" w:rsidRDefault="002C4FE4" w:rsidP="006E1D90">
            <w:p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Речевое развитие</w:t>
            </w:r>
          </w:p>
        </w:tc>
        <w:tc>
          <w:tcPr>
            <w:tcW w:w="7949" w:type="dxa"/>
            <w:tcBorders>
              <w:top w:val="single" w:sz="4" w:space="0" w:color="auto"/>
              <w:left w:val="single" w:sz="4" w:space="0" w:color="auto"/>
              <w:bottom w:val="single" w:sz="4" w:space="0" w:color="auto"/>
              <w:right w:val="single" w:sz="4" w:space="0" w:color="auto"/>
            </w:tcBorders>
            <w:hideMark/>
          </w:tcPr>
          <w:p w:rsidR="002C4FE4" w:rsidRPr="00454D65" w:rsidRDefault="002C4FE4" w:rsidP="00D87F52">
            <w:pPr>
              <w:pStyle w:val="aa"/>
              <w:numPr>
                <w:ilvl w:val="0"/>
                <w:numId w:val="63"/>
              </w:numPr>
              <w:rPr>
                <w:rFonts w:ascii="Times New Roman" w:hAnsi="Times New Roman"/>
                <w:sz w:val="24"/>
                <w:szCs w:val="24"/>
                <w:lang w:val="ru-RU" w:eastAsia="ru-RU"/>
              </w:rPr>
            </w:pPr>
            <w:r w:rsidRPr="00454D65">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2C4FE4" w:rsidRPr="003F279B" w:rsidRDefault="002C4FE4" w:rsidP="00D87F52">
            <w:pPr>
              <w:pStyle w:val="aa"/>
              <w:numPr>
                <w:ilvl w:val="0"/>
                <w:numId w:val="63"/>
              </w:numPr>
              <w:rPr>
                <w:lang w:val="ru-RU" w:eastAsia="ru-RU"/>
              </w:rPr>
            </w:pPr>
            <w:r w:rsidRPr="00454D65">
              <w:rPr>
                <w:rFonts w:ascii="Times New Roman" w:hAnsi="Times New Roman"/>
                <w:sz w:val="24"/>
                <w:szCs w:val="24"/>
                <w:lang w:val="ru-RU" w:eastAsia="ru-RU"/>
              </w:rPr>
              <w:t xml:space="preserve">индивидуальные и подгрупповые игры-занятия </w:t>
            </w:r>
          </w:p>
        </w:tc>
      </w:tr>
    </w:tbl>
    <w:p w:rsidR="001E2F69" w:rsidRDefault="001E2F69" w:rsidP="001E2F69">
      <w:pPr>
        <w:pStyle w:val="aa"/>
        <w:spacing w:line="276" w:lineRule="auto"/>
        <w:rPr>
          <w:rFonts w:ascii="Times New Roman" w:eastAsia="Arial" w:hAnsi="Times New Roman"/>
          <w:b/>
          <w:sz w:val="24"/>
          <w:szCs w:val="24"/>
          <w:lang w:val="ru-RU"/>
        </w:rPr>
      </w:pPr>
      <w:r w:rsidRPr="003F279B">
        <w:rPr>
          <w:rFonts w:ascii="Times New Roman" w:eastAsia="Arial" w:hAnsi="Times New Roman"/>
          <w:b/>
          <w:sz w:val="24"/>
          <w:szCs w:val="24"/>
          <w:lang w:val="ru-RU"/>
        </w:rPr>
        <w:t xml:space="preserve"> </w:t>
      </w:r>
    </w:p>
    <w:p w:rsidR="001E2F69" w:rsidRPr="00454D65" w:rsidRDefault="001E2F69" w:rsidP="001E2F69">
      <w:pPr>
        <w:pStyle w:val="aa"/>
        <w:spacing w:line="276" w:lineRule="auto"/>
        <w:rPr>
          <w:rFonts w:ascii="Times New Roman" w:eastAsia="Arial" w:hAnsi="Times New Roman"/>
          <w:b/>
          <w:sz w:val="24"/>
          <w:szCs w:val="24"/>
          <w:lang w:val="ru-RU"/>
        </w:rPr>
      </w:pPr>
      <w:r w:rsidRPr="003F279B">
        <w:rPr>
          <w:rFonts w:ascii="Times New Roman" w:hAnsi="Times New Roman"/>
          <w:b/>
          <w:sz w:val="24"/>
          <w:szCs w:val="24"/>
          <w:lang w:val="ru-RU"/>
        </w:rPr>
        <w:t>Проведение игр-занятий.</w:t>
      </w:r>
    </w:p>
    <w:p w:rsidR="001E2F69" w:rsidRPr="00681615" w:rsidRDefault="001E2F69" w:rsidP="00DE7E14">
      <w:pPr>
        <w:pStyle w:val="aa"/>
        <w:spacing w:line="276" w:lineRule="auto"/>
        <w:rPr>
          <w:rFonts w:ascii="Times New Roman" w:hAnsi="Times New Roman"/>
          <w:sz w:val="24"/>
          <w:szCs w:val="24"/>
          <w:lang w:val="ru-RU"/>
        </w:rPr>
      </w:pPr>
      <w:r w:rsidRPr="00681615">
        <w:rPr>
          <w:rFonts w:ascii="Times New Roman" w:hAnsi="Times New Roman"/>
          <w:sz w:val="24"/>
          <w:szCs w:val="24"/>
          <w:lang w:val="ru-RU"/>
        </w:rPr>
        <w:t xml:space="preserve">Занятия проводятся ежедневно, индивидуально, в период бодрствования, </w:t>
      </w:r>
    </w:p>
    <w:p w:rsidR="001E2F69" w:rsidRPr="00DE7E14" w:rsidRDefault="00DE7E14" w:rsidP="00DE7E14">
      <w:pPr>
        <w:pStyle w:val="aa"/>
        <w:spacing w:line="276" w:lineRule="auto"/>
        <w:rPr>
          <w:rFonts w:ascii="Times New Roman" w:hAnsi="Times New Roman"/>
          <w:sz w:val="24"/>
          <w:szCs w:val="24"/>
          <w:lang w:val="ru-RU"/>
        </w:rPr>
      </w:pPr>
      <w:r w:rsidRPr="00681615">
        <w:rPr>
          <w:rFonts w:ascii="Times New Roman" w:hAnsi="Times New Roman"/>
          <w:sz w:val="24"/>
          <w:szCs w:val="24"/>
          <w:lang w:val="ru-RU"/>
        </w:rPr>
        <w:t xml:space="preserve"> </w:t>
      </w:r>
      <w:r w:rsidRPr="00DE7E14">
        <w:rPr>
          <w:rFonts w:ascii="Times New Roman" w:hAnsi="Times New Roman"/>
          <w:sz w:val="24"/>
          <w:szCs w:val="24"/>
          <w:lang w:val="ru-RU"/>
        </w:rPr>
        <w:t xml:space="preserve">согласно сетке игр-занятий. </w:t>
      </w:r>
      <w:r w:rsidR="001E2F69" w:rsidRPr="00DE7E14">
        <w:rPr>
          <w:rFonts w:ascii="Times New Roman" w:hAnsi="Times New Roman"/>
          <w:sz w:val="24"/>
          <w:szCs w:val="24"/>
          <w:lang w:val="ru-RU"/>
        </w:rPr>
        <w:t xml:space="preserve"> Продолжительность до 10    мин.</w:t>
      </w:r>
    </w:p>
    <w:p w:rsidR="001E2F69" w:rsidRPr="00681615" w:rsidRDefault="001E2F69" w:rsidP="00DE7E14">
      <w:pPr>
        <w:pStyle w:val="aa"/>
        <w:spacing w:line="276" w:lineRule="auto"/>
        <w:rPr>
          <w:rFonts w:ascii="Times New Roman" w:hAnsi="Times New Roman"/>
          <w:sz w:val="24"/>
          <w:szCs w:val="24"/>
          <w:lang w:val="ru-RU"/>
        </w:rPr>
      </w:pPr>
      <w:r w:rsidRPr="00681615">
        <w:rPr>
          <w:rFonts w:ascii="Times New Roman" w:hAnsi="Times New Roman"/>
          <w:sz w:val="24"/>
          <w:szCs w:val="24"/>
          <w:lang w:val="ru-RU"/>
        </w:rPr>
        <w:t>Требования к проведению игр-занятий:</w:t>
      </w:r>
    </w:p>
    <w:p w:rsidR="001E2F69" w:rsidRPr="003F279B" w:rsidRDefault="001E2F69" w:rsidP="00D87F52">
      <w:pPr>
        <w:pStyle w:val="aa"/>
        <w:numPr>
          <w:ilvl w:val="0"/>
          <w:numId w:val="9"/>
        </w:numPr>
        <w:spacing w:line="276" w:lineRule="auto"/>
        <w:rPr>
          <w:rFonts w:ascii="Times New Roman" w:hAnsi="Times New Roman"/>
          <w:sz w:val="24"/>
          <w:szCs w:val="24"/>
          <w:lang w:val="ru-RU"/>
        </w:rPr>
      </w:pPr>
      <w:r w:rsidRPr="003F279B">
        <w:rPr>
          <w:rFonts w:ascii="Times New Roman" w:hAnsi="Times New Roman"/>
          <w:sz w:val="24"/>
          <w:szCs w:val="24"/>
          <w:lang w:val="ru-RU"/>
        </w:rPr>
        <w:t>Во время выполнения заданий побуждать ребенка к посильной самостоятельности, развивать познавательную активность</w:t>
      </w:r>
    </w:p>
    <w:p w:rsidR="001E2F69" w:rsidRPr="003F279B" w:rsidRDefault="001E2F69" w:rsidP="00D87F52">
      <w:pPr>
        <w:pStyle w:val="aa"/>
        <w:numPr>
          <w:ilvl w:val="0"/>
          <w:numId w:val="9"/>
        </w:numPr>
        <w:spacing w:line="276" w:lineRule="auto"/>
        <w:rPr>
          <w:rFonts w:ascii="Times New Roman" w:hAnsi="Times New Roman"/>
          <w:sz w:val="24"/>
          <w:szCs w:val="24"/>
          <w:lang w:val="ru-RU"/>
        </w:rPr>
      </w:pPr>
      <w:r w:rsidRPr="003F279B">
        <w:rPr>
          <w:rFonts w:ascii="Times New Roman" w:hAnsi="Times New Roman"/>
          <w:sz w:val="24"/>
          <w:szCs w:val="24"/>
          <w:lang w:val="ru-RU"/>
        </w:rPr>
        <w:t>В течении всего занятия сохранять доброжелательный тон</w:t>
      </w:r>
    </w:p>
    <w:p w:rsidR="001E2F69" w:rsidRPr="003F279B" w:rsidRDefault="001E2F69" w:rsidP="00D87F52">
      <w:pPr>
        <w:pStyle w:val="aa"/>
        <w:numPr>
          <w:ilvl w:val="0"/>
          <w:numId w:val="9"/>
        </w:numPr>
        <w:spacing w:line="276" w:lineRule="auto"/>
        <w:rPr>
          <w:rFonts w:ascii="Times New Roman" w:hAnsi="Times New Roman"/>
          <w:sz w:val="24"/>
          <w:szCs w:val="24"/>
          <w:lang w:val="ru-RU"/>
        </w:rPr>
      </w:pPr>
      <w:r w:rsidRPr="003F279B">
        <w:rPr>
          <w:rFonts w:ascii="Times New Roman" w:hAnsi="Times New Roman"/>
          <w:sz w:val="24"/>
          <w:szCs w:val="24"/>
          <w:lang w:val="ru-RU"/>
        </w:rPr>
        <w:t>Обязательно положительно оценивать  успехи малыша</w:t>
      </w:r>
    </w:p>
    <w:p w:rsidR="001E2F69" w:rsidRPr="003F279B" w:rsidRDefault="001E2F69" w:rsidP="00D87F52">
      <w:pPr>
        <w:pStyle w:val="aa"/>
        <w:numPr>
          <w:ilvl w:val="0"/>
          <w:numId w:val="9"/>
        </w:numPr>
        <w:spacing w:line="276" w:lineRule="auto"/>
        <w:rPr>
          <w:rFonts w:ascii="Times New Roman" w:hAnsi="Times New Roman"/>
          <w:sz w:val="24"/>
          <w:szCs w:val="24"/>
          <w:lang w:val="ru-RU"/>
        </w:rPr>
      </w:pPr>
      <w:r w:rsidRPr="003F279B">
        <w:rPr>
          <w:rFonts w:ascii="Times New Roman" w:hAnsi="Times New Roman"/>
          <w:sz w:val="24"/>
          <w:szCs w:val="24"/>
          <w:lang w:val="ru-RU"/>
        </w:rPr>
        <w:t>Научиться видеть маленькие успехи, и радоваться им вместе с ребенком</w:t>
      </w:r>
    </w:p>
    <w:p w:rsidR="001E2F69" w:rsidRPr="003F279B" w:rsidRDefault="001E2F69" w:rsidP="00D87F52">
      <w:pPr>
        <w:pStyle w:val="aa"/>
        <w:numPr>
          <w:ilvl w:val="0"/>
          <w:numId w:val="9"/>
        </w:numPr>
        <w:spacing w:line="276" w:lineRule="auto"/>
        <w:rPr>
          <w:rFonts w:ascii="Times New Roman" w:hAnsi="Times New Roman"/>
          <w:sz w:val="24"/>
          <w:szCs w:val="24"/>
          <w:lang w:val="ru-RU"/>
        </w:rPr>
      </w:pPr>
      <w:r w:rsidRPr="003F279B">
        <w:rPr>
          <w:rFonts w:ascii="Times New Roman" w:hAnsi="Times New Roman"/>
          <w:sz w:val="24"/>
          <w:szCs w:val="24"/>
          <w:lang w:val="ru-RU"/>
        </w:rPr>
        <w:t>Вызывать у малыша потребность в деловом общении.</w:t>
      </w:r>
    </w:p>
    <w:p w:rsidR="001E2F69" w:rsidRPr="00454D65"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При проведении занятий учитывается эмоциональное состояние ребенка, состояние его здоровья. Занятие проводится только при условии положительного эм</w:t>
      </w:r>
      <w:r>
        <w:rPr>
          <w:rFonts w:ascii="Times New Roman" w:hAnsi="Times New Roman"/>
          <w:sz w:val="24"/>
          <w:szCs w:val="24"/>
          <w:lang w:val="ru-RU"/>
        </w:rPr>
        <w:t>оционального состояния ребенка.</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Основой для планирования занятий по образовательным областям : познавательное развитие, речевое развитие, художественно-эстетическое развитие, является  Система </w:t>
      </w:r>
      <w:r w:rsidRPr="003F279B">
        <w:rPr>
          <w:rFonts w:ascii="Times New Roman" w:hAnsi="Times New Roman"/>
          <w:sz w:val="24"/>
          <w:szCs w:val="24"/>
          <w:lang w:val="ru-RU"/>
        </w:rPr>
        <w:lastRenderedPageBreak/>
        <w:t>работы по профилактике отставания и коррекции отклонений в развитии детей раннего возраста «Развивайся малыш» О.В.Закревской.</w:t>
      </w:r>
    </w:p>
    <w:p w:rsidR="001E2F69" w:rsidRPr="003F279B" w:rsidRDefault="001E2F69" w:rsidP="001E2F69">
      <w:pPr>
        <w:pStyle w:val="aa"/>
        <w:spacing w:line="276" w:lineRule="auto"/>
        <w:rPr>
          <w:rFonts w:ascii="Times New Roman" w:hAnsi="Times New Roman"/>
          <w:sz w:val="24"/>
          <w:szCs w:val="24"/>
          <w:lang w:val="ru-RU"/>
        </w:rPr>
      </w:pPr>
    </w:p>
    <w:p w:rsidR="001E2F69" w:rsidRPr="00454D65" w:rsidRDefault="001E2F69" w:rsidP="001E2F69">
      <w:pPr>
        <w:pStyle w:val="aa"/>
        <w:spacing w:line="276" w:lineRule="auto"/>
        <w:rPr>
          <w:rFonts w:ascii="Times New Roman" w:hAnsi="Times New Roman"/>
          <w:b/>
          <w:sz w:val="24"/>
          <w:szCs w:val="24"/>
          <w:lang w:val="ru-RU"/>
        </w:rPr>
      </w:pPr>
      <w:r w:rsidRPr="00454D65">
        <w:rPr>
          <w:rFonts w:ascii="Times New Roman" w:hAnsi="Times New Roman"/>
          <w:b/>
          <w:sz w:val="24"/>
          <w:szCs w:val="24"/>
          <w:lang w:val="ru-RU"/>
        </w:rPr>
        <w:t>Соотношение разделов системы « Развивайся м</w:t>
      </w:r>
      <w:r>
        <w:rPr>
          <w:rFonts w:ascii="Times New Roman" w:hAnsi="Times New Roman"/>
          <w:b/>
          <w:sz w:val="24"/>
          <w:szCs w:val="24"/>
          <w:lang w:val="ru-RU"/>
        </w:rPr>
        <w:t>алыш» образовательным областям.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70"/>
      </w:tblGrid>
      <w:tr w:rsidR="001E2F69" w:rsidRPr="003F279B"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Образовательная область</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Раздел системы « Развивайся , малыш»</w:t>
            </w:r>
          </w:p>
        </w:tc>
      </w:tr>
      <w:tr w:rsidR="001E2F69" w:rsidRPr="00E5484A"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Познавательное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зрительных ориентировочных реакций, зрительно-моторной координации, ориентировки в форме, величине, цвете</w:t>
            </w:r>
          </w:p>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ручной моторики, действий с предметами, орудийной, игровой, конструктивной деятельности</w:t>
            </w:r>
          </w:p>
        </w:tc>
      </w:tr>
      <w:tr w:rsidR="001E2F69" w:rsidRPr="00E5484A"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Речевое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 мышления, памяти в процессе общения со взрослым, на основе обогащени</w:t>
            </w:r>
            <w:r>
              <w:rPr>
                <w:rFonts w:ascii="Times New Roman" w:hAnsi="Times New Roman"/>
                <w:sz w:val="24"/>
                <w:szCs w:val="24"/>
                <w:lang w:val="ru-RU"/>
              </w:rPr>
              <w:t>я представлений об окружающем .</w:t>
            </w:r>
            <w:r w:rsidRPr="003F279B">
              <w:rPr>
                <w:rFonts w:ascii="Times New Roman" w:hAnsi="Times New Roman"/>
                <w:sz w:val="24"/>
                <w:szCs w:val="24"/>
                <w:lang w:val="ru-RU"/>
              </w:rPr>
              <w:t>Развитие предпосылок для развитьия активной речи, активизация, совершенствование словаря, грамматически правильных фраз и связной речи</w:t>
            </w:r>
          </w:p>
        </w:tc>
      </w:tr>
      <w:tr w:rsidR="001E2F69" w:rsidRPr="00E5484A"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Художественно-эстетическое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воспитание. Развитие слуховых ориентировочных реакций</w:t>
            </w:r>
          </w:p>
        </w:tc>
      </w:tr>
    </w:tbl>
    <w:p w:rsidR="001E2F69" w:rsidRDefault="001E2F69" w:rsidP="001E2F69">
      <w:pPr>
        <w:pStyle w:val="aa"/>
        <w:spacing w:line="276" w:lineRule="auto"/>
        <w:rPr>
          <w:rFonts w:ascii="Times New Roman" w:hAnsi="Times New Roman"/>
          <w:b/>
          <w:sz w:val="24"/>
          <w:szCs w:val="24"/>
          <w:lang w:val="ru-RU"/>
        </w:rPr>
      </w:pPr>
    </w:p>
    <w:p w:rsidR="001E2F69" w:rsidRPr="00454D65" w:rsidRDefault="001E2F69" w:rsidP="001E2F69">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 xml:space="preserve">Перечень основных игр- занятий </w:t>
      </w:r>
      <w:r>
        <w:rPr>
          <w:rFonts w:ascii="Times New Roman" w:hAnsi="Times New Roman"/>
          <w:b/>
          <w:sz w:val="24"/>
          <w:szCs w:val="24"/>
          <w:lang w:val="ru-RU"/>
        </w:rPr>
        <w:t>на пятидневную  неделю</w:t>
      </w:r>
    </w:p>
    <w:tbl>
      <w:tblPr>
        <w:tblW w:w="98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099"/>
        <w:gridCol w:w="1587"/>
      </w:tblGrid>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Образовательная область</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Виды игр-занятий</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Кол. </w:t>
            </w:r>
            <w:r w:rsidRPr="003F279B">
              <w:rPr>
                <w:rFonts w:ascii="Times New Roman" w:hAnsi="Times New Roman"/>
                <w:sz w:val="24"/>
                <w:szCs w:val="24"/>
                <w:lang w:val="ru-RU"/>
              </w:rPr>
              <w:t xml:space="preserve">в неделю </w:t>
            </w:r>
          </w:p>
        </w:tc>
      </w:tr>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Познавательное развитие </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сенсорное развитие, </w:t>
            </w:r>
            <w:r w:rsidRPr="003F279B">
              <w:rPr>
                <w:rFonts w:ascii="Times New Roman" w:hAnsi="Times New Roman"/>
                <w:sz w:val="24"/>
                <w:szCs w:val="24"/>
                <w:lang w:val="ru-RU"/>
              </w:rPr>
              <w:t>развитие действий с предметами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3</w:t>
            </w:r>
          </w:p>
        </w:tc>
      </w:tr>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Физическое развитие</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общих движений. Развитие крупной моторики.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2</w:t>
            </w:r>
          </w:p>
        </w:tc>
      </w:tr>
      <w:tr w:rsidR="001E2F69" w:rsidRPr="003F279B" w:rsidTr="006E1D90">
        <w:trPr>
          <w:trHeight w:val="413"/>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речи</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 развитие активной речи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3</w:t>
            </w:r>
          </w:p>
        </w:tc>
      </w:tr>
      <w:tr w:rsidR="001E2F69" w:rsidRPr="003F279B" w:rsidTr="006E1D90">
        <w:trPr>
          <w:trHeight w:val="431"/>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Худ</w:t>
            </w:r>
            <w:r>
              <w:rPr>
                <w:rFonts w:ascii="Times New Roman" w:hAnsi="Times New Roman"/>
                <w:sz w:val="24"/>
                <w:szCs w:val="24"/>
                <w:lang w:val="ru-RU"/>
              </w:rPr>
              <w:t xml:space="preserve">ожественно-эстетическое </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воспитание</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2</w:t>
            </w:r>
          </w:p>
        </w:tc>
      </w:tr>
    </w:tbl>
    <w:p w:rsidR="001E2F69" w:rsidRPr="003F279B" w:rsidRDefault="001E2F69" w:rsidP="001E2F69">
      <w:pPr>
        <w:pStyle w:val="aa"/>
        <w:spacing w:line="276" w:lineRule="auto"/>
        <w:rPr>
          <w:rFonts w:ascii="Times New Roman" w:hAnsi="Times New Roman"/>
          <w:b/>
          <w:sz w:val="24"/>
          <w:szCs w:val="24"/>
          <w:lang w:val="ru-RU"/>
        </w:rPr>
      </w:pPr>
    </w:p>
    <w:p w:rsidR="001E2F69" w:rsidRPr="003F279B" w:rsidRDefault="001E2F69" w:rsidP="001E2F69">
      <w:pPr>
        <w:pStyle w:val="aa"/>
        <w:spacing w:line="276" w:lineRule="auto"/>
        <w:rPr>
          <w:rFonts w:ascii="Times New Roman" w:hAnsi="Times New Roman"/>
          <w:b/>
          <w:sz w:val="24"/>
          <w:szCs w:val="24"/>
          <w:lang w:val="ru-RU"/>
        </w:rPr>
      </w:pPr>
      <w:r>
        <w:rPr>
          <w:rFonts w:ascii="Times New Roman" w:hAnsi="Times New Roman"/>
          <w:b/>
          <w:sz w:val="24"/>
          <w:szCs w:val="24"/>
          <w:lang w:val="ru-RU"/>
        </w:rPr>
        <w:t>Сетка занятий.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3686"/>
      </w:tblGrid>
      <w:tr w:rsidR="001E2F69" w:rsidRPr="003F279B" w:rsidTr="00DE7E14">
        <w:tc>
          <w:tcPr>
            <w:tcW w:w="2127" w:type="dxa"/>
            <w:tcBorders>
              <w:top w:val="single" w:sz="4" w:space="0" w:color="auto"/>
              <w:left w:val="single" w:sz="4" w:space="0" w:color="auto"/>
              <w:bottom w:val="single" w:sz="4" w:space="0" w:color="auto"/>
              <w:right w:val="single" w:sz="4" w:space="0" w:color="auto"/>
            </w:tcBorders>
          </w:tcPr>
          <w:p w:rsidR="001E2F69" w:rsidRPr="003F279B" w:rsidRDefault="001E2F69" w:rsidP="006E1D90">
            <w:pPr>
              <w:pStyle w:val="aa"/>
              <w:spacing w:line="276" w:lineRule="auto"/>
              <w:rPr>
                <w:rFonts w:ascii="Times New Roman" w:hAnsi="Times New Roman"/>
                <w:b/>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Первый период бодрствования</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Второй период бодрствования</w:t>
            </w:r>
          </w:p>
        </w:tc>
      </w:tr>
      <w:tr w:rsidR="001E2F69" w:rsidRPr="003F279B" w:rsidTr="00DE7E14">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сенсорное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общий движений</w:t>
            </w:r>
          </w:p>
        </w:tc>
      </w:tr>
      <w:tr w:rsidR="001E2F69" w:rsidRPr="003F279B" w:rsidTr="00DE7E14">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действий с предметами</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занятие</w:t>
            </w:r>
          </w:p>
        </w:tc>
      </w:tr>
      <w:tr w:rsidR="001E2F69" w:rsidRPr="003F279B" w:rsidTr="00DE7E14">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крупной моторики</w:t>
            </w:r>
          </w:p>
        </w:tc>
      </w:tr>
      <w:tr w:rsidR="001E2F69" w:rsidRPr="003F279B" w:rsidTr="00DE7E14">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активной речи</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Сенсорное развитие</w:t>
            </w:r>
          </w:p>
        </w:tc>
      </w:tr>
      <w:tr w:rsidR="001E2F69" w:rsidRPr="003F279B" w:rsidTr="00DE7E14">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занятие</w:t>
            </w:r>
          </w:p>
        </w:tc>
        <w:tc>
          <w:tcPr>
            <w:tcW w:w="3686"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речи</w:t>
            </w:r>
          </w:p>
        </w:tc>
      </w:tr>
    </w:tbl>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B441C7" w:rsidRDefault="00B441C7" w:rsidP="007A40E3">
      <w:pPr>
        <w:spacing w:after="0" w:line="240" w:lineRule="auto"/>
        <w:jc w:val="center"/>
        <w:rPr>
          <w:rFonts w:ascii="Times New Roman" w:hAnsi="Times New Roman"/>
          <w:b/>
          <w:color w:val="FF0000"/>
          <w:sz w:val="28"/>
          <w:szCs w:val="28"/>
          <w:u w:val="single"/>
          <w:lang w:val="ru-RU" w:eastAsia="ru-RU"/>
        </w:rPr>
      </w:pPr>
    </w:p>
    <w:p w:rsidR="00B441C7" w:rsidRDefault="00B441C7" w:rsidP="007A40E3">
      <w:pPr>
        <w:spacing w:after="0" w:line="240" w:lineRule="auto"/>
        <w:jc w:val="center"/>
        <w:rPr>
          <w:rFonts w:ascii="Times New Roman" w:hAnsi="Times New Roman"/>
          <w:b/>
          <w:color w:val="FF0000"/>
          <w:sz w:val="28"/>
          <w:szCs w:val="28"/>
          <w:u w:val="single"/>
          <w:lang w:val="ru-RU" w:eastAsia="ru-RU"/>
        </w:rPr>
      </w:pPr>
    </w:p>
    <w:p w:rsidR="00B441C7" w:rsidRDefault="00B441C7"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1A01B9" w:rsidRPr="003F279B" w:rsidRDefault="001A01B9" w:rsidP="001A01B9">
      <w:pPr>
        <w:pStyle w:val="aa"/>
        <w:spacing w:line="276" w:lineRule="auto"/>
        <w:jc w:val="center"/>
        <w:rPr>
          <w:rFonts w:ascii="Times New Roman" w:eastAsia="Arial" w:hAnsi="Times New Roman"/>
          <w:b/>
          <w:sz w:val="24"/>
          <w:szCs w:val="24"/>
          <w:lang w:val="ru-RU"/>
        </w:rPr>
      </w:pPr>
      <w:r>
        <w:rPr>
          <w:rFonts w:ascii="Times New Roman" w:eastAsia="Arial" w:hAnsi="Times New Roman"/>
          <w:b/>
          <w:sz w:val="24"/>
          <w:szCs w:val="24"/>
          <w:lang w:val="ru-RU"/>
        </w:rPr>
        <w:t>Формы организации образовательной деятельности от года до двух лет</w:t>
      </w:r>
    </w:p>
    <w:p w:rsidR="00FC2853" w:rsidRPr="00C82D21" w:rsidRDefault="00FC2853" w:rsidP="00FC2853">
      <w:pPr>
        <w:spacing w:after="0" w:line="240" w:lineRule="auto"/>
        <w:jc w:val="center"/>
        <w:rPr>
          <w:rFonts w:ascii="Times New Roman" w:hAnsi="Times New Roman"/>
          <w:b/>
          <w:color w:val="FF0000"/>
          <w:sz w:val="28"/>
          <w:szCs w:val="28"/>
          <w:u w:val="single"/>
          <w:lang w:val="ru-RU"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883"/>
        <w:gridCol w:w="7513"/>
      </w:tblGrid>
      <w:tr w:rsidR="00FC2853" w:rsidRPr="00C82D21" w:rsidTr="006E1D90">
        <w:tc>
          <w:tcPr>
            <w:tcW w:w="811"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lastRenderedPageBreak/>
              <w:t>№ п/п</w:t>
            </w:r>
          </w:p>
        </w:tc>
        <w:tc>
          <w:tcPr>
            <w:tcW w:w="1883"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t>Образовательная область</w:t>
            </w:r>
          </w:p>
        </w:tc>
        <w:tc>
          <w:tcPr>
            <w:tcW w:w="7513"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t>Реализация в режиме дня</w:t>
            </w:r>
          </w:p>
        </w:tc>
      </w:tr>
      <w:tr w:rsidR="00FC2853" w:rsidRPr="00C82D21" w:rsidTr="006E1D90">
        <w:trPr>
          <w:trHeight w:val="2777"/>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1</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Физическое развитие и оздоровление</w:t>
            </w:r>
          </w:p>
        </w:tc>
        <w:tc>
          <w:tcPr>
            <w:tcW w:w="7513" w:type="dxa"/>
            <w:shd w:val="clear" w:color="auto" w:fill="auto"/>
          </w:tcPr>
          <w:p w:rsidR="00FC2853" w:rsidRPr="001A01B9" w:rsidRDefault="001A01B9" w:rsidP="001A01B9">
            <w:pPr>
              <w:numPr>
                <w:ilvl w:val="0"/>
                <w:numId w:val="4"/>
              </w:numPr>
              <w:rPr>
                <w:rFonts w:ascii="Times New Roman" w:hAnsi="Times New Roman"/>
                <w:sz w:val="24"/>
                <w:szCs w:val="24"/>
                <w:lang w:val="ru-RU" w:eastAsia="ru-RU"/>
              </w:rPr>
            </w:pPr>
            <w:r w:rsidRPr="001A01B9">
              <w:rPr>
                <w:rFonts w:ascii="Times New Roman" w:hAnsi="Times New Roman"/>
                <w:sz w:val="24"/>
                <w:szCs w:val="24"/>
                <w:lang w:val="ru-RU" w:eastAsia="ru-RU"/>
              </w:rPr>
              <w:t>непосредственное эмоционально-речевое общение взрослого с ребенком в всех режимных мом</w:t>
            </w:r>
            <w:r>
              <w:rPr>
                <w:rFonts w:ascii="Times New Roman" w:hAnsi="Times New Roman"/>
                <w:sz w:val="24"/>
                <w:szCs w:val="24"/>
                <w:lang w:val="ru-RU" w:eastAsia="ru-RU"/>
              </w:rPr>
              <w:t>ентах</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гигиенические процедуры (подмывание, умывание);</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гимнастика после сна</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закаливание (облегчённая одежда в группе, одежда по сезону на прогулке, воздушные ванны во время переодевания, дневной сон на свежем воздухе );</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обеспечение двигательной активности в период бодрствования </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 занятия;</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 подвижные игры</w:t>
            </w:r>
          </w:p>
        </w:tc>
      </w:tr>
      <w:tr w:rsidR="00FC2853" w:rsidRPr="00C82D21" w:rsidTr="006E1D90">
        <w:trPr>
          <w:trHeight w:val="1856"/>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2</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Познавательное развитие</w:t>
            </w:r>
          </w:p>
        </w:tc>
        <w:tc>
          <w:tcPr>
            <w:tcW w:w="7513" w:type="dxa"/>
            <w:shd w:val="clear" w:color="auto" w:fill="auto"/>
          </w:tcPr>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Pr>
                <w:rFonts w:ascii="Times New Roman" w:hAnsi="Times New Roman"/>
                <w:sz w:val="24"/>
                <w:szCs w:val="24"/>
                <w:lang w:val="ru-RU" w:eastAsia="ru-RU"/>
              </w:rPr>
              <w:t>непосредственное эмоциональн</w:t>
            </w:r>
            <w:r w:rsidRPr="00C82D21">
              <w:rPr>
                <w:rFonts w:ascii="Times New Roman" w:hAnsi="Times New Roman"/>
                <w:sz w:val="24"/>
                <w:szCs w:val="24"/>
                <w:lang w:val="ru-RU" w:eastAsia="ru-RU"/>
              </w:rPr>
              <w:t>о-речевое общение взрослого с ребенком в режимных моментах</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игры-занятия ,игры-развлечения.</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Подвижные игры</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Игры с предметами</w:t>
            </w:r>
          </w:p>
        </w:tc>
      </w:tr>
      <w:tr w:rsidR="00FC2853" w:rsidRPr="00C82D21" w:rsidTr="006E1D90">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3</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Социально-коммуникативное развитие</w:t>
            </w:r>
          </w:p>
        </w:tc>
        <w:tc>
          <w:tcPr>
            <w:tcW w:w="7513" w:type="dxa"/>
            <w:shd w:val="clear" w:color="auto" w:fill="auto"/>
          </w:tcPr>
          <w:p w:rsidR="00FC2853" w:rsidRPr="00C82D21" w:rsidRDefault="00FC2853" w:rsidP="00D87F52">
            <w:pPr>
              <w:numPr>
                <w:ilvl w:val="0"/>
                <w:numId w:val="13"/>
              </w:num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непосредственное эмоц</w:t>
            </w:r>
            <w:r>
              <w:rPr>
                <w:rFonts w:ascii="Times New Roman" w:hAnsi="Times New Roman"/>
                <w:sz w:val="24"/>
                <w:szCs w:val="24"/>
                <w:lang w:val="ru-RU" w:eastAsia="ru-RU"/>
              </w:rPr>
              <w:t>иональн</w:t>
            </w:r>
            <w:r w:rsidRPr="00C82D21">
              <w:rPr>
                <w:rFonts w:ascii="Times New Roman" w:hAnsi="Times New Roman"/>
                <w:sz w:val="24"/>
                <w:szCs w:val="24"/>
                <w:lang w:val="ru-RU" w:eastAsia="ru-RU"/>
              </w:rPr>
              <w:t>о-речевое общение взрослого с ребенком в режимных моментах</w:t>
            </w:r>
          </w:p>
          <w:p w:rsidR="00FC2853" w:rsidRPr="00C82D21" w:rsidRDefault="00FC2853" w:rsidP="00D87F52">
            <w:pPr>
              <w:numPr>
                <w:ilvl w:val="0"/>
                <w:numId w:val="13"/>
              </w:num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развлечения, праздники</w:t>
            </w:r>
          </w:p>
          <w:p w:rsidR="00FC2853" w:rsidRPr="00C82D21" w:rsidRDefault="00FC2853" w:rsidP="00D87F52">
            <w:pPr>
              <w:numPr>
                <w:ilvl w:val="0"/>
                <w:numId w:val="13"/>
              </w:numPr>
              <w:spacing w:after="0" w:line="240" w:lineRule="auto"/>
              <w:rPr>
                <w:lang w:val="ru-RU" w:eastAsia="ru-RU"/>
              </w:rPr>
            </w:pPr>
            <w:r w:rsidRPr="00C82D21">
              <w:rPr>
                <w:rFonts w:ascii="Times New Roman" w:hAnsi="Times New Roman"/>
                <w:sz w:val="24"/>
                <w:szCs w:val="24"/>
                <w:lang w:val="ru-RU" w:eastAsia="ru-RU"/>
              </w:rPr>
              <w:t>игры-развлечения</w:t>
            </w:r>
          </w:p>
        </w:tc>
      </w:tr>
      <w:tr w:rsidR="00FC2853" w:rsidRPr="00E5484A" w:rsidTr="006E1D90">
        <w:trPr>
          <w:trHeight w:val="416"/>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4</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Художественно-эстетическое развитие</w:t>
            </w:r>
          </w:p>
        </w:tc>
        <w:tc>
          <w:tcPr>
            <w:tcW w:w="7513" w:type="dxa"/>
            <w:shd w:val="clear" w:color="auto" w:fill="auto"/>
          </w:tcPr>
          <w:p w:rsidR="00FC2853" w:rsidRPr="00C82D21" w:rsidRDefault="00FC2853" w:rsidP="00D87F52">
            <w:pPr>
              <w:numPr>
                <w:ilvl w:val="0"/>
                <w:numId w:val="6"/>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музыкальные занятия</w:t>
            </w:r>
          </w:p>
          <w:p w:rsidR="00FC2853" w:rsidRPr="00C82D21" w:rsidRDefault="00FC2853" w:rsidP="00D87F52">
            <w:pPr>
              <w:numPr>
                <w:ilvl w:val="0"/>
                <w:numId w:val="6"/>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игры-занятия</w:t>
            </w:r>
          </w:p>
          <w:p w:rsidR="00FC2853" w:rsidRPr="00C82D21" w:rsidRDefault="00FC2853" w:rsidP="00D87F52">
            <w:pPr>
              <w:numPr>
                <w:ilvl w:val="0"/>
                <w:numId w:val="6"/>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эстетическое оформление </w:t>
            </w:r>
            <w:r>
              <w:rPr>
                <w:rFonts w:ascii="Times New Roman" w:hAnsi="Times New Roman"/>
                <w:sz w:val="24"/>
                <w:szCs w:val="24"/>
                <w:lang w:val="ru-RU" w:eastAsia="ru-RU"/>
              </w:rPr>
              <w:t>бытового  пространства и предме</w:t>
            </w:r>
            <w:r w:rsidRPr="00C82D21">
              <w:rPr>
                <w:rFonts w:ascii="Times New Roman" w:hAnsi="Times New Roman"/>
                <w:sz w:val="24"/>
                <w:szCs w:val="24"/>
                <w:lang w:val="ru-RU" w:eastAsia="ru-RU"/>
              </w:rPr>
              <w:t>тно-развивающей среды</w:t>
            </w:r>
          </w:p>
        </w:tc>
      </w:tr>
      <w:tr w:rsidR="00FC2853" w:rsidRPr="00E5484A" w:rsidTr="006E1D90">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val="ru-RU" w:eastAsia="ru-RU"/>
              </w:rPr>
              <w:t>5</w:t>
            </w:r>
          </w:p>
        </w:tc>
        <w:tc>
          <w:tcPr>
            <w:tcW w:w="1883" w:type="dxa"/>
            <w:shd w:val="clear" w:color="auto" w:fill="auto"/>
          </w:tcPr>
          <w:p w:rsidR="00FC2853" w:rsidRPr="00C82D21" w:rsidRDefault="00FC2853" w:rsidP="006E1D90">
            <w:p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Речевое развитие</w:t>
            </w:r>
          </w:p>
        </w:tc>
        <w:tc>
          <w:tcPr>
            <w:tcW w:w="7513" w:type="dxa"/>
            <w:shd w:val="clear" w:color="auto" w:fill="auto"/>
          </w:tcPr>
          <w:p w:rsidR="00FC2853" w:rsidRPr="00C82D21" w:rsidRDefault="00FC2853" w:rsidP="00D87F52">
            <w:pPr>
              <w:numPr>
                <w:ilvl w:val="0"/>
                <w:numId w:val="6"/>
              </w:num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FC2853" w:rsidRPr="00C82D21" w:rsidRDefault="00FC2853" w:rsidP="00D87F52">
            <w:pPr>
              <w:numPr>
                <w:ilvl w:val="0"/>
                <w:numId w:val="6"/>
              </w:num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игры-занятия, игры-развлечения.</w:t>
            </w:r>
          </w:p>
        </w:tc>
      </w:tr>
    </w:tbl>
    <w:p w:rsidR="00FC2853" w:rsidRDefault="00FC2853" w:rsidP="00FC2853">
      <w:pPr>
        <w:pStyle w:val="aa"/>
        <w:rPr>
          <w:rFonts w:ascii="Times New Roman" w:eastAsia="Arial" w:hAnsi="Times New Roman"/>
          <w:b/>
          <w:sz w:val="24"/>
          <w:szCs w:val="24"/>
          <w:lang w:val="ru-RU"/>
        </w:rPr>
      </w:pPr>
    </w:p>
    <w:p w:rsidR="00FC2853" w:rsidRDefault="00FC2853" w:rsidP="00FC2853">
      <w:pPr>
        <w:pStyle w:val="aa"/>
        <w:rPr>
          <w:rFonts w:ascii="Times New Roman" w:eastAsia="Arial" w:hAnsi="Times New Roman"/>
          <w:b/>
          <w:sz w:val="24"/>
          <w:szCs w:val="24"/>
          <w:lang w:val="ru-RU"/>
        </w:rPr>
      </w:pPr>
    </w:p>
    <w:p w:rsidR="00FC2853" w:rsidRPr="00241FFA" w:rsidRDefault="00FC2853" w:rsidP="00FC2853">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Pr>
          <w:rFonts w:ascii="Times New Roman" w:hAnsi="Times New Roman"/>
          <w:b/>
          <w:sz w:val="24"/>
          <w:szCs w:val="24"/>
          <w:lang w:val="ru-RU"/>
        </w:rPr>
        <w:t>Проведение игр-занятий.</w:t>
      </w:r>
    </w:p>
    <w:p w:rsidR="00FC2853" w:rsidRDefault="00FC2853" w:rsidP="00FC2853">
      <w:pPr>
        <w:pStyle w:val="aa"/>
        <w:rPr>
          <w:rFonts w:ascii="Times New Roman" w:hAnsi="Times New Roman"/>
          <w:b/>
          <w:sz w:val="24"/>
          <w:szCs w:val="24"/>
          <w:lang w:val="ru-RU"/>
        </w:rPr>
      </w:pP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Занятия проводятся ежедневно, индивидуально, в период бодрствования, </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 согласно сетке игр-занятий. </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 Продолжительность до 10    мин.</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Требования к проведению игр-занятий:</w:t>
      </w:r>
    </w:p>
    <w:p w:rsidR="00FC2853" w:rsidRDefault="00FC2853" w:rsidP="00D87F52">
      <w:pPr>
        <w:pStyle w:val="aa"/>
        <w:numPr>
          <w:ilvl w:val="0"/>
          <w:numId w:val="9"/>
        </w:numPr>
        <w:rPr>
          <w:rFonts w:ascii="Times New Roman" w:hAnsi="Times New Roman"/>
          <w:sz w:val="24"/>
          <w:szCs w:val="24"/>
          <w:lang w:val="ru-RU"/>
        </w:rPr>
      </w:pPr>
      <w:r>
        <w:rPr>
          <w:rFonts w:ascii="Times New Roman" w:hAnsi="Times New Roman"/>
          <w:sz w:val="24"/>
          <w:szCs w:val="24"/>
          <w:lang w:val="ru-RU"/>
        </w:rPr>
        <w:t>Во время выполнения заданий побуждать ребенка к посильной самостоятельности, развивать познавательную активность</w:t>
      </w:r>
    </w:p>
    <w:p w:rsidR="00FC2853" w:rsidRDefault="00FC2853" w:rsidP="00D87F52">
      <w:pPr>
        <w:pStyle w:val="aa"/>
        <w:numPr>
          <w:ilvl w:val="0"/>
          <w:numId w:val="9"/>
        </w:numPr>
        <w:rPr>
          <w:rFonts w:ascii="Times New Roman" w:hAnsi="Times New Roman"/>
          <w:sz w:val="24"/>
          <w:szCs w:val="24"/>
          <w:lang w:val="ru-RU"/>
        </w:rPr>
      </w:pPr>
      <w:r>
        <w:rPr>
          <w:rFonts w:ascii="Times New Roman" w:hAnsi="Times New Roman"/>
          <w:sz w:val="24"/>
          <w:szCs w:val="24"/>
          <w:lang w:val="ru-RU"/>
        </w:rPr>
        <w:t>В течении всего занятия сохранять доброжелательный тон</w:t>
      </w:r>
    </w:p>
    <w:p w:rsidR="00FC2853" w:rsidRDefault="00FC2853" w:rsidP="00D87F52">
      <w:pPr>
        <w:pStyle w:val="aa"/>
        <w:numPr>
          <w:ilvl w:val="0"/>
          <w:numId w:val="9"/>
        </w:numPr>
        <w:rPr>
          <w:rFonts w:ascii="Times New Roman" w:hAnsi="Times New Roman"/>
          <w:sz w:val="24"/>
          <w:szCs w:val="24"/>
          <w:lang w:val="ru-RU"/>
        </w:rPr>
      </w:pPr>
      <w:r>
        <w:rPr>
          <w:rFonts w:ascii="Times New Roman" w:hAnsi="Times New Roman"/>
          <w:sz w:val="24"/>
          <w:szCs w:val="24"/>
          <w:lang w:val="ru-RU"/>
        </w:rPr>
        <w:t>Обязательно положительно оценивать  успехи малыша</w:t>
      </w:r>
    </w:p>
    <w:p w:rsidR="00FC2853" w:rsidRDefault="00FC2853" w:rsidP="00D87F52">
      <w:pPr>
        <w:pStyle w:val="aa"/>
        <w:numPr>
          <w:ilvl w:val="0"/>
          <w:numId w:val="9"/>
        </w:numPr>
        <w:rPr>
          <w:rFonts w:ascii="Times New Roman" w:hAnsi="Times New Roman"/>
          <w:sz w:val="24"/>
          <w:szCs w:val="24"/>
          <w:lang w:val="ru-RU"/>
        </w:rPr>
      </w:pPr>
      <w:r>
        <w:rPr>
          <w:rFonts w:ascii="Times New Roman" w:hAnsi="Times New Roman"/>
          <w:sz w:val="24"/>
          <w:szCs w:val="24"/>
          <w:lang w:val="ru-RU"/>
        </w:rPr>
        <w:t>Научиться видеть маленькие успехи, и радоваться им вместе с ребенком</w:t>
      </w:r>
    </w:p>
    <w:p w:rsidR="00FC2853" w:rsidRDefault="00FC2853" w:rsidP="00D87F52">
      <w:pPr>
        <w:pStyle w:val="aa"/>
        <w:numPr>
          <w:ilvl w:val="0"/>
          <w:numId w:val="9"/>
        </w:numPr>
        <w:rPr>
          <w:rFonts w:ascii="Times New Roman" w:hAnsi="Times New Roman"/>
          <w:sz w:val="24"/>
          <w:szCs w:val="24"/>
          <w:lang w:val="ru-RU"/>
        </w:rPr>
      </w:pPr>
      <w:r>
        <w:rPr>
          <w:rFonts w:ascii="Times New Roman" w:hAnsi="Times New Roman"/>
          <w:sz w:val="24"/>
          <w:szCs w:val="24"/>
          <w:lang w:val="ru-RU"/>
        </w:rPr>
        <w:t>Вызывать у малыша потребность в деловом общении.</w:t>
      </w:r>
    </w:p>
    <w:p w:rsidR="00FC2853" w:rsidRDefault="00FC2853" w:rsidP="00FC2853">
      <w:pPr>
        <w:pStyle w:val="aa"/>
        <w:rPr>
          <w:rFonts w:ascii="Times New Roman" w:hAnsi="Times New Roman"/>
          <w:sz w:val="24"/>
          <w:szCs w:val="24"/>
          <w:lang w:val="ru-RU"/>
        </w:rPr>
      </w:pPr>
    </w:p>
    <w:p w:rsidR="00FC2853" w:rsidRDefault="00FC2853" w:rsidP="00FC2853">
      <w:pPr>
        <w:pStyle w:val="aa"/>
        <w:rPr>
          <w:rFonts w:ascii="Times New Roman" w:hAnsi="Times New Roman"/>
          <w:sz w:val="24"/>
          <w:szCs w:val="24"/>
          <w:lang w:val="ru-RU"/>
        </w:rPr>
      </w:pPr>
      <w:r w:rsidRPr="005B2467">
        <w:rPr>
          <w:rFonts w:ascii="Times New Roman" w:hAnsi="Times New Roman"/>
          <w:sz w:val="24"/>
          <w:szCs w:val="24"/>
          <w:lang w:val="ru-RU"/>
        </w:rPr>
        <w:t xml:space="preserve">Основой для планирования занятий </w:t>
      </w:r>
      <w:r>
        <w:rPr>
          <w:rFonts w:ascii="Times New Roman" w:hAnsi="Times New Roman"/>
          <w:sz w:val="24"/>
          <w:szCs w:val="24"/>
          <w:lang w:val="ru-RU"/>
        </w:rPr>
        <w:t xml:space="preserve">по образовательным областям : познавательное развитие, речевое развитие, художественно-эстетическое развитие, </w:t>
      </w:r>
      <w:r w:rsidRPr="005B2467">
        <w:rPr>
          <w:rFonts w:ascii="Times New Roman" w:hAnsi="Times New Roman"/>
          <w:sz w:val="24"/>
          <w:szCs w:val="24"/>
          <w:lang w:val="ru-RU"/>
        </w:rPr>
        <w:t xml:space="preserve">является  Система </w:t>
      </w:r>
      <w:r w:rsidRPr="005B2467">
        <w:rPr>
          <w:rFonts w:ascii="Times New Roman" w:hAnsi="Times New Roman"/>
          <w:sz w:val="24"/>
          <w:szCs w:val="24"/>
          <w:lang w:val="ru-RU"/>
        </w:rPr>
        <w:lastRenderedPageBreak/>
        <w:t>работы по профилактике отставания и коррекции отклонений в развитии детей раннего возраста «Развивайся малыш»</w:t>
      </w:r>
      <w:r>
        <w:rPr>
          <w:rFonts w:ascii="Times New Roman" w:hAnsi="Times New Roman"/>
          <w:sz w:val="24"/>
          <w:szCs w:val="24"/>
          <w:lang w:val="ru-RU"/>
        </w:rPr>
        <w:t xml:space="preserve"> О.В.Закревской.</w:t>
      </w:r>
    </w:p>
    <w:p w:rsidR="00FC2853" w:rsidRDefault="00FC2853" w:rsidP="00FC2853">
      <w:pPr>
        <w:pStyle w:val="aa"/>
        <w:rPr>
          <w:rFonts w:ascii="Times New Roman" w:hAnsi="Times New Roman"/>
          <w:sz w:val="24"/>
          <w:szCs w:val="24"/>
          <w:lang w:val="ru-RU"/>
        </w:rPr>
      </w:pP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Соотношение разделов системы « Развивайся малыш» образовательным областям.</w:t>
      </w:r>
    </w:p>
    <w:p w:rsidR="00FC2853" w:rsidRDefault="00FC2853" w:rsidP="00FC2853">
      <w:pPr>
        <w:pStyle w:val="aa"/>
        <w:rPr>
          <w:rFonts w:ascii="Times New Roman" w:hAnsi="Times New Roman"/>
          <w:sz w:val="24"/>
          <w:szCs w:val="24"/>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FC2853" w:rsidRPr="00042FD6" w:rsidTr="00DE7E14">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Образовательная область</w:t>
            </w:r>
          </w:p>
        </w:tc>
        <w:tc>
          <w:tcPr>
            <w:tcW w:w="737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Раздел системы « Развивайся , малыш»</w:t>
            </w:r>
          </w:p>
        </w:tc>
      </w:tr>
      <w:tr w:rsidR="00FC2853" w:rsidRPr="00E5484A" w:rsidTr="00DE7E14">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Познавательное развитие</w:t>
            </w:r>
          </w:p>
        </w:tc>
        <w:tc>
          <w:tcPr>
            <w:tcW w:w="737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зрительных ориентировочных реакций, зрительно-моторной координации, ориентировки в форме, величине, цвете</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ручной моторики, действий с предметами, орудийной, игровой, конструктивной деятельности</w:t>
            </w:r>
          </w:p>
        </w:tc>
      </w:tr>
      <w:tr w:rsidR="00FC2853" w:rsidRPr="00E5484A" w:rsidTr="00DE7E14">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Речевое развитие</w:t>
            </w:r>
          </w:p>
        </w:tc>
        <w:tc>
          <w:tcPr>
            <w:tcW w:w="737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 мышления, памяти в процессе общения со взрослым, на основе обогащения представлений об окружающем .</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предпосылок для развитьия активной речи, активизация, совершенствование словаря, грамматически правильных фраз и связной речи</w:t>
            </w:r>
          </w:p>
        </w:tc>
      </w:tr>
      <w:tr w:rsidR="00FC2853" w:rsidRPr="00E5484A" w:rsidTr="00DE7E14">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Художественно-эстетическое развитие</w:t>
            </w:r>
          </w:p>
        </w:tc>
        <w:tc>
          <w:tcPr>
            <w:tcW w:w="737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Музыкальное воспитание. Развитие слуховых ориентировочных реакций</w:t>
            </w:r>
          </w:p>
        </w:tc>
      </w:tr>
    </w:tbl>
    <w:p w:rsidR="00FC2853" w:rsidRDefault="00FC2853" w:rsidP="00FC2853">
      <w:pPr>
        <w:pStyle w:val="aa"/>
        <w:rPr>
          <w:rFonts w:ascii="Times New Roman" w:hAnsi="Times New Roman"/>
          <w:b/>
          <w:sz w:val="24"/>
          <w:szCs w:val="24"/>
          <w:lang w:val="ru-RU"/>
        </w:rPr>
      </w:pPr>
    </w:p>
    <w:p w:rsidR="00FC2853" w:rsidRPr="003E1B27" w:rsidRDefault="00FC2853" w:rsidP="00FC2853">
      <w:pPr>
        <w:pStyle w:val="aa"/>
        <w:rPr>
          <w:rFonts w:ascii="Times New Roman" w:hAnsi="Times New Roman"/>
          <w:b/>
          <w:sz w:val="24"/>
          <w:szCs w:val="24"/>
          <w:lang w:val="ru-RU"/>
        </w:rPr>
      </w:pPr>
      <w:r w:rsidRPr="003E1B27">
        <w:rPr>
          <w:rFonts w:ascii="Times New Roman" w:hAnsi="Times New Roman"/>
          <w:b/>
          <w:sz w:val="24"/>
          <w:szCs w:val="24"/>
          <w:lang w:val="ru-RU"/>
        </w:rPr>
        <w:t>Перечень осно</w:t>
      </w:r>
      <w:r>
        <w:rPr>
          <w:rFonts w:ascii="Times New Roman" w:hAnsi="Times New Roman"/>
          <w:b/>
          <w:sz w:val="24"/>
          <w:szCs w:val="24"/>
          <w:lang w:val="ru-RU"/>
        </w:rPr>
        <w:t xml:space="preserve">вных игр- занятий на пятидневную </w:t>
      </w:r>
      <w:r w:rsidRPr="003E1B27">
        <w:rPr>
          <w:rFonts w:ascii="Times New Roman" w:hAnsi="Times New Roman"/>
          <w:b/>
          <w:sz w:val="24"/>
          <w:szCs w:val="24"/>
          <w:lang w:val="ru-RU"/>
        </w:rPr>
        <w:t xml:space="preserve"> неделю</w:t>
      </w:r>
    </w:p>
    <w:p w:rsidR="00FC2853" w:rsidRDefault="00FC2853" w:rsidP="00FC2853">
      <w:pPr>
        <w:pStyle w:val="aa"/>
        <w:rPr>
          <w:rFonts w:ascii="Times New Roman" w:hAnsi="Times New Roman"/>
          <w:sz w:val="24"/>
          <w:szCs w:val="24"/>
          <w:lang w:val="ru-RU"/>
        </w:rPr>
      </w:pPr>
    </w:p>
    <w:tbl>
      <w:tblPr>
        <w:tblW w:w="101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858"/>
        <w:gridCol w:w="1638"/>
      </w:tblGrid>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Образовательная область</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Виды игр-занятий</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 xml:space="preserve">Количество в неделю </w:t>
            </w:r>
          </w:p>
        </w:tc>
      </w:tr>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 xml:space="preserve">Познавательное развитие </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действий с предметами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3</w:t>
            </w:r>
          </w:p>
        </w:tc>
      </w:tr>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Физическое развитие</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общих движений. Развитие крупной моторики.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2</w:t>
            </w:r>
          </w:p>
        </w:tc>
      </w:tr>
      <w:tr w:rsidR="00FC2853" w:rsidRPr="00042FD6" w:rsidTr="006E1D90">
        <w:trPr>
          <w:trHeight w:val="549"/>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речи</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 развитие активной речи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3</w:t>
            </w:r>
          </w:p>
        </w:tc>
      </w:tr>
      <w:tr w:rsidR="00FC2853" w:rsidRPr="00042FD6" w:rsidTr="006E1D90">
        <w:trPr>
          <w:trHeight w:val="573"/>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Художественно-эстетическое развитие</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Музыкальное воспитание</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2</w:t>
            </w:r>
          </w:p>
        </w:tc>
      </w:tr>
    </w:tbl>
    <w:p w:rsidR="00FC2853" w:rsidRDefault="00FC2853" w:rsidP="00FC2853">
      <w:pPr>
        <w:pStyle w:val="aa"/>
        <w:rPr>
          <w:rFonts w:ascii="Times New Roman" w:hAnsi="Times New Roman"/>
          <w:b/>
          <w:sz w:val="24"/>
          <w:szCs w:val="24"/>
          <w:lang w:val="ru-RU"/>
        </w:rPr>
      </w:pPr>
    </w:p>
    <w:p w:rsidR="00FC2853" w:rsidRDefault="00FC2853" w:rsidP="00FC2853">
      <w:pPr>
        <w:pStyle w:val="aa"/>
        <w:rPr>
          <w:rFonts w:ascii="Times New Roman" w:hAnsi="Times New Roman"/>
          <w:b/>
          <w:sz w:val="24"/>
          <w:szCs w:val="24"/>
          <w:lang w:val="ru-RU"/>
        </w:rPr>
      </w:pPr>
      <w:r>
        <w:rPr>
          <w:rFonts w:ascii="Times New Roman" w:hAnsi="Times New Roman"/>
          <w:b/>
          <w:sz w:val="24"/>
          <w:szCs w:val="24"/>
          <w:lang w:val="ru-RU"/>
        </w:rPr>
        <w:t>Сетка занятий.</w:t>
      </w:r>
    </w:p>
    <w:p w:rsidR="00FC2853" w:rsidRDefault="00FC2853" w:rsidP="00FC2853">
      <w:pPr>
        <w:pStyle w:val="aa"/>
        <w:rPr>
          <w:rFonts w:ascii="Times New Roman" w:hAnsi="Times New Roman"/>
          <w:b/>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111"/>
      </w:tblGrid>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p>
        </w:tc>
        <w:tc>
          <w:tcPr>
            <w:tcW w:w="3969"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Первый период бодрствования</w:t>
            </w:r>
          </w:p>
        </w:tc>
        <w:tc>
          <w:tcPr>
            <w:tcW w:w="411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Второй период бодрствования</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Понедельник</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общий движений</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Вторник</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действий с предметами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музыкальное занятие</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Среда</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Развитие крупной моторики</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Четверг</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активной речи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Пятница</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музыкальное занятие</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развитие речи</w:t>
            </w:r>
          </w:p>
        </w:tc>
      </w:tr>
    </w:tbl>
    <w:p w:rsidR="00FC2853" w:rsidRDefault="00FC2853" w:rsidP="00FC2853">
      <w:pPr>
        <w:pStyle w:val="aa"/>
        <w:rPr>
          <w:rFonts w:ascii="Times New Roman" w:hAnsi="Times New Roman"/>
          <w:b/>
          <w:sz w:val="24"/>
          <w:szCs w:val="24"/>
          <w:lang w:val="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DE7E14" w:rsidRDefault="00DE7E14"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1A01B9" w:rsidRDefault="001A01B9" w:rsidP="001A01B9">
      <w:pPr>
        <w:pStyle w:val="aa"/>
        <w:spacing w:line="276" w:lineRule="auto"/>
        <w:jc w:val="center"/>
        <w:rPr>
          <w:rFonts w:ascii="Times New Roman" w:eastAsia="Arial" w:hAnsi="Times New Roman"/>
          <w:b/>
          <w:sz w:val="24"/>
          <w:szCs w:val="24"/>
          <w:lang w:val="ru-RU"/>
        </w:rPr>
      </w:pPr>
      <w:r>
        <w:rPr>
          <w:rFonts w:ascii="Times New Roman" w:eastAsia="Arial" w:hAnsi="Times New Roman"/>
          <w:b/>
          <w:sz w:val="24"/>
          <w:szCs w:val="24"/>
          <w:lang w:val="ru-RU"/>
        </w:rPr>
        <w:t>Формы организации образовательной деятельности  с детьми от 2 до 4 лет</w:t>
      </w:r>
    </w:p>
    <w:p w:rsidR="001E10D4" w:rsidRDefault="001E10D4" w:rsidP="001A01B9">
      <w:pPr>
        <w:pStyle w:val="aa"/>
        <w:spacing w:line="276" w:lineRule="auto"/>
        <w:jc w:val="center"/>
        <w:rPr>
          <w:rFonts w:ascii="Times New Roman" w:eastAsia="Arial" w:hAnsi="Times New Roman"/>
          <w:b/>
          <w:sz w:val="24"/>
          <w:szCs w:val="24"/>
          <w:lang w:val="ru-RU"/>
        </w:rPr>
      </w:pPr>
    </w:p>
    <w:p w:rsidR="001E10D4" w:rsidRDefault="001E10D4" w:rsidP="001E10D4">
      <w:pPr>
        <w:pStyle w:val="af2"/>
        <w:jc w:val="center"/>
        <w:rPr>
          <w:rFonts w:eastAsia="Arial Unicode MS" w:cs="Times New Roman"/>
        </w:rPr>
      </w:pPr>
      <w:r>
        <w:rPr>
          <w:rFonts w:eastAsia="Arial Unicode MS" w:cs="Times New Roman"/>
          <w:b/>
        </w:rPr>
        <w:t>Формы работы с детьми по освоению образовательной области «Социально-коммуникативное развитие» ( трудовое воспитание, самообслуживание)</w:t>
      </w:r>
    </w:p>
    <w:tbl>
      <w:tblPr>
        <w:tblW w:w="10190" w:type="dxa"/>
        <w:tblInd w:w="-301" w:type="dxa"/>
        <w:tblLayout w:type="fixed"/>
        <w:tblLook w:val="0000" w:firstRow="0" w:lastRow="0" w:firstColumn="0" w:lastColumn="0" w:noHBand="0" w:noVBand="0"/>
      </w:tblPr>
      <w:tblGrid>
        <w:gridCol w:w="551"/>
        <w:gridCol w:w="3969"/>
        <w:gridCol w:w="2835"/>
        <w:gridCol w:w="2835"/>
      </w:tblGrid>
      <w:tr w:rsidR="001E10D4" w:rsidTr="00D02C25">
        <w:trPr>
          <w:trHeight w:val="316"/>
        </w:trPr>
        <w:tc>
          <w:tcPr>
            <w:tcW w:w="7355"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 xml:space="preserve">самостоятельная </w:t>
            </w:r>
          </w:p>
        </w:tc>
      </w:tr>
      <w:tr w:rsidR="001E10D4" w:rsidRPr="00E5484A" w:rsidTr="00D02C25">
        <w:trPr>
          <w:trHeight w:val="749"/>
        </w:trPr>
        <w:tc>
          <w:tcPr>
            <w:tcW w:w="4520"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b/>
              </w:rPr>
            </w:pPr>
            <w:r>
              <w:rPr>
                <w:rFonts w:eastAsia="Arial Unicode MS" w:cs="Times New Roman"/>
                <w:b/>
              </w:rPr>
              <w:t>Образовательная деятельность в процессе организации различных видов детской деятельности (групповая, подгрупповая)</w:t>
            </w:r>
          </w:p>
        </w:tc>
        <w:tc>
          <w:tcPr>
            <w:tcW w:w="2835"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D02C25">
        <w:trPr>
          <w:trHeight w:val="315"/>
        </w:trPr>
        <w:tc>
          <w:tcPr>
            <w:tcW w:w="551"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2-4 лет</w:t>
            </w:r>
          </w:p>
        </w:tc>
        <w:tc>
          <w:tcPr>
            <w:tcW w:w="3969"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 xml:space="preserve">наблюдение, игры-забавы,  чтение художественной литературы, сюжетные игры, экскурсии, поручения ( простые и сложные, эпизодические и длительные, коллективные и индивидуальные. Создание ситуаций, вызывающих желание трудиться  и побуждающих детей к : - проявлению трудовых навыков- оказанию помощи сверстнику и взрослому- проявлению заботливого отношения к природе. Занятия. </w:t>
            </w:r>
          </w:p>
        </w:tc>
        <w:tc>
          <w:tcPr>
            <w:tcW w:w="2835"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Индивидуальная работа по воспитанию культурно-гигиенических навыков, навыков самообслуживания. . Художественное слово при организации режимных моментов. Наблюдение. Беседа, Показ образца действий.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Игра  в уголках сюжетно-бытовых игр ( кухня, дом, парикмахерская и т.д.)</w:t>
            </w:r>
          </w:p>
          <w:p w:rsidR="001E10D4" w:rsidRDefault="001E10D4" w:rsidP="001E14A9">
            <w:pPr>
              <w:pStyle w:val="af2"/>
              <w:snapToGrid w:val="0"/>
            </w:pPr>
            <w:r>
              <w:rPr>
                <w:rFonts w:eastAsia="Arial Unicode MS" w:cs="Times New Roman"/>
              </w:rPr>
              <w:t>Коллективный труд. Самостоятельное планирование трудовой деятельности</w:t>
            </w:r>
          </w:p>
        </w:tc>
      </w:tr>
    </w:tbl>
    <w:p w:rsidR="001E10D4" w:rsidRDefault="001E10D4" w:rsidP="001A01B9">
      <w:pPr>
        <w:pStyle w:val="aa"/>
        <w:spacing w:line="276" w:lineRule="auto"/>
        <w:jc w:val="center"/>
        <w:rPr>
          <w:rFonts w:ascii="Times New Roman" w:eastAsia="Arial" w:hAnsi="Times New Roman"/>
          <w:b/>
          <w:sz w:val="24"/>
          <w:szCs w:val="24"/>
          <w:lang w:val="ru-RU"/>
        </w:rPr>
      </w:pPr>
    </w:p>
    <w:p w:rsidR="001E10D4" w:rsidRDefault="001E10D4" w:rsidP="001E10D4">
      <w:pPr>
        <w:pStyle w:val="af2"/>
        <w:jc w:val="both"/>
        <w:rPr>
          <w:rFonts w:eastAsia="Arial Unicode MS" w:cs="Times New Roman"/>
        </w:rPr>
      </w:pPr>
      <w:r>
        <w:rPr>
          <w:rFonts w:eastAsia="Arial Unicode MS" w:cs="Times New Roman"/>
          <w:b/>
        </w:rPr>
        <w:t>Формы работы с детьми по освоению образовательной области «Социально коммуникативное развитие» ( Безопасность)</w:t>
      </w:r>
    </w:p>
    <w:tbl>
      <w:tblPr>
        <w:tblW w:w="10348" w:type="dxa"/>
        <w:tblInd w:w="-459" w:type="dxa"/>
        <w:tblLayout w:type="fixed"/>
        <w:tblLook w:val="0000" w:firstRow="0" w:lastRow="0" w:firstColumn="0" w:lastColumn="0" w:noHBand="0" w:noVBand="0"/>
      </w:tblPr>
      <w:tblGrid>
        <w:gridCol w:w="708"/>
        <w:gridCol w:w="2650"/>
        <w:gridCol w:w="4013"/>
        <w:gridCol w:w="2977"/>
      </w:tblGrid>
      <w:tr w:rsidR="001E10D4" w:rsidTr="001E14A9">
        <w:trPr>
          <w:trHeight w:val="481"/>
        </w:trPr>
        <w:tc>
          <w:tcPr>
            <w:tcW w:w="7371"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 xml:space="preserve">самостоятельная </w:t>
            </w:r>
          </w:p>
        </w:tc>
      </w:tr>
      <w:tr w:rsidR="001E10D4" w:rsidRPr="00E5484A" w:rsidTr="001E14A9">
        <w:trPr>
          <w:trHeight w:val="780"/>
        </w:trPr>
        <w:tc>
          <w:tcPr>
            <w:tcW w:w="3358"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b/>
              </w:rPr>
            </w:pPr>
            <w:r>
              <w:rPr>
                <w:rFonts w:eastAsia="Arial Unicode MS" w:cs="Times New Roman"/>
                <w:b/>
              </w:rPr>
              <w:t>Образовательная деятельность в процессе организации различных видов детской деятельности</w:t>
            </w:r>
          </w:p>
        </w:tc>
        <w:tc>
          <w:tcPr>
            <w:tcW w:w="401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1E14A9">
        <w:trPr>
          <w:trHeight w:val="328"/>
        </w:trPr>
        <w:tc>
          <w:tcPr>
            <w:tcW w:w="708"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2-4 лет</w:t>
            </w:r>
          </w:p>
        </w:tc>
        <w:tc>
          <w:tcPr>
            <w:tcW w:w="2650"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cs="Times New Roman"/>
              </w:rPr>
            </w:pPr>
            <w:r>
              <w:rPr>
                <w:rFonts w:eastAsia="Arial Unicode MS" w:cs="Times New Roman"/>
              </w:rPr>
              <w:t>наблюдение, игры-забавы,  чтение художественной литературы, беседы, сюжетные игры, дидактические игры</w:t>
            </w:r>
          </w:p>
        </w:tc>
        <w:tc>
          <w:tcPr>
            <w:tcW w:w="401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Индивидуальная работа при воспитании культурно-гигиенических навыков, Художественное слово при организации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pPr>
            <w:r>
              <w:rPr>
                <w:rFonts w:eastAsia="Arial Unicode MS" w:cs="Times New Roman"/>
              </w:rPr>
              <w:t>Сюжетные и дидактические игры в развивающей среде</w:t>
            </w:r>
          </w:p>
        </w:tc>
      </w:tr>
    </w:tbl>
    <w:p w:rsidR="001E10D4" w:rsidRPr="003F279B" w:rsidRDefault="001E10D4" w:rsidP="001A01B9">
      <w:pPr>
        <w:pStyle w:val="aa"/>
        <w:spacing w:line="276" w:lineRule="auto"/>
        <w:jc w:val="center"/>
        <w:rPr>
          <w:rFonts w:ascii="Times New Roman" w:eastAsia="Arial" w:hAnsi="Times New Roman"/>
          <w:b/>
          <w:sz w:val="24"/>
          <w:szCs w:val="24"/>
          <w:lang w:val="ru-RU"/>
        </w:rPr>
      </w:pPr>
    </w:p>
    <w:p w:rsidR="001E10D4" w:rsidRPr="00D02C25" w:rsidRDefault="00D02C25" w:rsidP="001E10D4">
      <w:pPr>
        <w:pStyle w:val="af2"/>
        <w:jc w:val="center"/>
        <w:rPr>
          <w:rFonts w:eastAsia="Arial Unicode MS" w:cs="Times New Roman"/>
          <w:b/>
        </w:rPr>
      </w:pPr>
      <w:r>
        <w:rPr>
          <w:rFonts w:eastAsia="Arial Unicode MS" w:cs="Times New Roman"/>
          <w:b/>
        </w:rPr>
        <w:t xml:space="preserve">Формы работы </w:t>
      </w:r>
      <w:r w:rsidR="001E10D4">
        <w:rPr>
          <w:rFonts w:eastAsia="Arial Unicode MS" w:cs="Times New Roman"/>
          <w:b/>
        </w:rPr>
        <w:t xml:space="preserve"> по ос</w:t>
      </w:r>
      <w:r>
        <w:rPr>
          <w:rFonts w:eastAsia="Arial Unicode MS" w:cs="Times New Roman"/>
          <w:b/>
        </w:rPr>
        <w:t xml:space="preserve">воению образовательной области </w:t>
      </w:r>
      <w:r w:rsidR="001E10D4">
        <w:rPr>
          <w:rFonts w:eastAsia="Arial Unicode MS" w:cs="Times New Roman"/>
          <w:b/>
        </w:rPr>
        <w:t>«Познавательное развитие»</w:t>
      </w:r>
    </w:p>
    <w:tbl>
      <w:tblPr>
        <w:tblW w:w="10340" w:type="dxa"/>
        <w:tblInd w:w="-451" w:type="dxa"/>
        <w:tblLayout w:type="fixed"/>
        <w:tblLook w:val="0000" w:firstRow="0" w:lastRow="0" w:firstColumn="0" w:lastColumn="0" w:noHBand="0" w:noVBand="0"/>
      </w:tblPr>
      <w:tblGrid>
        <w:gridCol w:w="825"/>
        <w:gridCol w:w="3420"/>
        <w:gridCol w:w="3260"/>
        <w:gridCol w:w="2835"/>
      </w:tblGrid>
      <w:tr w:rsidR="001E10D4" w:rsidTr="00D02C25">
        <w:tc>
          <w:tcPr>
            <w:tcW w:w="7505"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сам</w:t>
            </w:r>
            <w:r w:rsidR="00D02C25">
              <w:rPr>
                <w:rFonts w:eastAsia="Arial Unicode MS" w:cs="Times New Roman"/>
              </w:rPr>
              <w:t>остоятельная деят.</w:t>
            </w:r>
          </w:p>
        </w:tc>
      </w:tr>
      <w:tr w:rsidR="001E10D4" w:rsidRPr="00E5484A" w:rsidTr="00D02C25">
        <w:trPr>
          <w:trHeight w:val="274"/>
        </w:trPr>
        <w:tc>
          <w:tcPr>
            <w:tcW w:w="4245"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деятельности(групповая, подгрупповая)</w:t>
            </w:r>
          </w:p>
        </w:tc>
        <w:tc>
          <w:tcPr>
            <w:tcW w:w="3260"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D02C25">
        <w:trPr>
          <w:trHeight w:val="338"/>
        </w:trPr>
        <w:tc>
          <w:tcPr>
            <w:tcW w:w="825"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 xml:space="preserve">2-4 </w:t>
            </w:r>
            <w:r>
              <w:rPr>
                <w:rFonts w:eastAsia="Arial Unicode MS" w:cs="Times New Roman"/>
              </w:rPr>
              <w:lastRenderedPageBreak/>
              <w:t>лет</w:t>
            </w:r>
          </w:p>
        </w:tc>
        <w:tc>
          <w:tcPr>
            <w:tcW w:w="3420"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lastRenderedPageBreak/>
              <w:t xml:space="preserve">наблюдения, игры-забавы,  чтение художественной </w:t>
            </w:r>
            <w:r>
              <w:rPr>
                <w:rFonts w:eastAsia="Arial Unicode MS" w:cs="Times New Roman"/>
              </w:rPr>
              <w:lastRenderedPageBreak/>
              <w:t>литературы, дидактические игры, строительные игры, тематические праздники,  развлечения, экскурсии, рассматривание тематических иллюстраций, альбомов. Создание коллективных тематических работ, непосредственная образовательная деятельность, продуктивная деятельность, экспериментирование, беседа</w:t>
            </w:r>
          </w:p>
        </w:tc>
        <w:tc>
          <w:tcPr>
            <w:tcW w:w="3260"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lastRenderedPageBreak/>
              <w:t xml:space="preserve">наблюдение, игры-забавы,  чтение художественной </w:t>
            </w:r>
            <w:r>
              <w:rPr>
                <w:rFonts w:eastAsia="Arial Unicode MS" w:cs="Times New Roman"/>
              </w:rPr>
              <w:lastRenderedPageBreak/>
              <w:t>литературы, дидактические игры, строительные игры, прогулки, индивидуальная работа, развивающие игры, напоминание, объяснение, проблемные ситуации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pPr>
            <w:r>
              <w:rPr>
                <w:rFonts w:eastAsia="Arial Unicode MS" w:cs="Times New Roman"/>
              </w:rPr>
              <w:lastRenderedPageBreak/>
              <w:t xml:space="preserve">Строительные игры. Сенсорные, </w:t>
            </w:r>
            <w:r>
              <w:rPr>
                <w:rFonts w:eastAsia="Arial Unicode MS" w:cs="Times New Roman"/>
              </w:rPr>
              <w:lastRenderedPageBreak/>
              <w:t>дидактические игры, игры с природным материалом, оформление уголков природы</w:t>
            </w:r>
          </w:p>
        </w:tc>
      </w:tr>
    </w:tbl>
    <w:p w:rsidR="00E924C9" w:rsidRDefault="00E924C9" w:rsidP="007A40E3">
      <w:pPr>
        <w:spacing w:after="0" w:line="240" w:lineRule="auto"/>
        <w:jc w:val="center"/>
        <w:rPr>
          <w:rFonts w:ascii="Times New Roman" w:hAnsi="Times New Roman"/>
          <w:b/>
          <w:color w:val="FF0000"/>
          <w:sz w:val="28"/>
          <w:szCs w:val="28"/>
          <w:u w:val="single"/>
          <w:lang w:val="ru-RU" w:eastAsia="ru-RU"/>
        </w:rPr>
      </w:pPr>
    </w:p>
    <w:p w:rsidR="001E10D4" w:rsidRPr="00D02C25" w:rsidRDefault="00D02C25" w:rsidP="001E10D4">
      <w:pPr>
        <w:pStyle w:val="af2"/>
        <w:jc w:val="center"/>
        <w:rPr>
          <w:rFonts w:eastAsia="Arial Unicode MS" w:cs="Times New Roman"/>
          <w:b/>
        </w:rPr>
      </w:pPr>
      <w:r>
        <w:rPr>
          <w:rFonts w:eastAsia="Arial Unicode MS" w:cs="Times New Roman"/>
          <w:b/>
        </w:rPr>
        <w:t xml:space="preserve">Формы работы </w:t>
      </w:r>
      <w:r w:rsidR="001E10D4">
        <w:rPr>
          <w:rFonts w:eastAsia="Arial Unicode MS" w:cs="Times New Roman"/>
          <w:b/>
        </w:rPr>
        <w:t xml:space="preserve"> по ос</w:t>
      </w:r>
      <w:r>
        <w:rPr>
          <w:rFonts w:eastAsia="Arial Unicode MS" w:cs="Times New Roman"/>
          <w:b/>
        </w:rPr>
        <w:t xml:space="preserve">воению образовательной области </w:t>
      </w:r>
      <w:r w:rsidR="001E10D4">
        <w:rPr>
          <w:rFonts w:eastAsia="Arial Unicode MS" w:cs="Times New Roman"/>
          <w:b/>
        </w:rPr>
        <w:t>«Речевое развитие»</w:t>
      </w:r>
    </w:p>
    <w:tbl>
      <w:tblPr>
        <w:tblW w:w="10348" w:type="dxa"/>
        <w:tblInd w:w="-459" w:type="dxa"/>
        <w:tblLayout w:type="fixed"/>
        <w:tblLook w:val="0000" w:firstRow="0" w:lastRow="0" w:firstColumn="0" w:lastColumn="0" w:noHBand="0" w:noVBand="0"/>
      </w:tblPr>
      <w:tblGrid>
        <w:gridCol w:w="717"/>
        <w:gridCol w:w="4103"/>
        <w:gridCol w:w="3118"/>
        <w:gridCol w:w="2410"/>
      </w:tblGrid>
      <w:tr w:rsidR="001E10D4" w:rsidTr="00D02C25">
        <w:trPr>
          <w:trHeight w:val="510"/>
        </w:trPr>
        <w:tc>
          <w:tcPr>
            <w:tcW w:w="7938"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сам</w:t>
            </w:r>
            <w:r w:rsidR="00D02C25">
              <w:rPr>
                <w:rFonts w:eastAsia="Arial Unicode MS" w:cs="Times New Roman"/>
              </w:rPr>
              <w:t>остоятельная деятельность</w:t>
            </w:r>
          </w:p>
        </w:tc>
      </w:tr>
      <w:tr w:rsidR="001E10D4" w:rsidRPr="00E5484A" w:rsidTr="00D02C25">
        <w:trPr>
          <w:trHeight w:val="770"/>
        </w:trPr>
        <w:tc>
          <w:tcPr>
            <w:tcW w:w="4820"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p w:rsidR="001E10D4" w:rsidRDefault="001E10D4" w:rsidP="001E14A9">
            <w:pPr>
              <w:pStyle w:val="af2"/>
              <w:snapToGrid w:val="0"/>
              <w:jc w:val="both"/>
              <w:rPr>
                <w:rFonts w:eastAsia="Arial Unicode MS" w:cs="Times New Roman"/>
                <w:b/>
              </w:rPr>
            </w:pPr>
            <w:r>
              <w:rPr>
                <w:rFonts w:eastAsia="Arial Unicode MS" w:cs="Times New Roman"/>
                <w:b/>
              </w:rPr>
              <w:t>(групповая, подгрупповая)</w:t>
            </w:r>
          </w:p>
        </w:tc>
        <w:tc>
          <w:tcPr>
            <w:tcW w:w="3118"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D02C25">
        <w:trPr>
          <w:trHeight w:val="324"/>
        </w:trPr>
        <w:tc>
          <w:tcPr>
            <w:tcW w:w="717" w:type="dxa"/>
            <w:tcBorders>
              <w:top w:val="single" w:sz="4" w:space="0" w:color="000000"/>
              <w:left w:val="single" w:sz="4" w:space="0" w:color="000000"/>
              <w:bottom w:val="single" w:sz="4" w:space="0" w:color="000000"/>
            </w:tcBorders>
            <w:shd w:val="clear" w:color="auto" w:fill="auto"/>
          </w:tcPr>
          <w:p w:rsidR="001E10D4" w:rsidRDefault="00D02C25" w:rsidP="001E14A9">
            <w:pPr>
              <w:pStyle w:val="af2"/>
              <w:snapToGrid w:val="0"/>
              <w:jc w:val="both"/>
              <w:rPr>
                <w:rFonts w:eastAsia="Arial Unicode MS" w:cs="Times New Roman"/>
              </w:rPr>
            </w:pPr>
            <w:r>
              <w:rPr>
                <w:rFonts w:eastAsia="Arial Unicode MS" w:cs="Times New Roman"/>
              </w:rPr>
              <w:t>2-4</w:t>
            </w:r>
            <w:r w:rsidR="001E10D4">
              <w:rPr>
                <w:rFonts w:eastAsia="Arial Unicode MS" w:cs="Times New Roman"/>
              </w:rPr>
              <w:t xml:space="preserve"> лет</w:t>
            </w:r>
          </w:p>
        </w:tc>
        <w:tc>
          <w:tcPr>
            <w:tcW w:w="410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 xml:space="preserve"> Организованная образовательная деятельность, дидактические игры и упражнения. Вопросы к детям, игры-забавы,  чтение, устное народное творчество, речевые  игры, настольный театр, игры на развитие мелкой моторики, дыхательные упражнения. </w:t>
            </w:r>
          </w:p>
        </w:tc>
        <w:tc>
          <w:tcPr>
            <w:tcW w:w="3118"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наблюдение, игры-забавы ,чтение художественной литературы, речевые  игры, индивидуальная работа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Дидактические, речевые игры</w:t>
            </w:r>
          </w:p>
          <w:p w:rsidR="001E10D4" w:rsidRDefault="001E10D4" w:rsidP="001E14A9">
            <w:pPr>
              <w:pStyle w:val="af2"/>
              <w:jc w:val="both"/>
            </w:pPr>
            <w:r>
              <w:rPr>
                <w:rFonts w:eastAsia="Arial Unicode MS" w:cs="Times New Roman"/>
              </w:rPr>
              <w:t>Сюжетные игры</w:t>
            </w:r>
          </w:p>
        </w:tc>
      </w:tr>
    </w:tbl>
    <w:p w:rsidR="001E10D4" w:rsidRPr="005876FE" w:rsidRDefault="001E10D4" w:rsidP="001E10D4">
      <w:pPr>
        <w:pStyle w:val="aa"/>
        <w:rPr>
          <w:rFonts w:ascii="Times New Roman" w:hAnsi="Times New Roman"/>
          <w:sz w:val="24"/>
          <w:szCs w:val="24"/>
          <w:lang w:val="ru-RU" w:eastAsia="ru-RU"/>
        </w:rPr>
      </w:pPr>
    </w:p>
    <w:p w:rsidR="001E10D4" w:rsidRDefault="001E10D4" w:rsidP="001E10D4">
      <w:pPr>
        <w:pStyle w:val="af2"/>
        <w:jc w:val="center"/>
        <w:rPr>
          <w:rFonts w:eastAsia="Arial Unicode MS" w:cs="Times New Roman"/>
        </w:rPr>
      </w:pPr>
      <w:r>
        <w:rPr>
          <w:rFonts w:eastAsia="Arial Unicode MS" w:cs="Times New Roman"/>
          <w:b/>
        </w:rPr>
        <w:t>«</w:t>
      </w:r>
      <w:r>
        <w:rPr>
          <w:rFonts w:cs="Times New Roman"/>
          <w:b/>
        </w:rPr>
        <w:t>Чтение художественной литературы</w:t>
      </w:r>
      <w:r>
        <w:rPr>
          <w:rFonts w:eastAsia="Arial Unicode MS" w:cs="Times New Roman"/>
          <w:b/>
        </w:rPr>
        <w:t>»</w:t>
      </w:r>
    </w:p>
    <w:tbl>
      <w:tblPr>
        <w:tblW w:w="10490" w:type="dxa"/>
        <w:tblInd w:w="-459" w:type="dxa"/>
        <w:tblLayout w:type="fixed"/>
        <w:tblLook w:val="0000" w:firstRow="0" w:lastRow="0" w:firstColumn="0" w:lastColumn="0" w:noHBand="0" w:noVBand="0"/>
      </w:tblPr>
      <w:tblGrid>
        <w:gridCol w:w="683"/>
        <w:gridCol w:w="3853"/>
        <w:gridCol w:w="3686"/>
        <w:gridCol w:w="2268"/>
      </w:tblGrid>
      <w:tr w:rsidR="001E10D4" w:rsidTr="00D02C25">
        <w:trPr>
          <w:trHeight w:val="285"/>
        </w:trPr>
        <w:tc>
          <w:tcPr>
            <w:tcW w:w="8222"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E10D4" w:rsidRPr="00D02C25" w:rsidRDefault="001E10D4" w:rsidP="001E14A9">
            <w:pPr>
              <w:pStyle w:val="af2"/>
              <w:snapToGrid w:val="0"/>
              <w:jc w:val="both"/>
              <w:rPr>
                <w:rFonts w:eastAsia="Arial Unicode MS" w:cs="Times New Roman"/>
              </w:rPr>
            </w:pPr>
            <w:r>
              <w:rPr>
                <w:rFonts w:eastAsia="Arial Unicode MS" w:cs="Times New Roman"/>
              </w:rPr>
              <w:t xml:space="preserve">самостоятельная </w:t>
            </w:r>
          </w:p>
        </w:tc>
      </w:tr>
      <w:tr w:rsidR="001E10D4" w:rsidRPr="00E5484A" w:rsidTr="00D02C25">
        <w:trPr>
          <w:trHeight w:val="447"/>
        </w:trPr>
        <w:tc>
          <w:tcPr>
            <w:tcW w:w="4536"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b/>
              </w:rPr>
            </w:pPr>
            <w:r>
              <w:rPr>
                <w:rFonts w:eastAsia="Arial Unicode MS" w:cs="Times New Roman"/>
                <w:b/>
              </w:rPr>
              <w:t>ОД в процессе организации различных видов детской деятельности</w:t>
            </w:r>
          </w:p>
        </w:tc>
        <w:tc>
          <w:tcPr>
            <w:tcW w:w="3686"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b/>
              </w:rPr>
              <w:t>ОД,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1E14A9">
        <w:trPr>
          <w:trHeight w:val="337"/>
        </w:trPr>
        <w:tc>
          <w:tcPr>
            <w:tcW w:w="68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2-4 лет</w:t>
            </w:r>
          </w:p>
        </w:tc>
        <w:tc>
          <w:tcPr>
            <w:tcW w:w="385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Игры-забавы, чтение потешек, прибауток, литературных произведений, рассматривание иллюстраций, чтение народных, авторских сказок. Поэтических произведений, традиция «Приходи сказка» - чтение полное или фрагментарное, литературные праздники, организация уголка книги, непосредственно образовательная деятельность</w:t>
            </w:r>
          </w:p>
        </w:tc>
        <w:tc>
          <w:tcPr>
            <w:tcW w:w="3686"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Сопровождение деятельности детей потешками, устным народным творчеством в режимных моментах, рассматривание иллюстраций, игры-забавы, чтение потешек, прибауток, литературных произведений, рассматривание иллюстраций, чтение народных, авторских сказок -не менее 15 минут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Игровое. Коммуникативное  взаимодействие в сюжетной игре</w:t>
            </w:r>
          </w:p>
        </w:tc>
      </w:tr>
    </w:tbl>
    <w:p w:rsidR="00D87F52" w:rsidRPr="00D87F52" w:rsidRDefault="00D87F52" w:rsidP="00D87F52">
      <w:pPr>
        <w:spacing w:after="0"/>
        <w:rPr>
          <w:vanish/>
        </w:rPr>
      </w:pPr>
    </w:p>
    <w:tbl>
      <w:tblPr>
        <w:tblpPr w:leftFromText="180" w:rightFromText="180" w:vertAnchor="text" w:horzAnchor="margin" w:tblpX="-562" w:tblpY="994"/>
        <w:tblW w:w="10495" w:type="dxa"/>
        <w:tblLayout w:type="fixed"/>
        <w:tblCellMar>
          <w:left w:w="0" w:type="dxa"/>
          <w:right w:w="0" w:type="dxa"/>
        </w:tblCellMar>
        <w:tblLook w:val="0000" w:firstRow="0" w:lastRow="0" w:firstColumn="0" w:lastColumn="0" w:noHBand="0" w:noVBand="0"/>
      </w:tblPr>
      <w:tblGrid>
        <w:gridCol w:w="1464"/>
        <w:gridCol w:w="3732"/>
        <w:gridCol w:w="2583"/>
        <w:gridCol w:w="2716"/>
      </w:tblGrid>
      <w:tr w:rsidR="001E10D4" w:rsidRPr="00904BF0" w:rsidTr="00D02C25">
        <w:trPr>
          <w:trHeight w:val="831"/>
        </w:trPr>
        <w:tc>
          <w:tcPr>
            <w:tcW w:w="7779" w:type="dxa"/>
            <w:gridSpan w:val="3"/>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rPr>
              <w:lastRenderedPageBreak/>
              <w:t>Совместная деятельность взрослого и детей</w:t>
            </w:r>
          </w:p>
        </w:tc>
        <w:tc>
          <w:tcPr>
            <w:tcW w:w="2716" w:type="dxa"/>
            <w:tcBorders>
              <w:top w:val="single" w:sz="4" w:space="0" w:color="000000"/>
              <w:left w:val="single" w:sz="4" w:space="0" w:color="000000"/>
              <w:bottom w:val="single" w:sz="4" w:space="0" w:color="000000"/>
              <w:right w:val="single" w:sz="4" w:space="0" w:color="auto"/>
            </w:tcBorders>
            <w:shd w:val="clear" w:color="auto" w:fill="auto"/>
          </w:tcPr>
          <w:p w:rsidR="001E10D4" w:rsidRDefault="001E10D4" w:rsidP="00D02C25">
            <w:pPr>
              <w:pStyle w:val="af2"/>
              <w:snapToGrid w:val="0"/>
              <w:jc w:val="center"/>
              <w:rPr>
                <w:rFonts w:eastAsia="Arial Unicode MS" w:cs="Times New Roman"/>
                <w:b/>
              </w:rPr>
            </w:pPr>
            <w:r>
              <w:rPr>
                <w:rFonts w:eastAsia="Arial Unicode MS" w:cs="Times New Roman"/>
              </w:rPr>
              <w:t>Самостоят. деятельность детей.</w:t>
            </w:r>
          </w:p>
        </w:tc>
      </w:tr>
      <w:tr w:rsidR="001E10D4" w:rsidRPr="00E5484A" w:rsidTr="00D02C25">
        <w:trPr>
          <w:trHeight w:val="603"/>
        </w:trPr>
        <w:tc>
          <w:tcPr>
            <w:tcW w:w="5196" w:type="dxa"/>
            <w:gridSpan w:val="2"/>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ind w:left="141" w:right="79"/>
              <w:jc w:val="center"/>
              <w:rPr>
                <w:rFonts w:eastAsia="Arial Unicode MS" w:cs="Times New Roman"/>
                <w:b/>
              </w:rPr>
            </w:pPr>
            <w:r>
              <w:rPr>
                <w:rFonts w:eastAsia="Arial Unicode MS" w:cs="Times New Roman"/>
                <w:b/>
              </w:rPr>
              <w:t>ОД в процессе организации различных видов детской деятельности</w:t>
            </w:r>
          </w:p>
        </w:tc>
        <w:tc>
          <w:tcPr>
            <w:tcW w:w="2583" w:type="dxa"/>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b/>
              </w:rPr>
              <w:t>ОД в ходе режимных моментов.</w:t>
            </w:r>
          </w:p>
        </w:tc>
        <w:tc>
          <w:tcPr>
            <w:tcW w:w="2716" w:type="dxa"/>
            <w:tcBorders>
              <w:top w:val="single" w:sz="4" w:space="0" w:color="000000"/>
              <w:left w:val="single" w:sz="4" w:space="0" w:color="000000"/>
              <w:bottom w:val="single" w:sz="4" w:space="0" w:color="000000"/>
              <w:right w:val="single" w:sz="4" w:space="0" w:color="auto"/>
            </w:tcBorders>
            <w:shd w:val="clear" w:color="auto" w:fill="auto"/>
          </w:tcPr>
          <w:p w:rsidR="001E10D4" w:rsidRDefault="001E10D4" w:rsidP="00D02C25">
            <w:pPr>
              <w:pStyle w:val="af2"/>
              <w:snapToGrid w:val="0"/>
              <w:jc w:val="both"/>
              <w:rPr>
                <w:rFonts w:eastAsia="Arial Unicode MS" w:cs="Times New Roman"/>
              </w:rPr>
            </w:pPr>
          </w:p>
        </w:tc>
      </w:tr>
      <w:tr w:rsidR="001E10D4" w:rsidRPr="00E5484A" w:rsidTr="00D02C25">
        <w:trPr>
          <w:trHeight w:val="2547"/>
        </w:trPr>
        <w:tc>
          <w:tcPr>
            <w:tcW w:w="1464" w:type="dxa"/>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rPr>
              <w:t>2-4 лет</w:t>
            </w:r>
          </w:p>
        </w:tc>
        <w:tc>
          <w:tcPr>
            <w:tcW w:w="3732" w:type="dxa"/>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rPr>
              <w:t xml:space="preserve">Тематическое, свободное рисование, наблюдение, совместные игры, рисование, аппликация и лепка в подарок игровому персонажу. </w:t>
            </w:r>
          </w:p>
          <w:p w:rsidR="001E10D4" w:rsidRDefault="001E10D4" w:rsidP="00D02C25">
            <w:pPr>
              <w:pStyle w:val="af2"/>
              <w:snapToGrid w:val="0"/>
              <w:jc w:val="center"/>
              <w:rPr>
                <w:rFonts w:eastAsia="Arial Unicode MS" w:cs="Times New Roman"/>
              </w:rPr>
            </w:pPr>
            <w:r>
              <w:rPr>
                <w:rFonts w:eastAsia="Arial Unicode MS" w:cs="Times New Roman"/>
              </w:rPr>
              <w:t>Коллективные творческие работы</w:t>
            </w:r>
          </w:p>
          <w:p w:rsidR="001E10D4" w:rsidRDefault="001E10D4" w:rsidP="00D02C25">
            <w:pPr>
              <w:pStyle w:val="af2"/>
              <w:jc w:val="center"/>
              <w:rPr>
                <w:rFonts w:eastAsia="Arial Unicode MS" w:cs="Times New Roman"/>
              </w:rPr>
            </w:pPr>
            <w:r>
              <w:rPr>
                <w:rFonts w:eastAsia="Arial Unicode MS" w:cs="Times New Roman"/>
              </w:rPr>
              <w:t>Рассматривание иллюстраций в книгах.</w:t>
            </w:r>
          </w:p>
        </w:tc>
        <w:tc>
          <w:tcPr>
            <w:tcW w:w="2583" w:type="dxa"/>
            <w:tcBorders>
              <w:top w:val="single" w:sz="4" w:space="0" w:color="000000"/>
              <w:left w:val="single" w:sz="4" w:space="0" w:color="000000"/>
              <w:bottom w:val="single" w:sz="4" w:space="0" w:color="000000"/>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rPr>
              <w:t>Включение рисования, аппликации и лепки в игровую деятельность,</w:t>
            </w:r>
          </w:p>
          <w:p w:rsidR="001E10D4" w:rsidRDefault="001E10D4" w:rsidP="00D02C25">
            <w:pPr>
              <w:pStyle w:val="af2"/>
              <w:jc w:val="center"/>
              <w:rPr>
                <w:rFonts w:eastAsia="Arial Unicode MS" w:cs="Times New Roman"/>
              </w:rPr>
            </w:pPr>
            <w:r>
              <w:rPr>
                <w:rFonts w:eastAsia="Arial Unicode MS" w:cs="Times New Roman"/>
              </w:rPr>
              <w:t>Рассматривание иллюстраций в книгах.  Занятие Выставка продуктов детской деятельности</w:t>
            </w:r>
          </w:p>
        </w:tc>
        <w:tc>
          <w:tcPr>
            <w:tcW w:w="2716" w:type="dxa"/>
            <w:tcBorders>
              <w:top w:val="single" w:sz="4" w:space="0" w:color="000000"/>
              <w:left w:val="single" w:sz="4" w:space="0" w:color="000000"/>
              <w:bottom w:val="single" w:sz="4" w:space="0" w:color="000000"/>
              <w:right w:val="single" w:sz="4" w:space="0" w:color="auto"/>
            </w:tcBorders>
            <w:shd w:val="clear" w:color="auto" w:fill="auto"/>
          </w:tcPr>
          <w:p w:rsidR="001E10D4" w:rsidRDefault="001E10D4" w:rsidP="00D02C25">
            <w:pPr>
              <w:pStyle w:val="af2"/>
              <w:snapToGrid w:val="0"/>
              <w:jc w:val="center"/>
              <w:rPr>
                <w:rFonts w:eastAsia="Arial Unicode MS" w:cs="Times New Roman"/>
              </w:rPr>
            </w:pPr>
            <w:r>
              <w:rPr>
                <w:rFonts w:eastAsia="Arial Unicode MS" w:cs="Times New Roman"/>
              </w:rPr>
              <w:t>Рассматривание иллюстраций в книгах</w:t>
            </w:r>
          </w:p>
          <w:p w:rsidR="001E10D4" w:rsidRDefault="001E10D4" w:rsidP="00D02C25">
            <w:pPr>
              <w:pStyle w:val="af2"/>
              <w:jc w:val="center"/>
              <w:rPr>
                <w:rFonts w:eastAsia="Arial Unicode MS" w:cs="Times New Roman"/>
              </w:rPr>
            </w:pPr>
            <w:r>
              <w:rPr>
                <w:rFonts w:eastAsia="Arial Unicode MS" w:cs="Times New Roman"/>
              </w:rPr>
              <w:t>Самостоятель-ное рисование, конструирова-ние.</w:t>
            </w:r>
          </w:p>
        </w:tc>
      </w:tr>
    </w:tbl>
    <w:p w:rsidR="00D02C25" w:rsidRDefault="00D02C25" w:rsidP="007A40E3">
      <w:pPr>
        <w:spacing w:after="0" w:line="240" w:lineRule="auto"/>
        <w:jc w:val="center"/>
        <w:rPr>
          <w:rFonts w:eastAsia="Arial Unicode MS"/>
          <w:b/>
          <w:lang w:val="ru-RU"/>
        </w:rPr>
      </w:pPr>
    </w:p>
    <w:p w:rsidR="001E10D4" w:rsidRPr="00D02C25" w:rsidRDefault="001E10D4" w:rsidP="007A40E3">
      <w:pPr>
        <w:spacing w:after="0" w:line="240" w:lineRule="auto"/>
        <w:jc w:val="center"/>
        <w:rPr>
          <w:rFonts w:ascii="Times New Roman" w:hAnsi="Times New Roman"/>
          <w:b/>
          <w:color w:val="FF0000"/>
          <w:sz w:val="24"/>
          <w:szCs w:val="24"/>
          <w:u w:val="single"/>
          <w:lang w:val="ru-RU" w:eastAsia="ru-RU"/>
        </w:rPr>
      </w:pPr>
      <w:r w:rsidRPr="00D02C25">
        <w:rPr>
          <w:rFonts w:ascii="Times New Roman" w:eastAsia="Arial Unicode MS" w:hAnsi="Times New Roman"/>
          <w:b/>
          <w:sz w:val="24"/>
          <w:szCs w:val="24"/>
          <w:lang w:val="ru-RU"/>
        </w:rPr>
        <w:t>Формы</w:t>
      </w:r>
      <w:r w:rsidR="00D02C25" w:rsidRPr="00D02C25">
        <w:rPr>
          <w:rFonts w:ascii="Times New Roman" w:eastAsia="Arial Unicode MS" w:hAnsi="Times New Roman"/>
          <w:b/>
          <w:sz w:val="24"/>
          <w:szCs w:val="24"/>
          <w:lang w:val="ru-RU"/>
        </w:rPr>
        <w:t xml:space="preserve"> работы по освоению</w:t>
      </w:r>
      <w:r w:rsidRPr="00D02C25">
        <w:rPr>
          <w:rFonts w:ascii="Times New Roman" w:eastAsia="Arial Unicode MS" w:hAnsi="Times New Roman"/>
          <w:b/>
          <w:sz w:val="24"/>
          <w:szCs w:val="24"/>
          <w:lang w:val="ru-RU"/>
        </w:rPr>
        <w:t xml:space="preserve"> образовательной области «Художественно-эстетическое развитие»</w:t>
      </w:r>
    </w:p>
    <w:p w:rsidR="001E10D4" w:rsidRDefault="001E10D4" w:rsidP="007A40E3">
      <w:pPr>
        <w:spacing w:after="0" w:line="240" w:lineRule="auto"/>
        <w:jc w:val="center"/>
        <w:rPr>
          <w:rFonts w:ascii="Times New Roman" w:hAnsi="Times New Roman"/>
          <w:b/>
          <w:color w:val="FF0000"/>
          <w:sz w:val="28"/>
          <w:szCs w:val="28"/>
          <w:u w:val="single"/>
          <w:lang w:val="ru-RU" w:eastAsia="ru-RU"/>
        </w:rPr>
      </w:pPr>
    </w:p>
    <w:p w:rsidR="001E10D4" w:rsidRDefault="001E10D4" w:rsidP="007A40E3">
      <w:pPr>
        <w:spacing w:after="0" w:line="240" w:lineRule="auto"/>
        <w:jc w:val="center"/>
        <w:rPr>
          <w:rFonts w:ascii="Times New Roman" w:hAnsi="Times New Roman"/>
          <w:b/>
          <w:color w:val="FF0000"/>
          <w:sz w:val="28"/>
          <w:szCs w:val="28"/>
          <w:u w:val="single"/>
          <w:lang w:val="ru-RU" w:eastAsia="ru-RU"/>
        </w:rPr>
      </w:pPr>
    </w:p>
    <w:p w:rsidR="001E10D4" w:rsidRPr="00725A16" w:rsidRDefault="00D02C25" w:rsidP="001E10D4">
      <w:pPr>
        <w:pStyle w:val="af2"/>
        <w:jc w:val="center"/>
        <w:rPr>
          <w:rFonts w:eastAsia="Arial Unicode MS" w:cs="Times New Roman"/>
          <w:b/>
        </w:rPr>
      </w:pPr>
      <w:r>
        <w:rPr>
          <w:rFonts w:eastAsia="Arial Unicode MS" w:cs="Times New Roman"/>
          <w:b/>
        </w:rPr>
        <w:t xml:space="preserve">Формы работы </w:t>
      </w:r>
      <w:r w:rsidR="001E10D4">
        <w:rPr>
          <w:rFonts w:eastAsia="Arial Unicode MS" w:cs="Times New Roman"/>
          <w:b/>
        </w:rPr>
        <w:t xml:space="preserve"> по о</w:t>
      </w:r>
      <w:r>
        <w:rPr>
          <w:rFonts w:eastAsia="Arial Unicode MS" w:cs="Times New Roman"/>
          <w:b/>
        </w:rPr>
        <w:t xml:space="preserve">своению образовательной области </w:t>
      </w:r>
      <w:r w:rsidR="001E10D4">
        <w:rPr>
          <w:rFonts w:eastAsia="Arial Unicode MS" w:cs="Times New Roman"/>
          <w:b/>
        </w:rPr>
        <w:t>«Музыкальное развитие»</w:t>
      </w:r>
    </w:p>
    <w:tbl>
      <w:tblPr>
        <w:tblW w:w="10490" w:type="dxa"/>
        <w:tblInd w:w="-459" w:type="dxa"/>
        <w:tblLayout w:type="fixed"/>
        <w:tblLook w:val="0000" w:firstRow="0" w:lastRow="0" w:firstColumn="0" w:lastColumn="0" w:noHBand="0" w:noVBand="0"/>
      </w:tblPr>
      <w:tblGrid>
        <w:gridCol w:w="717"/>
        <w:gridCol w:w="2993"/>
        <w:gridCol w:w="3661"/>
        <w:gridCol w:w="3119"/>
      </w:tblGrid>
      <w:tr w:rsidR="001E10D4" w:rsidTr="00D02C25">
        <w:trPr>
          <w:trHeight w:val="655"/>
        </w:trPr>
        <w:tc>
          <w:tcPr>
            <w:tcW w:w="7371" w:type="dxa"/>
            <w:gridSpan w:val="3"/>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pPr>
            <w:r>
              <w:rPr>
                <w:rFonts w:eastAsia="Arial Unicode MS" w:cs="Times New Roman"/>
              </w:rPr>
              <w:t>самостоятельная деятельность детей.</w:t>
            </w:r>
          </w:p>
        </w:tc>
      </w:tr>
      <w:tr w:rsidR="001E10D4" w:rsidRPr="00E5484A" w:rsidTr="00D02C25">
        <w:trPr>
          <w:trHeight w:val="783"/>
        </w:trPr>
        <w:tc>
          <w:tcPr>
            <w:tcW w:w="3710" w:type="dxa"/>
            <w:gridSpan w:val="2"/>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tc>
        <w:tc>
          <w:tcPr>
            <w:tcW w:w="3661"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jc w:val="both"/>
              <w:rPr>
                <w:rFonts w:eastAsia="Arial Unicode MS" w:cs="Times New Roman"/>
              </w:rPr>
            </w:pPr>
          </w:p>
        </w:tc>
      </w:tr>
      <w:tr w:rsidR="001E10D4" w:rsidRPr="00E5484A" w:rsidTr="00D02C25">
        <w:trPr>
          <w:trHeight w:val="329"/>
        </w:trPr>
        <w:tc>
          <w:tcPr>
            <w:tcW w:w="717"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jc w:val="both"/>
              <w:rPr>
                <w:rFonts w:eastAsia="Arial Unicode MS" w:cs="Times New Roman"/>
              </w:rPr>
            </w:pPr>
            <w:r>
              <w:rPr>
                <w:rFonts w:eastAsia="Arial Unicode MS" w:cs="Times New Roman"/>
              </w:rPr>
              <w:t>2-4 лет</w:t>
            </w:r>
          </w:p>
        </w:tc>
        <w:tc>
          <w:tcPr>
            <w:tcW w:w="2993"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Слушание музыки, пение детям колыбельных, детских песен, побуждение к танцевальным движениям собственным примером, музыкально-дидактические игры. Экспериментирование с музыкальными и немузыкальными звуками. Настольный театр.  Праздники, развлечения, организованная образовательная деятельность.</w:t>
            </w:r>
          </w:p>
        </w:tc>
        <w:tc>
          <w:tcPr>
            <w:tcW w:w="3661" w:type="dxa"/>
            <w:tcBorders>
              <w:top w:val="single" w:sz="4" w:space="0" w:color="000000"/>
              <w:left w:val="single" w:sz="4" w:space="0" w:color="000000"/>
              <w:bottom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 xml:space="preserve">Сопровождение деятельности детей музыкой. </w:t>
            </w:r>
          </w:p>
          <w:p w:rsidR="001E10D4" w:rsidRDefault="001E10D4" w:rsidP="001E14A9">
            <w:pPr>
              <w:pStyle w:val="af2"/>
              <w:rPr>
                <w:rFonts w:eastAsia="Arial Unicode MS" w:cs="Times New Roman"/>
              </w:rPr>
            </w:pPr>
            <w:r>
              <w:rPr>
                <w:rFonts w:eastAsia="Arial Unicode MS" w:cs="Times New Roman"/>
              </w:rPr>
              <w:t xml:space="preserve">Слушание музыки, пение детям колыбельных, детских песен, побуждение к танцевальным движениям собственным примером, музыкально-дидактические игры. Экспериментирование с музыкальными и немузыкальными звуками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E10D4" w:rsidRDefault="001E10D4" w:rsidP="001E14A9">
            <w:pPr>
              <w:pStyle w:val="af2"/>
              <w:snapToGrid w:val="0"/>
              <w:rPr>
                <w:rFonts w:eastAsia="Arial Unicode MS" w:cs="Times New Roman"/>
              </w:rPr>
            </w:pPr>
            <w:r>
              <w:rPr>
                <w:rFonts w:eastAsia="Arial Unicode MS" w:cs="Times New Roman"/>
              </w:rPr>
              <w:t>Сопровождение деятельности детей музыкой</w:t>
            </w:r>
          </w:p>
          <w:p w:rsidR="001E10D4" w:rsidRDefault="001E10D4" w:rsidP="001E14A9">
            <w:pPr>
              <w:pStyle w:val="af2"/>
              <w:rPr>
                <w:rFonts w:eastAsia="Arial Unicode MS" w:cs="Times New Roman"/>
              </w:rPr>
            </w:pPr>
            <w:r>
              <w:rPr>
                <w:rFonts w:eastAsia="Arial Unicode MS" w:cs="Times New Roman"/>
              </w:rPr>
              <w:t>Экспериментирование с музыкальными и немузыкальными звуками</w:t>
            </w:r>
          </w:p>
          <w:p w:rsidR="001E10D4" w:rsidRDefault="001E10D4" w:rsidP="001E14A9">
            <w:pPr>
              <w:pStyle w:val="af2"/>
              <w:jc w:val="both"/>
              <w:rPr>
                <w:rFonts w:eastAsia="Arial Unicode MS" w:cs="Times New Roman"/>
              </w:rPr>
            </w:pPr>
          </w:p>
        </w:tc>
      </w:tr>
    </w:tbl>
    <w:p w:rsidR="001E10D4" w:rsidRDefault="001E10D4" w:rsidP="007A40E3">
      <w:pPr>
        <w:spacing w:after="0" w:line="240" w:lineRule="auto"/>
        <w:jc w:val="center"/>
        <w:rPr>
          <w:rFonts w:ascii="Times New Roman" w:hAnsi="Times New Roman"/>
          <w:b/>
          <w:color w:val="FF0000"/>
          <w:sz w:val="28"/>
          <w:szCs w:val="28"/>
          <w:u w:val="single"/>
          <w:lang w:val="ru-RU" w:eastAsia="ru-RU"/>
        </w:rPr>
      </w:pPr>
    </w:p>
    <w:p w:rsidR="00D02C25" w:rsidRDefault="00D02C25" w:rsidP="007A40E3">
      <w:pPr>
        <w:spacing w:after="0" w:line="240" w:lineRule="auto"/>
        <w:jc w:val="center"/>
        <w:rPr>
          <w:rFonts w:ascii="Times New Roman" w:hAnsi="Times New Roman"/>
          <w:b/>
          <w:color w:val="FF0000"/>
          <w:sz w:val="28"/>
          <w:szCs w:val="28"/>
          <w:u w:val="single"/>
          <w:lang w:val="ru-RU" w:eastAsia="ru-RU"/>
        </w:rPr>
      </w:pPr>
    </w:p>
    <w:p w:rsidR="00D02C25" w:rsidRDefault="00D02C25" w:rsidP="007A40E3">
      <w:pPr>
        <w:spacing w:after="0" w:line="240" w:lineRule="auto"/>
        <w:jc w:val="center"/>
        <w:rPr>
          <w:rFonts w:ascii="Times New Roman" w:hAnsi="Times New Roman"/>
          <w:b/>
          <w:color w:val="FF0000"/>
          <w:sz w:val="28"/>
          <w:szCs w:val="28"/>
          <w:u w:val="single"/>
          <w:lang w:val="ru-RU" w:eastAsia="ru-RU"/>
        </w:rPr>
      </w:pPr>
    </w:p>
    <w:p w:rsidR="00D02C25" w:rsidRDefault="00D02C25" w:rsidP="007A40E3">
      <w:pPr>
        <w:spacing w:after="0" w:line="240" w:lineRule="auto"/>
        <w:jc w:val="center"/>
        <w:rPr>
          <w:rFonts w:ascii="Times New Roman" w:hAnsi="Times New Roman"/>
          <w:b/>
          <w:color w:val="FF0000"/>
          <w:sz w:val="28"/>
          <w:szCs w:val="28"/>
          <w:u w:val="single"/>
          <w:lang w:val="ru-RU" w:eastAsia="ru-RU"/>
        </w:rPr>
      </w:pPr>
    </w:p>
    <w:p w:rsidR="00D02C25" w:rsidRDefault="00D02C25" w:rsidP="00D02C25">
      <w:pPr>
        <w:pStyle w:val="af2"/>
        <w:jc w:val="center"/>
        <w:rPr>
          <w:rFonts w:eastAsia="Arial Unicode MS" w:cs="Times New Roman"/>
          <w:b/>
        </w:rPr>
      </w:pPr>
      <w:r>
        <w:rPr>
          <w:rFonts w:eastAsia="Arial Unicode MS" w:cs="Times New Roman"/>
          <w:b/>
        </w:rPr>
        <w:lastRenderedPageBreak/>
        <w:t>Формы работы  по освоению образовательной области «Физическое развитие»</w:t>
      </w:r>
    </w:p>
    <w:p w:rsidR="00D02C25" w:rsidRPr="00725A16" w:rsidRDefault="00D02C25" w:rsidP="00D02C25">
      <w:pPr>
        <w:pStyle w:val="af2"/>
        <w:jc w:val="center"/>
        <w:rPr>
          <w:rFonts w:eastAsia="Arial Unicode MS"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
        <w:gridCol w:w="11"/>
        <w:gridCol w:w="4958"/>
        <w:gridCol w:w="6"/>
        <w:gridCol w:w="2932"/>
        <w:gridCol w:w="1525"/>
      </w:tblGrid>
      <w:tr w:rsidR="001E10D4" w:rsidRPr="00DF2217" w:rsidTr="00D02C25">
        <w:trPr>
          <w:gridBefore w:val="2"/>
          <w:wBefore w:w="20" w:type="dxa"/>
          <w:trHeight w:val="393"/>
          <w:jc w:val="center"/>
        </w:trPr>
        <w:tc>
          <w:tcPr>
            <w:tcW w:w="4964" w:type="dxa"/>
            <w:gridSpan w:val="2"/>
          </w:tcPr>
          <w:p w:rsidR="001E10D4" w:rsidRPr="00DF2217" w:rsidRDefault="001E10D4" w:rsidP="001E14A9">
            <w:pPr>
              <w:pStyle w:val="aa"/>
              <w:rPr>
                <w:rFonts w:ascii="Times New Roman" w:hAnsi="Times New Roman"/>
                <w:sz w:val="24"/>
                <w:szCs w:val="24"/>
              </w:rPr>
            </w:pPr>
            <w:r w:rsidRPr="00DF2217">
              <w:rPr>
                <w:rFonts w:ascii="Times New Roman" w:hAnsi="Times New Roman"/>
                <w:sz w:val="24"/>
                <w:szCs w:val="24"/>
              </w:rPr>
              <w:t>Задачи работы</w:t>
            </w:r>
          </w:p>
        </w:tc>
        <w:tc>
          <w:tcPr>
            <w:tcW w:w="4453" w:type="dxa"/>
            <w:gridSpan w:val="2"/>
            <w:tcBorders>
              <w:right w:val="single" w:sz="4" w:space="0" w:color="auto"/>
            </w:tcBorders>
          </w:tcPr>
          <w:p w:rsidR="001E10D4" w:rsidRPr="00DF2217" w:rsidRDefault="001E10D4" w:rsidP="001E14A9">
            <w:pPr>
              <w:pStyle w:val="aa"/>
              <w:rPr>
                <w:rFonts w:ascii="Times New Roman" w:hAnsi="Times New Roman"/>
                <w:sz w:val="24"/>
                <w:szCs w:val="24"/>
              </w:rPr>
            </w:pPr>
            <w:r w:rsidRPr="00DF2217">
              <w:rPr>
                <w:rFonts w:ascii="Times New Roman" w:hAnsi="Times New Roman"/>
                <w:sz w:val="24"/>
                <w:szCs w:val="24"/>
              </w:rPr>
              <w:t>Формы работы</w:t>
            </w:r>
          </w:p>
        </w:tc>
      </w:tr>
      <w:tr w:rsidR="001E10D4" w:rsidRPr="00DF2217" w:rsidTr="001E14A9">
        <w:trPr>
          <w:gridBefore w:val="2"/>
          <w:wBefore w:w="20" w:type="dxa"/>
          <w:trHeight w:val="253"/>
          <w:jc w:val="center"/>
        </w:trPr>
        <w:tc>
          <w:tcPr>
            <w:tcW w:w="9417" w:type="dxa"/>
            <w:gridSpan w:val="4"/>
            <w:tcBorders>
              <w:right w:val="single" w:sz="4" w:space="0" w:color="auto"/>
            </w:tcBorders>
          </w:tcPr>
          <w:p w:rsidR="001E10D4" w:rsidRPr="00DF2217" w:rsidRDefault="001E10D4" w:rsidP="001E14A9">
            <w:pPr>
              <w:pStyle w:val="aa"/>
              <w:rPr>
                <w:rFonts w:ascii="Times New Roman" w:hAnsi="Times New Roman"/>
                <w:sz w:val="24"/>
                <w:szCs w:val="24"/>
              </w:rPr>
            </w:pPr>
            <w:r w:rsidRPr="00DF2217">
              <w:rPr>
                <w:rFonts w:ascii="Times New Roman" w:hAnsi="Times New Roman"/>
                <w:sz w:val="24"/>
                <w:szCs w:val="24"/>
              </w:rPr>
              <w:t>Непосредственно образовательная деятельность</w:t>
            </w:r>
          </w:p>
        </w:tc>
      </w:tr>
      <w:tr w:rsidR="001E10D4" w:rsidRPr="0012169B" w:rsidTr="00D02C25">
        <w:trPr>
          <w:gridBefore w:val="2"/>
          <w:wBefore w:w="20" w:type="dxa"/>
          <w:trHeight w:val="1612"/>
          <w:jc w:val="center"/>
        </w:trPr>
        <w:tc>
          <w:tcPr>
            <w:tcW w:w="4964" w:type="dxa"/>
            <w:gridSpan w:val="2"/>
          </w:tcPr>
          <w:p w:rsidR="001E10D4" w:rsidRPr="008B4A14" w:rsidRDefault="001E10D4" w:rsidP="001E14A9">
            <w:pPr>
              <w:pStyle w:val="aa"/>
              <w:rPr>
                <w:rFonts w:ascii="Times New Roman" w:hAnsi="Times New Roman"/>
                <w:b/>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453" w:type="dxa"/>
            <w:gridSpan w:val="2"/>
            <w:tcBorders>
              <w:right w:val="single" w:sz="4" w:space="0" w:color="auto"/>
            </w:tcBorders>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Беседа</w:t>
            </w:r>
          </w:p>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Чтение</w:t>
            </w:r>
            <w:r>
              <w:rPr>
                <w:rFonts w:ascii="Times New Roman" w:hAnsi="Times New Roman"/>
                <w:sz w:val="24"/>
                <w:szCs w:val="24"/>
                <w:lang w:val="ru-RU"/>
              </w:rPr>
              <w:t xml:space="preserve"> художественной литературы</w:t>
            </w:r>
          </w:p>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 xml:space="preserve">Рассматривание </w:t>
            </w:r>
            <w:r>
              <w:rPr>
                <w:rFonts w:ascii="Times New Roman" w:hAnsi="Times New Roman"/>
                <w:sz w:val="24"/>
                <w:szCs w:val="24"/>
                <w:lang w:val="ru-RU"/>
              </w:rPr>
              <w:t xml:space="preserve"> иллюстраций</w:t>
            </w:r>
          </w:p>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Игры</w:t>
            </w:r>
          </w:p>
          <w:p w:rsidR="001E10D4"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Инт</w:t>
            </w:r>
            <w:r>
              <w:rPr>
                <w:rFonts w:ascii="Times New Roman" w:hAnsi="Times New Roman"/>
                <w:sz w:val="24"/>
                <w:szCs w:val="24"/>
                <w:lang w:val="ru-RU"/>
              </w:rPr>
              <w:t>егративная детская деятельность</w:t>
            </w:r>
          </w:p>
          <w:p w:rsidR="001E10D4" w:rsidRPr="001E7138" w:rsidRDefault="001E10D4" w:rsidP="001E14A9">
            <w:pPr>
              <w:pStyle w:val="aa"/>
              <w:rPr>
                <w:rFonts w:ascii="Times New Roman" w:hAnsi="Times New Roman"/>
                <w:sz w:val="24"/>
                <w:szCs w:val="24"/>
                <w:lang w:val="ru-RU"/>
              </w:rPr>
            </w:pPr>
            <w:r>
              <w:rPr>
                <w:rFonts w:ascii="Times New Roman" w:hAnsi="Times New Roman"/>
                <w:sz w:val="24"/>
                <w:szCs w:val="24"/>
                <w:lang w:val="ru-RU"/>
              </w:rPr>
              <w:t>Наблюдение . Занятия</w:t>
            </w:r>
          </w:p>
        </w:tc>
      </w:tr>
      <w:tr w:rsidR="001E10D4" w:rsidRPr="00F3052C" w:rsidTr="00D02C25">
        <w:trPr>
          <w:trHeight w:val="440"/>
          <w:jc w:val="center"/>
        </w:trPr>
        <w:tc>
          <w:tcPr>
            <w:tcW w:w="4974" w:type="dxa"/>
            <w:gridSpan w:val="3"/>
          </w:tcPr>
          <w:p w:rsidR="001E10D4" w:rsidRPr="008B4A14" w:rsidRDefault="001E10D4" w:rsidP="001E14A9">
            <w:pPr>
              <w:pStyle w:val="aa"/>
              <w:rPr>
                <w:rFonts w:ascii="Times New Roman" w:hAnsi="Times New Roman"/>
                <w:b/>
                <w:sz w:val="24"/>
                <w:szCs w:val="24"/>
                <w:lang w:val="ru-RU"/>
              </w:rPr>
            </w:pPr>
            <w:r w:rsidRPr="008B4A14">
              <w:rPr>
                <w:rFonts w:ascii="Times New Roman" w:hAnsi="Times New Roman"/>
                <w:b/>
                <w:sz w:val="24"/>
                <w:szCs w:val="24"/>
                <w:lang w:val="ru-RU"/>
              </w:rPr>
              <w:t>Физическое развитие</w:t>
            </w:r>
          </w:p>
        </w:tc>
        <w:tc>
          <w:tcPr>
            <w:tcW w:w="4463" w:type="dxa"/>
            <w:gridSpan w:val="3"/>
            <w:vMerge w:val="restart"/>
            <w:tcBorders>
              <w:right w:val="single" w:sz="4" w:space="0" w:color="auto"/>
            </w:tcBorders>
          </w:tcPr>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Утренняя гимнастика</w:t>
            </w:r>
          </w:p>
          <w:p w:rsidR="001E10D4" w:rsidRDefault="001E10D4" w:rsidP="001E14A9">
            <w:pPr>
              <w:pStyle w:val="aa"/>
              <w:rPr>
                <w:rFonts w:ascii="Times New Roman" w:hAnsi="Times New Roman"/>
                <w:sz w:val="24"/>
                <w:szCs w:val="24"/>
                <w:lang w:val="ru-RU"/>
              </w:rPr>
            </w:pPr>
            <w:r>
              <w:rPr>
                <w:rFonts w:ascii="Times New Roman" w:hAnsi="Times New Roman"/>
                <w:sz w:val="24"/>
                <w:szCs w:val="24"/>
                <w:lang w:val="ru-RU"/>
              </w:rPr>
              <w:t>Физкультурные занятия</w:t>
            </w:r>
          </w:p>
          <w:p w:rsidR="001E10D4" w:rsidRDefault="001E10D4" w:rsidP="001E14A9">
            <w:pPr>
              <w:pStyle w:val="aa"/>
              <w:rPr>
                <w:rFonts w:ascii="Times New Roman" w:hAnsi="Times New Roman"/>
                <w:sz w:val="24"/>
                <w:szCs w:val="24"/>
                <w:lang w:val="ru-RU"/>
              </w:rPr>
            </w:pPr>
            <w:r>
              <w:rPr>
                <w:rFonts w:ascii="Times New Roman" w:hAnsi="Times New Roman"/>
                <w:sz w:val="24"/>
                <w:szCs w:val="24"/>
                <w:lang w:val="ru-RU"/>
              </w:rPr>
              <w:t>Физ. минутки</w:t>
            </w:r>
          </w:p>
          <w:p w:rsidR="001E10D4" w:rsidRDefault="001E10D4" w:rsidP="001E14A9">
            <w:pPr>
              <w:pStyle w:val="aa"/>
              <w:rPr>
                <w:rFonts w:ascii="Times New Roman" w:hAnsi="Times New Roman"/>
                <w:sz w:val="24"/>
                <w:szCs w:val="24"/>
                <w:lang w:val="ru-RU"/>
              </w:rPr>
            </w:pPr>
            <w:r>
              <w:rPr>
                <w:rFonts w:ascii="Times New Roman" w:hAnsi="Times New Roman"/>
                <w:sz w:val="24"/>
                <w:szCs w:val="24"/>
                <w:lang w:val="ru-RU"/>
              </w:rPr>
              <w:t>Подвижные игры</w:t>
            </w:r>
          </w:p>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Спортивные развлечения</w:t>
            </w:r>
          </w:p>
        </w:tc>
      </w:tr>
      <w:tr w:rsidR="001E10D4" w:rsidRPr="00E5484A" w:rsidTr="00D02C25">
        <w:trPr>
          <w:trHeight w:val="488"/>
          <w:jc w:val="center"/>
        </w:trPr>
        <w:tc>
          <w:tcPr>
            <w:tcW w:w="4974" w:type="dxa"/>
            <w:gridSpan w:val="3"/>
          </w:tcPr>
          <w:p w:rsidR="001E10D4" w:rsidRPr="008B4A14" w:rsidRDefault="001E10D4" w:rsidP="001E14A9">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463" w:type="dxa"/>
            <w:gridSpan w:val="3"/>
            <w:vMerge/>
            <w:tcBorders>
              <w:right w:val="single" w:sz="4" w:space="0" w:color="auto"/>
            </w:tcBorders>
          </w:tcPr>
          <w:p w:rsidR="001E10D4" w:rsidRPr="008B4A14" w:rsidRDefault="001E10D4" w:rsidP="001E14A9">
            <w:pPr>
              <w:pStyle w:val="aa"/>
              <w:rPr>
                <w:rFonts w:ascii="Times New Roman" w:hAnsi="Times New Roman"/>
                <w:sz w:val="24"/>
                <w:szCs w:val="24"/>
                <w:lang w:val="ru-RU"/>
              </w:rPr>
            </w:pPr>
          </w:p>
        </w:tc>
      </w:tr>
      <w:tr w:rsidR="001E10D4" w:rsidRPr="00E5484A" w:rsidTr="00D02C25">
        <w:trPr>
          <w:trHeight w:val="636"/>
          <w:jc w:val="center"/>
        </w:trPr>
        <w:tc>
          <w:tcPr>
            <w:tcW w:w="4974" w:type="dxa"/>
            <w:gridSpan w:val="3"/>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w:t>
            </w:r>
            <w:r>
              <w:rPr>
                <w:rFonts w:ascii="Times New Roman" w:hAnsi="Times New Roman"/>
                <w:sz w:val="24"/>
                <w:szCs w:val="24"/>
                <w:lang w:val="ru-RU"/>
              </w:rPr>
              <w:t xml:space="preserve"> </w:t>
            </w:r>
            <w:r w:rsidRPr="00DF2217">
              <w:rPr>
                <w:rFonts w:ascii="Times New Roman" w:hAnsi="Times New Roman"/>
                <w:sz w:val="24"/>
                <w:szCs w:val="24"/>
                <w:lang w:val="ru-RU"/>
              </w:rPr>
              <w:t>упражнениям</w:t>
            </w:r>
          </w:p>
        </w:tc>
        <w:tc>
          <w:tcPr>
            <w:tcW w:w="4463" w:type="dxa"/>
            <w:gridSpan w:val="3"/>
            <w:vMerge/>
            <w:tcBorders>
              <w:right w:val="single" w:sz="4" w:space="0" w:color="auto"/>
            </w:tcBorders>
          </w:tcPr>
          <w:p w:rsidR="001E10D4" w:rsidRPr="00DF2217" w:rsidRDefault="001E10D4" w:rsidP="001E14A9">
            <w:pPr>
              <w:pStyle w:val="aa"/>
              <w:rPr>
                <w:rFonts w:ascii="Times New Roman" w:hAnsi="Times New Roman"/>
                <w:sz w:val="24"/>
                <w:szCs w:val="24"/>
                <w:lang w:val="ru-RU"/>
              </w:rPr>
            </w:pPr>
          </w:p>
        </w:tc>
      </w:tr>
      <w:tr w:rsidR="001E10D4" w:rsidRPr="00E5484A" w:rsidTr="001E14A9">
        <w:trPr>
          <w:gridBefore w:val="2"/>
          <w:wBefore w:w="20" w:type="dxa"/>
          <w:trHeight w:val="488"/>
          <w:jc w:val="center"/>
        </w:trPr>
        <w:tc>
          <w:tcPr>
            <w:tcW w:w="9417" w:type="dxa"/>
            <w:gridSpan w:val="4"/>
            <w:tcBorders>
              <w:right w:val="single" w:sz="4" w:space="0" w:color="auto"/>
            </w:tcBorders>
          </w:tcPr>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Образователь</w:t>
            </w:r>
            <w:r>
              <w:rPr>
                <w:rFonts w:ascii="Times New Roman" w:hAnsi="Times New Roman"/>
                <w:sz w:val="24"/>
                <w:szCs w:val="24"/>
                <w:lang w:val="ru-RU"/>
              </w:rPr>
              <w:t xml:space="preserve">ная  деятельность  в ходе       </w:t>
            </w:r>
            <w:r w:rsidRPr="00DF2217">
              <w:rPr>
                <w:rFonts w:ascii="Times New Roman" w:hAnsi="Times New Roman"/>
                <w:sz w:val="24"/>
                <w:szCs w:val="24"/>
                <w:lang w:val="ru-RU"/>
              </w:rPr>
              <w:t>режимных моментов</w:t>
            </w:r>
          </w:p>
        </w:tc>
      </w:tr>
      <w:tr w:rsidR="001E10D4" w:rsidRPr="00E5484A" w:rsidTr="00D02C25">
        <w:trPr>
          <w:trHeight w:val="516"/>
          <w:jc w:val="center"/>
        </w:trPr>
        <w:tc>
          <w:tcPr>
            <w:tcW w:w="4974" w:type="dxa"/>
            <w:gridSpan w:val="3"/>
          </w:tcPr>
          <w:p w:rsidR="001E10D4" w:rsidRPr="00DF2217" w:rsidRDefault="001E10D4" w:rsidP="001E14A9">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463" w:type="dxa"/>
            <w:gridSpan w:val="3"/>
            <w:vMerge w:val="restart"/>
            <w:tcBorders>
              <w:right w:val="single" w:sz="4" w:space="0" w:color="auto"/>
            </w:tcBorders>
          </w:tcPr>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Аналогичные формы работы во всех компонентах режима дня</w:t>
            </w:r>
          </w:p>
          <w:p w:rsidR="001E10D4" w:rsidRPr="0041487B" w:rsidRDefault="001E10D4" w:rsidP="001E14A9">
            <w:pPr>
              <w:pStyle w:val="aa"/>
              <w:rPr>
                <w:rFonts w:ascii="Times New Roman" w:hAnsi="Times New Roman"/>
                <w:sz w:val="24"/>
                <w:szCs w:val="24"/>
                <w:lang w:val="ru-RU"/>
              </w:rPr>
            </w:pPr>
          </w:p>
        </w:tc>
      </w:tr>
      <w:tr w:rsidR="001E10D4" w:rsidRPr="00DF2217" w:rsidTr="00D02C25">
        <w:trPr>
          <w:trHeight w:val="412"/>
          <w:jc w:val="center"/>
        </w:trPr>
        <w:tc>
          <w:tcPr>
            <w:tcW w:w="4974" w:type="dxa"/>
            <w:gridSpan w:val="3"/>
          </w:tcPr>
          <w:p w:rsidR="001E10D4" w:rsidRPr="00DF2217" w:rsidRDefault="001E10D4" w:rsidP="001E14A9">
            <w:pPr>
              <w:pStyle w:val="aa"/>
              <w:rPr>
                <w:rFonts w:ascii="Times New Roman" w:hAnsi="Times New Roman"/>
                <w:sz w:val="24"/>
                <w:szCs w:val="24"/>
                <w:lang w:val="ru-RU"/>
              </w:rPr>
            </w:pPr>
            <w:r w:rsidRPr="008B4A14">
              <w:rPr>
                <w:rFonts w:ascii="Times New Roman" w:hAnsi="Times New Roman"/>
                <w:b/>
                <w:sz w:val="24"/>
                <w:szCs w:val="24"/>
                <w:lang w:val="ru-RU"/>
              </w:rPr>
              <w:t>Физическое развитие</w:t>
            </w:r>
          </w:p>
        </w:tc>
        <w:tc>
          <w:tcPr>
            <w:tcW w:w="4463" w:type="dxa"/>
            <w:gridSpan w:val="3"/>
            <w:vMerge/>
            <w:tcBorders>
              <w:right w:val="single" w:sz="4" w:space="0" w:color="auto"/>
            </w:tcBorders>
          </w:tcPr>
          <w:p w:rsidR="001E10D4" w:rsidRPr="00DF2217" w:rsidRDefault="001E10D4" w:rsidP="001E14A9">
            <w:pPr>
              <w:pStyle w:val="aa"/>
              <w:rPr>
                <w:rFonts w:ascii="Times New Roman" w:hAnsi="Times New Roman"/>
                <w:sz w:val="24"/>
                <w:szCs w:val="24"/>
                <w:lang w:val="ru-RU"/>
              </w:rPr>
            </w:pPr>
          </w:p>
        </w:tc>
      </w:tr>
      <w:tr w:rsidR="001E10D4" w:rsidRPr="00E5484A" w:rsidTr="00D02C25">
        <w:trPr>
          <w:trHeight w:val="560"/>
          <w:jc w:val="center"/>
        </w:trPr>
        <w:tc>
          <w:tcPr>
            <w:tcW w:w="4974" w:type="dxa"/>
            <w:gridSpan w:val="3"/>
          </w:tcPr>
          <w:p w:rsidR="001E10D4" w:rsidRPr="001E7138" w:rsidRDefault="001E10D4" w:rsidP="001E14A9">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463" w:type="dxa"/>
            <w:gridSpan w:val="3"/>
            <w:vMerge/>
            <w:tcBorders>
              <w:right w:val="single" w:sz="4" w:space="0" w:color="auto"/>
            </w:tcBorders>
          </w:tcPr>
          <w:p w:rsidR="001E10D4" w:rsidRPr="001E7138" w:rsidRDefault="001E10D4" w:rsidP="001E14A9">
            <w:pPr>
              <w:pStyle w:val="aa"/>
              <w:rPr>
                <w:rFonts w:ascii="Times New Roman" w:hAnsi="Times New Roman"/>
                <w:sz w:val="24"/>
                <w:szCs w:val="24"/>
                <w:lang w:val="ru-RU"/>
              </w:rPr>
            </w:pPr>
          </w:p>
        </w:tc>
      </w:tr>
      <w:tr w:rsidR="001E10D4" w:rsidRPr="00E5484A" w:rsidTr="00D02C25">
        <w:trPr>
          <w:trHeight w:val="488"/>
          <w:jc w:val="center"/>
        </w:trPr>
        <w:tc>
          <w:tcPr>
            <w:tcW w:w="4974" w:type="dxa"/>
            <w:gridSpan w:val="3"/>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упражнениям</w:t>
            </w:r>
          </w:p>
        </w:tc>
        <w:tc>
          <w:tcPr>
            <w:tcW w:w="4463" w:type="dxa"/>
            <w:gridSpan w:val="3"/>
            <w:vMerge/>
            <w:tcBorders>
              <w:right w:val="single" w:sz="4" w:space="0" w:color="auto"/>
            </w:tcBorders>
          </w:tcPr>
          <w:p w:rsidR="001E10D4" w:rsidRPr="00DF2217" w:rsidRDefault="001E10D4" w:rsidP="001E14A9">
            <w:pPr>
              <w:pStyle w:val="aa"/>
              <w:rPr>
                <w:rFonts w:ascii="Times New Roman" w:hAnsi="Times New Roman"/>
                <w:sz w:val="24"/>
                <w:szCs w:val="24"/>
                <w:lang w:val="ru-RU"/>
              </w:rPr>
            </w:pPr>
          </w:p>
        </w:tc>
      </w:tr>
      <w:tr w:rsidR="001E10D4" w:rsidRPr="00DF2217" w:rsidTr="001E14A9">
        <w:trPr>
          <w:gridBefore w:val="2"/>
          <w:wBefore w:w="20" w:type="dxa"/>
          <w:trHeight w:val="235"/>
          <w:jc w:val="center"/>
        </w:trPr>
        <w:tc>
          <w:tcPr>
            <w:tcW w:w="9417" w:type="dxa"/>
            <w:gridSpan w:val="4"/>
            <w:tcBorders>
              <w:right w:val="single" w:sz="4" w:space="0" w:color="auto"/>
            </w:tcBorders>
          </w:tcPr>
          <w:p w:rsidR="001E10D4" w:rsidRPr="00DF2217" w:rsidRDefault="001E10D4" w:rsidP="001E14A9">
            <w:pPr>
              <w:pStyle w:val="aa"/>
              <w:rPr>
                <w:rFonts w:ascii="Times New Roman" w:hAnsi="Times New Roman"/>
                <w:sz w:val="24"/>
                <w:szCs w:val="24"/>
              </w:rPr>
            </w:pPr>
            <w:r w:rsidRPr="00DF2217">
              <w:rPr>
                <w:rFonts w:ascii="Times New Roman" w:hAnsi="Times New Roman"/>
                <w:sz w:val="24"/>
                <w:szCs w:val="24"/>
              </w:rPr>
              <w:t>Самостоятельная деятельность детей</w:t>
            </w:r>
          </w:p>
        </w:tc>
      </w:tr>
      <w:tr w:rsidR="001E10D4" w:rsidRPr="00E5484A" w:rsidTr="00D02C25">
        <w:trPr>
          <w:gridBefore w:val="2"/>
          <w:wBefore w:w="20" w:type="dxa"/>
          <w:trHeight w:val="850"/>
          <w:jc w:val="center"/>
        </w:trPr>
        <w:tc>
          <w:tcPr>
            <w:tcW w:w="4964" w:type="dxa"/>
            <w:gridSpan w:val="2"/>
          </w:tcPr>
          <w:p w:rsidR="001E10D4" w:rsidRPr="00DF2217" w:rsidRDefault="001E10D4" w:rsidP="001E14A9">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453" w:type="dxa"/>
            <w:gridSpan w:val="2"/>
            <w:tcBorders>
              <w:bottom w:val="single" w:sz="4" w:space="0" w:color="auto"/>
              <w:right w:val="single" w:sz="4" w:space="0" w:color="auto"/>
            </w:tcBorders>
          </w:tcPr>
          <w:p w:rsidR="001E10D4" w:rsidRPr="0041487B" w:rsidRDefault="001E10D4" w:rsidP="001E14A9">
            <w:pPr>
              <w:pStyle w:val="aa"/>
              <w:rPr>
                <w:rFonts w:ascii="Times New Roman" w:hAnsi="Times New Roman"/>
                <w:sz w:val="24"/>
                <w:szCs w:val="24"/>
                <w:lang w:val="ru-RU"/>
              </w:rPr>
            </w:pPr>
            <w:r>
              <w:rPr>
                <w:rFonts w:ascii="Times New Roman" w:hAnsi="Times New Roman"/>
                <w:sz w:val="24"/>
                <w:szCs w:val="24"/>
                <w:lang w:val="ru-RU"/>
              </w:rPr>
              <w:t>Организация предметно-развивающей среды , наглядный, дидактический материал</w:t>
            </w:r>
          </w:p>
        </w:tc>
      </w:tr>
      <w:tr w:rsidR="001E10D4" w:rsidRPr="00E5484A" w:rsidTr="00D02C25">
        <w:trPr>
          <w:gridBefore w:val="1"/>
          <w:wBefore w:w="9" w:type="dxa"/>
          <w:trHeight w:val="409"/>
          <w:jc w:val="center"/>
        </w:trPr>
        <w:tc>
          <w:tcPr>
            <w:tcW w:w="4969" w:type="dxa"/>
            <w:gridSpan w:val="2"/>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Физическое развитие</w:t>
            </w:r>
          </w:p>
        </w:tc>
        <w:tc>
          <w:tcPr>
            <w:tcW w:w="4459" w:type="dxa"/>
            <w:gridSpan w:val="3"/>
            <w:tcBorders>
              <w:top w:val="single" w:sz="4" w:space="0" w:color="auto"/>
              <w:right w:val="single" w:sz="4" w:space="0" w:color="auto"/>
            </w:tcBorders>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Организация  условий для самостоятельной двигательной активности в течение дня</w:t>
            </w:r>
          </w:p>
        </w:tc>
      </w:tr>
      <w:tr w:rsidR="001E10D4" w:rsidRPr="00E5484A" w:rsidTr="00D02C25">
        <w:trPr>
          <w:trHeight w:val="488"/>
          <w:jc w:val="center"/>
        </w:trPr>
        <w:tc>
          <w:tcPr>
            <w:tcW w:w="4974" w:type="dxa"/>
            <w:gridSpan w:val="3"/>
          </w:tcPr>
          <w:p w:rsidR="001E10D4" w:rsidRPr="001E7138" w:rsidRDefault="001E10D4" w:rsidP="001E14A9">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2938" w:type="dxa"/>
            <w:gridSpan w:val="2"/>
            <w:tcBorders>
              <w:right w:val="nil"/>
            </w:tcBorders>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Организация  условий для самостоятельной двигательной активности в течение дня</w:t>
            </w:r>
          </w:p>
        </w:tc>
        <w:tc>
          <w:tcPr>
            <w:tcW w:w="1525" w:type="dxa"/>
            <w:vMerge w:val="restart"/>
            <w:tcBorders>
              <w:top w:val="single" w:sz="4" w:space="0" w:color="auto"/>
              <w:left w:val="nil"/>
              <w:right w:val="single" w:sz="4" w:space="0" w:color="auto"/>
            </w:tcBorders>
          </w:tcPr>
          <w:p w:rsidR="001E10D4" w:rsidRPr="00DF2217" w:rsidRDefault="001E10D4" w:rsidP="001E14A9">
            <w:pPr>
              <w:pStyle w:val="aa"/>
              <w:rPr>
                <w:rFonts w:ascii="Times New Roman" w:hAnsi="Times New Roman"/>
                <w:sz w:val="24"/>
                <w:szCs w:val="24"/>
                <w:lang w:val="ru-RU"/>
              </w:rPr>
            </w:pPr>
          </w:p>
        </w:tc>
      </w:tr>
      <w:tr w:rsidR="001E10D4" w:rsidRPr="00E5484A" w:rsidTr="00D02C25">
        <w:trPr>
          <w:trHeight w:val="742"/>
          <w:jc w:val="center"/>
        </w:trPr>
        <w:tc>
          <w:tcPr>
            <w:tcW w:w="4974" w:type="dxa"/>
            <w:gridSpan w:val="3"/>
          </w:tcPr>
          <w:p w:rsidR="001E10D4" w:rsidRPr="00DF2217" w:rsidRDefault="001E10D4" w:rsidP="001E14A9">
            <w:pPr>
              <w:pStyle w:val="aa"/>
              <w:rPr>
                <w:rFonts w:ascii="Times New Roman" w:hAnsi="Times New Roman"/>
                <w:sz w:val="24"/>
                <w:szCs w:val="24"/>
                <w:lang w:val="ru-RU"/>
              </w:rPr>
            </w:pPr>
            <w:r>
              <w:rPr>
                <w:rFonts w:ascii="Times New Roman" w:hAnsi="Times New Roman"/>
                <w:sz w:val="24"/>
                <w:szCs w:val="24"/>
                <w:lang w:val="ru-RU"/>
              </w:rPr>
              <w:t>Развитие интереса к самостоятельным играм</w:t>
            </w:r>
            <w:r w:rsidRPr="00DF2217">
              <w:rPr>
                <w:rFonts w:ascii="Times New Roman" w:hAnsi="Times New Roman"/>
                <w:sz w:val="24"/>
                <w:szCs w:val="24"/>
                <w:lang w:val="ru-RU"/>
              </w:rPr>
              <w:t xml:space="preserve"> и упражнениям</w:t>
            </w:r>
          </w:p>
        </w:tc>
        <w:tc>
          <w:tcPr>
            <w:tcW w:w="2938" w:type="dxa"/>
            <w:gridSpan w:val="2"/>
            <w:tcBorders>
              <w:right w:val="nil"/>
            </w:tcBorders>
          </w:tcPr>
          <w:p w:rsidR="001E10D4" w:rsidRPr="00DF2217" w:rsidRDefault="001E10D4" w:rsidP="001E14A9">
            <w:pPr>
              <w:pStyle w:val="aa"/>
              <w:rPr>
                <w:rFonts w:ascii="Times New Roman" w:hAnsi="Times New Roman"/>
                <w:sz w:val="24"/>
                <w:szCs w:val="24"/>
                <w:lang w:val="ru-RU"/>
              </w:rPr>
            </w:pPr>
            <w:r w:rsidRPr="00DF2217">
              <w:rPr>
                <w:rFonts w:ascii="Times New Roman" w:hAnsi="Times New Roman"/>
                <w:sz w:val="24"/>
                <w:szCs w:val="24"/>
                <w:lang w:val="ru-RU"/>
              </w:rPr>
              <w:t xml:space="preserve">Самостоятельные спортивные игры и упражнения </w:t>
            </w:r>
          </w:p>
        </w:tc>
        <w:tc>
          <w:tcPr>
            <w:tcW w:w="1525" w:type="dxa"/>
            <w:vMerge/>
            <w:tcBorders>
              <w:left w:val="nil"/>
              <w:right w:val="single" w:sz="4" w:space="0" w:color="auto"/>
            </w:tcBorders>
          </w:tcPr>
          <w:p w:rsidR="001E10D4" w:rsidRPr="00DF2217" w:rsidRDefault="001E10D4" w:rsidP="001E14A9">
            <w:pPr>
              <w:pStyle w:val="aa"/>
              <w:rPr>
                <w:rFonts w:ascii="Times New Roman" w:hAnsi="Times New Roman"/>
                <w:sz w:val="24"/>
                <w:szCs w:val="24"/>
                <w:lang w:val="ru-RU"/>
              </w:rPr>
            </w:pPr>
          </w:p>
        </w:tc>
      </w:tr>
    </w:tbl>
    <w:p w:rsidR="00725A16" w:rsidRDefault="00725A16" w:rsidP="00374D8D">
      <w:pPr>
        <w:tabs>
          <w:tab w:val="left" w:pos="3818"/>
          <w:tab w:val="left" w:pos="6915"/>
        </w:tabs>
        <w:spacing w:after="0" w:line="240" w:lineRule="auto"/>
        <w:rPr>
          <w:rFonts w:ascii="Times New Roman" w:hAnsi="Times New Roman"/>
          <w:b/>
          <w:sz w:val="24"/>
          <w:szCs w:val="24"/>
          <w:lang w:val="ru-RU" w:eastAsia="ru-RU"/>
        </w:rPr>
      </w:pPr>
    </w:p>
    <w:p w:rsidR="00E924C9" w:rsidRDefault="00E924C9" w:rsidP="00374D8D">
      <w:pPr>
        <w:tabs>
          <w:tab w:val="left" w:pos="3818"/>
          <w:tab w:val="left" w:pos="6915"/>
        </w:tabs>
        <w:spacing w:after="0" w:line="240" w:lineRule="auto"/>
        <w:rPr>
          <w:rFonts w:ascii="Times New Roman" w:hAnsi="Times New Roman"/>
          <w:b/>
          <w:sz w:val="24"/>
          <w:szCs w:val="24"/>
          <w:lang w:val="ru-RU" w:eastAsia="ru-RU"/>
        </w:rPr>
      </w:pP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Проведение комплексных занятий.</w:t>
      </w: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 xml:space="preserve">С детьми от 2 до 4 лет проводятся комплексные занятия, 2 раза в день, в первую и вторую половину дня , с группой ( 6 детей)  или  по подгруппам ( до 6  детей) , в зависимости от возрастной наполняемости группы. </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 xml:space="preserve"> Занятия строятся  </w:t>
      </w:r>
      <w:r w:rsidRPr="00ED470C">
        <w:rPr>
          <w:rFonts w:ascii="Times New Roman" w:hAnsi="Times New Roman"/>
          <w:b/>
          <w:sz w:val="24"/>
          <w:szCs w:val="24"/>
          <w:lang w:val="ru-RU" w:eastAsia="ru-RU"/>
        </w:rPr>
        <w:t>с учетом принципа интеграции образовательных областей</w:t>
      </w:r>
      <w:r w:rsidRPr="00ED470C">
        <w:rPr>
          <w:rFonts w:ascii="Times New Roman" w:hAnsi="Times New Roman"/>
          <w:sz w:val="24"/>
          <w:szCs w:val="24"/>
          <w:lang w:val="ru-RU" w:eastAsia="ru-RU"/>
        </w:rPr>
        <w:t xml:space="preserve"> в соответствии с возрастными возможностями, спецификой и образовательных областей.  В </w:t>
      </w:r>
      <w:r w:rsidRPr="00ED470C">
        <w:rPr>
          <w:rFonts w:ascii="Times New Roman" w:hAnsi="Times New Roman"/>
          <w:sz w:val="24"/>
          <w:szCs w:val="24"/>
          <w:lang w:val="ru-RU" w:eastAsia="ru-RU"/>
        </w:rPr>
        <w:lastRenderedPageBreak/>
        <w:t xml:space="preserve">занятиях совмещаются несколько видов деятельности, связанных с одним сюжетом, в соответствии с сеткой занятий. </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Сетка занятий составляется на 5 дневную рабочую неделю.</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Длительность занятия: 10-15  мин.</w:t>
      </w:r>
    </w:p>
    <w:p w:rsidR="00374D8D" w:rsidRPr="00ED470C" w:rsidRDefault="00374D8D" w:rsidP="00ED470C">
      <w:pPr>
        <w:pStyle w:val="aa"/>
        <w:rPr>
          <w:rFonts w:ascii="Times New Roman" w:hAnsi="Times New Roman"/>
          <w:sz w:val="24"/>
          <w:szCs w:val="24"/>
          <w:lang w:val="ru-RU"/>
        </w:rPr>
      </w:pPr>
      <w:r w:rsidRPr="00ED470C">
        <w:rPr>
          <w:rFonts w:ascii="Times New Roman" w:hAnsi="Times New Roman"/>
          <w:sz w:val="24"/>
          <w:szCs w:val="24"/>
          <w:lang w:val="ru-RU"/>
        </w:rPr>
        <w:t xml:space="preserve">Методической базой планирования комплексных занятий   является: пособие </w:t>
      </w:r>
    </w:p>
    <w:p w:rsidR="00374D8D" w:rsidRPr="00ED470C" w:rsidRDefault="00ED470C" w:rsidP="00ED470C">
      <w:pPr>
        <w:pStyle w:val="aa"/>
        <w:rPr>
          <w:rFonts w:ascii="Times New Roman" w:hAnsi="Times New Roman"/>
          <w:sz w:val="24"/>
          <w:szCs w:val="24"/>
          <w:lang w:val="ru-RU"/>
        </w:rPr>
      </w:pPr>
      <w:r w:rsidRPr="00ED470C">
        <w:rPr>
          <w:rFonts w:ascii="Times New Roman" w:hAnsi="Times New Roman"/>
          <w:sz w:val="24"/>
          <w:szCs w:val="24"/>
          <w:lang w:val="ru-RU"/>
        </w:rPr>
        <w:t>«Комплексные</w:t>
      </w:r>
      <w:r w:rsidR="00374D8D" w:rsidRPr="00ED470C">
        <w:rPr>
          <w:rFonts w:ascii="Times New Roman" w:hAnsi="Times New Roman"/>
          <w:sz w:val="24"/>
          <w:szCs w:val="24"/>
          <w:lang w:val="ru-RU"/>
        </w:rPr>
        <w:t xml:space="preserve"> занятия по программе </w:t>
      </w:r>
      <w:r w:rsidRPr="00ED470C">
        <w:rPr>
          <w:rFonts w:ascii="Times New Roman" w:hAnsi="Times New Roman"/>
          <w:sz w:val="24"/>
          <w:szCs w:val="24"/>
          <w:lang w:val="ru-RU"/>
        </w:rPr>
        <w:t>«От</w:t>
      </w:r>
      <w:r w:rsidR="00374D8D" w:rsidRPr="00ED470C">
        <w:rPr>
          <w:rFonts w:ascii="Times New Roman" w:hAnsi="Times New Roman"/>
          <w:sz w:val="24"/>
          <w:szCs w:val="24"/>
          <w:lang w:val="ru-RU"/>
        </w:rPr>
        <w:t xml:space="preserve"> рождения до школы» под ред. Н.</w:t>
      </w:r>
      <w:r>
        <w:rPr>
          <w:rFonts w:ascii="Times New Roman" w:hAnsi="Times New Roman"/>
          <w:sz w:val="24"/>
          <w:szCs w:val="24"/>
          <w:lang w:val="ru-RU"/>
        </w:rPr>
        <w:t xml:space="preserve"> </w:t>
      </w:r>
      <w:r w:rsidR="00374D8D" w:rsidRPr="00ED470C">
        <w:rPr>
          <w:rFonts w:ascii="Times New Roman" w:hAnsi="Times New Roman"/>
          <w:sz w:val="24"/>
          <w:szCs w:val="24"/>
          <w:lang w:val="ru-RU"/>
        </w:rPr>
        <w:t>Е.</w:t>
      </w:r>
      <w:r>
        <w:rPr>
          <w:rFonts w:ascii="Times New Roman" w:hAnsi="Times New Roman"/>
          <w:sz w:val="24"/>
          <w:szCs w:val="24"/>
          <w:lang w:val="ru-RU"/>
        </w:rPr>
        <w:t xml:space="preserve"> </w:t>
      </w:r>
      <w:r w:rsidR="00374D8D" w:rsidRPr="00ED470C">
        <w:rPr>
          <w:rFonts w:ascii="Times New Roman" w:hAnsi="Times New Roman"/>
          <w:sz w:val="24"/>
          <w:szCs w:val="24"/>
          <w:lang w:val="ru-RU"/>
        </w:rPr>
        <w:t>Вераксы, Т.</w:t>
      </w:r>
      <w:r>
        <w:rPr>
          <w:rFonts w:ascii="Times New Roman" w:hAnsi="Times New Roman"/>
          <w:sz w:val="24"/>
          <w:szCs w:val="24"/>
          <w:lang w:val="ru-RU"/>
        </w:rPr>
        <w:t xml:space="preserve"> </w:t>
      </w:r>
      <w:r w:rsidR="00374D8D" w:rsidRPr="00ED470C">
        <w:rPr>
          <w:rFonts w:ascii="Times New Roman" w:hAnsi="Times New Roman"/>
          <w:sz w:val="24"/>
          <w:szCs w:val="24"/>
          <w:lang w:val="ru-RU"/>
        </w:rPr>
        <w:t>С. Комаровой,  М.</w:t>
      </w:r>
      <w:r>
        <w:rPr>
          <w:rFonts w:ascii="Times New Roman" w:hAnsi="Times New Roman"/>
          <w:sz w:val="24"/>
          <w:szCs w:val="24"/>
          <w:lang w:val="ru-RU"/>
        </w:rPr>
        <w:t xml:space="preserve"> </w:t>
      </w:r>
      <w:r w:rsidR="00374D8D" w:rsidRPr="00ED470C">
        <w:rPr>
          <w:rFonts w:ascii="Times New Roman" w:hAnsi="Times New Roman"/>
          <w:sz w:val="24"/>
          <w:szCs w:val="24"/>
          <w:lang w:val="ru-RU"/>
        </w:rPr>
        <w:t>А.</w:t>
      </w:r>
      <w:r>
        <w:rPr>
          <w:rFonts w:ascii="Times New Roman" w:hAnsi="Times New Roman"/>
          <w:sz w:val="24"/>
          <w:szCs w:val="24"/>
          <w:lang w:val="ru-RU"/>
        </w:rPr>
        <w:t xml:space="preserve"> </w:t>
      </w:r>
      <w:r w:rsidR="00374D8D" w:rsidRPr="00ED470C">
        <w:rPr>
          <w:rFonts w:ascii="Times New Roman" w:hAnsi="Times New Roman"/>
          <w:sz w:val="24"/>
          <w:szCs w:val="24"/>
          <w:lang w:val="ru-RU"/>
        </w:rPr>
        <w:t xml:space="preserve">Васильевой.( группа раннего </w:t>
      </w:r>
      <w:r w:rsidRPr="00ED470C">
        <w:rPr>
          <w:rFonts w:ascii="Times New Roman" w:hAnsi="Times New Roman"/>
          <w:sz w:val="24"/>
          <w:szCs w:val="24"/>
          <w:lang w:val="ru-RU"/>
        </w:rPr>
        <w:t>возраста</w:t>
      </w:r>
      <w:r w:rsidR="00374D8D" w:rsidRPr="00ED470C">
        <w:rPr>
          <w:rFonts w:ascii="Times New Roman" w:hAnsi="Times New Roman"/>
          <w:sz w:val="24"/>
          <w:szCs w:val="24"/>
          <w:lang w:val="ru-RU"/>
        </w:rPr>
        <w:t>)»</w:t>
      </w:r>
    </w:p>
    <w:p w:rsidR="00ED470C" w:rsidRDefault="00ED470C" w:rsidP="00ED470C">
      <w:pPr>
        <w:pStyle w:val="aa"/>
        <w:rPr>
          <w:rFonts w:ascii="Times New Roman" w:hAnsi="Times New Roman"/>
          <w:sz w:val="24"/>
          <w:szCs w:val="24"/>
          <w:lang w:val="ru-RU"/>
        </w:rPr>
      </w:pPr>
    </w:p>
    <w:p w:rsidR="00374D8D" w:rsidRPr="00ED470C" w:rsidRDefault="00374D8D" w:rsidP="00ED470C">
      <w:pPr>
        <w:pStyle w:val="aa"/>
        <w:rPr>
          <w:rFonts w:ascii="Times New Roman" w:hAnsi="Times New Roman"/>
          <w:sz w:val="24"/>
          <w:szCs w:val="24"/>
          <w:lang w:val="ru-RU"/>
        </w:rPr>
      </w:pPr>
      <w:r w:rsidRPr="00ED470C">
        <w:rPr>
          <w:rFonts w:ascii="Times New Roman" w:hAnsi="Times New Roman"/>
          <w:sz w:val="24"/>
          <w:szCs w:val="24"/>
          <w:lang w:val="ru-RU"/>
        </w:rPr>
        <w:t xml:space="preserve">Комплексные интегрированное </w:t>
      </w:r>
      <w:r w:rsidR="00ED470C" w:rsidRPr="00ED470C">
        <w:rPr>
          <w:rFonts w:ascii="Times New Roman" w:hAnsi="Times New Roman"/>
          <w:sz w:val="24"/>
          <w:szCs w:val="24"/>
          <w:lang w:val="ru-RU"/>
        </w:rPr>
        <w:t>занятия охватывают</w:t>
      </w:r>
      <w:r w:rsidRPr="00ED470C">
        <w:rPr>
          <w:rFonts w:ascii="Times New Roman" w:hAnsi="Times New Roman"/>
          <w:sz w:val="24"/>
          <w:szCs w:val="24"/>
          <w:lang w:val="ru-RU"/>
        </w:rPr>
        <w:t xml:space="preserve"> все виды детской деятельности: игровую, коммуникативную, трудовую, познавательно-исследовательскую, речевую, изобразительную, музыкальную, восприятие художественной литературы, конструктивно-модельную, двигательную.</w:t>
      </w: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p>
    <w:p w:rsidR="00374D8D" w:rsidRDefault="00374D8D" w:rsidP="00374D8D">
      <w:pPr>
        <w:tabs>
          <w:tab w:val="left" w:pos="2093"/>
        </w:tabs>
        <w:rPr>
          <w:rFonts w:ascii="Times New Roman" w:hAnsi="Times New Roman"/>
          <w:b/>
          <w:sz w:val="24"/>
          <w:szCs w:val="24"/>
          <w:lang w:val="ru-RU"/>
        </w:rPr>
      </w:pPr>
      <w:r w:rsidRPr="005F5CE9">
        <w:rPr>
          <w:rFonts w:ascii="Times New Roman" w:hAnsi="Times New Roman"/>
          <w:b/>
          <w:sz w:val="24"/>
          <w:szCs w:val="24"/>
          <w:lang w:val="ru-RU"/>
        </w:rPr>
        <w:t xml:space="preserve">Перечень основных игр-занятий </w:t>
      </w:r>
      <w:r>
        <w:rPr>
          <w:rFonts w:ascii="Times New Roman" w:hAnsi="Times New Roman"/>
          <w:b/>
          <w:sz w:val="24"/>
          <w:szCs w:val="24"/>
          <w:lang w:val="ru-RU"/>
        </w:rPr>
        <w:t xml:space="preserve">для </w:t>
      </w:r>
      <w:r w:rsidR="00ED470C">
        <w:rPr>
          <w:rFonts w:ascii="Times New Roman" w:hAnsi="Times New Roman"/>
          <w:b/>
          <w:sz w:val="24"/>
          <w:szCs w:val="24"/>
          <w:lang w:val="ru-RU"/>
        </w:rPr>
        <w:t>детей от</w:t>
      </w:r>
      <w:r>
        <w:rPr>
          <w:rFonts w:ascii="Times New Roman" w:hAnsi="Times New Roman"/>
          <w:b/>
          <w:sz w:val="24"/>
          <w:szCs w:val="24"/>
          <w:lang w:val="ru-RU"/>
        </w:rPr>
        <w:t xml:space="preserve"> 2 до 4 </w:t>
      </w:r>
      <w:r w:rsidR="00ED470C">
        <w:rPr>
          <w:rFonts w:ascii="Times New Roman" w:hAnsi="Times New Roman"/>
          <w:b/>
          <w:sz w:val="24"/>
          <w:szCs w:val="24"/>
          <w:lang w:val="ru-RU"/>
        </w:rPr>
        <w:t>лет на</w:t>
      </w:r>
      <w:r>
        <w:rPr>
          <w:rFonts w:ascii="Times New Roman" w:hAnsi="Times New Roman"/>
          <w:b/>
          <w:sz w:val="24"/>
          <w:szCs w:val="24"/>
          <w:lang w:val="ru-RU"/>
        </w:rPr>
        <w:t xml:space="preserve"> 5-</w:t>
      </w:r>
      <w:r w:rsidRPr="005F5CE9">
        <w:rPr>
          <w:rFonts w:ascii="Times New Roman" w:hAnsi="Times New Roman"/>
          <w:b/>
          <w:sz w:val="24"/>
          <w:szCs w:val="24"/>
          <w:lang w:val="ru-RU"/>
        </w:rPr>
        <w:t xml:space="preserve"> дневную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gridCol w:w="1442"/>
      </w:tblGrid>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Интеграция образовательных областей</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Интеграция видов деятельности</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Количество</w:t>
            </w:r>
          </w:p>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занятий</w:t>
            </w:r>
          </w:p>
        </w:tc>
      </w:tr>
      <w:tr w:rsidR="008272B0" w:rsidRPr="00E924C9" w:rsidTr="00E924C9">
        <w:trPr>
          <w:trHeight w:val="858"/>
        </w:trPr>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Познавательное развитие. Речевое развитие. Художественно-эстетическое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Коммуникация, познавательно-исследовательская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1</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Физическое развитие. Физкультурное занятие.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Речевое развитие. Художественно-эстетическое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 xml:space="preserve">Речевая </w:t>
            </w:r>
            <w:r w:rsidR="00ED470C" w:rsidRPr="00E924C9">
              <w:rPr>
                <w:rFonts w:ascii="Times New Roman" w:hAnsi="Times New Roman"/>
                <w:sz w:val="24"/>
                <w:szCs w:val="24"/>
                <w:lang w:val="ru-RU"/>
              </w:rPr>
              <w:t>(приобщение</w:t>
            </w:r>
            <w:r w:rsidRPr="00E924C9">
              <w:rPr>
                <w:rFonts w:ascii="Times New Roman" w:hAnsi="Times New Roman"/>
                <w:sz w:val="24"/>
                <w:szCs w:val="24"/>
                <w:lang w:val="ru-RU"/>
              </w:rPr>
              <w:t xml:space="preserve"> к художественной </w:t>
            </w:r>
            <w:r w:rsidR="00E924C9" w:rsidRPr="00E924C9">
              <w:rPr>
                <w:rFonts w:ascii="Times New Roman" w:hAnsi="Times New Roman"/>
                <w:sz w:val="24"/>
                <w:szCs w:val="24"/>
                <w:lang w:val="ru-RU"/>
              </w:rPr>
              <w:t>литературе</w:t>
            </w:r>
            <w:r w:rsidRPr="00E924C9">
              <w:rPr>
                <w:rFonts w:ascii="Times New Roman" w:hAnsi="Times New Roman"/>
                <w:sz w:val="24"/>
                <w:szCs w:val="24"/>
                <w:lang w:val="ru-RU"/>
              </w:rPr>
              <w:t xml:space="preserve"> и фольклору), изобразительная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D470C"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Познавательное развитие. Речевое развитие. Физическое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Познавательно-исследовательская</w:t>
            </w:r>
          </w:p>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 xml:space="preserve"> </w:t>
            </w:r>
            <w:r w:rsidR="00ED470C" w:rsidRPr="00E924C9">
              <w:rPr>
                <w:rFonts w:ascii="Times New Roman" w:hAnsi="Times New Roman"/>
                <w:sz w:val="24"/>
                <w:szCs w:val="24"/>
                <w:lang w:val="ru-RU"/>
              </w:rPr>
              <w:t>(формирование</w:t>
            </w:r>
            <w:r w:rsidRPr="00E924C9">
              <w:rPr>
                <w:rFonts w:ascii="Times New Roman" w:hAnsi="Times New Roman"/>
                <w:sz w:val="24"/>
                <w:szCs w:val="24"/>
                <w:lang w:val="ru-RU"/>
              </w:rPr>
              <w:t xml:space="preserve"> элементарны</w:t>
            </w:r>
            <w:r w:rsidR="00ED470C">
              <w:rPr>
                <w:rFonts w:ascii="Times New Roman" w:hAnsi="Times New Roman"/>
                <w:sz w:val="24"/>
                <w:szCs w:val="24"/>
                <w:lang w:val="ru-RU"/>
              </w:rPr>
              <w:t xml:space="preserve">х математических представлений.) </w:t>
            </w:r>
            <w:r w:rsidRPr="00E924C9">
              <w:rPr>
                <w:rFonts w:ascii="Times New Roman" w:hAnsi="Times New Roman"/>
                <w:sz w:val="24"/>
                <w:szCs w:val="24"/>
                <w:lang w:val="ru-RU"/>
              </w:rPr>
              <w:t>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D470C"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Художественно-эстетическое развитие. Музыкальное занятие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Изобразительная, музыкальная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Художественно-эстетическое развитие. Физическое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Конструктивная, 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1</w:t>
            </w:r>
          </w:p>
        </w:tc>
      </w:tr>
    </w:tbl>
    <w:p w:rsidR="00725A16" w:rsidRDefault="00725A16"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357E1C" w:rsidRDefault="00357E1C" w:rsidP="00374D8D">
      <w:pPr>
        <w:tabs>
          <w:tab w:val="left" w:pos="3818"/>
          <w:tab w:val="left" w:pos="6915"/>
        </w:tabs>
        <w:spacing w:after="0" w:line="240" w:lineRule="auto"/>
        <w:rPr>
          <w:rFonts w:ascii="Times New Roman" w:hAnsi="Times New Roman"/>
          <w:sz w:val="24"/>
          <w:szCs w:val="24"/>
          <w:lang w:val="ru-RU" w:eastAsia="ru-RU"/>
        </w:rPr>
      </w:pPr>
    </w:p>
    <w:p w:rsidR="007A40E3" w:rsidRDefault="007A40E3" w:rsidP="007A40E3">
      <w:pPr>
        <w:spacing w:after="0" w:line="240" w:lineRule="auto"/>
        <w:jc w:val="center"/>
        <w:rPr>
          <w:rFonts w:ascii="Times New Roman" w:hAnsi="Times New Roman"/>
          <w:b/>
          <w:color w:val="FF0000"/>
          <w:sz w:val="28"/>
          <w:szCs w:val="28"/>
          <w:u w:val="single"/>
          <w:lang w:val="ru-RU" w:eastAsia="ru-RU"/>
        </w:rPr>
      </w:pPr>
    </w:p>
    <w:p w:rsidR="007A40E3" w:rsidRPr="00C57950" w:rsidRDefault="00C7728B" w:rsidP="007A40E3">
      <w:pPr>
        <w:spacing w:after="0" w:line="240" w:lineRule="auto"/>
        <w:jc w:val="center"/>
        <w:rPr>
          <w:rFonts w:ascii="Times New Roman" w:hAnsi="Times New Roman"/>
          <w:b/>
          <w:color w:val="FF0000"/>
          <w:sz w:val="24"/>
          <w:szCs w:val="24"/>
          <w:u w:val="single"/>
          <w:lang w:val="ru-RU" w:eastAsia="ru-RU"/>
        </w:rPr>
      </w:pPr>
      <w:r>
        <w:rPr>
          <w:rFonts w:ascii="Times New Roman" w:hAnsi="Times New Roman"/>
          <w:b/>
          <w:color w:val="FF0000"/>
          <w:sz w:val="24"/>
          <w:szCs w:val="24"/>
          <w:u w:val="single"/>
          <w:lang w:val="ru-RU" w:eastAsia="ru-RU"/>
        </w:rPr>
        <w:t xml:space="preserve">3.2. </w:t>
      </w:r>
      <w:r w:rsidR="007A40E3" w:rsidRPr="00C57950">
        <w:rPr>
          <w:rFonts w:ascii="Times New Roman" w:hAnsi="Times New Roman"/>
          <w:b/>
          <w:color w:val="FF0000"/>
          <w:sz w:val="24"/>
          <w:szCs w:val="24"/>
          <w:u w:val="single"/>
          <w:lang w:val="ru-RU" w:eastAsia="ru-RU"/>
        </w:rPr>
        <w:t>РЕЖИМЫ ДНЯ ДЕТЕЙ</w:t>
      </w:r>
    </w:p>
    <w:p w:rsidR="007A40E3" w:rsidRDefault="007A40E3" w:rsidP="007A40E3">
      <w:pPr>
        <w:spacing w:after="0" w:line="240" w:lineRule="auto"/>
        <w:jc w:val="center"/>
        <w:rPr>
          <w:rFonts w:ascii="Times New Roman" w:hAnsi="Times New Roman"/>
          <w:b/>
          <w:color w:val="FF0000"/>
          <w:sz w:val="28"/>
          <w:szCs w:val="28"/>
          <w:u w:val="single"/>
          <w:lang w:val="ru-RU" w:eastAsia="ru-RU"/>
        </w:rPr>
      </w:pPr>
    </w:p>
    <w:p w:rsidR="007A40E3" w:rsidRDefault="007A40E3" w:rsidP="00C57950">
      <w:pPr>
        <w:spacing w:after="0" w:line="240" w:lineRule="auto"/>
        <w:rPr>
          <w:rFonts w:ascii="Times New Roman" w:hAnsi="Times New Roman"/>
          <w:color w:val="000000"/>
          <w:sz w:val="24"/>
          <w:szCs w:val="24"/>
          <w:lang w:val="ru-RU" w:eastAsia="ru-RU"/>
        </w:rPr>
      </w:pPr>
      <w:r w:rsidRPr="00C57950">
        <w:rPr>
          <w:rFonts w:ascii="Times New Roman" w:hAnsi="Times New Roman"/>
          <w:color w:val="000000"/>
          <w:sz w:val="24"/>
          <w:szCs w:val="24"/>
          <w:lang w:val="ru-RU" w:eastAsia="ru-RU"/>
        </w:rPr>
        <w:t xml:space="preserve">Режим дня не является строго фиксированный и с учетом особенностей ребенка может быть </w:t>
      </w:r>
      <w:r w:rsidR="00ED470C" w:rsidRPr="00C57950">
        <w:rPr>
          <w:rFonts w:ascii="Times New Roman" w:hAnsi="Times New Roman"/>
          <w:color w:val="000000"/>
          <w:sz w:val="24"/>
          <w:szCs w:val="24"/>
          <w:lang w:val="ru-RU" w:eastAsia="ru-RU"/>
        </w:rPr>
        <w:t>изменен.</w:t>
      </w:r>
      <w:r w:rsidRPr="00C57950">
        <w:rPr>
          <w:rFonts w:ascii="Times New Roman" w:hAnsi="Times New Roman"/>
          <w:color w:val="000000"/>
          <w:sz w:val="24"/>
          <w:szCs w:val="24"/>
          <w:lang w:val="ru-RU" w:eastAsia="ru-RU"/>
        </w:rPr>
        <w:t xml:space="preserve"> Переход на режим </w:t>
      </w:r>
      <w:r w:rsidR="00ED470C" w:rsidRPr="00C57950">
        <w:rPr>
          <w:rFonts w:ascii="Times New Roman" w:hAnsi="Times New Roman"/>
          <w:color w:val="000000"/>
          <w:sz w:val="24"/>
          <w:szCs w:val="24"/>
          <w:lang w:val="ru-RU" w:eastAsia="ru-RU"/>
        </w:rPr>
        <w:t>дня с</w:t>
      </w:r>
      <w:r w:rsidRPr="00C57950">
        <w:rPr>
          <w:rFonts w:ascii="Times New Roman" w:hAnsi="Times New Roman"/>
          <w:color w:val="000000"/>
          <w:sz w:val="24"/>
          <w:szCs w:val="24"/>
          <w:lang w:val="ru-RU" w:eastAsia="ru-RU"/>
        </w:rPr>
        <w:t xml:space="preserve"> одним дневным сном проводится постепенно, с учетом состояния здоровья ребенка.</w:t>
      </w:r>
    </w:p>
    <w:p w:rsidR="00D74143" w:rsidRPr="00C57950" w:rsidRDefault="00D74143" w:rsidP="00C57950">
      <w:pPr>
        <w:spacing w:after="0" w:line="240" w:lineRule="auto"/>
        <w:rPr>
          <w:rFonts w:ascii="Times New Roman" w:hAnsi="Times New Roman"/>
          <w:color w:val="000000"/>
          <w:sz w:val="24"/>
          <w:szCs w:val="24"/>
          <w:lang w:val="ru-RU" w:eastAsia="ru-RU"/>
        </w:rPr>
      </w:pPr>
    </w:p>
    <w:p w:rsidR="007A40E3" w:rsidRPr="00C57950" w:rsidRDefault="00C57950" w:rsidP="00C57950">
      <w:pPr>
        <w:tabs>
          <w:tab w:val="left" w:pos="4253"/>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 </w:t>
      </w:r>
      <w:r w:rsidR="007A40E3" w:rsidRPr="00C57950">
        <w:rPr>
          <w:rFonts w:ascii="Times New Roman" w:hAnsi="Times New Roman"/>
          <w:b/>
          <w:sz w:val="24"/>
          <w:szCs w:val="24"/>
          <w:lang w:val="ru-RU" w:eastAsia="ru-RU"/>
        </w:rPr>
        <w:t>Режим дня для детей от 1 до 6 месяцев</w:t>
      </w:r>
      <w:r>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7A40E3" w:rsidRPr="00C57950" w:rsidTr="00BF3FDB">
        <w:trPr>
          <w:trHeight w:val="263"/>
        </w:trPr>
        <w:tc>
          <w:tcPr>
            <w:tcW w:w="7905"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Режимные моменты</w:t>
            </w:r>
          </w:p>
        </w:tc>
        <w:tc>
          <w:tcPr>
            <w:tcW w:w="1701"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Часы.</w:t>
            </w:r>
          </w:p>
        </w:tc>
      </w:tr>
      <w:tr w:rsidR="007A40E3" w:rsidRPr="00C57950" w:rsidTr="00BF3FDB">
        <w:trPr>
          <w:trHeight w:val="357"/>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w:t>
            </w:r>
          </w:p>
        </w:tc>
      </w:tr>
      <w:tr w:rsidR="007A40E3" w:rsidRPr="00C57950" w:rsidTr="00BF3FDB">
        <w:trPr>
          <w:trHeight w:val="345"/>
        </w:trPr>
        <w:tc>
          <w:tcPr>
            <w:tcW w:w="7905"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6.00-7.30</w:t>
            </w:r>
          </w:p>
        </w:tc>
      </w:tr>
      <w:tr w:rsidR="007A40E3" w:rsidRPr="00C57950" w:rsidTr="00D74143">
        <w:trPr>
          <w:trHeight w:val="269"/>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7.30-9.30</w:t>
            </w:r>
          </w:p>
        </w:tc>
      </w:tr>
      <w:tr w:rsidR="007A40E3" w:rsidRPr="00C57950" w:rsidTr="00BF3FDB">
        <w:trPr>
          <w:trHeight w:val="34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9.30</w:t>
            </w:r>
          </w:p>
        </w:tc>
      </w:tr>
      <w:tr w:rsidR="007A40E3" w:rsidRPr="00C57950" w:rsidTr="00BF3FDB">
        <w:trPr>
          <w:trHeight w:val="357"/>
        </w:trPr>
        <w:tc>
          <w:tcPr>
            <w:tcW w:w="7905"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бодрствование, игры-занятия, </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09.30-1.00</w:t>
            </w:r>
          </w:p>
        </w:tc>
      </w:tr>
      <w:tr w:rsidR="007A40E3" w:rsidRPr="00C57950" w:rsidTr="00D74143">
        <w:trPr>
          <w:trHeight w:val="259"/>
        </w:trPr>
        <w:tc>
          <w:tcPr>
            <w:tcW w:w="7905"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11.30-12.30</w:t>
            </w:r>
          </w:p>
        </w:tc>
      </w:tr>
      <w:tr w:rsidR="007A40E3" w:rsidRPr="00C57950" w:rsidTr="00BF3FDB">
        <w:trPr>
          <w:trHeight w:val="34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13.00</w:t>
            </w:r>
          </w:p>
        </w:tc>
      </w:tr>
      <w:tr w:rsidR="007A40E3" w:rsidRPr="00C57950" w:rsidTr="00BF3FDB">
        <w:trPr>
          <w:trHeight w:val="357"/>
        </w:trPr>
        <w:tc>
          <w:tcPr>
            <w:tcW w:w="7905"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13.00-14.00</w:t>
            </w:r>
          </w:p>
        </w:tc>
      </w:tr>
      <w:tr w:rsidR="007A40E3" w:rsidRPr="00C57950" w:rsidTr="00D74143">
        <w:trPr>
          <w:trHeight w:val="251"/>
        </w:trPr>
        <w:tc>
          <w:tcPr>
            <w:tcW w:w="7905"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14.30-16.30</w:t>
            </w:r>
          </w:p>
        </w:tc>
      </w:tr>
      <w:tr w:rsidR="007A40E3" w:rsidRPr="00C57950" w:rsidTr="00BF3FDB">
        <w:trPr>
          <w:trHeight w:val="345"/>
        </w:trPr>
        <w:tc>
          <w:tcPr>
            <w:tcW w:w="7905"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16.30</w:t>
            </w:r>
          </w:p>
        </w:tc>
      </w:tr>
      <w:tr w:rsidR="007A40E3" w:rsidRPr="00C57950" w:rsidTr="00BF3FDB">
        <w:trPr>
          <w:trHeight w:val="357"/>
        </w:trPr>
        <w:tc>
          <w:tcPr>
            <w:tcW w:w="7905"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 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16.30-18.00</w:t>
            </w:r>
          </w:p>
        </w:tc>
      </w:tr>
      <w:tr w:rsidR="007A40E3" w:rsidRPr="00C57950" w:rsidTr="00D74143">
        <w:trPr>
          <w:trHeight w:val="373"/>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 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18.00-20.00</w:t>
            </w:r>
          </w:p>
        </w:tc>
      </w:tr>
      <w:tr w:rsidR="007A40E3" w:rsidRPr="00C57950" w:rsidTr="00BF3FDB">
        <w:trPr>
          <w:trHeight w:val="357"/>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w:t>
            </w:r>
          </w:p>
        </w:tc>
      </w:tr>
      <w:tr w:rsidR="007A40E3" w:rsidRPr="00C57950" w:rsidTr="00BF3FDB">
        <w:trPr>
          <w:trHeight w:val="345"/>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Ночной сон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20.00-06.00</w:t>
            </w:r>
          </w:p>
        </w:tc>
      </w:tr>
      <w:tr w:rsidR="007A40E3" w:rsidRPr="00C57950" w:rsidTr="00BF3FDB">
        <w:trPr>
          <w:trHeight w:val="357"/>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Ночное 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23.30</w:t>
            </w:r>
          </w:p>
        </w:tc>
      </w:tr>
    </w:tbl>
    <w:p w:rsidR="00D74143" w:rsidRDefault="005253F5" w:rsidP="005253F5">
      <w:pPr>
        <w:tabs>
          <w:tab w:val="left" w:pos="3312"/>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ab/>
      </w: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t>Режим дня для детей от 6 до 9 месяцев</w:t>
      </w:r>
      <w:r w:rsidR="00C57950">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7A40E3" w:rsidRPr="00C57950" w:rsidTr="00BF3FDB">
        <w:trPr>
          <w:trHeight w:val="167"/>
        </w:trPr>
        <w:tc>
          <w:tcPr>
            <w:tcW w:w="7905"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Режимные моменты</w:t>
            </w:r>
          </w:p>
        </w:tc>
        <w:tc>
          <w:tcPr>
            <w:tcW w:w="1701"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Часы.</w:t>
            </w:r>
          </w:p>
        </w:tc>
      </w:tr>
      <w:tr w:rsidR="007A40E3" w:rsidRPr="00C57950" w:rsidTr="00D74143">
        <w:trPr>
          <w:trHeight w:val="163"/>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w:t>
            </w:r>
          </w:p>
        </w:tc>
      </w:tr>
      <w:tr w:rsidR="007A40E3" w:rsidRPr="00C57950" w:rsidTr="00BF3FDB">
        <w:trPr>
          <w:trHeight w:val="179"/>
        </w:trPr>
        <w:tc>
          <w:tcPr>
            <w:tcW w:w="7905"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6.00-8.00</w:t>
            </w:r>
          </w:p>
        </w:tc>
      </w:tr>
      <w:tr w:rsidR="007A40E3" w:rsidRPr="00C57950" w:rsidTr="00BF3FDB">
        <w:trPr>
          <w:trHeight w:val="496"/>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8.00-10.00</w:t>
            </w:r>
          </w:p>
        </w:tc>
      </w:tr>
      <w:tr w:rsidR="007A40E3" w:rsidRPr="00C57950" w:rsidTr="00D74143">
        <w:trPr>
          <w:trHeight w:val="16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r>
      <w:tr w:rsidR="007A40E3" w:rsidRPr="00C57950" w:rsidTr="00D74143">
        <w:trPr>
          <w:trHeight w:val="271"/>
        </w:trPr>
        <w:tc>
          <w:tcPr>
            <w:tcW w:w="7905"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бодрствование, игры-занятия, </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10.00-12.00</w:t>
            </w:r>
          </w:p>
        </w:tc>
      </w:tr>
      <w:tr w:rsidR="007A40E3" w:rsidRPr="00C57950" w:rsidTr="00BF3FDB">
        <w:trPr>
          <w:trHeight w:val="575"/>
        </w:trPr>
        <w:tc>
          <w:tcPr>
            <w:tcW w:w="7905"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12.00-14.00</w:t>
            </w:r>
          </w:p>
        </w:tc>
      </w:tr>
      <w:tr w:rsidR="007A40E3" w:rsidRPr="00C57950" w:rsidTr="00D74143">
        <w:trPr>
          <w:trHeight w:val="299"/>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14.00</w:t>
            </w:r>
          </w:p>
        </w:tc>
      </w:tr>
      <w:tr w:rsidR="007A40E3" w:rsidRPr="00C57950" w:rsidTr="00D74143">
        <w:trPr>
          <w:trHeight w:val="275"/>
        </w:trPr>
        <w:tc>
          <w:tcPr>
            <w:tcW w:w="7905"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14.00-16.00</w:t>
            </w:r>
          </w:p>
        </w:tc>
      </w:tr>
      <w:tr w:rsidR="007A40E3" w:rsidRPr="00C57950" w:rsidTr="00BF3FDB">
        <w:trPr>
          <w:trHeight w:val="586"/>
        </w:trPr>
        <w:tc>
          <w:tcPr>
            <w:tcW w:w="7905"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16.00-18.00</w:t>
            </w:r>
          </w:p>
        </w:tc>
      </w:tr>
      <w:tr w:rsidR="007A40E3" w:rsidRPr="00C57950" w:rsidTr="00D74143">
        <w:trPr>
          <w:trHeight w:val="245"/>
        </w:trPr>
        <w:tc>
          <w:tcPr>
            <w:tcW w:w="7905"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w:t>
            </w:r>
          </w:p>
        </w:tc>
      </w:tr>
      <w:tr w:rsidR="007A40E3" w:rsidRPr="00C57950" w:rsidTr="00BF3FDB">
        <w:trPr>
          <w:trHeight w:val="360"/>
        </w:trPr>
        <w:tc>
          <w:tcPr>
            <w:tcW w:w="7905"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 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18.00-20.00</w:t>
            </w:r>
          </w:p>
        </w:tc>
      </w:tr>
      <w:tr w:rsidR="007A40E3" w:rsidRPr="00C57950" w:rsidTr="00BF3FDB">
        <w:trPr>
          <w:trHeight w:val="372"/>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Ночной сон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20.00-06.00</w:t>
            </w:r>
          </w:p>
        </w:tc>
      </w:tr>
      <w:tr w:rsidR="007A40E3" w:rsidRPr="00C57950" w:rsidTr="00BF3FDB">
        <w:trPr>
          <w:trHeight w:val="372"/>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Ночное 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22.00</w:t>
            </w:r>
          </w:p>
        </w:tc>
      </w:tr>
    </w:tbl>
    <w:p w:rsidR="007A40E3" w:rsidRDefault="007A40E3" w:rsidP="007A40E3">
      <w:pPr>
        <w:tabs>
          <w:tab w:val="left" w:pos="4253"/>
        </w:tabs>
        <w:spacing w:after="0" w:line="240" w:lineRule="auto"/>
        <w:rPr>
          <w:rFonts w:ascii="Times New Roman" w:hAnsi="Times New Roman"/>
          <w:b/>
          <w:sz w:val="40"/>
          <w:szCs w:val="32"/>
          <w:lang w:val="ru-RU" w:eastAsia="ru-RU"/>
        </w:rPr>
      </w:pP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lastRenderedPageBreak/>
        <w:t>Режим дня для детей от 10 месяцев до 1,5-2 лет</w:t>
      </w:r>
      <w:r w:rsidR="00C57950">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701"/>
      </w:tblGrid>
      <w:tr w:rsidR="007A40E3" w:rsidRPr="00C57950" w:rsidTr="00D74143">
        <w:trPr>
          <w:trHeight w:val="277"/>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Режимные моменты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лето</w:t>
            </w:r>
          </w:p>
        </w:tc>
      </w:tr>
      <w:tr w:rsidR="007A40E3" w:rsidRPr="00C57950" w:rsidTr="00D74143">
        <w:trPr>
          <w:trHeight w:val="429"/>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утренний туалет</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06.30-07.30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6.30-7.30</w:t>
            </w:r>
          </w:p>
        </w:tc>
      </w:tr>
      <w:tr w:rsidR="007A40E3" w:rsidRPr="00C57950" w:rsidTr="00D74143">
        <w:trPr>
          <w:trHeight w:val="356"/>
        </w:trPr>
        <w:tc>
          <w:tcPr>
            <w:tcW w:w="5778"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утренняя гимнастика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07.30-08.00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7.30-8.00</w:t>
            </w:r>
          </w:p>
        </w:tc>
      </w:tr>
      <w:tr w:rsidR="007A40E3" w:rsidRPr="00C57950" w:rsidTr="00D74143">
        <w:trPr>
          <w:trHeight w:val="344"/>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завтрак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8.00-08.30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8.00-9.30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Дневной сон на веранде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9.00-10.00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9.00-10.00</w:t>
            </w:r>
          </w:p>
        </w:tc>
      </w:tr>
      <w:tr w:rsidR="007A40E3" w:rsidRPr="00C57950" w:rsidTr="00D74143">
        <w:trPr>
          <w:trHeight w:val="344"/>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Сок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r>
      <w:tr w:rsidR="007A40E3" w:rsidRPr="00C57950" w:rsidTr="00D74143">
        <w:trPr>
          <w:trHeight w:val="356"/>
        </w:trPr>
        <w:tc>
          <w:tcPr>
            <w:tcW w:w="5778"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56"/>
        </w:trPr>
        <w:tc>
          <w:tcPr>
            <w:tcW w:w="5778"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11.00-12.00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10.30-12.30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Обед</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12.00-12.30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12.00-12.30</w:t>
            </w:r>
          </w:p>
        </w:tc>
      </w:tr>
      <w:tr w:rsidR="007A40E3" w:rsidRPr="00C57950" w:rsidTr="00D74143">
        <w:trPr>
          <w:trHeight w:val="344"/>
        </w:trPr>
        <w:tc>
          <w:tcPr>
            <w:tcW w:w="5778"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 на веранде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r>
      <w:tr w:rsidR="007A40E3" w:rsidRPr="00C57950" w:rsidTr="00D74143">
        <w:trPr>
          <w:trHeight w:val="163"/>
        </w:trPr>
        <w:tc>
          <w:tcPr>
            <w:tcW w:w="5778"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w:t>
            </w:r>
            <w:r w:rsidR="00C57950">
              <w:rPr>
                <w:rFonts w:ascii="Times New Roman" w:hAnsi="Times New Roman"/>
                <w:sz w:val="24"/>
                <w:szCs w:val="24"/>
                <w:lang w:val="ru-RU" w:eastAsia="ru-RU"/>
              </w:rPr>
              <w:t xml:space="preserve">степенный подъем, гигиен. </w:t>
            </w:r>
            <w:r w:rsidRPr="00C57950">
              <w:rPr>
                <w:rFonts w:ascii="Times New Roman" w:hAnsi="Times New Roman"/>
                <w:sz w:val="24"/>
                <w:szCs w:val="24"/>
                <w:lang w:val="ru-RU" w:eastAsia="ru-RU"/>
              </w:rPr>
              <w:t>процедуры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15.20-15.45</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15.20-15.45</w:t>
            </w:r>
          </w:p>
        </w:tc>
      </w:tr>
      <w:tr w:rsidR="007A40E3" w:rsidRPr="00C57950" w:rsidTr="00D74143">
        <w:trPr>
          <w:trHeight w:val="344"/>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Полдник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15.45-16.10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15.45-16.10</w:t>
            </w:r>
          </w:p>
        </w:tc>
      </w:tr>
      <w:tr w:rsidR="007A40E3" w:rsidRPr="00C57950" w:rsidTr="00D74143">
        <w:trPr>
          <w:trHeight w:val="356"/>
        </w:trPr>
        <w:tc>
          <w:tcPr>
            <w:tcW w:w="5778"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16.10-17.00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44"/>
        </w:trPr>
        <w:tc>
          <w:tcPr>
            <w:tcW w:w="5778"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17.00-18.00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16.10-18.00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ужину, ужин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18.00-18.45</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18.00-18.45</w:t>
            </w:r>
          </w:p>
        </w:tc>
      </w:tr>
      <w:tr w:rsidR="007A40E3" w:rsidRPr="00C57950" w:rsidTr="00D74143">
        <w:trPr>
          <w:trHeight w:val="39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занятия, купание в банные дни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18.45- 20.00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18.45- 20.00</w:t>
            </w:r>
          </w:p>
        </w:tc>
      </w:tr>
      <w:tr w:rsidR="007A40E3" w:rsidRPr="00C57950" w:rsidTr="00D74143">
        <w:trPr>
          <w:trHeight w:val="356"/>
        </w:trPr>
        <w:tc>
          <w:tcPr>
            <w:tcW w:w="5778"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20.00-20.30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20.00-20.30</w:t>
            </w:r>
          </w:p>
        </w:tc>
      </w:tr>
    </w:tbl>
    <w:p w:rsidR="007A40E3" w:rsidRPr="00C57950" w:rsidRDefault="007A40E3" w:rsidP="007A40E3">
      <w:pPr>
        <w:tabs>
          <w:tab w:val="left" w:pos="4253"/>
        </w:tabs>
        <w:spacing w:after="0" w:line="240" w:lineRule="auto"/>
        <w:rPr>
          <w:rFonts w:ascii="Times New Roman" w:hAnsi="Times New Roman"/>
          <w:b/>
          <w:sz w:val="24"/>
          <w:szCs w:val="24"/>
          <w:lang w:val="ru-RU" w:eastAsia="ru-RU"/>
        </w:rPr>
      </w:pP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t>Режим дня детей от  1,5-2 до 4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701"/>
      </w:tblGrid>
      <w:tr w:rsidR="007A40E3" w:rsidRPr="00C57950" w:rsidTr="00D74143">
        <w:trPr>
          <w:trHeight w:val="363"/>
        </w:trPr>
        <w:tc>
          <w:tcPr>
            <w:tcW w:w="5778" w:type="dxa"/>
          </w:tcPr>
          <w:p w:rsidR="007A40E3" w:rsidRPr="00C57950" w:rsidRDefault="00D74143" w:rsidP="008D18B7">
            <w:pPr>
              <w:tabs>
                <w:tab w:val="left" w:pos="6915"/>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Режимные моменты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лето</w:t>
            </w:r>
          </w:p>
        </w:tc>
      </w:tr>
      <w:tr w:rsidR="007A40E3" w:rsidRPr="00C57950" w:rsidTr="00D74143">
        <w:trPr>
          <w:trHeight w:val="21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утренний туалет</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06.30-07.30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6.30-7.30</w:t>
            </w:r>
          </w:p>
        </w:tc>
      </w:tr>
      <w:tr w:rsidR="007A40E3" w:rsidRPr="00C57950" w:rsidTr="00D74143">
        <w:trPr>
          <w:trHeight w:val="362"/>
        </w:trPr>
        <w:tc>
          <w:tcPr>
            <w:tcW w:w="5778"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утренняя гимнастика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07.30-08.00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7.30-8.00</w:t>
            </w:r>
          </w:p>
        </w:tc>
      </w:tr>
      <w:tr w:rsidR="007A40E3" w:rsidRPr="00C57950" w:rsidTr="00D74143">
        <w:trPr>
          <w:trHeight w:val="350"/>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завтрак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8.00-08.30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8.00-8.30</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8.30-9.00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8.30-9.00</w:t>
            </w:r>
          </w:p>
        </w:tc>
      </w:tr>
      <w:tr w:rsidR="007A40E3" w:rsidRPr="00C57950" w:rsidTr="00D74143">
        <w:trPr>
          <w:trHeight w:val="350"/>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8.00-09.30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E340A0">
        <w:trPr>
          <w:trHeight w:val="239"/>
        </w:trPr>
        <w:tc>
          <w:tcPr>
            <w:tcW w:w="5778"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Сок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w:t>
            </w:r>
          </w:p>
        </w:tc>
      </w:tr>
      <w:tr w:rsidR="007A40E3" w:rsidRPr="00C57950" w:rsidTr="00D74143">
        <w:trPr>
          <w:trHeight w:val="350"/>
        </w:trPr>
        <w:tc>
          <w:tcPr>
            <w:tcW w:w="5778"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прогулке, 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09.40-11.40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9.30-11.40</w:t>
            </w:r>
          </w:p>
        </w:tc>
      </w:tr>
      <w:tr w:rsidR="007A40E3" w:rsidRPr="00C57950" w:rsidTr="00D74143">
        <w:trPr>
          <w:trHeight w:val="28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Возвращение с прогулки, подготовка к обеду, обед</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11.40-12.10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11.40-12.30</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12.10-15.00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r>
      <w:tr w:rsidR="007A40E3" w:rsidRPr="00C57950" w:rsidTr="00D74143">
        <w:trPr>
          <w:trHeight w:val="337"/>
        </w:trPr>
        <w:tc>
          <w:tcPr>
            <w:tcW w:w="5778"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гигиенические процедуры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15.00-15.20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15.20-15.40</w:t>
            </w:r>
          </w:p>
        </w:tc>
      </w:tr>
      <w:tr w:rsidR="007A40E3" w:rsidRPr="00C57950" w:rsidTr="00E340A0">
        <w:trPr>
          <w:trHeight w:val="193"/>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Полдник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15.40-16.10</w:t>
            </w:r>
          </w:p>
        </w:tc>
      </w:tr>
      <w:tr w:rsidR="007A40E3" w:rsidRPr="00C57950" w:rsidTr="00D74143">
        <w:trPr>
          <w:trHeight w:val="362"/>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прогулке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15.40-15.50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16.10-16.20</w:t>
            </w:r>
          </w:p>
        </w:tc>
      </w:tr>
      <w:tr w:rsidR="007A40E3" w:rsidRPr="00C57950" w:rsidTr="00D74143">
        <w:trPr>
          <w:trHeight w:val="239"/>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 возвращение с прогулки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15.50-18.00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16.20-18.20</w:t>
            </w:r>
          </w:p>
        </w:tc>
      </w:tr>
      <w:tr w:rsidR="007A40E3" w:rsidRPr="00C57950" w:rsidTr="00E340A0">
        <w:trPr>
          <w:trHeight w:val="16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Занятие</w:t>
            </w:r>
          </w:p>
        </w:tc>
        <w:tc>
          <w:tcPr>
            <w:tcW w:w="2127" w:type="dxa"/>
          </w:tcPr>
          <w:p w:rsidR="007A40E3" w:rsidRPr="00C57950" w:rsidRDefault="007A40E3" w:rsidP="008D18B7">
            <w:pPr>
              <w:tabs>
                <w:tab w:val="left" w:pos="787"/>
                <w:tab w:val="center" w:pos="1745"/>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18.00-18-20</w:t>
            </w:r>
          </w:p>
        </w:tc>
        <w:tc>
          <w:tcPr>
            <w:tcW w:w="1701" w:type="dxa"/>
          </w:tcPr>
          <w:p w:rsidR="007A40E3" w:rsidRPr="00C57950" w:rsidRDefault="007A40E3" w:rsidP="008D18B7">
            <w:pPr>
              <w:tabs>
                <w:tab w:val="left" w:pos="787"/>
                <w:tab w:val="center" w:pos="1745"/>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ужину, ужин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18.30-19.00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18.20-18.45</w:t>
            </w:r>
          </w:p>
        </w:tc>
      </w:tr>
      <w:tr w:rsidR="007A40E3" w:rsidRPr="00C57950" w:rsidTr="00E340A0">
        <w:trPr>
          <w:trHeight w:val="27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купание детей в банные дни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19.00- 20.30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19.00-20.30</w:t>
            </w:r>
          </w:p>
        </w:tc>
      </w:tr>
      <w:tr w:rsidR="007A40E3" w:rsidRPr="00C57950" w:rsidTr="00D74143">
        <w:trPr>
          <w:trHeight w:val="362"/>
        </w:trPr>
        <w:tc>
          <w:tcPr>
            <w:tcW w:w="5778"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21.00-06.30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21.00-6.30</w:t>
            </w:r>
          </w:p>
        </w:tc>
      </w:tr>
    </w:tbl>
    <w:p w:rsidR="00A25DC7" w:rsidRPr="005253F5" w:rsidRDefault="007A40E3" w:rsidP="005253F5">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 в зимнее время на улице до температуры -15 *</w:t>
      </w:r>
      <w:r w:rsidR="00D74143">
        <w:rPr>
          <w:rFonts w:ascii="Times New Roman" w:hAnsi="Times New Roman"/>
          <w:sz w:val="24"/>
          <w:szCs w:val="24"/>
          <w:lang w:val="ru-RU" w:eastAsia="ru-RU"/>
        </w:rPr>
        <w:t xml:space="preserve">  Банные дни: вторник, среда</w:t>
      </w:r>
    </w:p>
    <w:p w:rsidR="00A25DC7" w:rsidRDefault="00A25DC7" w:rsidP="005B6F83">
      <w:pPr>
        <w:tabs>
          <w:tab w:val="left" w:pos="3818"/>
          <w:tab w:val="left" w:pos="6915"/>
        </w:tabs>
        <w:spacing w:after="0" w:line="240" w:lineRule="auto"/>
        <w:rPr>
          <w:rFonts w:ascii="Times New Roman" w:hAnsi="Times New Roman"/>
          <w:b/>
          <w:sz w:val="24"/>
          <w:szCs w:val="24"/>
          <w:lang w:val="ru-RU" w:eastAsia="ru-RU"/>
        </w:rPr>
      </w:pPr>
    </w:p>
    <w:p w:rsidR="00A25DC7" w:rsidRDefault="00A25DC7" w:rsidP="005B6F83">
      <w:pPr>
        <w:tabs>
          <w:tab w:val="left" w:pos="3818"/>
          <w:tab w:val="left" w:pos="6915"/>
        </w:tabs>
        <w:spacing w:after="0" w:line="240" w:lineRule="auto"/>
        <w:rPr>
          <w:rFonts w:ascii="Times New Roman" w:hAnsi="Times New Roman"/>
          <w:b/>
          <w:sz w:val="24"/>
          <w:szCs w:val="24"/>
          <w:lang w:val="ru-RU" w:eastAsia="ru-RU"/>
        </w:rPr>
      </w:pPr>
    </w:p>
    <w:p w:rsidR="005B6F83" w:rsidRDefault="0058565A" w:rsidP="005B6F83">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lastRenderedPageBreak/>
        <w:t>3.3. Материально-техническое обеспечение программы.</w:t>
      </w:r>
    </w:p>
    <w:p w:rsidR="00A81BE6" w:rsidRPr="00A81BE6" w:rsidRDefault="00A81BE6" w:rsidP="00A81BE6">
      <w:pPr>
        <w:pStyle w:val="aa"/>
        <w:rPr>
          <w:rFonts w:ascii="Times New Roman" w:hAnsi="Times New Roman"/>
          <w:sz w:val="24"/>
          <w:szCs w:val="24"/>
          <w:lang w:val="ru-RU"/>
        </w:rPr>
      </w:pPr>
    </w:p>
    <w:p w:rsidR="00A81BE6" w:rsidRPr="00A81BE6" w:rsidRDefault="00A81BE6" w:rsidP="00A81BE6">
      <w:pPr>
        <w:pStyle w:val="aa"/>
        <w:rPr>
          <w:rFonts w:ascii="Times New Roman" w:hAnsi="Times New Roman"/>
          <w:b/>
          <w:sz w:val="24"/>
          <w:szCs w:val="24"/>
          <w:lang w:val="ru-RU"/>
        </w:rPr>
      </w:pPr>
      <w:r w:rsidRPr="00A81BE6">
        <w:rPr>
          <w:rFonts w:ascii="Times New Roman" w:hAnsi="Times New Roman"/>
          <w:b/>
          <w:sz w:val="24"/>
          <w:szCs w:val="24"/>
          <w:lang w:val="ru-RU"/>
        </w:rPr>
        <w:t>Тре</w:t>
      </w:r>
      <w:r>
        <w:rPr>
          <w:rFonts w:ascii="Times New Roman" w:hAnsi="Times New Roman"/>
          <w:b/>
          <w:sz w:val="24"/>
          <w:szCs w:val="24"/>
          <w:lang w:val="ru-RU"/>
        </w:rPr>
        <w:t>бования к оборудованию</w:t>
      </w:r>
      <w:r w:rsidRPr="00A81BE6">
        <w:rPr>
          <w:rFonts w:ascii="Times New Roman" w:hAnsi="Times New Roman"/>
          <w:b/>
          <w:sz w:val="24"/>
          <w:szCs w:val="24"/>
          <w:lang w:val="ru-RU"/>
        </w:rPr>
        <w:t xml:space="preserve"> и оснащению </w:t>
      </w:r>
    </w:p>
    <w:p w:rsidR="00A81BE6" w:rsidRPr="00A81BE6" w:rsidRDefault="00A81BE6" w:rsidP="00A81BE6">
      <w:pPr>
        <w:pStyle w:val="aa"/>
        <w:rPr>
          <w:rFonts w:ascii="Times New Roman" w:hAnsi="Times New Roman"/>
          <w:sz w:val="24"/>
          <w:szCs w:val="24"/>
          <w:lang w:val="ru-RU"/>
        </w:rPr>
      </w:pPr>
      <w:r w:rsidRPr="00A81BE6">
        <w:rPr>
          <w:rFonts w:ascii="Times New Roman" w:hAnsi="Times New Roman"/>
          <w:sz w:val="24"/>
          <w:szCs w:val="24"/>
          <w:lang w:val="ru-RU"/>
        </w:rPr>
        <w:t xml:space="preserve"> </w:t>
      </w:r>
    </w:p>
    <w:p w:rsidR="00A81BE6" w:rsidRDefault="006730B3"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81BE6" w:rsidRPr="00A81BE6">
        <w:rPr>
          <w:rFonts w:ascii="Times New Roman" w:hAnsi="Times New Roman"/>
          <w:sz w:val="24"/>
          <w:szCs w:val="24"/>
          <w:lang w:val="ru-RU"/>
        </w:rPr>
        <w:t xml:space="preserve">Программа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w:t>
      </w:r>
    </w:p>
    <w:p w:rsidR="001E2099" w:rsidRDefault="006730B3"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25DC7">
        <w:rPr>
          <w:rFonts w:ascii="Times New Roman" w:hAnsi="Times New Roman"/>
          <w:sz w:val="24"/>
          <w:szCs w:val="24"/>
          <w:lang w:val="ru-RU"/>
        </w:rPr>
        <w:t>Программа реализуется</w:t>
      </w:r>
      <w:r w:rsidR="00A81BE6">
        <w:rPr>
          <w:rFonts w:ascii="Times New Roman" w:hAnsi="Times New Roman"/>
          <w:sz w:val="24"/>
          <w:szCs w:val="24"/>
          <w:lang w:val="ru-RU"/>
        </w:rPr>
        <w:t xml:space="preserve"> на имеющийся у </w:t>
      </w:r>
      <w:r w:rsidR="00A81BE6" w:rsidRPr="00A81BE6">
        <w:rPr>
          <w:rFonts w:ascii="Times New Roman" w:hAnsi="Times New Roman"/>
          <w:sz w:val="24"/>
          <w:szCs w:val="24"/>
          <w:lang w:val="ru-RU"/>
        </w:rPr>
        <w:t xml:space="preserve"> организации материально-технической базе, при условии соответствия ее действующим государственным стандартам и требованиям. </w:t>
      </w:r>
    </w:p>
    <w:p w:rsidR="001E2099" w:rsidRDefault="00993239"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81BE6" w:rsidRPr="00A81BE6">
        <w:rPr>
          <w:rFonts w:ascii="Times New Roman" w:hAnsi="Times New Roman"/>
          <w:sz w:val="24"/>
          <w:szCs w:val="24"/>
          <w:lang w:val="ru-RU"/>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w:t>
      </w:r>
      <w:r w:rsidR="00657EB8">
        <w:rPr>
          <w:rFonts w:ascii="Times New Roman" w:hAnsi="Times New Roman"/>
          <w:sz w:val="24"/>
          <w:szCs w:val="24"/>
          <w:lang w:val="ru-RU"/>
        </w:rPr>
        <w:t xml:space="preserve"> игрушек определяются </w:t>
      </w:r>
      <w:r w:rsidR="00A81BE6" w:rsidRPr="00A81BE6">
        <w:rPr>
          <w:rFonts w:ascii="Times New Roman" w:hAnsi="Times New Roman"/>
          <w:sz w:val="24"/>
          <w:szCs w:val="24"/>
          <w:lang w:val="ru-RU"/>
        </w:rPr>
        <w:t xml:space="preserve"> организацией самостоятельно, исходя из материальных возможностей организации, состава и потребно</w:t>
      </w:r>
      <w:r w:rsidR="00657EB8">
        <w:rPr>
          <w:rFonts w:ascii="Times New Roman" w:hAnsi="Times New Roman"/>
          <w:sz w:val="24"/>
          <w:szCs w:val="24"/>
          <w:lang w:val="ru-RU"/>
        </w:rPr>
        <w:t>стей детей</w:t>
      </w:r>
      <w:r w:rsidR="00A81BE6" w:rsidRPr="00A81BE6">
        <w:rPr>
          <w:rFonts w:ascii="Times New Roman" w:hAnsi="Times New Roman"/>
          <w:sz w:val="24"/>
          <w:szCs w:val="24"/>
          <w:lang w:val="ru-RU"/>
        </w:rPr>
        <w:t>.</w:t>
      </w:r>
    </w:p>
    <w:p w:rsidR="006C005D" w:rsidRDefault="006C005D"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A25DC7">
      <w:pPr>
        <w:pStyle w:val="aa"/>
        <w:rPr>
          <w:rFonts w:ascii="Times New Roman" w:hAnsi="Times New Roman"/>
          <w:b/>
          <w:sz w:val="24"/>
          <w:szCs w:val="24"/>
          <w:lang w:val="ru-RU"/>
        </w:rPr>
      </w:pPr>
      <w:r w:rsidRPr="00993239">
        <w:rPr>
          <w:rFonts w:ascii="Times New Roman" w:hAnsi="Times New Roman"/>
          <w:b/>
          <w:sz w:val="24"/>
          <w:szCs w:val="24"/>
          <w:lang w:val="ru-RU"/>
        </w:rPr>
        <w:t xml:space="preserve">Примерный минимальный перечень </w:t>
      </w:r>
      <w:r>
        <w:rPr>
          <w:rFonts w:ascii="Times New Roman" w:hAnsi="Times New Roman"/>
          <w:b/>
          <w:sz w:val="24"/>
          <w:szCs w:val="24"/>
          <w:lang w:val="ru-RU"/>
        </w:rPr>
        <w:t xml:space="preserve">мебели, спортивного, </w:t>
      </w:r>
      <w:r w:rsidRPr="00993239">
        <w:rPr>
          <w:rFonts w:ascii="Times New Roman" w:hAnsi="Times New Roman"/>
          <w:b/>
          <w:sz w:val="24"/>
          <w:szCs w:val="24"/>
          <w:lang w:val="ru-RU"/>
        </w:rPr>
        <w:t xml:space="preserve">игрового оборудования, </w:t>
      </w:r>
      <w:r>
        <w:rPr>
          <w:rFonts w:ascii="Times New Roman" w:hAnsi="Times New Roman"/>
          <w:b/>
          <w:sz w:val="24"/>
          <w:szCs w:val="24"/>
          <w:lang w:val="ru-RU"/>
        </w:rPr>
        <w:t xml:space="preserve">инвентаря, </w:t>
      </w:r>
      <w:r w:rsidRPr="00993239">
        <w:rPr>
          <w:rFonts w:ascii="Times New Roman" w:hAnsi="Times New Roman"/>
          <w:b/>
          <w:sz w:val="24"/>
          <w:szCs w:val="24"/>
          <w:lang w:val="ru-RU"/>
        </w:rPr>
        <w:t>необходимого для реализации Образовательной программы.</w:t>
      </w:r>
      <w:r>
        <w:rPr>
          <w:rFonts w:ascii="Times New Roman" w:hAnsi="Times New Roman"/>
          <w:b/>
          <w:sz w:val="24"/>
          <w:szCs w:val="24"/>
          <w:lang w:val="ru-RU"/>
        </w:rPr>
        <w:t xml:space="preserve">                                                                                                                   ( Приложение  № 1.)</w:t>
      </w:r>
    </w:p>
    <w:p w:rsidR="00A25DC7" w:rsidRDefault="00A25DC7" w:rsidP="00A25DC7">
      <w:pPr>
        <w:pStyle w:val="aa"/>
        <w:rPr>
          <w:rFonts w:ascii="Times New Roman" w:hAnsi="Times New Roman"/>
          <w:b/>
          <w:sz w:val="24"/>
          <w:szCs w:val="24"/>
          <w:lang w:val="ru-RU"/>
        </w:rPr>
      </w:pPr>
    </w:p>
    <w:p w:rsidR="00A25DC7" w:rsidRDefault="00A25DC7" w:rsidP="00A25DC7">
      <w:pPr>
        <w:pStyle w:val="aa"/>
        <w:rPr>
          <w:rFonts w:ascii="Times New Roman" w:hAnsi="Times New Roman"/>
          <w:b/>
          <w:sz w:val="24"/>
          <w:szCs w:val="24"/>
          <w:lang w:val="ru-RU"/>
        </w:rPr>
      </w:pPr>
      <w:r>
        <w:rPr>
          <w:rFonts w:ascii="Times New Roman" w:hAnsi="Times New Roman"/>
          <w:b/>
          <w:sz w:val="24"/>
          <w:szCs w:val="24"/>
          <w:lang w:val="ru-RU"/>
        </w:rPr>
        <w:t>Требования к зданиям и помещениям.</w:t>
      </w:r>
    </w:p>
    <w:p w:rsidR="00A25DC7" w:rsidRDefault="00A25DC7" w:rsidP="00A25DC7">
      <w:pPr>
        <w:pStyle w:val="aa"/>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A25DC7" w:rsidRPr="000F0FDD"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Составляющее метариально-технической базы</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требования</w:t>
            </w:r>
          </w:p>
        </w:tc>
      </w:tr>
      <w:tr w:rsidR="00A25DC7" w:rsidRPr="00E5484A"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здание</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Типовой проект, отвечающий требованиям СанПин</w:t>
            </w:r>
          </w:p>
        </w:tc>
      </w:tr>
      <w:tr w:rsidR="00A25DC7" w:rsidRPr="00E5484A"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Прилегающая территория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 xml:space="preserve">Оборудованные </w:t>
            </w:r>
            <w:r w:rsidR="0068477D" w:rsidRPr="000F0FDD">
              <w:rPr>
                <w:rFonts w:ascii="Times New Roman" w:hAnsi="Times New Roman"/>
                <w:sz w:val="24"/>
                <w:szCs w:val="24"/>
                <w:lang w:val="ru-RU"/>
              </w:rPr>
              <w:t>площадки</w:t>
            </w:r>
            <w:r w:rsidRPr="000F0FDD">
              <w:rPr>
                <w:rFonts w:ascii="Times New Roman" w:hAnsi="Times New Roman"/>
                <w:sz w:val="24"/>
                <w:szCs w:val="24"/>
                <w:lang w:val="ru-RU"/>
              </w:rPr>
              <w:t xml:space="preserve"> для каждой группы</w:t>
            </w:r>
          </w:p>
        </w:tc>
      </w:tr>
      <w:tr w:rsidR="00A25DC7" w:rsidRPr="000F0FDD"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Помещения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 xml:space="preserve">Зал для музыкальных и физкультурных занятий. Медицинский блок. </w:t>
            </w:r>
            <w:r w:rsidR="0068477D" w:rsidRPr="000F0FDD">
              <w:rPr>
                <w:rFonts w:ascii="Times New Roman" w:hAnsi="Times New Roman"/>
                <w:sz w:val="24"/>
                <w:szCs w:val="24"/>
                <w:lang w:val="ru-RU"/>
              </w:rPr>
              <w:t>Пищеблок. Прачечная</w:t>
            </w:r>
          </w:p>
        </w:tc>
      </w:tr>
      <w:tr w:rsidR="00A25DC7" w:rsidRPr="00E5484A"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Групповые помещения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Наличие игрового помещения, спальни, раздевалки, туалета</w:t>
            </w:r>
          </w:p>
        </w:tc>
      </w:tr>
    </w:tbl>
    <w:p w:rsidR="00A25DC7" w:rsidRDefault="00A25DC7" w:rsidP="00A25DC7">
      <w:pPr>
        <w:pStyle w:val="aa"/>
        <w:rPr>
          <w:rFonts w:ascii="Times New Roman" w:hAnsi="Times New Roman"/>
          <w:b/>
          <w:sz w:val="24"/>
          <w:szCs w:val="24"/>
          <w:lang w:val="ru-RU"/>
        </w:rPr>
      </w:pPr>
    </w:p>
    <w:p w:rsidR="00A25DC7" w:rsidRDefault="00A25DC7" w:rsidP="00A25DC7">
      <w:pPr>
        <w:pStyle w:val="aa"/>
        <w:rPr>
          <w:rFonts w:ascii="Times New Roman" w:hAnsi="Times New Roman"/>
          <w:b/>
          <w:sz w:val="24"/>
          <w:szCs w:val="24"/>
          <w:lang w:val="ru-RU"/>
        </w:rPr>
      </w:pPr>
    </w:p>
    <w:p w:rsidR="00A25DC7" w:rsidRDefault="00A25DC7" w:rsidP="00A25DC7">
      <w:pPr>
        <w:pStyle w:val="aa"/>
        <w:spacing w:line="276" w:lineRule="auto"/>
        <w:rPr>
          <w:rFonts w:ascii="Times New Roman" w:hAnsi="Times New Roman"/>
          <w:b/>
          <w:sz w:val="24"/>
          <w:szCs w:val="24"/>
          <w:lang w:val="ru-RU"/>
        </w:rPr>
      </w:pPr>
      <w:r w:rsidRPr="003E5218">
        <w:rPr>
          <w:rFonts w:ascii="Times New Roman" w:hAnsi="Times New Roman"/>
          <w:b/>
          <w:sz w:val="24"/>
          <w:szCs w:val="24"/>
          <w:lang w:val="ru-RU"/>
        </w:rPr>
        <w:t>3.4. Кадровые условия реализации программы.</w:t>
      </w:r>
    </w:p>
    <w:p w:rsidR="00A25DC7" w:rsidRDefault="00A25DC7" w:rsidP="00A25DC7">
      <w:pPr>
        <w:pStyle w:val="aa"/>
        <w:spacing w:line="276"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87"/>
      </w:tblGrid>
      <w:tr w:rsidR="0068477D" w:rsidRPr="000F0FDD"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Критерий кадровых условий</w:t>
            </w:r>
          </w:p>
        </w:tc>
        <w:tc>
          <w:tcPr>
            <w:tcW w:w="6687"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 xml:space="preserve">Требования </w:t>
            </w:r>
          </w:p>
        </w:tc>
      </w:tr>
      <w:tr w:rsidR="0068477D" w:rsidRPr="00E5484A"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Укомплектованность кадрами</w:t>
            </w:r>
          </w:p>
        </w:tc>
        <w:tc>
          <w:tcPr>
            <w:tcW w:w="6687"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Соотношение воспитатель/ ребенок: 1/6.</w:t>
            </w:r>
          </w:p>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Наличие педагогических  специалистов: музыкальный руководитель, учитель-дефектолог.</w:t>
            </w:r>
          </w:p>
        </w:tc>
      </w:tr>
      <w:tr w:rsidR="0068477D" w:rsidRPr="00E5484A"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Квалификация управленческих и педагогических кадров</w:t>
            </w:r>
          </w:p>
        </w:tc>
        <w:tc>
          <w:tcPr>
            <w:tcW w:w="6687" w:type="dxa"/>
            <w:shd w:val="clear" w:color="auto" w:fill="auto"/>
          </w:tcPr>
          <w:p w:rsidR="0068477D" w:rsidRPr="000F0FDD" w:rsidRDefault="0068477D" w:rsidP="0068477D">
            <w:pPr>
              <w:pStyle w:val="aa"/>
              <w:rPr>
                <w:rFonts w:ascii="Times New Roman" w:hAnsi="Times New Roman"/>
                <w:sz w:val="24"/>
                <w:szCs w:val="24"/>
                <w:lang w:val="ru-RU"/>
              </w:rPr>
            </w:pPr>
            <w:r w:rsidRPr="000F0FDD">
              <w:rPr>
                <w:rFonts w:ascii="Times New Roman" w:hAnsi="Times New Roman"/>
                <w:sz w:val="24"/>
                <w:szCs w:val="24"/>
                <w:lang w:val="ru-RU"/>
              </w:rPr>
              <w:t xml:space="preserve">           Квалификационные характеристики педагогических работников установлены в Едином квалификационном справочнике должностей руководителей, специалистов и служащих (раз. «Квалификационные характеристики должностей работников образования»), утвержденном </w:t>
            </w:r>
            <w:r w:rsidRPr="000F0FDD">
              <w:rPr>
                <w:rFonts w:ascii="Times New Roman" w:hAnsi="Times New Roman"/>
                <w:sz w:val="24"/>
                <w:szCs w:val="24"/>
                <w:lang w:val="ru-RU"/>
              </w:rPr>
              <w:lastRenderedPageBreak/>
              <w:t>приказом Министерства здравоохранения и социального развития РФ от 26 августа 2010 г., № 761н (зарегистрирован Министерством юстиции РФ 6 октября 2010 г., регистрационный № 18638), с изменениями, внесенными приказом Министерства образования и науки РФ  «Об утверждении федерального государственного образовательного стандарта дошкольного образования» от 17. 10. 2013 г., № 1155 (рег. Мин</w:t>
            </w:r>
            <w:r w:rsidRPr="000F0FDD">
              <w:rPr>
                <w:rStyle w:val="ab"/>
                <w:rFonts w:ascii="Times New Roman" w:hAnsi="Times New Roman"/>
                <w:sz w:val="24"/>
                <w:szCs w:val="24"/>
                <w:lang w:val="ru-RU"/>
              </w:rPr>
              <w:t>и</w:t>
            </w:r>
            <w:r w:rsidRPr="000F0FDD">
              <w:rPr>
                <w:rFonts w:ascii="Times New Roman" w:hAnsi="Times New Roman"/>
                <w:sz w:val="24"/>
                <w:szCs w:val="24"/>
                <w:lang w:val="ru-RU"/>
              </w:rPr>
              <w:t xml:space="preserve">стерством юстиции РФ 14.11.2013 г.,  № 30384). </w:t>
            </w:r>
          </w:p>
          <w:p w:rsidR="0068477D" w:rsidRPr="000F0FDD" w:rsidRDefault="0068477D" w:rsidP="0068477D">
            <w:pPr>
              <w:pStyle w:val="aa"/>
              <w:rPr>
                <w:rFonts w:ascii="Times New Roman" w:hAnsi="Times New Roman"/>
                <w:lang w:val="ru-RU"/>
              </w:rPr>
            </w:pPr>
            <w:r w:rsidRPr="000F0FDD">
              <w:rPr>
                <w:rFonts w:ascii="Times New Roman" w:hAnsi="Times New Roman"/>
                <w:sz w:val="24"/>
                <w:szCs w:val="24"/>
                <w:lang w:val="ru-RU"/>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(ФЗ от 29.12.2012 г. № 273-ФЗ «Об образовании в РФ », гл</w:t>
            </w:r>
            <w:r w:rsidRPr="000F0FDD">
              <w:rPr>
                <w:rFonts w:ascii="Times New Roman" w:hAnsi="Times New Roman"/>
                <w:lang w:val="ru-RU"/>
              </w:rPr>
              <w:t xml:space="preserve">. 5, ст. 46). </w:t>
            </w:r>
          </w:p>
          <w:p w:rsidR="0068477D" w:rsidRPr="000F0FDD" w:rsidRDefault="0068477D" w:rsidP="00A25DC7">
            <w:pPr>
              <w:rPr>
                <w:rFonts w:ascii="Times New Roman" w:hAnsi="Times New Roman"/>
                <w:sz w:val="24"/>
                <w:szCs w:val="24"/>
                <w:lang w:val="ru-RU"/>
              </w:rPr>
            </w:pPr>
          </w:p>
        </w:tc>
      </w:tr>
      <w:tr w:rsidR="0068477D" w:rsidRPr="00E5484A"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lastRenderedPageBreak/>
              <w:t>Профессиональное развитие педагогических работников</w:t>
            </w:r>
          </w:p>
        </w:tc>
        <w:tc>
          <w:tcPr>
            <w:tcW w:w="6687" w:type="dxa"/>
            <w:shd w:val="clear" w:color="auto" w:fill="auto"/>
          </w:tcPr>
          <w:p w:rsidR="0068477D" w:rsidRPr="000F0FDD" w:rsidRDefault="0068477D" w:rsidP="0068477D">
            <w:pPr>
              <w:rPr>
                <w:rFonts w:ascii="Times New Roman" w:hAnsi="Times New Roman"/>
                <w:sz w:val="24"/>
                <w:szCs w:val="24"/>
                <w:lang w:val="ru-RU"/>
              </w:rPr>
            </w:pPr>
            <w:r w:rsidRPr="000F0FDD">
              <w:rPr>
                <w:rFonts w:ascii="Times New Roman" w:hAnsi="Times New Roman"/>
                <w:sz w:val="24"/>
                <w:szCs w:val="24"/>
                <w:lang w:val="ru-RU"/>
              </w:rPr>
              <w:t>Педагогические работники обязаны:</w:t>
            </w:r>
          </w:p>
          <w:p w:rsidR="0068477D" w:rsidRPr="000F0FDD" w:rsidRDefault="0068477D" w:rsidP="00D87F52">
            <w:pPr>
              <w:pStyle w:val="aa"/>
              <w:numPr>
                <w:ilvl w:val="0"/>
                <w:numId w:val="40"/>
              </w:numPr>
              <w:rPr>
                <w:rFonts w:ascii="Times New Roman" w:hAnsi="Times New Roman"/>
                <w:sz w:val="24"/>
                <w:szCs w:val="24"/>
                <w:lang w:val="ru-RU"/>
              </w:rPr>
            </w:pPr>
            <w:r w:rsidRPr="000F0FDD">
              <w:rPr>
                <w:rFonts w:ascii="Times New Roman" w:hAnsi="Times New Roman"/>
                <w:sz w:val="24"/>
                <w:szCs w:val="24"/>
                <w:lang w:val="ru-RU"/>
              </w:rPr>
              <w:t>Систематически повышать свой профессиональный уровень в процессе освоения дополнительных профессиональных программ (1 раз в 5 лет)</w:t>
            </w:r>
          </w:p>
          <w:p w:rsidR="0068477D" w:rsidRPr="000F0FDD" w:rsidRDefault="0068477D" w:rsidP="00D87F52">
            <w:pPr>
              <w:pStyle w:val="aa"/>
              <w:numPr>
                <w:ilvl w:val="0"/>
                <w:numId w:val="40"/>
              </w:numPr>
              <w:rPr>
                <w:rFonts w:ascii="Times New Roman" w:hAnsi="Times New Roman"/>
                <w:sz w:val="24"/>
                <w:szCs w:val="24"/>
                <w:lang w:val="ru-RU"/>
              </w:rPr>
            </w:pPr>
            <w:r w:rsidRPr="000F0FDD">
              <w:rPr>
                <w:rFonts w:ascii="Times New Roman" w:hAnsi="Times New Roman"/>
                <w:sz w:val="24"/>
                <w:szCs w:val="24"/>
                <w:lang w:val="ru-RU"/>
              </w:rPr>
              <w:t>Проходить аттестацию в порядке, установленном действующим законодательством</w:t>
            </w:r>
          </w:p>
        </w:tc>
      </w:tr>
    </w:tbl>
    <w:p w:rsidR="0068477D" w:rsidRDefault="0068477D" w:rsidP="00A25DC7">
      <w:pPr>
        <w:rPr>
          <w:rFonts w:ascii="Times New Roman" w:hAnsi="Times New Roman"/>
          <w:sz w:val="24"/>
          <w:szCs w:val="24"/>
          <w:lang w:val="ru-RU"/>
        </w:rPr>
      </w:pPr>
    </w:p>
    <w:p w:rsidR="00C70B94" w:rsidRDefault="00C70B94" w:rsidP="00C70B94">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C70B94" w:rsidRDefault="00C70B94" w:rsidP="00C70B94">
      <w:pPr>
        <w:pStyle w:val="aa"/>
        <w:rPr>
          <w:rFonts w:ascii="Times New Roman" w:hAnsi="Times New Roman"/>
          <w:sz w:val="24"/>
          <w:szCs w:val="24"/>
          <w:lang w:val="ru-RU"/>
        </w:rPr>
      </w:pPr>
      <w:r w:rsidRPr="00E74635">
        <w:rPr>
          <w:rFonts w:ascii="Times New Roman" w:hAnsi="Times New Roman"/>
          <w:sz w:val="24"/>
          <w:szCs w:val="24"/>
          <w:lang w:val="ru-RU"/>
        </w:rPr>
        <w:t>Источники финансирования:</w:t>
      </w:r>
    </w:p>
    <w:p w:rsidR="00C70B94" w:rsidRPr="00E74635" w:rsidRDefault="00C70B94" w:rsidP="00C70B94">
      <w:pPr>
        <w:pStyle w:val="aa"/>
        <w:rPr>
          <w:rFonts w:ascii="Times New Roman" w:hAnsi="Times New Roman"/>
          <w:sz w:val="24"/>
          <w:szCs w:val="24"/>
          <w:lang w:val="ru-RU"/>
        </w:rPr>
      </w:pPr>
    </w:p>
    <w:p w:rsidR="00C70B94" w:rsidRPr="00E74635" w:rsidRDefault="00C70B94"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Бюджетные ассигнования</w:t>
      </w:r>
    </w:p>
    <w:p w:rsidR="00C70B94" w:rsidRPr="00E74635" w:rsidRDefault="00C70B94"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Поступления на гуманитарный счет</w:t>
      </w:r>
    </w:p>
    <w:p w:rsidR="00C70B94" w:rsidRDefault="00C70B94"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Благотворительная помощь</w:t>
      </w:r>
    </w:p>
    <w:p w:rsidR="00C70B94" w:rsidRPr="00E74635" w:rsidRDefault="00C70B94" w:rsidP="00C70B94">
      <w:pPr>
        <w:pStyle w:val="aa"/>
        <w:ind w:left="720"/>
        <w:rPr>
          <w:rFonts w:ascii="Times New Roman" w:hAnsi="Times New Roman"/>
          <w:sz w:val="24"/>
          <w:szCs w:val="24"/>
          <w:lang w:val="ru-RU"/>
        </w:rPr>
      </w:pPr>
    </w:p>
    <w:p w:rsidR="0068477D" w:rsidRDefault="00C70B94" w:rsidP="00C70B94">
      <w:pPr>
        <w:rPr>
          <w:rFonts w:ascii="Times New Roman" w:hAnsi="Times New Roman"/>
          <w:sz w:val="24"/>
          <w:szCs w:val="24"/>
          <w:lang w:val="ru-RU"/>
        </w:rPr>
      </w:pPr>
      <w:r w:rsidRPr="001611E8">
        <w:rPr>
          <w:rFonts w:ascii="Times New Roman" w:hAnsi="Times New Roman"/>
          <w:sz w:val="24"/>
          <w:szCs w:val="24"/>
          <w:lang w:val="ru-RU"/>
        </w:rPr>
        <w:t>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участвующего в его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w:t>
      </w:r>
    </w:p>
    <w:p w:rsidR="0068477D" w:rsidRDefault="0068477D" w:rsidP="00A25DC7">
      <w:pPr>
        <w:rPr>
          <w:rFonts w:ascii="Times New Roman" w:hAnsi="Times New Roman"/>
          <w:sz w:val="24"/>
          <w:szCs w:val="24"/>
          <w:lang w:val="ru-RU"/>
        </w:rPr>
      </w:pPr>
    </w:p>
    <w:p w:rsidR="0068477D" w:rsidRDefault="0068477D"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FC16F6" w:rsidRPr="00FC16F6" w:rsidRDefault="00FC16F6" w:rsidP="00D87F52">
      <w:pPr>
        <w:pStyle w:val="ae"/>
        <w:numPr>
          <w:ilvl w:val="1"/>
          <w:numId w:val="56"/>
        </w:numPr>
        <w:rPr>
          <w:rFonts w:ascii="Times New Roman" w:eastAsia="Calibri" w:hAnsi="Times New Roman"/>
          <w:b/>
          <w:bCs/>
          <w:sz w:val="24"/>
          <w:szCs w:val="24"/>
        </w:rPr>
      </w:pPr>
      <w:r>
        <w:rPr>
          <w:rFonts w:ascii="Times New Roman" w:eastAsia="Calibri" w:hAnsi="Times New Roman"/>
          <w:b/>
          <w:bCs/>
          <w:sz w:val="24"/>
          <w:szCs w:val="24"/>
        </w:rPr>
        <w:t>Организация</w:t>
      </w:r>
      <w:r w:rsidRPr="00197DBC">
        <w:rPr>
          <w:rFonts w:ascii="Times New Roman" w:eastAsia="Calibri" w:hAnsi="Times New Roman"/>
          <w:b/>
          <w:bCs/>
          <w:sz w:val="24"/>
          <w:szCs w:val="24"/>
        </w:rPr>
        <w:t xml:space="preserve"> развивающей предметно – пространственной среды</w:t>
      </w:r>
      <w:r>
        <w:rPr>
          <w:rFonts w:ascii="Times New Roman" w:eastAsia="Calibri" w:hAnsi="Times New Roman"/>
          <w:b/>
          <w:bCs/>
          <w:sz w:val="24"/>
          <w:szCs w:val="24"/>
        </w:rPr>
        <w:t>.</w:t>
      </w:r>
    </w:p>
    <w:p w:rsidR="00FC16F6" w:rsidRPr="00197DBC" w:rsidRDefault="00FC16F6" w:rsidP="00FC16F6">
      <w:pPr>
        <w:pStyle w:val="aa"/>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        </w:t>
      </w:r>
      <w:r w:rsidRPr="00197DBC">
        <w:rPr>
          <w:rFonts w:ascii="Times New Roman" w:eastAsia="Calibri" w:hAnsi="Times New Roman"/>
          <w:sz w:val="24"/>
          <w:szCs w:val="24"/>
          <w:lang w:val="ru-RU"/>
        </w:rPr>
        <w:t>Развивающая предметно – пространственная среда обеспечивает максимальную</w:t>
      </w:r>
    </w:p>
    <w:p w:rsidR="00FC16F6" w:rsidRPr="00197DBC" w:rsidRDefault="00FC16F6" w:rsidP="00FC16F6">
      <w:pPr>
        <w:pStyle w:val="aa"/>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реализацию образовательного потенциала пространства Дома ребенка. </w:t>
      </w:r>
    </w:p>
    <w:p w:rsidR="00FC16F6" w:rsidRPr="008D18B7" w:rsidRDefault="00FC16F6" w:rsidP="00FC16F6">
      <w:pPr>
        <w:autoSpaceDE w:val="0"/>
        <w:autoSpaceDN w:val="0"/>
        <w:adjustRightInd w:val="0"/>
        <w:spacing w:after="0"/>
        <w:ind w:firstLine="360"/>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8D18B7">
        <w:rPr>
          <w:rFonts w:ascii="Times New Roman" w:eastAsia="Calibri" w:hAnsi="Times New Roman"/>
          <w:sz w:val="24"/>
          <w:szCs w:val="24"/>
          <w:lang w:val="ru-RU"/>
        </w:rPr>
        <w:t>Группы, а также территории (далее уча</w:t>
      </w:r>
      <w:r>
        <w:rPr>
          <w:rFonts w:ascii="Times New Roman" w:eastAsia="Calibri" w:hAnsi="Times New Roman"/>
          <w:sz w:val="24"/>
          <w:szCs w:val="24"/>
          <w:lang w:val="ru-RU"/>
        </w:rPr>
        <w:t>сток), прилегающей к дому ребенка , приспособлены</w:t>
      </w:r>
      <w:r w:rsidRPr="008D18B7">
        <w:rPr>
          <w:rFonts w:ascii="Times New Roman" w:eastAsia="Calibri" w:hAnsi="Times New Roman"/>
          <w:sz w:val="24"/>
          <w:szCs w:val="24"/>
          <w:lang w:val="ru-RU"/>
        </w:rPr>
        <w:t xml:space="preserve"> для </w:t>
      </w:r>
      <w:r>
        <w:rPr>
          <w:rFonts w:ascii="Times New Roman" w:eastAsia="Calibri" w:hAnsi="Times New Roman"/>
          <w:sz w:val="24"/>
          <w:szCs w:val="24"/>
          <w:lang w:val="ru-RU"/>
        </w:rPr>
        <w:t xml:space="preserve">реализации Программы; материалы, оборудование и инвентарь- </w:t>
      </w:r>
      <w:r w:rsidRPr="008D18B7">
        <w:rPr>
          <w:rFonts w:ascii="Times New Roman" w:eastAsia="Calibri" w:hAnsi="Times New Roman"/>
          <w:sz w:val="24"/>
          <w:szCs w:val="24"/>
          <w:lang w:val="ru-RU"/>
        </w:rPr>
        <w:t xml:space="preserve"> для разв</w:t>
      </w:r>
      <w:r>
        <w:rPr>
          <w:rFonts w:ascii="Times New Roman" w:eastAsia="Calibri" w:hAnsi="Times New Roman"/>
          <w:sz w:val="24"/>
          <w:szCs w:val="24"/>
          <w:lang w:val="ru-RU"/>
        </w:rPr>
        <w:t xml:space="preserve">ития детей дошкольного возраста, </w:t>
      </w:r>
      <w:r w:rsidRPr="008D18B7">
        <w:rPr>
          <w:rFonts w:ascii="Times New Roman" w:eastAsia="Calibri" w:hAnsi="Times New Roman"/>
          <w:sz w:val="24"/>
          <w:szCs w:val="24"/>
          <w:lang w:val="ru-RU"/>
        </w:rPr>
        <w:t>в соответствии с особенно</w:t>
      </w:r>
      <w:r>
        <w:rPr>
          <w:rFonts w:ascii="Times New Roman" w:eastAsia="Calibri" w:hAnsi="Times New Roman"/>
          <w:sz w:val="24"/>
          <w:szCs w:val="24"/>
          <w:lang w:val="ru-RU"/>
        </w:rPr>
        <w:t xml:space="preserve">стями каждого возрастного этапа, </w:t>
      </w:r>
      <w:r w:rsidRPr="008D18B7">
        <w:rPr>
          <w:rFonts w:ascii="Times New Roman" w:eastAsia="Calibri" w:hAnsi="Times New Roman"/>
          <w:sz w:val="24"/>
          <w:szCs w:val="24"/>
          <w:lang w:val="ru-RU"/>
        </w:rPr>
        <w:t>охраны и укрепления их здоровья;</w:t>
      </w:r>
    </w:p>
    <w:p w:rsidR="00FC16F6" w:rsidRPr="008D18B7" w:rsidRDefault="00FC16F6" w:rsidP="00FC16F6">
      <w:pPr>
        <w:autoSpaceDE w:val="0"/>
        <w:autoSpaceDN w:val="0"/>
        <w:adjustRightInd w:val="0"/>
        <w:spacing w:after="0" w:line="264" w:lineRule="auto"/>
        <w:ind w:firstLine="360"/>
        <w:jc w:val="right"/>
        <w:rPr>
          <w:rFonts w:ascii="Times New Roman" w:eastAsia="Calibri"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263"/>
      </w:tblGrid>
      <w:tr w:rsidR="00FC16F6" w:rsidRPr="00E5484A"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Требования к развивающей предметно – пространственной среде</w:t>
            </w:r>
          </w:p>
        </w:tc>
      </w:tr>
      <w:tr w:rsidR="00FC16F6" w:rsidRPr="00E5484A" w:rsidTr="004052B4">
        <w:trPr>
          <w:trHeight w:val="2810"/>
        </w:trPr>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1</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возможность общения и совместной деятельности детей  и взрослых;</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-двигательную активность детей;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-возможность для уединения (п.3.3.2 ФГОС ДО);</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-реализацию различных образовательных программ;</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-условия для работы с детьми с ОВЗ;</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-учет климатических условий, в которых осуществляется образовательная деятельность;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учет возрастных особенностей детей (п.3.3.3 ФГОС ДО)</w:t>
            </w:r>
          </w:p>
        </w:tc>
      </w:tr>
      <w:tr w:rsidR="00FC16F6" w:rsidRPr="00E5484A"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2</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быть: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содержательно – насыщенной;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-трансформируемой;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-полифункциональной;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-вариативной;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-доступной;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-безопасной (п.3.3.4 ФГОС ДО)</w:t>
            </w:r>
          </w:p>
        </w:tc>
      </w:tr>
      <w:tr w:rsidR="00FC16F6" w:rsidRPr="00E5484A"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3</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отражать содержание образовательных областей</w:t>
            </w:r>
          </w:p>
        </w:tc>
      </w:tr>
      <w:tr w:rsidR="00FC16F6" w:rsidRPr="00E37BED"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4</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 различные виды детской деятельности:</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младенческ</w:t>
            </w:r>
            <w:r>
              <w:rPr>
                <w:rFonts w:ascii="Times New Roman" w:eastAsia="Calibri" w:hAnsi="Times New Roman"/>
                <w:b/>
                <w:sz w:val="24"/>
                <w:szCs w:val="24"/>
                <w:lang w:val="ru-RU"/>
              </w:rPr>
              <w:t xml:space="preserve">ом возрасте (от 2 мес. -1 года): </w:t>
            </w:r>
            <w:r w:rsidRPr="00197DBC">
              <w:rPr>
                <w:rFonts w:ascii="Times New Roman" w:eastAsia="Calibri" w:hAnsi="Times New Roman"/>
                <w:sz w:val="24"/>
                <w:szCs w:val="24"/>
                <w:lang w:val="ru-RU"/>
              </w:rPr>
              <w:t>двигательная активность</w:t>
            </w:r>
            <w:r>
              <w:rPr>
                <w:rFonts w:ascii="Times New Roman" w:eastAsia="Calibri" w:hAnsi="Times New Roman"/>
                <w:sz w:val="24"/>
                <w:szCs w:val="24"/>
                <w:lang w:val="ru-RU"/>
              </w:rPr>
              <w:t>;</w:t>
            </w:r>
          </w:p>
          <w:p w:rsidR="00FC16F6" w:rsidRPr="00E37BED" w:rsidRDefault="00FC16F6" w:rsidP="004052B4">
            <w:pPr>
              <w:autoSpaceDE w:val="0"/>
              <w:autoSpaceDN w:val="0"/>
              <w:adjustRightInd w:val="0"/>
              <w:spacing w:after="0" w:line="264" w:lineRule="auto"/>
              <w:jc w:val="both"/>
              <w:rPr>
                <w:rFonts w:ascii="Times New Roman" w:hAnsi="Times New Roman"/>
                <w:sz w:val="24"/>
                <w:szCs w:val="24"/>
                <w:lang w:val="ru-RU" w:bidi="ru-RU"/>
              </w:rPr>
            </w:pPr>
            <w:r w:rsidRPr="00197DBC">
              <w:rPr>
                <w:rFonts w:ascii="Times New Roman" w:eastAsia="Calibri" w:hAnsi="Times New Roman"/>
                <w:sz w:val="24"/>
                <w:szCs w:val="24"/>
                <w:lang w:val="ru-RU"/>
              </w:rPr>
              <w:t>восприятие  музыки, сказок, стихов;</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рассматривание картинок;</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r>
              <w:rPr>
                <w:rFonts w:ascii="Times New Roman" w:eastAsia="Calibri" w:hAnsi="Times New Roman"/>
                <w:sz w:val="24"/>
                <w:szCs w:val="24"/>
                <w:lang w:val="ru-RU"/>
              </w:rPr>
              <w:t>;</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 xml:space="preserve">манипулятивная и предметная деятельность </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раннем возрасте (1года – 2 лет</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предметная деятельность и игры с составными и динамическими игрушками;</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экспериментирование с материалами и веществами;</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самообслуживание и действия с </w:t>
            </w:r>
            <w:r>
              <w:rPr>
                <w:rFonts w:ascii="Times New Roman" w:eastAsia="Calibri" w:hAnsi="Times New Roman"/>
                <w:sz w:val="24"/>
                <w:szCs w:val="24"/>
                <w:lang w:val="ru-RU"/>
              </w:rPr>
              <w:t xml:space="preserve">бытовыми предметами – орудиями; </w:t>
            </w:r>
            <w:r w:rsidRPr="00197DBC">
              <w:rPr>
                <w:rFonts w:ascii="Times New Roman" w:eastAsia="Calibri" w:hAnsi="Times New Roman"/>
                <w:sz w:val="24"/>
                <w:szCs w:val="24"/>
                <w:lang w:val="ru-RU"/>
              </w:rPr>
              <w:t>восприятие</w:t>
            </w:r>
            <w:r>
              <w:rPr>
                <w:rFonts w:ascii="Times New Roman" w:eastAsia="Calibri" w:hAnsi="Times New Roman"/>
                <w:sz w:val="24"/>
                <w:szCs w:val="24"/>
                <w:lang w:val="ru-RU"/>
              </w:rPr>
              <w:t xml:space="preserve"> смысла музыки, сказок, стихов; рассматривание картинок; </w:t>
            </w:r>
            <w:r w:rsidRPr="00197DBC">
              <w:rPr>
                <w:rFonts w:ascii="Times New Roman" w:eastAsia="Calibri" w:hAnsi="Times New Roman"/>
                <w:sz w:val="24"/>
                <w:szCs w:val="24"/>
                <w:lang w:val="ru-RU"/>
              </w:rPr>
              <w:t>двигательная активность;</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Для детей дошкольного возраста (2</w:t>
            </w:r>
            <w:r>
              <w:rPr>
                <w:rFonts w:ascii="Times New Roman" w:eastAsia="Calibri" w:hAnsi="Times New Roman"/>
                <w:b/>
                <w:sz w:val="24"/>
                <w:szCs w:val="24"/>
                <w:lang w:val="ru-RU"/>
              </w:rPr>
              <w:t xml:space="preserve">-4 года): </w:t>
            </w:r>
            <w:r w:rsidRPr="00197DBC">
              <w:rPr>
                <w:rFonts w:ascii="Times New Roman" w:eastAsia="Calibri" w:hAnsi="Times New Roman"/>
                <w:sz w:val="24"/>
                <w:szCs w:val="24"/>
                <w:lang w:val="ru-RU"/>
              </w:rPr>
              <w:t>игровая;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коммуникативная;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познавательно – исследовательская;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восприятие художественной литературы и фольклора;</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самообслуживание и элементарный бытовой труд;</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конструирование из разного материала;</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изобразительная (рисование, лепка, аппликация);</w:t>
            </w:r>
            <w:r>
              <w:rPr>
                <w:rFonts w:ascii="Times New Roman" w:eastAsia="Calibri" w:hAnsi="Times New Roman"/>
                <w:b/>
                <w:sz w:val="24"/>
                <w:szCs w:val="24"/>
                <w:lang w:val="ru-RU"/>
              </w:rPr>
              <w:t xml:space="preserve"> </w:t>
            </w:r>
            <w:r w:rsidRPr="00E37BED">
              <w:rPr>
                <w:rFonts w:ascii="Times New Roman" w:eastAsia="Calibri" w:hAnsi="Times New Roman"/>
                <w:sz w:val="24"/>
                <w:szCs w:val="24"/>
                <w:lang w:val="ru-RU"/>
              </w:rPr>
              <w:t>музыкальная;</w:t>
            </w:r>
          </w:p>
          <w:p w:rsidR="00FC16F6" w:rsidRPr="00E37BED"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E37BED">
              <w:rPr>
                <w:rFonts w:ascii="Times New Roman" w:eastAsia="Calibri" w:hAnsi="Times New Roman"/>
                <w:sz w:val="24"/>
                <w:szCs w:val="24"/>
                <w:lang w:val="ru-RU"/>
              </w:rPr>
              <w:t>двигательная</w:t>
            </w:r>
          </w:p>
        </w:tc>
      </w:tr>
    </w:tbl>
    <w:p w:rsidR="00FC16F6" w:rsidRPr="00197DBC" w:rsidRDefault="00FC16F6" w:rsidP="00FC16F6">
      <w:pPr>
        <w:tabs>
          <w:tab w:val="left" w:pos="4253"/>
        </w:tabs>
        <w:spacing w:after="0" w:line="240" w:lineRule="auto"/>
        <w:ind w:left="720"/>
        <w:rPr>
          <w:rFonts w:ascii="Times New Roman" w:hAnsi="Times New Roman"/>
          <w:sz w:val="24"/>
          <w:szCs w:val="24"/>
          <w:lang w:val="ru-RU" w:eastAsia="ru-RU"/>
        </w:rPr>
      </w:pPr>
    </w:p>
    <w:p w:rsidR="00FC16F6" w:rsidRDefault="00FC16F6" w:rsidP="00FC16F6">
      <w:pPr>
        <w:tabs>
          <w:tab w:val="left" w:pos="4253"/>
        </w:tabs>
        <w:spacing w:after="0" w:line="240" w:lineRule="auto"/>
        <w:rPr>
          <w:rFonts w:ascii="Times New Roman" w:hAnsi="Times New Roman"/>
          <w:sz w:val="24"/>
          <w:szCs w:val="24"/>
          <w:lang w:val="ru-RU" w:eastAsia="ru-RU"/>
        </w:rPr>
      </w:pPr>
    </w:p>
    <w:p w:rsidR="00C70B94" w:rsidRDefault="00C70B94"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A25DC7" w:rsidRPr="00C500F0" w:rsidRDefault="00A25DC7" w:rsidP="00A25DC7">
      <w:pPr>
        <w:rPr>
          <w:rFonts w:ascii="Times New Roman" w:hAnsi="Times New Roman"/>
          <w:sz w:val="24"/>
          <w:szCs w:val="24"/>
          <w:lang w:val="ru-RU"/>
        </w:rPr>
      </w:pPr>
      <w:r w:rsidRPr="00C500F0">
        <w:rPr>
          <w:rFonts w:ascii="Times New Roman" w:hAnsi="Times New Roman"/>
          <w:sz w:val="24"/>
          <w:szCs w:val="24"/>
          <w:lang w:val="ru-RU"/>
        </w:rPr>
        <w:t>Штатное расписание формируется в соответствии:</w:t>
      </w:r>
    </w:p>
    <w:p w:rsidR="00A25DC7" w:rsidRPr="00C500F0" w:rsidRDefault="00A25DC7" w:rsidP="00D87F52">
      <w:pPr>
        <w:numPr>
          <w:ilvl w:val="0"/>
          <w:numId w:val="21"/>
        </w:numPr>
        <w:rPr>
          <w:rFonts w:ascii="Times New Roman" w:hAnsi="Times New Roman"/>
          <w:sz w:val="24"/>
          <w:szCs w:val="24"/>
          <w:lang w:val="ru-RU"/>
        </w:rPr>
      </w:pPr>
      <w:r w:rsidRPr="00C500F0">
        <w:rPr>
          <w:rFonts w:ascii="Times New Roman" w:hAnsi="Times New Roman"/>
          <w:sz w:val="24"/>
          <w:szCs w:val="24"/>
          <w:lang w:val="ru-RU"/>
        </w:rPr>
        <w:lastRenderedPageBreak/>
        <w:t>Приказ Министрерства здравоохранения и социального развития РФ № 39 от  17.01.2007 г. « Об утверждении рекомендуемых штатных нормативов медицинского , педагогического и прочего персонала домов ребенка»</w:t>
      </w:r>
    </w:p>
    <w:p w:rsidR="00A25DC7" w:rsidRPr="00D62CB4" w:rsidRDefault="00A25DC7" w:rsidP="00D87F52">
      <w:pPr>
        <w:numPr>
          <w:ilvl w:val="0"/>
          <w:numId w:val="21"/>
        </w:numPr>
        <w:rPr>
          <w:rFonts w:ascii="Times New Roman" w:hAnsi="Times New Roman"/>
          <w:sz w:val="24"/>
          <w:szCs w:val="24"/>
          <w:lang w:val="ru-RU"/>
        </w:rPr>
      </w:pPr>
      <w:r w:rsidRPr="00C500F0">
        <w:rPr>
          <w:rFonts w:ascii="Times New Roman" w:hAnsi="Times New Roman"/>
          <w:sz w:val="24"/>
          <w:szCs w:val="24"/>
          <w:lang w:val="ru-RU"/>
        </w:rPr>
        <w:t>Приказ Минздравсоцразвития от 19.06.2009 № 355 « О внесении изменений в приложение к приказу от 17.01.2007 г. № 39 « Об утверждении рекомендуемых штатных нормативов медицинского , педагогического и прочего персонала домов ребенка»</w:t>
      </w: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6C005D" w:rsidRPr="005B6F83" w:rsidRDefault="006C005D" w:rsidP="006C005D">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Характеристики жилого здания</w:t>
      </w:r>
    </w:p>
    <w:p w:rsidR="006C005D" w:rsidRPr="00ED470C" w:rsidRDefault="006C005D" w:rsidP="006C005D">
      <w:pPr>
        <w:shd w:val="clear" w:color="auto" w:fill="FFFFFF"/>
        <w:spacing w:before="210" w:after="0" w:line="240" w:lineRule="auto"/>
        <w:ind w:left="675"/>
        <w:jc w:val="right"/>
        <w:rPr>
          <w:rFonts w:ascii="Times New Roman" w:hAnsi="Times New Roman"/>
          <w:sz w:val="20"/>
          <w:szCs w:val="20"/>
          <w:lang w:val="ru-RU" w:eastAsia="ru-RU"/>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47"/>
      </w:tblGrid>
      <w:tr w:rsidR="006C005D" w:rsidRPr="00D74143" w:rsidTr="00657EB8">
        <w:trPr>
          <w:trHeight w:val="278"/>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Форма владения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Оперативное управление</w:t>
            </w:r>
          </w:p>
        </w:tc>
      </w:tr>
      <w:tr w:rsidR="006C005D" w:rsidRPr="00D74143" w:rsidTr="00657EB8">
        <w:trPr>
          <w:trHeight w:val="267"/>
        </w:trPr>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Собственник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Государственное имущество Смоленской области</w:t>
            </w:r>
          </w:p>
        </w:tc>
      </w:tr>
      <w:tr w:rsidR="006C005D" w:rsidRPr="00D74143" w:rsidTr="00657EB8">
        <w:trPr>
          <w:trHeight w:val="285"/>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Год постройки</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rPr>
              <w:t xml:space="preserve"> 19</w:t>
            </w:r>
            <w:r w:rsidRPr="00D74143">
              <w:rPr>
                <w:rFonts w:ascii="Times New Roman" w:hAnsi="Times New Roman"/>
                <w:sz w:val="24"/>
                <w:szCs w:val="24"/>
                <w:lang w:val="ru-RU"/>
              </w:rPr>
              <w:t>87</w:t>
            </w:r>
          </w:p>
        </w:tc>
      </w:tr>
      <w:tr w:rsidR="006C005D" w:rsidRPr="00D74143" w:rsidTr="00657EB8">
        <w:trPr>
          <w:trHeight w:val="261"/>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Тип строения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Типовое</w:t>
            </w:r>
          </w:p>
        </w:tc>
      </w:tr>
      <w:tr w:rsidR="006C005D" w:rsidRPr="00D74143" w:rsidTr="00657EB8">
        <w:trPr>
          <w:trHeight w:val="267"/>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Этажность</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2 этажа</w:t>
            </w:r>
          </w:p>
        </w:tc>
      </w:tr>
      <w:tr w:rsidR="006C005D" w:rsidRPr="00D74143" w:rsidTr="00657EB8">
        <w:trPr>
          <w:trHeight w:val="397"/>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 xml:space="preserve"> </w:t>
            </w:r>
            <w:r>
              <w:rPr>
                <w:rFonts w:ascii="Times New Roman" w:hAnsi="Times New Roman"/>
                <w:sz w:val="24"/>
                <w:szCs w:val="24"/>
                <w:lang w:val="ru-RU"/>
              </w:rPr>
              <w:t xml:space="preserve">Здание ( площадь общая ) </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1633</w:t>
            </w:r>
            <w:r>
              <w:rPr>
                <w:rFonts w:ascii="Times New Roman" w:hAnsi="Times New Roman"/>
                <w:sz w:val="24"/>
                <w:szCs w:val="24"/>
                <w:lang w:val="ru-RU"/>
              </w:rPr>
              <w:t xml:space="preserve"> </w:t>
            </w:r>
            <w:r w:rsidRPr="00D74143">
              <w:rPr>
                <w:rFonts w:ascii="Times New Roman" w:hAnsi="Times New Roman"/>
                <w:sz w:val="24"/>
                <w:szCs w:val="24"/>
              </w:rPr>
              <w:t>кв.м.</w:t>
            </w:r>
          </w:p>
        </w:tc>
      </w:tr>
      <w:tr w:rsidR="006C005D" w:rsidRPr="00D74143" w:rsidTr="00657EB8">
        <w:trPr>
          <w:trHeight w:val="279"/>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З</w:t>
            </w:r>
            <w:r>
              <w:rPr>
                <w:rFonts w:ascii="Times New Roman" w:hAnsi="Times New Roman"/>
                <w:sz w:val="24"/>
                <w:szCs w:val="24"/>
                <w:lang w:val="ru-RU"/>
              </w:rPr>
              <w:t>емельный участок (площадь общая)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2027 кв.м.</w:t>
            </w:r>
          </w:p>
        </w:tc>
      </w:tr>
      <w:tr w:rsidR="006C005D" w:rsidRPr="00A81BE6" w:rsidTr="00657EB8">
        <w:trPr>
          <w:trHeight w:val="548"/>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Благоустройство</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Централизованное водоснабжение, канализация, отопление. Приготовление пищи на электрических плитах.</w:t>
            </w:r>
            <w:r>
              <w:rPr>
                <w:rFonts w:ascii="Times New Roman" w:hAnsi="Times New Roman"/>
                <w:sz w:val="24"/>
                <w:szCs w:val="24"/>
                <w:lang w:val="ru-RU"/>
              </w:rPr>
              <w:t xml:space="preserve"> Входы оборудованы пандусами. </w:t>
            </w:r>
          </w:p>
        </w:tc>
      </w:tr>
    </w:tbl>
    <w:p w:rsidR="006C005D" w:rsidRDefault="006C005D" w:rsidP="006C005D">
      <w:pPr>
        <w:tabs>
          <w:tab w:val="left" w:pos="3818"/>
          <w:tab w:val="left" w:pos="6915"/>
        </w:tabs>
        <w:spacing w:after="0" w:line="240" w:lineRule="auto"/>
        <w:rPr>
          <w:rFonts w:ascii="Times New Roman" w:hAnsi="Times New Roman"/>
          <w:sz w:val="24"/>
          <w:szCs w:val="24"/>
          <w:lang w:val="ru-RU" w:eastAsia="ru-RU"/>
        </w:rPr>
      </w:pPr>
    </w:p>
    <w:p w:rsidR="006C005D" w:rsidRDefault="006C005D" w:rsidP="006C005D">
      <w:pPr>
        <w:tabs>
          <w:tab w:val="left" w:pos="3818"/>
          <w:tab w:val="left" w:pos="6915"/>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r w:rsidRPr="00C73670">
        <w:rPr>
          <w:rFonts w:ascii="Times New Roman" w:hAnsi="Times New Roman"/>
          <w:sz w:val="24"/>
          <w:szCs w:val="24"/>
          <w:lang w:val="ru-RU" w:eastAsia="ru-RU"/>
        </w:rPr>
        <w:t>Образовательная деятельность проводится в помещениях, соответствующих тре</w:t>
      </w:r>
      <w:r>
        <w:rPr>
          <w:rFonts w:ascii="Times New Roman" w:hAnsi="Times New Roman"/>
          <w:sz w:val="24"/>
          <w:szCs w:val="24"/>
          <w:lang w:val="ru-RU" w:eastAsia="ru-RU"/>
        </w:rPr>
        <w:t xml:space="preserve">бованиям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w:t>
      </w:r>
    </w:p>
    <w:p w:rsidR="006C005D" w:rsidRPr="00ED470C" w:rsidRDefault="006C005D" w:rsidP="006C005D">
      <w:pPr>
        <w:tabs>
          <w:tab w:val="left" w:pos="3818"/>
          <w:tab w:val="left" w:pos="6915"/>
        </w:tabs>
        <w:spacing w:after="0" w:line="240" w:lineRule="auto"/>
        <w:rPr>
          <w:rFonts w:ascii="Times New Roman" w:hAnsi="Times New Roman"/>
          <w:sz w:val="24"/>
          <w:szCs w:val="24"/>
          <w:lang w:val="ru-RU" w:eastAsia="ru-RU"/>
        </w:rPr>
      </w:pPr>
    </w:p>
    <w:p w:rsidR="006C005D" w:rsidRPr="00C73670" w:rsidRDefault="006C005D" w:rsidP="006C005D">
      <w:pPr>
        <w:tabs>
          <w:tab w:val="left" w:pos="3818"/>
          <w:tab w:val="left" w:pos="6915"/>
        </w:tabs>
        <w:spacing w:after="0" w:line="240" w:lineRule="auto"/>
        <w:rPr>
          <w:rFonts w:ascii="Times New Roman" w:hAnsi="Times New Roman"/>
          <w:sz w:val="24"/>
          <w:szCs w:val="24"/>
          <w:lang w:val="ru-RU" w:eastAsia="ru-RU"/>
        </w:rPr>
      </w:pPr>
      <w:r w:rsidRPr="00906E42">
        <w:rPr>
          <w:rFonts w:ascii="Times New Roman" w:hAnsi="Times New Roman"/>
          <w:b/>
          <w:sz w:val="24"/>
          <w:szCs w:val="24"/>
          <w:lang w:val="ru-RU" w:eastAsia="ru-RU"/>
        </w:rPr>
        <w:t>Образовательная деятельность</w:t>
      </w:r>
      <w:r>
        <w:rPr>
          <w:rFonts w:ascii="Times New Roman" w:hAnsi="Times New Roman"/>
          <w:sz w:val="24"/>
          <w:szCs w:val="24"/>
          <w:lang w:val="ru-RU" w:eastAsia="ru-RU"/>
        </w:rPr>
        <w:t xml:space="preserve"> реализуется в </w:t>
      </w:r>
      <w:r w:rsidRPr="00C73670">
        <w:rPr>
          <w:rFonts w:ascii="Times New Roman" w:hAnsi="Times New Roman"/>
          <w:sz w:val="24"/>
          <w:szCs w:val="24"/>
          <w:lang w:val="ru-RU" w:eastAsia="ru-RU"/>
        </w:rPr>
        <w:t xml:space="preserve"> помещениях</w:t>
      </w:r>
      <w:r w:rsidR="00657EB8">
        <w:rPr>
          <w:rFonts w:ascii="Times New Roman" w:hAnsi="Times New Roman"/>
          <w:sz w:val="24"/>
          <w:szCs w:val="24"/>
          <w:lang w:val="ru-RU" w:eastAsia="ru-RU"/>
        </w:rPr>
        <w:t xml:space="preserve">  и  на территориях</w:t>
      </w:r>
      <w:r w:rsidRPr="00C73670">
        <w:rPr>
          <w:rFonts w:ascii="Times New Roman" w:hAnsi="Times New Roman"/>
          <w:sz w:val="24"/>
          <w:szCs w:val="24"/>
          <w:lang w:val="ru-RU" w:eastAsia="ru-RU"/>
        </w:rPr>
        <w:t>:</w:t>
      </w:r>
    </w:p>
    <w:p w:rsidR="006C005D" w:rsidRDefault="006C005D" w:rsidP="00D87F52">
      <w:pPr>
        <w:pStyle w:val="aa"/>
        <w:numPr>
          <w:ilvl w:val="0"/>
          <w:numId w:val="36"/>
        </w:numPr>
        <w:rPr>
          <w:rFonts w:ascii="Times New Roman" w:hAnsi="Times New Roman"/>
          <w:sz w:val="24"/>
          <w:szCs w:val="24"/>
          <w:lang w:val="ru-RU"/>
        </w:rPr>
      </w:pPr>
      <w:r w:rsidRPr="006C005D">
        <w:rPr>
          <w:rFonts w:ascii="Times New Roman" w:hAnsi="Times New Roman"/>
          <w:b/>
          <w:sz w:val="24"/>
          <w:szCs w:val="24"/>
          <w:lang w:val="ru-RU" w:eastAsia="ru-RU"/>
        </w:rPr>
        <w:t>Пять групповых комнат</w:t>
      </w:r>
      <w:r w:rsidRPr="007404E8">
        <w:rPr>
          <w:rFonts w:ascii="Times New Roman" w:hAnsi="Times New Roman"/>
          <w:sz w:val="24"/>
          <w:szCs w:val="24"/>
          <w:lang w:val="ru-RU" w:eastAsia="ru-RU"/>
        </w:rPr>
        <w:t xml:space="preserve">: 1 группа для детей до года, 4 группы для разновозрастного состава воспитанников от 1 до 4 лет. </w:t>
      </w:r>
    </w:p>
    <w:p w:rsidR="006C005D"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eastAsia="ru-RU"/>
        </w:rPr>
        <w:t>Каждая из групповых комнат имеет игровое помещение, спальню, раздевалку, туалет, буфетную, неотапливаемую веранду, подсобные помещения.</w:t>
      </w:r>
      <w:r w:rsidRPr="007404E8">
        <w:rPr>
          <w:rFonts w:ascii="Times New Roman" w:hAnsi="Times New Roman"/>
          <w:sz w:val="24"/>
          <w:szCs w:val="24"/>
          <w:lang w:val="ru-RU"/>
        </w:rPr>
        <w:t xml:space="preserve"> </w:t>
      </w:r>
    </w:p>
    <w:p w:rsidR="006C005D" w:rsidRPr="007404E8"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rPr>
        <w:t xml:space="preserve">Все группы </w:t>
      </w:r>
      <w:r w:rsidRPr="00657EB8">
        <w:rPr>
          <w:rFonts w:ascii="Times New Roman" w:hAnsi="Times New Roman"/>
          <w:b/>
          <w:sz w:val="24"/>
          <w:szCs w:val="24"/>
          <w:lang w:val="ru-RU"/>
        </w:rPr>
        <w:t>оснащены системой видеонаблюдения</w:t>
      </w:r>
      <w:r w:rsidRPr="007404E8">
        <w:rPr>
          <w:rFonts w:ascii="Times New Roman" w:hAnsi="Times New Roman"/>
          <w:sz w:val="24"/>
          <w:szCs w:val="24"/>
          <w:lang w:val="ru-RU"/>
        </w:rPr>
        <w:t xml:space="preserve"> с выходом монитора в кабинет старшего воспитателя.</w:t>
      </w:r>
    </w:p>
    <w:p w:rsidR="006C005D" w:rsidRDefault="006C005D" w:rsidP="00D87F52">
      <w:pPr>
        <w:pStyle w:val="aa"/>
        <w:numPr>
          <w:ilvl w:val="0"/>
          <w:numId w:val="37"/>
        </w:numPr>
        <w:rPr>
          <w:rFonts w:ascii="Times New Roman" w:hAnsi="Times New Roman"/>
          <w:sz w:val="24"/>
          <w:szCs w:val="24"/>
          <w:lang w:val="ru-RU"/>
        </w:rPr>
      </w:pPr>
      <w:r w:rsidRPr="006C005D">
        <w:rPr>
          <w:rFonts w:ascii="Times New Roman" w:hAnsi="Times New Roman"/>
          <w:b/>
          <w:sz w:val="24"/>
          <w:szCs w:val="24"/>
          <w:lang w:val="ru-RU" w:eastAsia="ru-RU"/>
        </w:rPr>
        <w:t>Музыкально-спортивный зал</w:t>
      </w:r>
      <w:r w:rsidRPr="007404E8">
        <w:rPr>
          <w:rFonts w:ascii="Times New Roman" w:hAnsi="Times New Roman"/>
          <w:sz w:val="24"/>
          <w:szCs w:val="24"/>
          <w:lang w:val="ru-RU" w:eastAsia="ru-RU"/>
        </w:rPr>
        <w:t>.</w:t>
      </w:r>
      <w:r w:rsidRPr="007404E8">
        <w:rPr>
          <w:rFonts w:ascii="Times New Roman" w:hAnsi="Times New Roman"/>
          <w:sz w:val="24"/>
          <w:szCs w:val="24"/>
          <w:lang w:val="ru-RU"/>
        </w:rPr>
        <w:t xml:space="preserve">  </w:t>
      </w:r>
      <w:r>
        <w:rPr>
          <w:rFonts w:ascii="Times New Roman" w:hAnsi="Times New Roman"/>
          <w:sz w:val="24"/>
          <w:szCs w:val="24"/>
          <w:lang w:val="ru-RU"/>
        </w:rPr>
        <w:t>Основная функция: проведение физкультурных и досуговых мероприятий.</w:t>
      </w:r>
      <w:r w:rsidRPr="007404E8">
        <w:rPr>
          <w:rFonts w:ascii="Times New Roman" w:hAnsi="Times New Roman"/>
          <w:sz w:val="24"/>
          <w:szCs w:val="24"/>
          <w:lang w:val="ru-RU"/>
        </w:rPr>
        <w:t xml:space="preserve">     </w:t>
      </w:r>
    </w:p>
    <w:p w:rsidR="006C005D" w:rsidRPr="007404E8"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rPr>
        <w:t xml:space="preserve"> Возможность пользоваться залом существует у всех воспитанников дома ребенка, здесь организуется общение детей с родителями, родственниками, кандидатами в замещающие родители. В вечернее время могут организовываться подвижные игры, развлечения. </w:t>
      </w:r>
    </w:p>
    <w:p w:rsidR="006C005D" w:rsidRPr="007404E8" w:rsidRDefault="006C005D" w:rsidP="00D87F52">
      <w:pPr>
        <w:pStyle w:val="aa"/>
        <w:numPr>
          <w:ilvl w:val="0"/>
          <w:numId w:val="38"/>
        </w:numPr>
        <w:rPr>
          <w:rFonts w:ascii="Times New Roman" w:hAnsi="Times New Roman"/>
          <w:sz w:val="24"/>
          <w:szCs w:val="24"/>
          <w:lang w:val="ru-RU"/>
        </w:rPr>
      </w:pPr>
      <w:r w:rsidRPr="006C005D">
        <w:rPr>
          <w:rFonts w:ascii="Times New Roman" w:hAnsi="Times New Roman"/>
          <w:b/>
          <w:sz w:val="24"/>
          <w:szCs w:val="24"/>
          <w:lang w:val="ru-RU"/>
        </w:rPr>
        <w:t>Кабинет логопеда, педагога-психолога.</w:t>
      </w:r>
      <w:r w:rsidRPr="007404E8">
        <w:rPr>
          <w:rFonts w:ascii="Times New Roman" w:hAnsi="Times New Roman"/>
          <w:sz w:val="24"/>
          <w:szCs w:val="24"/>
          <w:lang w:val="ru-RU"/>
        </w:rPr>
        <w:t xml:space="preserve">           Оснащен разнообразным дидактическим и раздаточным материалом для работы с детьми . </w:t>
      </w:r>
      <w:r>
        <w:rPr>
          <w:rFonts w:ascii="Times New Roman" w:hAnsi="Times New Roman"/>
          <w:sz w:val="24"/>
          <w:szCs w:val="24"/>
          <w:lang w:val="ru-RU"/>
        </w:rPr>
        <w:t xml:space="preserve"> </w:t>
      </w:r>
      <w:r w:rsidRPr="007404E8">
        <w:rPr>
          <w:rFonts w:ascii="Times New Roman" w:hAnsi="Times New Roman"/>
          <w:sz w:val="24"/>
          <w:szCs w:val="24"/>
          <w:lang w:val="ru-RU"/>
        </w:rPr>
        <w:t xml:space="preserve">Имеется </w:t>
      </w:r>
      <w:r w:rsidRPr="007404E8">
        <w:rPr>
          <w:rFonts w:ascii="Times New Roman" w:hAnsi="Times New Roman"/>
          <w:sz w:val="24"/>
          <w:szCs w:val="24"/>
          <w:lang w:val="ru-RU"/>
        </w:rPr>
        <w:lastRenderedPageBreak/>
        <w:t>оборудование для песочной терапии  ( песочный ящик Юнга), стол с подсветкой для рисования песком. Имеется музыкальный центр.</w:t>
      </w:r>
    </w:p>
    <w:p w:rsidR="006C005D" w:rsidRPr="006C005D" w:rsidRDefault="006C005D" w:rsidP="00D87F52">
      <w:pPr>
        <w:pStyle w:val="aa"/>
        <w:numPr>
          <w:ilvl w:val="0"/>
          <w:numId w:val="35"/>
        </w:numPr>
        <w:rPr>
          <w:rFonts w:ascii="Times New Roman" w:hAnsi="Times New Roman"/>
          <w:sz w:val="24"/>
          <w:szCs w:val="24"/>
          <w:lang w:val="ru-RU" w:eastAsia="ru-RU"/>
        </w:rPr>
      </w:pPr>
      <w:r w:rsidRPr="006C005D">
        <w:rPr>
          <w:rFonts w:ascii="Times New Roman" w:hAnsi="Times New Roman"/>
          <w:b/>
          <w:sz w:val="24"/>
          <w:szCs w:val="24"/>
          <w:lang w:val="ru-RU" w:eastAsia="ru-RU"/>
        </w:rPr>
        <w:t>Кабинет старшего воспитателя и социального работника</w:t>
      </w:r>
      <w:r w:rsidRPr="007404E8">
        <w:rPr>
          <w:rFonts w:ascii="Times New Roman" w:hAnsi="Times New Roman"/>
          <w:sz w:val="24"/>
          <w:szCs w:val="24"/>
          <w:lang w:val="ru-RU" w:eastAsia="ru-RU"/>
        </w:rPr>
        <w:t xml:space="preserve"> (для методического сопровождения образовательного процесса) </w:t>
      </w:r>
      <w:r w:rsidRPr="007404E8">
        <w:rPr>
          <w:rFonts w:ascii="Times New Roman" w:hAnsi="Times New Roman"/>
          <w:sz w:val="24"/>
          <w:szCs w:val="24"/>
          <w:lang w:val="ru-RU"/>
        </w:rPr>
        <w:t xml:space="preserve">Организовано хранение личных дел воспитанников, методической литературы, </w:t>
      </w:r>
      <w:r>
        <w:rPr>
          <w:rFonts w:ascii="Times New Roman" w:hAnsi="Times New Roman"/>
          <w:sz w:val="24"/>
          <w:szCs w:val="24"/>
          <w:lang w:val="ru-RU"/>
        </w:rPr>
        <w:t>подборок</w:t>
      </w:r>
      <w:r w:rsidRPr="007404E8">
        <w:rPr>
          <w:rFonts w:ascii="Times New Roman" w:hAnsi="Times New Roman"/>
          <w:sz w:val="24"/>
          <w:szCs w:val="24"/>
          <w:lang w:val="ru-RU"/>
        </w:rPr>
        <w:t xml:space="preserve"> статистической материала. Оснащен компьютерами с доступом в интернет. Используется для проведения  педагогических</w:t>
      </w:r>
      <w:r>
        <w:rPr>
          <w:rFonts w:ascii="Times New Roman" w:hAnsi="Times New Roman"/>
          <w:sz w:val="24"/>
          <w:szCs w:val="24"/>
          <w:lang w:val="ru-RU"/>
        </w:rPr>
        <w:t xml:space="preserve"> собраний, педагогических советов</w:t>
      </w:r>
    </w:p>
    <w:p w:rsidR="006C005D" w:rsidRPr="006C005D" w:rsidRDefault="006C005D" w:rsidP="00D87F52">
      <w:pPr>
        <w:pStyle w:val="aa"/>
        <w:numPr>
          <w:ilvl w:val="0"/>
          <w:numId w:val="35"/>
        </w:numPr>
        <w:rPr>
          <w:rFonts w:ascii="Times New Roman" w:hAnsi="Times New Roman"/>
          <w:sz w:val="24"/>
          <w:szCs w:val="24"/>
          <w:lang w:val="ru-RU" w:eastAsia="ru-RU"/>
        </w:rPr>
      </w:pPr>
      <w:r w:rsidRPr="006C005D">
        <w:rPr>
          <w:rFonts w:ascii="Times New Roman" w:hAnsi="Times New Roman"/>
          <w:b/>
          <w:sz w:val="24"/>
          <w:szCs w:val="24"/>
          <w:lang w:val="ru-RU" w:eastAsia="ru-RU"/>
        </w:rPr>
        <w:t>Прогулочные участки</w:t>
      </w:r>
      <w:r>
        <w:rPr>
          <w:rFonts w:ascii="Times New Roman" w:hAnsi="Times New Roman"/>
          <w:sz w:val="24"/>
          <w:szCs w:val="24"/>
          <w:lang w:val="ru-RU" w:eastAsia="ru-RU"/>
        </w:rPr>
        <w:t xml:space="preserve">. Находятся </w:t>
      </w:r>
      <w:r>
        <w:rPr>
          <w:rFonts w:ascii="Times New Roman" w:hAnsi="Times New Roman"/>
          <w:sz w:val="24"/>
          <w:szCs w:val="24"/>
          <w:lang w:val="ru-RU"/>
        </w:rPr>
        <w:t xml:space="preserve">на территории , соответственно каждой группе </w:t>
      </w:r>
      <w:r w:rsidRPr="006C005D">
        <w:rPr>
          <w:rFonts w:ascii="Times New Roman" w:hAnsi="Times New Roman"/>
          <w:sz w:val="24"/>
          <w:szCs w:val="24"/>
          <w:lang w:val="ru-RU"/>
        </w:rPr>
        <w:t>.</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имеют</w:t>
      </w:r>
      <w:r w:rsidRPr="00E96163">
        <w:rPr>
          <w:rFonts w:ascii="Times New Roman" w:hAnsi="Times New Roman"/>
          <w:sz w:val="24"/>
          <w:szCs w:val="24"/>
          <w:lang w:val="ru-RU"/>
        </w:rPr>
        <w:t xml:space="preserve"> спортивно-игровое оборудование в соответствии с возрасто</w:t>
      </w:r>
      <w:r>
        <w:rPr>
          <w:rFonts w:ascii="Times New Roman" w:hAnsi="Times New Roman"/>
          <w:sz w:val="24"/>
          <w:szCs w:val="24"/>
          <w:lang w:val="ru-RU"/>
        </w:rPr>
        <w:t>м детей, к</w:t>
      </w:r>
      <w:r w:rsidRPr="00E96163">
        <w:rPr>
          <w:rFonts w:ascii="Times New Roman" w:hAnsi="Times New Roman"/>
          <w:sz w:val="24"/>
          <w:szCs w:val="24"/>
          <w:lang w:val="ru-RU"/>
        </w:rPr>
        <w:t xml:space="preserve">рытые </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Pr="00E96163">
        <w:rPr>
          <w:rFonts w:ascii="Times New Roman" w:hAnsi="Times New Roman"/>
          <w:sz w:val="24"/>
          <w:szCs w:val="24"/>
          <w:lang w:val="ru-RU"/>
        </w:rPr>
        <w:t>веранды, оборудованы</w:t>
      </w:r>
      <w:r>
        <w:rPr>
          <w:rFonts w:ascii="Times New Roman" w:hAnsi="Times New Roman"/>
          <w:sz w:val="24"/>
          <w:szCs w:val="24"/>
          <w:lang w:val="ru-RU"/>
        </w:rPr>
        <w:t>е</w:t>
      </w:r>
      <w:r w:rsidRPr="00E96163">
        <w:rPr>
          <w:rFonts w:ascii="Times New Roman" w:hAnsi="Times New Roman"/>
          <w:sz w:val="24"/>
          <w:szCs w:val="24"/>
          <w:lang w:val="ru-RU"/>
        </w:rPr>
        <w:t xml:space="preserve"> зоны с травмобезопасным покрытием   для организации </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Pr="00E96163">
        <w:rPr>
          <w:rFonts w:ascii="Times New Roman" w:hAnsi="Times New Roman"/>
          <w:sz w:val="24"/>
          <w:szCs w:val="24"/>
          <w:lang w:val="ru-RU"/>
        </w:rPr>
        <w:t xml:space="preserve">  двигательной активности.</w:t>
      </w:r>
    </w:p>
    <w:p w:rsidR="006C005D" w:rsidRDefault="00657EB8"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6C005D">
        <w:rPr>
          <w:rFonts w:ascii="Times New Roman" w:hAnsi="Times New Roman"/>
          <w:sz w:val="24"/>
          <w:szCs w:val="24"/>
          <w:lang w:val="ru-RU"/>
        </w:rPr>
        <w:t xml:space="preserve">Все прогулочные участки </w:t>
      </w:r>
      <w:r w:rsidR="006C005D" w:rsidRPr="00657EB8">
        <w:rPr>
          <w:rFonts w:ascii="Times New Roman" w:hAnsi="Times New Roman"/>
          <w:b/>
          <w:sz w:val="24"/>
          <w:szCs w:val="24"/>
          <w:lang w:val="ru-RU"/>
        </w:rPr>
        <w:t>оснащены системой видеонаблюдения</w:t>
      </w:r>
      <w:r w:rsidR="006C005D">
        <w:rPr>
          <w:rFonts w:ascii="Times New Roman" w:hAnsi="Times New Roman"/>
          <w:sz w:val="24"/>
          <w:szCs w:val="24"/>
          <w:lang w:val="ru-RU"/>
        </w:rPr>
        <w:t xml:space="preserve"> с выходом</w:t>
      </w:r>
    </w:p>
    <w:p w:rsidR="00657EB8" w:rsidRDefault="00657EB8"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6C005D">
        <w:rPr>
          <w:rFonts w:ascii="Times New Roman" w:hAnsi="Times New Roman"/>
          <w:sz w:val="24"/>
          <w:szCs w:val="24"/>
          <w:lang w:val="ru-RU"/>
        </w:rPr>
        <w:t>монитора на к</w:t>
      </w:r>
      <w:r w:rsidR="00E340A0">
        <w:rPr>
          <w:rFonts w:ascii="Times New Roman" w:hAnsi="Times New Roman"/>
          <w:sz w:val="24"/>
          <w:szCs w:val="24"/>
          <w:lang w:val="ru-RU"/>
        </w:rPr>
        <w:t>руглосуточный медицинский пост.</w:t>
      </w:r>
    </w:p>
    <w:p w:rsidR="006C005D" w:rsidRPr="00FC0781" w:rsidRDefault="006C005D" w:rsidP="006C005D">
      <w:pPr>
        <w:pStyle w:val="aa"/>
        <w:spacing w:line="276" w:lineRule="auto"/>
        <w:rPr>
          <w:rFonts w:ascii="Times New Roman" w:hAnsi="Times New Roman"/>
          <w:sz w:val="24"/>
          <w:szCs w:val="24"/>
          <w:lang w:val="ru-RU"/>
        </w:rPr>
      </w:pPr>
      <w:r>
        <w:rPr>
          <w:rFonts w:ascii="Times New Roman" w:hAnsi="Times New Roman"/>
          <w:b/>
          <w:sz w:val="24"/>
          <w:szCs w:val="24"/>
          <w:lang w:val="ru-RU"/>
        </w:rPr>
        <w:t xml:space="preserve">Медицинский блок: </w:t>
      </w:r>
      <w:r w:rsidRPr="00FC0781">
        <w:rPr>
          <w:rFonts w:ascii="Times New Roman" w:hAnsi="Times New Roman"/>
          <w:sz w:val="24"/>
          <w:szCs w:val="24"/>
          <w:lang w:val="ru-RU"/>
        </w:rPr>
        <w:t>физио</w:t>
      </w:r>
      <w:r>
        <w:rPr>
          <w:rFonts w:ascii="Times New Roman" w:hAnsi="Times New Roman"/>
          <w:sz w:val="24"/>
          <w:szCs w:val="24"/>
          <w:lang w:val="ru-RU"/>
        </w:rPr>
        <w:t>-</w:t>
      </w:r>
      <w:r w:rsidRPr="00FC0781">
        <w:rPr>
          <w:rFonts w:ascii="Times New Roman" w:hAnsi="Times New Roman"/>
          <w:sz w:val="24"/>
          <w:szCs w:val="24"/>
          <w:lang w:val="ru-RU"/>
        </w:rPr>
        <w:t>кабинет, кабинет старшей медицинской сестры,</w:t>
      </w:r>
      <w:r>
        <w:rPr>
          <w:rFonts w:ascii="Times New Roman" w:hAnsi="Times New Roman"/>
          <w:sz w:val="24"/>
          <w:szCs w:val="24"/>
          <w:lang w:val="ru-RU"/>
        </w:rPr>
        <w:t xml:space="preserve"> </w:t>
      </w:r>
      <w:r w:rsidRPr="00FC0781">
        <w:rPr>
          <w:rFonts w:ascii="Times New Roman" w:hAnsi="Times New Roman"/>
          <w:sz w:val="24"/>
          <w:szCs w:val="24"/>
          <w:lang w:val="ru-RU"/>
        </w:rPr>
        <w:t>кабинет врача-педиатра, процедурный кабинет, кабинет массажа, карантинная группа.</w:t>
      </w:r>
      <w:r>
        <w:rPr>
          <w:rFonts w:ascii="Times New Roman" w:hAnsi="Times New Roman"/>
          <w:b/>
          <w:sz w:val="24"/>
          <w:szCs w:val="24"/>
          <w:lang w:val="ru-RU"/>
        </w:rPr>
        <w:t xml:space="preserve"> </w:t>
      </w:r>
      <w:r w:rsidRPr="00FC0781">
        <w:rPr>
          <w:rFonts w:ascii="Times New Roman" w:hAnsi="Times New Roman"/>
          <w:sz w:val="24"/>
          <w:szCs w:val="24"/>
          <w:lang w:val="ru-RU"/>
        </w:rPr>
        <w:t xml:space="preserve">Предназначены для </w:t>
      </w:r>
      <w:r>
        <w:rPr>
          <w:rFonts w:ascii="Times New Roman" w:hAnsi="Times New Roman"/>
          <w:sz w:val="24"/>
          <w:szCs w:val="24"/>
          <w:lang w:val="ru-RU"/>
        </w:rPr>
        <w:t xml:space="preserve">организации медицинской деятельности учреждения, </w:t>
      </w:r>
      <w:r w:rsidRPr="00FC0781">
        <w:rPr>
          <w:rFonts w:ascii="Times New Roman" w:hAnsi="Times New Roman"/>
          <w:sz w:val="24"/>
          <w:szCs w:val="24"/>
          <w:lang w:val="ru-RU"/>
        </w:rPr>
        <w:t>проведения медицинских манипуляцией</w:t>
      </w:r>
      <w:r>
        <w:rPr>
          <w:rFonts w:ascii="Times New Roman" w:hAnsi="Times New Roman"/>
          <w:sz w:val="24"/>
          <w:szCs w:val="24"/>
          <w:lang w:val="ru-RU"/>
        </w:rPr>
        <w:t>.</w:t>
      </w:r>
    </w:p>
    <w:p w:rsidR="006C005D" w:rsidRPr="005B6F83" w:rsidRDefault="006C005D" w:rsidP="006C005D">
      <w:pPr>
        <w:pStyle w:val="aa"/>
        <w:spacing w:line="276" w:lineRule="auto"/>
        <w:rPr>
          <w:rFonts w:ascii="Times New Roman" w:hAnsi="Times New Roman"/>
          <w:sz w:val="24"/>
          <w:szCs w:val="24"/>
          <w:lang w:val="ru-RU"/>
        </w:rPr>
      </w:pPr>
      <w:r w:rsidRPr="005B6F83">
        <w:rPr>
          <w:rFonts w:ascii="Times New Roman" w:hAnsi="Times New Roman"/>
          <w:b/>
          <w:sz w:val="24"/>
          <w:szCs w:val="24"/>
          <w:lang w:val="ru-RU"/>
        </w:rPr>
        <w:t>Технические помещения</w:t>
      </w:r>
      <w:r>
        <w:rPr>
          <w:rFonts w:ascii="Times New Roman" w:hAnsi="Times New Roman"/>
          <w:b/>
          <w:sz w:val="24"/>
          <w:szCs w:val="24"/>
          <w:lang w:val="ru-RU"/>
        </w:rPr>
        <w:t xml:space="preserve">:  </w:t>
      </w:r>
      <w:r w:rsidRPr="005B6F83">
        <w:rPr>
          <w:rFonts w:ascii="Times New Roman" w:hAnsi="Times New Roman"/>
          <w:sz w:val="24"/>
          <w:szCs w:val="24"/>
          <w:lang w:val="ru-RU"/>
        </w:rPr>
        <w:t>прачечная, пищеблок.</w:t>
      </w:r>
    </w:p>
    <w:p w:rsidR="00A81BE6" w:rsidRDefault="00A81BE6" w:rsidP="00A81BE6">
      <w:pPr>
        <w:pStyle w:val="aa"/>
        <w:rPr>
          <w:rFonts w:ascii="Times New Roman" w:hAnsi="Times New Roman"/>
          <w:sz w:val="24"/>
          <w:szCs w:val="24"/>
          <w:lang w:val="ru-RU"/>
        </w:rPr>
      </w:pPr>
    </w:p>
    <w:p w:rsidR="00657EB8" w:rsidRDefault="00DD6319" w:rsidP="00A81BE6">
      <w:pPr>
        <w:pStyle w:val="aa"/>
        <w:rPr>
          <w:rFonts w:ascii="Times New Roman" w:hAnsi="Times New Roman"/>
          <w:b/>
          <w:sz w:val="24"/>
          <w:szCs w:val="24"/>
          <w:lang w:val="ru-RU"/>
        </w:rPr>
      </w:pPr>
      <w:r w:rsidRPr="00993239">
        <w:rPr>
          <w:rFonts w:ascii="Times New Roman" w:hAnsi="Times New Roman"/>
          <w:b/>
          <w:sz w:val="24"/>
          <w:szCs w:val="24"/>
          <w:lang w:val="ru-RU"/>
        </w:rPr>
        <w:t xml:space="preserve">Примерный минимальный </w:t>
      </w:r>
      <w:r w:rsidR="00993239" w:rsidRPr="00993239">
        <w:rPr>
          <w:rFonts w:ascii="Times New Roman" w:hAnsi="Times New Roman"/>
          <w:b/>
          <w:sz w:val="24"/>
          <w:szCs w:val="24"/>
          <w:lang w:val="ru-RU"/>
        </w:rPr>
        <w:t xml:space="preserve">перечень </w:t>
      </w:r>
      <w:r w:rsidR="000073B7">
        <w:rPr>
          <w:rFonts w:ascii="Times New Roman" w:hAnsi="Times New Roman"/>
          <w:b/>
          <w:sz w:val="24"/>
          <w:szCs w:val="24"/>
          <w:lang w:val="ru-RU"/>
        </w:rPr>
        <w:t xml:space="preserve">мебели, спортивного, </w:t>
      </w:r>
      <w:r w:rsidR="00993239" w:rsidRPr="00993239">
        <w:rPr>
          <w:rFonts w:ascii="Times New Roman" w:hAnsi="Times New Roman"/>
          <w:b/>
          <w:sz w:val="24"/>
          <w:szCs w:val="24"/>
          <w:lang w:val="ru-RU"/>
        </w:rPr>
        <w:t>игрового</w:t>
      </w:r>
      <w:r w:rsidRPr="00993239">
        <w:rPr>
          <w:rFonts w:ascii="Times New Roman" w:hAnsi="Times New Roman"/>
          <w:b/>
          <w:sz w:val="24"/>
          <w:szCs w:val="24"/>
          <w:lang w:val="ru-RU"/>
        </w:rPr>
        <w:t xml:space="preserve"> оборудования, </w:t>
      </w:r>
      <w:r w:rsidR="00657EB8">
        <w:rPr>
          <w:rFonts w:ascii="Times New Roman" w:hAnsi="Times New Roman"/>
          <w:b/>
          <w:sz w:val="24"/>
          <w:szCs w:val="24"/>
          <w:lang w:val="ru-RU"/>
        </w:rPr>
        <w:t>инвентаря,</w:t>
      </w:r>
      <w:r w:rsidR="000073B7">
        <w:rPr>
          <w:rFonts w:ascii="Times New Roman" w:hAnsi="Times New Roman"/>
          <w:b/>
          <w:sz w:val="24"/>
          <w:szCs w:val="24"/>
          <w:lang w:val="ru-RU"/>
        </w:rPr>
        <w:t xml:space="preserve"> </w:t>
      </w:r>
      <w:r w:rsidRPr="00993239">
        <w:rPr>
          <w:rFonts w:ascii="Times New Roman" w:hAnsi="Times New Roman"/>
          <w:b/>
          <w:sz w:val="24"/>
          <w:szCs w:val="24"/>
          <w:lang w:val="ru-RU"/>
        </w:rPr>
        <w:t>необходимого для реализации Образовательной программы.</w:t>
      </w:r>
      <w:r w:rsidR="00657EB8">
        <w:rPr>
          <w:rFonts w:ascii="Times New Roman" w:hAnsi="Times New Roman"/>
          <w:b/>
          <w:sz w:val="24"/>
          <w:szCs w:val="24"/>
          <w:lang w:val="ru-RU"/>
        </w:rPr>
        <w:t xml:space="preserve">                                                                                    </w:t>
      </w:r>
      <w:r w:rsidR="00C159A0">
        <w:rPr>
          <w:rFonts w:ascii="Times New Roman" w:hAnsi="Times New Roman"/>
          <w:b/>
          <w:sz w:val="24"/>
          <w:szCs w:val="24"/>
          <w:lang w:val="ru-RU"/>
        </w:rPr>
        <w:t xml:space="preserve">                              </w:t>
      </w:r>
      <w:r w:rsidR="00657EB8">
        <w:rPr>
          <w:rFonts w:ascii="Times New Roman" w:hAnsi="Times New Roman"/>
          <w:b/>
          <w:sz w:val="24"/>
          <w:szCs w:val="24"/>
          <w:lang w:val="ru-RU"/>
        </w:rPr>
        <w:t xml:space="preserve"> ( Приложение  № 1.)</w:t>
      </w:r>
    </w:p>
    <w:p w:rsidR="00676972" w:rsidRDefault="00676972" w:rsidP="00A81BE6">
      <w:pPr>
        <w:pStyle w:val="aa"/>
        <w:rPr>
          <w:rFonts w:ascii="Times New Roman" w:hAnsi="Times New Roman"/>
          <w:b/>
          <w:sz w:val="24"/>
          <w:szCs w:val="24"/>
          <w:lang w:val="ru-RU"/>
        </w:rPr>
      </w:pPr>
    </w:p>
    <w:p w:rsidR="00657EB8" w:rsidRDefault="00657EB8" w:rsidP="00A81BE6">
      <w:pPr>
        <w:pStyle w:val="aa"/>
        <w:rPr>
          <w:rFonts w:ascii="Times New Roman" w:hAnsi="Times New Roman"/>
          <w:b/>
          <w:sz w:val="24"/>
          <w:szCs w:val="24"/>
          <w:lang w:val="ru-RU"/>
        </w:rPr>
      </w:pPr>
    </w:p>
    <w:p w:rsidR="00C159A0" w:rsidRDefault="00C159A0" w:rsidP="00C159A0">
      <w:pPr>
        <w:pStyle w:val="aa"/>
        <w:spacing w:line="276" w:lineRule="auto"/>
        <w:rPr>
          <w:rFonts w:ascii="Times New Roman" w:hAnsi="Times New Roman"/>
          <w:b/>
          <w:sz w:val="24"/>
          <w:szCs w:val="24"/>
          <w:lang w:val="ru-RU"/>
        </w:rPr>
      </w:pPr>
      <w:r w:rsidRPr="003E5218">
        <w:rPr>
          <w:rFonts w:ascii="Times New Roman" w:hAnsi="Times New Roman"/>
          <w:b/>
          <w:sz w:val="24"/>
          <w:szCs w:val="24"/>
          <w:lang w:val="ru-RU"/>
        </w:rPr>
        <w:t>3.4. Кадровые условия реализации программы.</w:t>
      </w:r>
    </w:p>
    <w:p w:rsidR="00C159A0" w:rsidRDefault="00C159A0" w:rsidP="00C159A0">
      <w:pPr>
        <w:pStyle w:val="aa"/>
        <w:spacing w:line="276" w:lineRule="auto"/>
        <w:rPr>
          <w:rFonts w:ascii="Times New Roman" w:hAnsi="Times New Roman"/>
          <w:b/>
          <w:sz w:val="24"/>
          <w:szCs w:val="24"/>
          <w:lang w:val="ru-RU"/>
        </w:rPr>
      </w:pPr>
    </w:p>
    <w:p w:rsidR="00C159A0" w:rsidRPr="00C500F0" w:rsidRDefault="00C159A0" w:rsidP="00C159A0">
      <w:pPr>
        <w:rPr>
          <w:rFonts w:ascii="Times New Roman" w:hAnsi="Times New Roman"/>
          <w:sz w:val="24"/>
          <w:szCs w:val="24"/>
          <w:lang w:val="ru-RU"/>
        </w:rPr>
      </w:pPr>
      <w:r w:rsidRPr="00C500F0">
        <w:rPr>
          <w:rFonts w:ascii="Times New Roman" w:hAnsi="Times New Roman"/>
          <w:sz w:val="24"/>
          <w:szCs w:val="24"/>
          <w:lang w:val="ru-RU"/>
        </w:rPr>
        <w:t>Штатное расписание формируется в соответствии:</w:t>
      </w:r>
    </w:p>
    <w:p w:rsidR="00C159A0" w:rsidRPr="00C500F0" w:rsidRDefault="00C159A0" w:rsidP="00D87F52">
      <w:pPr>
        <w:numPr>
          <w:ilvl w:val="0"/>
          <w:numId w:val="21"/>
        </w:numPr>
        <w:rPr>
          <w:rFonts w:ascii="Times New Roman" w:hAnsi="Times New Roman"/>
          <w:sz w:val="24"/>
          <w:szCs w:val="24"/>
          <w:lang w:val="ru-RU"/>
        </w:rPr>
      </w:pPr>
      <w:r w:rsidRPr="00C500F0">
        <w:rPr>
          <w:rFonts w:ascii="Times New Roman" w:hAnsi="Times New Roman"/>
          <w:sz w:val="24"/>
          <w:szCs w:val="24"/>
          <w:lang w:val="ru-RU"/>
        </w:rPr>
        <w:t>Приказ Министрерства здравоохранения и социального развития РФ № 39 от  17.01.2007 г. « Об утверждении рекомендуемых штатных нормативов медицинского , педагогического и прочего персонала домов ребенка»</w:t>
      </w:r>
    </w:p>
    <w:p w:rsidR="00C159A0" w:rsidRPr="00D62CB4" w:rsidRDefault="00C159A0" w:rsidP="00D87F52">
      <w:pPr>
        <w:numPr>
          <w:ilvl w:val="0"/>
          <w:numId w:val="21"/>
        </w:numPr>
        <w:rPr>
          <w:rFonts w:ascii="Times New Roman" w:hAnsi="Times New Roman"/>
          <w:sz w:val="24"/>
          <w:szCs w:val="24"/>
          <w:lang w:val="ru-RU"/>
        </w:rPr>
      </w:pPr>
      <w:r w:rsidRPr="00C500F0">
        <w:rPr>
          <w:rFonts w:ascii="Times New Roman" w:hAnsi="Times New Roman"/>
          <w:sz w:val="24"/>
          <w:szCs w:val="24"/>
          <w:lang w:val="ru-RU"/>
        </w:rPr>
        <w:t>Приказ Минздравсоцразвития от 19.06.2009 № 355 « О внесении изменений в приложение к приказу от 17.01.2007 г. № 39 « Об утверждении рекомендуемых штатных нормативов медицинского , педагогического и прочего персонала домов ребенка»</w:t>
      </w:r>
    </w:p>
    <w:p w:rsidR="00C159A0" w:rsidRPr="006730B3" w:rsidRDefault="006730B3" w:rsidP="006730B3">
      <w:pPr>
        <w:ind w:left="360"/>
        <w:rPr>
          <w:rFonts w:ascii="Times New Roman" w:hAnsi="Times New Roman"/>
          <w:b/>
          <w:sz w:val="24"/>
          <w:szCs w:val="24"/>
          <w:lang w:val="ru-RU"/>
        </w:rPr>
      </w:pPr>
      <w:r>
        <w:rPr>
          <w:rFonts w:ascii="Times New Roman" w:hAnsi="Times New Roman"/>
          <w:b/>
          <w:sz w:val="24"/>
          <w:szCs w:val="24"/>
          <w:lang w:val="ru-RU"/>
        </w:rPr>
        <w:t>Комплектация учреждения кадрами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827"/>
      </w:tblGrid>
      <w:tr w:rsidR="00C159A0" w:rsidRPr="00C500F0" w:rsidTr="008771B3">
        <w:trPr>
          <w:trHeight w:val="446"/>
        </w:trPr>
        <w:tc>
          <w:tcPr>
            <w:tcW w:w="2376" w:type="dxa"/>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подразделение</w:t>
            </w:r>
          </w:p>
        </w:tc>
        <w:tc>
          <w:tcPr>
            <w:tcW w:w="3686" w:type="dxa"/>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должности</w:t>
            </w:r>
          </w:p>
        </w:tc>
        <w:tc>
          <w:tcPr>
            <w:tcW w:w="3827" w:type="dxa"/>
          </w:tcPr>
          <w:p w:rsidR="00C159A0" w:rsidRPr="000076F1" w:rsidRDefault="00C159A0" w:rsidP="008771B3">
            <w:pPr>
              <w:pStyle w:val="aa"/>
              <w:rPr>
                <w:rFonts w:ascii="Times New Roman" w:hAnsi="Times New Roman"/>
                <w:lang w:val="ru-RU"/>
              </w:rPr>
            </w:pPr>
            <w:r>
              <w:rPr>
                <w:rFonts w:ascii="Times New Roman" w:hAnsi="Times New Roman"/>
                <w:lang w:val="ru-RU"/>
              </w:rPr>
              <w:t>Уровень квалификации</w:t>
            </w:r>
          </w:p>
        </w:tc>
      </w:tr>
      <w:tr w:rsidR="00C159A0" w:rsidRPr="00E5484A" w:rsidTr="008771B3">
        <w:trPr>
          <w:trHeight w:val="2556"/>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lastRenderedPageBreak/>
              <w:t>Персонал для осуществления образовательной деятельности</w:t>
            </w:r>
          </w:p>
        </w:tc>
        <w:tc>
          <w:tcPr>
            <w:tcW w:w="368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Воспитатели (наполняемость группы: 6 детей определяет наличие в рабочую смену 1 воспитателя, санитарки)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Учитель-дефектолог (работает с детьми от 2 до 4 лет)</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Музыкальный руководитель (работает с детьми от 2 до 4 лет)</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Педагог-психолог</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Старший воспитатель</w:t>
            </w:r>
          </w:p>
        </w:tc>
        <w:tc>
          <w:tcPr>
            <w:tcW w:w="3827" w:type="dxa"/>
          </w:tcPr>
          <w:p w:rsidR="00C159A0" w:rsidRDefault="00C159A0" w:rsidP="008771B3">
            <w:pPr>
              <w:pStyle w:val="aa"/>
              <w:rPr>
                <w:rFonts w:ascii="Times New Roman" w:hAnsi="Times New Roman"/>
                <w:lang w:val="ru-RU"/>
              </w:rPr>
            </w:pPr>
            <w:r w:rsidRPr="000076F1">
              <w:rPr>
                <w:rFonts w:ascii="Times New Roman" w:hAnsi="Times New Roman"/>
                <w:lang w:val="ru-RU"/>
              </w:rPr>
              <w:t>среднее профессиональное или высшее  педагогическое образование.</w:t>
            </w:r>
          </w:p>
          <w:p w:rsidR="00C159A0" w:rsidRDefault="00C159A0" w:rsidP="008771B3">
            <w:pPr>
              <w:pStyle w:val="aa"/>
              <w:rPr>
                <w:rFonts w:ascii="Times New Roman" w:hAnsi="Times New Roman"/>
                <w:lang w:val="ru-RU"/>
              </w:rPr>
            </w:pPr>
          </w:p>
          <w:p w:rsidR="00C159A0" w:rsidRDefault="00C159A0" w:rsidP="008771B3">
            <w:pPr>
              <w:pStyle w:val="aa"/>
              <w:rPr>
                <w:rFonts w:ascii="Times New Roman" w:hAnsi="Times New Roman"/>
                <w:lang w:val="ru-RU"/>
              </w:rPr>
            </w:pPr>
          </w:p>
          <w:p w:rsidR="00C159A0" w:rsidRDefault="00C159A0" w:rsidP="008771B3">
            <w:pPr>
              <w:pStyle w:val="aa"/>
              <w:rPr>
                <w:rFonts w:ascii="Times New Roman" w:hAnsi="Times New Roman"/>
                <w:lang w:val="ru-RU"/>
              </w:rPr>
            </w:pPr>
            <w:r>
              <w:rPr>
                <w:rFonts w:ascii="Times New Roman" w:hAnsi="Times New Roman"/>
                <w:lang w:val="ru-RU"/>
              </w:rPr>
              <w:t>Высшее профессиональное образование в области дефектологии</w:t>
            </w:r>
          </w:p>
          <w:p w:rsidR="00C159A0" w:rsidRDefault="00C159A0" w:rsidP="008771B3">
            <w:pPr>
              <w:pStyle w:val="aa"/>
              <w:rPr>
                <w:rFonts w:ascii="Times New Roman" w:hAnsi="Times New Roman"/>
                <w:lang w:val="ru-RU"/>
              </w:rPr>
            </w:pPr>
            <w:r>
              <w:rPr>
                <w:rFonts w:ascii="Times New Roman" w:hAnsi="Times New Roman"/>
                <w:lang w:val="ru-RU"/>
              </w:rPr>
              <w:t>Среднее профессиональное образование</w:t>
            </w:r>
          </w:p>
          <w:p w:rsidR="00C159A0" w:rsidRPr="000076F1" w:rsidRDefault="00C159A0" w:rsidP="008771B3">
            <w:pPr>
              <w:pStyle w:val="aa"/>
              <w:rPr>
                <w:rFonts w:ascii="Times New Roman" w:hAnsi="Times New Roman"/>
                <w:lang w:val="ru-RU"/>
              </w:rPr>
            </w:pPr>
            <w:r>
              <w:rPr>
                <w:rFonts w:ascii="Times New Roman" w:hAnsi="Times New Roman"/>
                <w:lang w:val="ru-RU"/>
              </w:rPr>
              <w:t>Высшее профессиональное образование</w:t>
            </w:r>
          </w:p>
        </w:tc>
      </w:tr>
      <w:tr w:rsidR="00C159A0" w:rsidRPr="00E5484A" w:rsidTr="008771B3">
        <w:trPr>
          <w:trHeight w:val="1532"/>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управленческой деятельности образовательного процесса</w:t>
            </w:r>
          </w:p>
        </w:tc>
        <w:tc>
          <w:tcPr>
            <w:tcW w:w="3686" w:type="dxa"/>
            <w:shd w:val="clear" w:color="auto" w:fill="auto"/>
          </w:tcPr>
          <w:p w:rsidR="00C159A0" w:rsidRDefault="00C159A0" w:rsidP="008771B3">
            <w:pPr>
              <w:pStyle w:val="aa"/>
              <w:rPr>
                <w:rFonts w:ascii="Times New Roman" w:hAnsi="Times New Roman"/>
                <w:lang w:val="ru-RU"/>
              </w:rPr>
            </w:pPr>
            <w:r w:rsidRPr="00676409">
              <w:rPr>
                <w:rFonts w:ascii="Times New Roman" w:hAnsi="Times New Roman"/>
                <w:lang w:val="ru-RU"/>
              </w:rPr>
              <w:t>Главный врач</w:t>
            </w:r>
          </w:p>
          <w:p w:rsidR="00C159A0"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Старший воспитатель</w:t>
            </w:r>
          </w:p>
          <w:p w:rsidR="00C159A0" w:rsidRPr="00676409" w:rsidRDefault="00C159A0" w:rsidP="008771B3">
            <w:pPr>
              <w:pStyle w:val="aa"/>
              <w:rPr>
                <w:rFonts w:ascii="Times New Roman" w:hAnsi="Times New Roman"/>
                <w:lang w:val="ru-RU"/>
              </w:rPr>
            </w:pPr>
          </w:p>
        </w:tc>
        <w:tc>
          <w:tcPr>
            <w:tcW w:w="3827" w:type="dxa"/>
          </w:tcPr>
          <w:p w:rsidR="00C159A0" w:rsidRDefault="00C159A0" w:rsidP="008771B3">
            <w:pPr>
              <w:pStyle w:val="aa"/>
              <w:rPr>
                <w:rFonts w:ascii="Times New Roman" w:hAnsi="Times New Roman"/>
                <w:lang w:val="ru-RU"/>
              </w:rPr>
            </w:pPr>
            <w:r>
              <w:rPr>
                <w:rFonts w:ascii="Times New Roman" w:hAnsi="Times New Roman"/>
                <w:lang w:val="ru-RU"/>
              </w:rPr>
              <w:t>Высшее медицинское образование</w:t>
            </w:r>
          </w:p>
          <w:p w:rsidR="00C159A0"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r>
              <w:rPr>
                <w:rFonts w:ascii="Times New Roman" w:hAnsi="Times New Roman"/>
                <w:lang w:val="ru-RU"/>
              </w:rPr>
              <w:t>Высшее педагогическое образование. Стаж работы в должности воспитателя более 2 лет</w:t>
            </w:r>
          </w:p>
        </w:tc>
      </w:tr>
      <w:tr w:rsidR="00C159A0" w:rsidRPr="00676409" w:rsidTr="008771B3">
        <w:trPr>
          <w:trHeight w:val="1894"/>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медицинской деятельности:</w:t>
            </w:r>
          </w:p>
          <w:p w:rsidR="00C159A0" w:rsidRPr="00676409" w:rsidRDefault="00C159A0" w:rsidP="008771B3">
            <w:pPr>
              <w:pStyle w:val="aa"/>
              <w:rPr>
                <w:rFonts w:ascii="Times New Roman" w:hAnsi="Times New Roman"/>
                <w:lang w:val="ru-RU"/>
              </w:rPr>
            </w:pPr>
          </w:p>
        </w:tc>
        <w:tc>
          <w:tcPr>
            <w:tcW w:w="7513" w:type="dxa"/>
            <w:gridSpan w:val="2"/>
            <w:tcBorders>
              <w:right w:val="single" w:sz="4" w:space="0" w:color="auto"/>
            </w:tcBorders>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 xml:space="preserve">Старшая медицинская </w:t>
            </w:r>
            <w:r w:rsidRPr="00676409">
              <w:rPr>
                <w:rFonts w:ascii="Times New Roman" w:hAnsi="Times New Roman"/>
                <w:lang w:val="ru-RU"/>
              </w:rPr>
              <w:t>сестра</w:t>
            </w:r>
          </w:p>
          <w:p w:rsidR="00C159A0" w:rsidRPr="00676409" w:rsidRDefault="00C159A0" w:rsidP="008771B3">
            <w:pPr>
              <w:pStyle w:val="aa"/>
              <w:rPr>
                <w:rFonts w:ascii="Times New Roman" w:hAnsi="Times New Roman"/>
                <w:lang w:val="ru-RU"/>
              </w:rPr>
            </w:pPr>
            <w:r>
              <w:rPr>
                <w:rFonts w:ascii="Times New Roman" w:hAnsi="Times New Roman"/>
                <w:lang w:val="ru-RU"/>
              </w:rPr>
              <w:t xml:space="preserve">Медицинская  </w:t>
            </w:r>
            <w:r w:rsidRPr="00676409">
              <w:rPr>
                <w:rFonts w:ascii="Times New Roman" w:hAnsi="Times New Roman"/>
                <w:lang w:val="ru-RU"/>
              </w:rPr>
              <w:t>сестра по диетологии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Медицинские сестры палатные</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Медицинский процедурные сестры</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Лечащий врач</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Медицинская сестра по физиотерапии</w:t>
            </w:r>
          </w:p>
          <w:p w:rsidR="00C159A0" w:rsidRPr="00676409" w:rsidRDefault="00C159A0" w:rsidP="008771B3">
            <w:pPr>
              <w:pStyle w:val="aa"/>
              <w:rPr>
                <w:rFonts w:ascii="Times New Roman" w:hAnsi="Times New Roman"/>
                <w:lang w:val="ru-RU"/>
              </w:rPr>
            </w:pPr>
            <w:r>
              <w:rPr>
                <w:rFonts w:ascii="Times New Roman" w:hAnsi="Times New Roman"/>
                <w:lang w:val="ru-RU"/>
              </w:rPr>
              <w:t>Медицинская сестра по массажу</w:t>
            </w:r>
          </w:p>
        </w:tc>
      </w:tr>
      <w:tr w:rsidR="00C159A0" w:rsidRPr="00E5484A" w:rsidTr="008771B3">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финансово-хозяйственной деятельности:</w:t>
            </w:r>
          </w:p>
          <w:p w:rsidR="00C159A0" w:rsidRPr="00676409" w:rsidRDefault="00C159A0" w:rsidP="008771B3">
            <w:pPr>
              <w:pStyle w:val="aa"/>
              <w:rPr>
                <w:rFonts w:ascii="Times New Roman" w:hAnsi="Times New Roman"/>
                <w:lang w:val="ru-RU"/>
              </w:rPr>
            </w:pPr>
          </w:p>
        </w:tc>
        <w:tc>
          <w:tcPr>
            <w:tcW w:w="7513" w:type="dxa"/>
            <w:gridSpan w:val="2"/>
            <w:tcBorders>
              <w:right w:val="single" w:sz="4" w:space="0" w:color="auto"/>
            </w:tcBorders>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Заведующая хозяйством</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Сестра хозяйка</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Прачки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Повара</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Санитарки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Слесарь-сантехник</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Электрик</w:t>
            </w:r>
          </w:p>
          <w:p w:rsidR="00C159A0" w:rsidRPr="00676409" w:rsidRDefault="00C159A0" w:rsidP="008771B3">
            <w:pPr>
              <w:pStyle w:val="aa"/>
              <w:rPr>
                <w:rFonts w:ascii="Times New Roman" w:hAnsi="Times New Roman"/>
                <w:lang w:val="ru-RU"/>
              </w:rPr>
            </w:pPr>
            <w:r>
              <w:rPr>
                <w:rFonts w:ascii="Times New Roman" w:hAnsi="Times New Roman"/>
                <w:lang w:val="ru-RU"/>
              </w:rPr>
              <w:t>дворник</w:t>
            </w:r>
          </w:p>
        </w:tc>
      </w:tr>
    </w:tbl>
    <w:p w:rsidR="006730B3" w:rsidRDefault="006730B3" w:rsidP="006730B3">
      <w:pPr>
        <w:pStyle w:val="aa"/>
        <w:rPr>
          <w:rFonts w:ascii="Times New Roman" w:hAnsi="Times New Roman"/>
          <w:sz w:val="24"/>
          <w:szCs w:val="24"/>
          <w:lang w:val="ru-RU"/>
        </w:rPr>
      </w:pPr>
      <w:r w:rsidRPr="006730B3">
        <w:rPr>
          <w:rFonts w:ascii="Times New Roman" w:hAnsi="Times New Roman"/>
          <w:sz w:val="24"/>
          <w:szCs w:val="24"/>
          <w:lang w:val="ru-RU"/>
        </w:rPr>
        <w:t xml:space="preserve">       </w:t>
      </w:r>
    </w:p>
    <w:p w:rsidR="00A74E2D" w:rsidRPr="006730B3" w:rsidRDefault="006730B3" w:rsidP="006730B3">
      <w:pPr>
        <w:pStyle w:val="aa"/>
        <w:rPr>
          <w:rFonts w:ascii="Times New Roman" w:hAnsi="Times New Roman"/>
          <w:sz w:val="24"/>
          <w:szCs w:val="24"/>
          <w:lang w:val="ru-RU"/>
        </w:rPr>
      </w:pPr>
      <w:r>
        <w:rPr>
          <w:rFonts w:ascii="Times New Roman" w:hAnsi="Times New Roman"/>
          <w:sz w:val="24"/>
          <w:szCs w:val="24"/>
          <w:lang w:val="ru-RU"/>
        </w:rPr>
        <w:t xml:space="preserve">         </w:t>
      </w:r>
      <w:r w:rsidRPr="006730B3">
        <w:rPr>
          <w:rFonts w:ascii="Times New Roman" w:hAnsi="Times New Roman"/>
          <w:sz w:val="24"/>
          <w:szCs w:val="24"/>
          <w:lang w:val="ru-RU"/>
        </w:rPr>
        <w:t xml:space="preserve">  </w:t>
      </w:r>
      <w:r w:rsidR="00A74E2D" w:rsidRPr="006730B3">
        <w:rPr>
          <w:rFonts w:ascii="Times New Roman" w:hAnsi="Times New Roman"/>
          <w:sz w:val="24"/>
          <w:szCs w:val="24"/>
          <w:lang w:val="ru-RU"/>
        </w:rPr>
        <w:t>Квалификационные характеристики педагогических работников установлены в Едином квалификационном справочнике должностей руководителей, специалистов и служащих (раз. «Квалификационные характеристики должностей работников образования»), утвержденном приказом Министерства здравоохранения и социального развития РФ от 26 августа 2010 г., № 761н (зарегистрирован Министерством юстиции РФ 6 октября 2010 г., регистрационный № 18638), с изменениями, внесенными приказом Министерства образования и науки РФ  «Об утверждении федерального государственного образовательного стандарта дошкол</w:t>
      </w:r>
      <w:r w:rsidRPr="006730B3">
        <w:rPr>
          <w:rFonts w:ascii="Times New Roman" w:hAnsi="Times New Roman"/>
          <w:sz w:val="24"/>
          <w:szCs w:val="24"/>
          <w:lang w:val="ru-RU"/>
        </w:rPr>
        <w:t>ьного образования» от 17. 10. 2013 г., № 1155 (рег.</w:t>
      </w:r>
      <w:r w:rsidR="00A74E2D" w:rsidRPr="006730B3">
        <w:rPr>
          <w:rFonts w:ascii="Times New Roman" w:hAnsi="Times New Roman"/>
          <w:sz w:val="24"/>
          <w:szCs w:val="24"/>
          <w:lang w:val="ru-RU"/>
        </w:rPr>
        <w:t xml:space="preserve"> Мин</w:t>
      </w:r>
      <w:r w:rsidRPr="00A906A8">
        <w:rPr>
          <w:rStyle w:val="ab"/>
          <w:rFonts w:ascii="Times New Roman" w:hAnsi="Times New Roman"/>
          <w:sz w:val="24"/>
          <w:szCs w:val="24"/>
          <w:lang w:val="ru-RU"/>
        </w:rPr>
        <w:t>и</w:t>
      </w:r>
      <w:r w:rsidR="00A74E2D" w:rsidRPr="006730B3">
        <w:rPr>
          <w:rFonts w:ascii="Times New Roman" w:hAnsi="Times New Roman"/>
          <w:sz w:val="24"/>
          <w:szCs w:val="24"/>
          <w:lang w:val="ru-RU"/>
        </w:rPr>
        <w:t>стерством юстиции РФ 14</w:t>
      </w:r>
      <w:r w:rsidRPr="006730B3">
        <w:rPr>
          <w:rFonts w:ascii="Times New Roman" w:hAnsi="Times New Roman"/>
          <w:sz w:val="24"/>
          <w:szCs w:val="24"/>
          <w:lang w:val="ru-RU"/>
        </w:rPr>
        <w:t xml:space="preserve">.11.2013 г., </w:t>
      </w:r>
      <w:r w:rsidR="00A74E2D" w:rsidRPr="006730B3">
        <w:rPr>
          <w:rFonts w:ascii="Times New Roman" w:hAnsi="Times New Roman"/>
          <w:sz w:val="24"/>
          <w:szCs w:val="24"/>
          <w:lang w:val="ru-RU"/>
        </w:rPr>
        <w:t xml:space="preserve"> № 30384). </w:t>
      </w:r>
    </w:p>
    <w:p w:rsidR="00A74E2D" w:rsidRDefault="006730B3" w:rsidP="006730B3">
      <w:pPr>
        <w:pStyle w:val="aa"/>
        <w:rPr>
          <w:lang w:val="ru-RU"/>
        </w:rPr>
      </w:pPr>
      <w:r w:rsidRPr="006730B3">
        <w:rPr>
          <w:rFonts w:ascii="Times New Roman" w:hAnsi="Times New Roman"/>
          <w:sz w:val="24"/>
          <w:szCs w:val="24"/>
          <w:lang w:val="ru-RU"/>
        </w:rPr>
        <w:t xml:space="preserve">          </w:t>
      </w:r>
      <w:r w:rsidR="00A74E2D" w:rsidRPr="006730B3">
        <w:rPr>
          <w:rFonts w:ascii="Times New Roman" w:hAnsi="Times New Roman"/>
          <w:sz w:val="24"/>
          <w:szCs w:val="24"/>
          <w:lang w:val="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(ФЗ от 29.12.2012 г. №</w:t>
      </w:r>
      <w:r w:rsidRPr="006730B3">
        <w:rPr>
          <w:rFonts w:ascii="Times New Roman" w:hAnsi="Times New Roman"/>
          <w:sz w:val="24"/>
          <w:szCs w:val="24"/>
          <w:lang w:val="ru-RU"/>
        </w:rPr>
        <w:t xml:space="preserve"> 273-ФЗ «Об образовании в РФ », гл</w:t>
      </w:r>
      <w:r>
        <w:rPr>
          <w:lang w:val="ru-RU"/>
        </w:rPr>
        <w:t>. 5, ст.</w:t>
      </w:r>
      <w:r w:rsidR="00A74E2D" w:rsidRPr="00A55BA3">
        <w:rPr>
          <w:lang w:val="ru-RU"/>
        </w:rPr>
        <w:t xml:space="preserve"> 46). </w:t>
      </w:r>
    </w:p>
    <w:p w:rsidR="006730B3" w:rsidRDefault="006730B3" w:rsidP="006730B3">
      <w:pPr>
        <w:pStyle w:val="aa"/>
        <w:rPr>
          <w:lang w:val="ru-RU"/>
        </w:rPr>
      </w:pPr>
    </w:p>
    <w:p w:rsidR="006730B3" w:rsidRDefault="006730B3" w:rsidP="006730B3">
      <w:pPr>
        <w:pStyle w:val="aa"/>
        <w:rPr>
          <w:lang w:val="ru-RU"/>
        </w:rPr>
      </w:pPr>
    </w:p>
    <w:p w:rsidR="006730B3" w:rsidRDefault="006730B3" w:rsidP="006730B3">
      <w:pPr>
        <w:pStyle w:val="aa"/>
        <w:rPr>
          <w:lang w:val="ru-RU"/>
        </w:rPr>
      </w:pPr>
    </w:p>
    <w:p w:rsidR="00C159A0" w:rsidRPr="00C500F0" w:rsidRDefault="00C159A0" w:rsidP="00C159A0">
      <w:pPr>
        <w:rPr>
          <w:rFonts w:ascii="Times New Roman" w:hAnsi="Times New Roman"/>
          <w:b/>
          <w:sz w:val="24"/>
          <w:szCs w:val="24"/>
          <w:lang w:val="ru-RU"/>
        </w:rPr>
      </w:pPr>
      <w:r w:rsidRPr="00C500F0">
        <w:rPr>
          <w:rFonts w:ascii="Times New Roman" w:hAnsi="Times New Roman"/>
          <w:b/>
          <w:sz w:val="24"/>
          <w:szCs w:val="24"/>
          <w:lang w:val="ru-RU"/>
        </w:rPr>
        <w:t>Профессиональное развитие педагогов.</w:t>
      </w:r>
    </w:p>
    <w:p w:rsidR="00C159A0" w:rsidRDefault="00C159A0" w:rsidP="00C159A0">
      <w:pPr>
        <w:rPr>
          <w:rFonts w:ascii="Times New Roman" w:hAnsi="Times New Roman"/>
          <w:sz w:val="24"/>
          <w:szCs w:val="24"/>
          <w:lang w:val="ru-RU"/>
        </w:rPr>
      </w:pPr>
      <w:r>
        <w:rPr>
          <w:rFonts w:ascii="Times New Roman" w:hAnsi="Times New Roman"/>
          <w:sz w:val="24"/>
          <w:szCs w:val="24"/>
          <w:lang w:val="ru-RU"/>
        </w:rPr>
        <w:t>Педагогические работники обязаны:</w:t>
      </w:r>
    </w:p>
    <w:p w:rsidR="00C159A0" w:rsidRPr="00E74635" w:rsidRDefault="00C159A0" w:rsidP="00D87F52">
      <w:pPr>
        <w:pStyle w:val="aa"/>
        <w:numPr>
          <w:ilvl w:val="0"/>
          <w:numId w:val="40"/>
        </w:numPr>
        <w:rPr>
          <w:rFonts w:ascii="Times New Roman" w:hAnsi="Times New Roman"/>
          <w:sz w:val="24"/>
          <w:szCs w:val="24"/>
          <w:lang w:val="ru-RU"/>
        </w:rPr>
      </w:pPr>
      <w:r w:rsidRPr="00E74635">
        <w:rPr>
          <w:rFonts w:ascii="Times New Roman" w:hAnsi="Times New Roman"/>
          <w:sz w:val="24"/>
          <w:szCs w:val="24"/>
          <w:lang w:val="ru-RU"/>
        </w:rPr>
        <w:lastRenderedPageBreak/>
        <w:t>Систематически повышать свой профессиональный уровень в процессе освоения дополнительных профессиональных программ (1 раз в 5 лет)</w:t>
      </w:r>
    </w:p>
    <w:p w:rsidR="00C159A0" w:rsidRDefault="006730B3" w:rsidP="00D87F52">
      <w:pPr>
        <w:pStyle w:val="aa"/>
        <w:numPr>
          <w:ilvl w:val="0"/>
          <w:numId w:val="40"/>
        </w:numPr>
        <w:rPr>
          <w:rFonts w:ascii="Times New Roman" w:hAnsi="Times New Roman"/>
          <w:sz w:val="24"/>
          <w:szCs w:val="24"/>
          <w:lang w:val="ru-RU"/>
        </w:rPr>
      </w:pPr>
      <w:r w:rsidRPr="00E74635">
        <w:rPr>
          <w:rFonts w:ascii="Times New Roman" w:hAnsi="Times New Roman"/>
          <w:sz w:val="24"/>
          <w:szCs w:val="24"/>
          <w:lang w:val="ru-RU"/>
        </w:rPr>
        <w:t>Проходить аттестацию в порядке, установленном действующим законодательством</w:t>
      </w:r>
    </w:p>
    <w:p w:rsidR="00E340A0" w:rsidRPr="00E74635" w:rsidRDefault="00E340A0" w:rsidP="00E340A0">
      <w:pPr>
        <w:pStyle w:val="aa"/>
        <w:ind w:left="720"/>
        <w:rPr>
          <w:rFonts w:ascii="Times New Roman" w:hAnsi="Times New Roman"/>
          <w:sz w:val="24"/>
          <w:szCs w:val="24"/>
          <w:lang w:val="ru-RU"/>
        </w:rPr>
      </w:pPr>
    </w:p>
    <w:p w:rsidR="00C159A0" w:rsidRDefault="00C159A0" w:rsidP="00C159A0">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C159A0" w:rsidRDefault="006730B3" w:rsidP="006730B3">
      <w:pPr>
        <w:pStyle w:val="aa"/>
        <w:rPr>
          <w:rFonts w:ascii="Times New Roman" w:hAnsi="Times New Roman"/>
          <w:sz w:val="24"/>
          <w:szCs w:val="24"/>
          <w:lang w:val="ru-RU"/>
        </w:rPr>
      </w:pPr>
      <w:r w:rsidRPr="00E74635">
        <w:rPr>
          <w:rFonts w:ascii="Times New Roman" w:hAnsi="Times New Roman"/>
          <w:sz w:val="24"/>
          <w:szCs w:val="24"/>
          <w:lang w:val="ru-RU"/>
        </w:rPr>
        <w:t xml:space="preserve"> </w:t>
      </w:r>
      <w:r w:rsidR="00C159A0" w:rsidRPr="00E74635">
        <w:rPr>
          <w:rFonts w:ascii="Times New Roman" w:hAnsi="Times New Roman"/>
          <w:sz w:val="24"/>
          <w:szCs w:val="24"/>
          <w:lang w:val="ru-RU"/>
        </w:rPr>
        <w:t>Источники финансирования:</w:t>
      </w:r>
    </w:p>
    <w:p w:rsidR="00E74635" w:rsidRPr="00E74635" w:rsidRDefault="00E74635" w:rsidP="006730B3">
      <w:pPr>
        <w:pStyle w:val="aa"/>
        <w:rPr>
          <w:rFonts w:ascii="Times New Roman" w:hAnsi="Times New Roman"/>
          <w:sz w:val="24"/>
          <w:szCs w:val="24"/>
          <w:lang w:val="ru-RU"/>
        </w:rPr>
      </w:pPr>
    </w:p>
    <w:p w:rsidR="00C159A0" w:rsidRPr="00E74635" w:rsidRDefault="00C159A0"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Бюджетные ассигнования</w:t>
      </w:r>
    </w:p>
    <w:p w:rsidR="00C159A0" w:rsidRPr="00E74635" w:rsidRDefault="00C159A0"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Поступления на гуманитарный счет</w:t>
      </w:r>
    </w:p>
    <w:p w:rsidR="00C159A0" w:rsidRDefault="00C159A0" w:rsidP="00D87F52">
      <w:pPr>
        <w:pStyle w:val="aa"/>
        <w:numPr>
          <w:ilvl w:val="0"/>
          <w:numId w:val="39"/>
        </w:numPr>
        <w:rPr>
          <w:rFonts w:ascii="Times New Roman" w:hAnsi="Times New Roman"/>
          <w:sz w:val="24"/>
          <w:szCs w:val="24"/>
          <w:lang w:val="ru-RU"/>
        </w:rPr>
      </w:pPr>
      <w:r w:rsidRPr="00E74635">
        <w:rPr>
          <w:rFonts w:ascii="Times New Roman" w:hAnsi="Times New Roman"/>
          <w:sz w:val="24"/>
          <w:szCs w:val="24"/>
          <w:lang w:val="ru-RU"/>
        </w:rPr>
        <w:t>Благотворительная помощь</w:t>
      </w:r>
    </w:p>
    <w:p w:rsidR="00E74635" w:rsidRPr="00E74635" w:rsidRDefault="00E74635" w:rsidP="00E74635">
      <w:pPr>
        <w:pStyle w:val="aa"/>
        <w:ind w:left="720"/>
        <w:rPr>
          <w:rFonts w:ascii="Times New Roman" w:hAnsi="Times New Roman"/>
          <w:sz w:val="24"/>
          <w:szCs w:val="24"/>
          <w:lang w:val="ru-RU"/>
        </w:rPr>
      </w:pPr>
    </w:p>
    <w:p w:rsidR="00C159A0" w:rsidRDefault="00C159A0" w:rsidP="00C159A0">
      <w:pPr>
        <w:pStyle w:val="aa"/>
        <w:rPr>
          <w:rFonts w:ascii="Times New Roman" w:hAnsi="Times New Roman"/>
          <w:sz w:val="24"/>
          <w:szCs w:val="24"/>
          <w:lang w:val="ru-RU"/>
        </w:rPr>
      </w:pPr>
      <w:r w:rsidRPr="001611E8">
        <w:rPr>
          <w:rFonts w:ascii="Times New Roman" w:hAnsi="Times New Roman"/>
          <w:sz w:val="24"/>
          <w:szCs w:val="24"/>
          <w:lang w:val="ru-RU"/>
        </w:rPr>
        <w:t>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участвующего в его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 Порядок, размер и условия оплаты труда педагогических работников, в том числе распределения стимулирующих выплат определяются в локальных правовых актах Дома ребенка:</w:t>
      </w:r>
    </w:p>
    <w:p w:rsidR="00C159A0" w:rsidRPr="001611E8" w:rsidRDefault="00C159A0" w:rsidP="00C159A0">
      <w:pPr>
        <w:pStyle w:val="aa"/>
        <w:rPr>
          <w:rFonts w:ascii="Times New Roman" w:hAnsi="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C159A0" w:rsidRPr="001611E8" w:rsidTr="006730B3">
        <w:trPr>
          <w:trHeight w:val="439"/>
        </w:trPr>
        <w:tc>
          <w:tcPr>
            <w:tcW w:w="2802"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Локальный нормативный акт</w:t>
            </w:r>
          </w:p>
        </w:tc>
        <w:tc>
          <w:tcPr>
            <w:tcW w:w="6945"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Основание разработки</w:t>
            </w:r>
          </w:p>
        </w:tc>
      </w:tr>
      <w:tr w:rsidR="00C159A0" w:rsidRPr="001611E8" w:rsidTr="006730B3">
        <w:tc>
          <w:tcPr>
            <w:tcW w:w="2802"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Коллективный договор</w:t>
            </w:r>
          </w:p>
        </w:tc>
        <w:tc>
          <w:tcPr>
            <w:tcW w:w="6945"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Трудовой кодекс РФ</w:t>
            </w:r>
          </w:p>
        </w:tc>
      </w:tr>
      <w:tr w:rsidR="00C159A0" w:rsidRPr="00E5484A" w:rsidTr="006730B3">
        <w:trPr>
          <w:trHeight w:val="3348"/>
        </w:trPr>
        <w:tc>
          <w:tcPr>
            <w:tcW w:w="2802" w:type="dxa"/>
            <w:shd w:val="clear" w:color="auto" w:fill="auto"/>
          </w:tcPr>
          <w:p w:rsidR="00C159A0" w:rsidRPr="008771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Положение об оплате труда работников ОГБУЗ «Ярцевский специализированный дом ребенка «Солнышко»</w:t>
            </w:r>
          </w:p>
          <w:p w:rsidR="00C159A0" w:rsidRPr="008771B3" w:rsidRDefault="00C159A0" w:rsidP="006730B3">
            <w:pPr>
              <w:pStyle w:val="aa"/>
              <w:rPr>
                <w:rFonts w:ascii="Times New Roman" w:hAnsi="Times New Roman"/>
                <w:sz w:val="24"/>
                <w:szCs w:val="24"/>
                <w:lang w:val="ru-RU"/>
              </w:rPr>
            </w:pPr>
          </w:p>
        </w:tc>
        <w:tc>
          <w:tcPr>
            <w:tcW w:w="6945" w:type="dxa"/>
            <w:shd w:val="clear" w:color="auto" w:fill="auto"/>
          </w:tcPr>
          <w:p w:rsidR="006730B3" w:rsidRPr="006730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ТК РФ</w:t>
            </w:r>
            <w:r w:rsidR="006730B3" w:rsidRPr="008771B3">
              <w:rPr>
                <w:rFonts w:ascii="Times New Roman" w:hAnsi="Times New Roman"/>
                <w:sz w:val="24"/>
                <w:szCs w:val="24"/>
                <w:lang w:val="ru-RU"/>
              </w:rPr>
              <w:t>, ОЗ</w:t>
            </w:r>
            <w:r w:rsidRPr="008771B3">
              <w:rPr>
                <w:rFonts w:ascii="Times New Roman" w:hAnsi="Times New Roman"/>
                <w:sz w:val="24"/>
                <w:szCs w:val="24"/>
                <w:lang w:val="ru-RU"/>
              </w:rPr>
              <w:t xml:space="preserve"> "Об оплате труда работников областных государственных учреждений", постановлени</w:t>
            </w:r>
            <w:r w:rsidR="006730B3" w:rsidRPr="008771B3">
              <w:rPr>
                <w:rFonts w:ascii="Times New Roman" w:hAnsi="Times New Roman"/>
                <w:sz w:val="24"/>
                <w:szCs w:val="24"/>
                <w:lang w:val="ru-RU"/>
              </w:rPr>
              <w:t>е Адм.</w:t>
            </w:r>
            <w:r w:rsidRPr="008771B3">
              <w:rPr>
                <w:rFonts w:ascii="Times New Roman" w:hAnsi="Times New Roman"/>
                <w:sz w:val="24"/>
                <w:szCs w:val="24"/>
                <w:lang w:val="ru-RU"/>
              </w:rPr>
              <w:t xml:space="preserve"> Смоленской обл. от 24.09.2008г. «О введении новых систем оплаты труда работников областных государственных учреждений» (в ред. постановлений </w:t>
            </w:r>
            <w:r w:rsidR="006730B3" w:rsidRPr="008771B3">
              <w:rPr>
                <w:rFonts w:ascii="Times New Roman" w:hAnsi="Times New Roman"/>
                <w:sz w:val="24"/>
                <w:szCs w:val="24"/>
                <w:lang w:val="ru-RU"/>
              </w:rPr>
              <w:t>Адм.</w:t>
            </w:r>
            <w:r w:rsidRPr="008771B3">
              <w:rPr>
                <w:rFonts w:ascii="Times New Roman" w:hAnsi="Times New Roman"/>
                <w:sz w:val="24"/>
                <w:szCs w:val="24"/>
                <w:lang w:val="ru-RU"/>
              </w:rPr>
              <w:t xml:space="preserve">Смоленской обл. от 21.10.2008 №576, от 27.10.2008 №608, от 07.11.2013 №890, от 23.05.2014 №380, от 16.10.2015 №650), постановление </w:t>
            </w:r>
            <w:r w:rsidR="006730B3" w:rsidRPr="008771B3">
              <w:rPr>
                <w:rFonts w:ascii="Times New Roman" w:hAnsi="Times New Roman"/>
                <w:sz w:val="24"/>
                <w:szCs w:val="24"/>
                <w:lang w:val="ru-RU"/>
              </w:rPr>
              <w:t>Адм.</w:t>
            </w:r>
            <w:r w:rsidRPr="008771B3">
              <w:rPr>
                <w:rFonts w:ascii="Times New Roman" w:hAnsi="Times New Roman"/>
                <w:sz w:val="24"/>
                <w:szCs w:val="24"/>
                <w:lang w:val="ru-RU"/>
              </w:rPr>
              <w:t xml:space="preserve"> </w:t>
            </w:r>
            <w:r w:rsidRPr="006730B3">
              <w:rPr>
                <w:rFonts w:ascii="Times New Roman" w:hAnsi="Times New Roman"/>
                <w:sz w:val="24"/>
                <w:szCs w:val="24"/>
                <w:lang w:val="ru-RU"/>
              </w:rPr>
              <w:t>Смоленской обл. от 30.10.2015 №670 «Об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«Здравоохранение и предоставление социальных услуг»</w:t>
            </w:r>
          </w:p>
        </w:tc>
      </w:tr>
      <w:tr w:rsidR="00C159A0" w:rsidRPr="00E5484A" w:rsidTr="006730B3">
        <w:tc>
          <w:tcPr>
            <w:tcW w:w="2802" w:type="dxa"/>
            <w:shd w:val="clear" w:color="auto" w:fill="auto"/>
          </w:tcPr>
          <w:p w:rsidR="00C159A0" w:rsidRPr="006730B3" w:rsidRDefault="00C159A0" w:rsidP="006730B3">
            <w:pPr>
              <w:pStyle w:val="aa"/>
              <w:rPr>
                <w:rFonts w:ascii="Times New Roman" w:hAnsi="Times New Roman"/>
                <w:sz w:val="24"/>
                <w:szCs w:val="24"/>
                <w:lang w:val="ru-RU"/>
              </w:rPr>
            </w:pPr>
            <w:r w:rsidRPr="006730B3">
              <w:rPr>
                <w:rFonts w:ascii="Times New Roman" w:hAnsi="Times New Roman"/>
                <w:sz w:val="24"/>
                <w:szCs w:val="24"/>
                <w:lang w:val="ru-RU"/>
              </w:rPr>
              <w:t>Положение о распределении выплат стимулирующего характера работникам ОГБУЗ «Ярцевский специализированный дом ребенка «Солнышко»</w:t>
            </w:r>
          </w:p>
        </w:tc>
        <w:tc>
          <w:tcPr>
            <w:tcW w:w="6945" w:type="dxa"/>
            <w:shd w:val="clear" w:color="auto" w:fill="auto"/>
          </w:tcPr>
          <w:p w:rsidR="00C159A0" w:rsidRPr="008771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 xml:space="preserve">ТК РФ,  Постановление Администрации Смоленской обл. от 24.05.2011 г. №294 «Об утверждении положения об отраслевой системе оплаты труда работников областных государственных учреждений здравоохранения», п. 3 приложения  «Программы поэтапного совершенствования </w:t>
            </w:r>
            <w:r w:rsidR="006730B3" w:rsidRPr="008771B3">
              <w:rPr>
                <w:rFonts w:ascii="Times New Roman" w:hAnsi="Times New Roman"/>
                <w:sz w:val="24"/>
                <w:szCs w:val="24"/>
                <w:lang w:val="ru-RU"/>
              </w:rPr>
              <w:t>системы оплаты труда в гос.</w:t>
            </w:r>
            <w:r w:rsidRPr="008771B3">
              <w:rPr>
                <w:rFonts w:ascii="Times New Roman" w:hAnsi="Times New Roman"/>
                <w:sz w:val="24"/>
                <w:szCs w:val="24"/>
                <w:lang w:val="ru-RU"/>
              </w:rPr>
              <w:t xml:space="preserve"> учреждениях на 2012-2018 годы»,  утвержденной Распоряжением Правительства РФ от 26.11.2012 №2190–р, п. 10 раздела </w:t>
            </w:r>
            <w:r w:rsidRPr="006730B3">
              <w:rPr>
                <w:rFonts w:ascii="Times New Roman" w:hAnsi="Times New Roman"/>
                <w:sz w:val="24"/>
                <w:szCs w:val="24"/>
              </w:rPr>
              <w:t>II</w:t>
            </w:r>
            <w:r w:rsidRPr="008771B3">
              <w:rPr>
                <w:rFonts w:ascii="Times New Roman" w:hAnsi="Times New Roman"/>
                <w:sz w:val="24"/>
                <w:szCs w:val="24"/>
                <w:lang w:val="ru-RU"/>
              </w:rPr>
              <w:t>лана мероприятий утвержденного распоряжением Правительства РФ от 28.12.2012 № 2599-р, Приказ Министерства здравоохранения РФ  № 421 от 28.06.2013 г.</w:t>
            </w:r>
          </w:p>
        </w:tc>
      </w:tr>
    </w:tbl>
    <w:p w:rsidR="008771B3" w:rsidRDefault="008771B3" w:rsidP="00A81BE6">
      <w:pPr>
        <w:pStyle w:val="aa"/>
        <w:rPr>
          <w:rFonts w:ascii="Times New Roman" w:hAnsi="Times New Roman"/>
          <w:b/>
          <w:sz w:val="24"/>
          <w:szCs w:val="24"/>
          <w:lang w:val="ru-RU"/>
        </w:rPr>
      </w:pPr>
    </w:p>
    <w:p w:rsidR="00657EB8" w:rsidRDefault="00657EB8" w:rsidP="00A81BE6">
      <w:pPr>
        <w:pStyle w:val="aa"/>
        <w:rPr>
          <w:rFonts w:ascii="Times New Roman" w:hAnsi="Times New Roman"/>
          <w:b/>
          <w:sz w:val="24"/>
          <w:szCs w:val="24"/>
          <w:lang w:val="ru-RU"/>
        </w:rPr>
      </w:pPr>
    </w:p>
    <w:p w:rsidR="00624765" w:rsidRDefault="00C500F0" w:rsidP="00C500F0">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624765" w:rsidRDefault="00624765" w:rsidP="00C500F0">
      <w:pPr>
        <w:rPr>
          <w:rFonts w:ascii="Times New Roman" w:hAnsi="Times New Roman"/>
          <w:b/>
          <w:sz w:val="24"/>
          <w:szCs w:val="24"/>
          <w:lang w:val="ru-RU"/>
        </w:rPr>
      </w:pPr>
      <w:r>
        <w:rPr>
          <w:rFonts w:ascii="Times New Roman" w:hAnsi="Times New Roman"/>
          <w:b/>
          <w:sz w:val="24"/>
          <w:szCs w:val="24"/>
          <w:lang w:val="ru-RU"/>
        </w:rPr>
        <w:t>Источники финансирования:</w:t>
      </w:r>
    </w:p>
    <w:p w:rsidR="00624765" w:rsidRPr="00624765" w:rsidRDefault="00624765" w:rsidP="00D87F52">
      <w:pPr>
        <w:numPr>
          <w:ilvl w:val="0"/>
          <w:numId w:val="22"/>
        </w:numPr>
        <w:rPr>
          <w:rFonts w:ascii="Times New Roman" w:hAnsi="Times New Roman"/>
          <w:sz w:val="24"/>
          <w:szCs w:val="24"/>
          <w:lang w:val="ru-RU"/>
        </w:rPr>
      </w:pPr>
      <w:r w:rsidRPr="00624765">
        <w:rPr>
          <w:rFonts w:ascii="Times New Roman" w:hAnsi="Times New Roman"/>
          <w:sz w:val="24"/>
          <w:szCs w:val="24"/>
          <w:lang w:val="ru-RU"/>
        </w:rPr>
        <w:lastRenderedPageBreak/>
        <w:t>Бюджетные ассигнования</w:t>
      </w:r>
    </w:p>
    <w:p w:rsidR="00624765" w:rsidRPr="00624765" w:rsidRDefault="00624765" w:rsidP="00D87F52">
      <w:pPr>
        <w:numPr>
          <w:ilvl w:val="0"/>
          <w:numId w:val="22"/>
        </w:numPr>
        <w:rPr>
          <w:rFonts w:ascii="Times New Roman" w:hAnsi="Times New Roman"/>
          <w:sz w:val="24"/>
          <w:szCs w:val="24"/>
          <w:lang w:val="ru-RU"/>
        </w:rPr>
      </w:pPr>
      <w:r w:rsidRPr="00624765">
        <w:rPr>
          <w:rFonts w:ascii="Times New Roman" w:hAnsi="Times New Roman"/>
          <w:sz w:val="24"/>
          <w:szCs w:val="24"/>
          <w:lang w:val="ru-RU"/>
        </w:rPr>
        <w:t>Поступления на гуманитарный счет</w:t>
      </w:r>
    </w:p>
    <w:p w:rsidR="00624765" w:rsidRPr="00624765" w:rsidRDefault="00624765" w:rsidP="00D87F52">
      <w:pPr>
        <w:numPr>
          <w:ilvl w:val="0"/>
          <w:numId w:val="22"/>
        </w:numPr>
        <w:rPr>
          <w:rFonts w:ascii="Times New Roman" w:hAnsi="Times New Roman"/>
          <w:sz w:val="24"/>
          <w:szCs w:val="24"/>
          <w:lang w:val="ru-RU"/>
        </w:rPr>
      </w:pPr>
      <w:r w:rsidRPr="00624765">
        <w:rPr>
          <w:rFonts w:ascii="Times New Roman" w:hAnsi="Times New Roman"/>
          <w:sz w:val="24"/>
          <w:szCs w:val="24"/>
          <w:lang w:val="ru-RU"/>
        </w:rPr>
        <w:t>Благотворительная помощь</w:t>
      </w:r>
    </w:p>
    <w:p w:rsidR="00A10F91" w:rsidRDefault="00624765" w:rsidP="001611E8">
      <w:pPr>
        <w:pStyle w:val="aa"/>
        <w:rPr>
          <w:rFonts w:ascii="Times New Roman" w:hAnsi="Times New Roman"/>
          <w:sz w:val="24"/>
          <w:szCs w:val="24"/>
          <w:lang w:val="ru-RU"/>
        </w:rPr>
      </w:pPr>
      <w:r w:rsidRPr="001611E8">
        <w:rPr>
          <w:rFonts w:ascii="Times New Roman" w:hAnsi="Times New Roman"/>
          <w:sz w:val="24"/>
          <w:szCs w:val="24"/>
          <w:lang w:val="ru-RU"/>
        </w:rPr>
        <w:t xml:space="preserve">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w:t>
      </w:r>
      <w:r w:rsidR="00ED1CB0" w:rsidRPr="001611E8">
        <w:rPr>
          <w:rFonts w:ascii="Times New Roman" w:hAnsi="Times New Roman"/>
          <w:sz w:val="24"/>
          <w:szCs w:val="24"/>
          <w:lang w:val="ru-RU"/>
        </w:rPr>
        <w:t>участвующего</w:t>
      </w:r>
      <w:r w:rsidRPr="001611E8">
        <w:rPr>
          <w:rFonts w:ascii="Times New Roman" w:hAnsi="Times New Roman"/>
          <w:sz w:val="24"/>
          <w:szCs w:val="24"/>
          <w:lang w:val="ru-RU"/>
        </w:rPr>
        <w:t xml:space="preserve"> в его реализации, </w:t>
      </w:r>
      <w:r w:rsidR="00ED1CB0" w:rsidRPr="001611E8">
        <w:rPr>
          <w:rFonts w:ascii="Times New Roman" w:hAnsi="Times New Roman"/>
          <w:sz w:val="24"/>
          <w:szCs w:val="24"/>
          <w:lang w:val="ru-RU"/>
        </w:rPr>
        <w:t>приобретения средств обучения и воспитания, реализации прав педагогических работников на получение дополнительного проф</w:t>
      </w:r>
      <w:r w:rsidR="001611E8" w:rsidRPr="001611E8">
        <w:rPr>
          <w:rFonts w:ascii="Times New Roman" w:hAnsi="Times New Roman"/>
          <w:sz w:val="24"/>
          <w:szCs w:val="24"/>
          <w:lang w:val="ru-RU"/>
        </w:rPr>
        <w:t xml:space="preserve">ессионального образования </w:t>
      </w:r>
      <w:r w:rsidR="00ED1CB0" w:rsidRPr="001611E8">
        <w:rPr>
          <w:rFonts w:ascii="Times New Roman" w:hAnsi="Times New Roman"/>
          <w:sz w:val="24"/>
          <w:szCs w:val="24"/>
          <w:lang w:val="ru-RU"/>
        </w:rPr>
        <w:t>. Порядок, размер и условия оплаты труда педагогических работников, в том числе распределения стимулирующих выплат определяются в локальных правовых актах Дома ребенка:</w:t>
      </w:r>
    </w:p>
    <w:p w:rsidR="001611E8" w:rsidRPr="001611E8" w:rsidRDefault="001611E8" w:rsidP="001611E8">
      <w:pPr>
        <w:pStyle w:val="aa"/>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3"/>
      </w:tblGrid>
      <w:tr w:rsidR="00A10F91" w:rsidRPr="001611E8" w:rsidTr="001611E8">
        <w:trPr>
          <w:trHeight w:val="439"/>
        </w:trPr>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Локальный нормативный акт</w:t>
            </w:r>
          </w:p>
        </w:tc>
        <w:tc>
          <w:tcPr>
            <w:tcW w:w="6403"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Основание разработки</w:t>
            </w:r>
          </w:p>
        </w:tc>
      </w:tr>
      <w:tr w:rsidR="00A10F91" w:rsidRPr="001611E8" w:rsidTr="00F37E1D">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Коллективный договор</w:t>
            </w:r>
          </w:p>
        </w:tc>
        <w:tc>
          <w:tcPr>
            <w:tcW w:w="6403"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Трудовой кодекс РФ</w:t>
            </w:r>
          </w:p>
        </w:tc>
      </w:tr>
      <w:tr w:rsidR="00A10F91" w:rsidRPr="00E5484A" w:rsidTr="001611E8">
        <w:trPr>
          <w:trHeight w:val="3953"/>
        </w:trPr>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Положение об оплате труда работников ОГБУЗ «Ярцевский специализированный дом ребенка «Солнышко»</w:t>
            </w:r>
          </w:p>
          <w:p w:rsidR="00A10F91" w:rsidRPr="001611E8" w:rsidRDefault="00A10F91" w:rsidP="001611E8">
            <w:pPr>
              <w:pStyle w:val="aa"/>
              <w:rPr>
                <w:rFonts w:ascii="Times New Roman" w:hAnsi="Times New Roman"/>
                <w:sz w:val="24"/>
                <w:szCs w:val="24"/>
                <w:lang w:val="ru-RU"/>
              </w:rPr>
            </w:pPr>
          </w:p>
        </w:tc>
        <w:tc>
          <w:tcPr>
            <w:tcW w:w="6403" w:type="dxa"/>
            <w:shd w:val="clear" w:color="auto" w:fill="auto"/>
          </w:tcPr>
          <w:p w:rsidR="00A10F91" w:rsidRPr="001611E8" w:rsidRDefault="001611E8" w:rsidP="001611E8">
            <w:pPr>
              <w:pStyle w:val="aa"/>
              <w:rPr>
                <w:rFonts w:ascii="Times New Roman" w:hAnsi="Times New Roman"/>
                <w:sz w:val="24"/>
                <w:szCs w:val="24"/>
                <w:lang w:val="ru-RU"/>
              </w:rPr>
            </w:pPr>
            <w:r w:rsidRPr="001611E8">
              <w:rPr>
                <w:rFonts w:ascii="Times New Roman" w:hAnsi="Times New Roman"/>
                <w:sz w:val="24"/>
                <w:szCs w:val="24"/>
                <w:lang w:val="ru-RU"/>
              </w:rPr>
              <w:t>ТК РФ</w:t>
            </w:r>
            <w:r w:rsidR="00A10F91" w:rsidRPr="001611E8">
              <w:rPr>
                <w:rFonts w:ascii="Times New Roman" w:hAnsi="Times New Roman"/>
                <w:sz w:val="24"/>
                <w:szCs w:val="24"/>
                <w:lang w:val="ru-RU"/>
              </w:rPr>
              <w:t>, областной закон</w:t>
            </w:r>
            <w:r w:rsidRPr="001611E8">
              <w:rPr>
                <w:rFonts w:ascii="Times New Roman" w:hAnsi="Times New Roman"/>
                <w:sz w:val="24"/>
                <w:szCs w:val="24"/>
                <w:lang w:val="ru-RU"/>
              </w:rPr>
              <w:t xml:space="preserve"> </w:t>
            </w:r>
            <w:r w:rsidR="00A10F91" w:rsidRPr="001611E8">
              <w:rPr>
                <w:rFonts w:ascii="Times New Roman" w:hAnsi="Times New Roman"/>
                <w:sz w:val="24"/>
                <w:szCs w:val="24"/>
                <w:lang w:val="ru-RU"/>
              </w:rPr>
              <w:t>"Об оплате труда работников областных государственных учреждений", постановлени</w:t>
            </w:r>
            <w:r w:rsidRPr="001611E8">
              <w:rPr>
                <w:rFonts w:ascii="Times New Roman" w:hAnsi="Times New Roman"/>
                <w:sz w:val="24"/>
                <w:szCs w:val="24"/>
                <w:lang w:val="ru-RU"/>
              </w:rPr>
              <w:t>е Администрации Смоленской обл.</w:t>
            </w:r>
            <w:r w:rsidR="00A10F91" w:rsidRPr="001611E8">
              <w:rPr>
                <w:rFonts w:ascii="Times New Roman" w:hAnsi="Times New Roman"/>
                <w:sz w:val="24"/>
                <w:szCs w:val="24"/>
                <w:lang w:val="ru-RU"/>
              </w:rPr>
              <w:t xml:space="preserve"> от 24.09.2008г. «О введении новых систем оплаты труда работников областных государ</w:t>
            </w:r>
            <w:r w:rsidRPr="001611E8">
              <w:rPr>
                <w:rFonts w:ascii="Times New Roman" w:hAnsi="Times New Roman"/>
                <w:sz w:val="24"/>
                <w:szCs w:val="24"/>
                <w:lang w:val="ru-RU"/>
              </w:rPr>
              <w:t>ственных учреждений» (в ред.</w:t>
            </w:r>
            <w:r w:rsidR="00A10F91" w:rsidRPr="001611E8">
              <w:rPr>
                <w:rFonts w:ascii="Times New Roman" w:hAnsi="Times New Roman"/>
                <w:sz w:val="24"/>
                <w:szCs w:val="24"/>
                <w:lang w:val="ru-RU"/>
              </w:rPr>
              <w:t xml:space="preserve"> постановлений </w:t>
            </w:r>
            <w:r w:rsidRPr="001611E8">
              <w:rPr>
                <w:rFonts w:ascii="Times New Roman" w:hAnsi="Times New Roman"/>
                <w:sz w:val="24"/>
                <w:szCs w:val="24"/>
                <w:lang w:val="ru-RU"/>
              </w:rPr>
              <w:t>Администрации Смоленской обл.</w:t>
            </w:r>
            <w:r w:rsidR="00A10F91" w:rsidRPr="001611E8">
              <w:rPr>
                <w:rFonts w:ascii="Times New Roman" w:hAnsi="Times New Roman"/>
                <w:sz w:val="24"/>
                <w:szCs w:val="24"/>
                <w:lang w:val="ru-RU"/>
              </w:rPr>
              <w:t xml:space="preserve"> от 21.10.2008 №576, от 27.10.2008 №608, от 07.11.2013 №890, от 23.05.2014 №380, от 16.10.2015 №650), постановление </w:t>
            </w:r>
            <w:r w:rsidRPr="001611E8">
              <w:rPr>
                <w:rFonts w:ascii="Times New Roman" w:hAnsi="Times New Roman"/>
                <w:sz w:val="24"/>
                <w:szCs w:val="24"/>
                <w:lang w:val="ru-RU"/>
              </w:rPr>
              <w:t>Администрации Смоленской обл.</w:t>
            </w:r>
            <w:r w:rsidR="00A10F91" w:rsidRPr="001611E8">
              <w:rPr>
                <w:rFonts w:ascii="Times New Roman" w:hAnsi="Times New Roman"/>
                <w:sz w:val="24"/>
                <w:szCs w:val="24"/>
                <w:lang w:val="ru-RU"/>
              </w:rPr>
              <w:t xml:space="preserve"> от 30.10.2015 №670 «Об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«Здравоохранение и предоставление социальных услуг»</w:t>
            </w:r>
          </w:p>
        </w:tc>
      </w:tr>
      <w:tr w:rsidR="00A10F91" w:rsidRPr="00E5484A" w:rsidTr="00F37E1D">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Положение о распределении выплат стимулирующего характера работникам ОГБУЗ «Ярцевский специализированный дом ребенка «Солнышко»</w:t>
            </w:r>
          </w:p>
        </w:tc>
        <w:tc>
          <w:tcPr>
            <w:tcW w:w="6403" w:type="dxa"/>
            <w:shd w:val="clear" w:color="auto" w:fill="auto"/>
          </w:tcPr>
          <w:p w:rsidR="00A10F91" w:rsidRPr="001611E8" w:rsidRDefault="001611E8" w:rsidP="001611E8">
            <w:pPr>
              <w:pStyle w:val="aa"/>
              <w:rPr>
                <w:rFonts w:ascii="Times New Roman" w:hAnsi="Times New Roman"/>
                <w:sz w:val="24"/>
                <w:szCs w:val="24"/>
                <w:lang w:val="ru-RU"/>
              </w:rPr>
            </w:pPr>
            <w:r w:rsidRPr="001611E8">
              <w:rPr>
                <w:rFonts w:ascii="Times New Roman" w:hAnsi="Times New Roman"/>
                <w:sz w:val="24"/>
                <w:szCs w:val="24"/>
                <w:lang w:val="ru-RU"/>
              </w:rPr>
              <w:t>ТК РФ</w:t>
            </w:r>
            <w:r w:rsidR="00A10F91" w:rsidRPr="001611E8">
              <w:rPr>
                <w:rFonts w:ascii="Times New Roman" w:hAnsi="Times New Roman"/>
                <w:sz w:val="24"/>
                <w:szCs w:val="24"/>
                <w:lang w:val="ru-RU"/>
              </w:rPr>
              <w:t>,  Постановление Администрации Смоленской об</w:t>
            </w:r>
            <w:r w:rsidRPr="001611E8">
              <w:rPr>
                <w:rFonts w:ascii="Times New Roman" w:hAnsi="Times New Roman"/>
                <w:sz w:val="24"/>
                <w:szCs w:val="24"/>
                <w:lang w:val="ru-RU"/>
              </w:rPr>
              <w:t>л.</w:t>
            </w:r>
            <w:r w:rsidR="00A10F91" w:rsidRPr="001611E8">
              <w:rPr>
                <w:rFonts w:ascii="Times New Roman" w:hAnsi="Times New Roman"/>
                <w:sz w:val="24"/>
                <w:szCs w:val="24"/>
                <w:lang w:val="ru-RU"/>
              </w:rPr>
              <w:t xml:space="preserve"> от 24.05.2011 г. №294 «Об утверждении положения об отраслевой системе оплаты труда работников областных государственных учр</w:t>
            </w:r>
            <w:r w:rsidRPr="001611E8">
              <w:rPr>
                <w:rFonts w:ascii="Times New Roman" w:hAnsi="Times New Roman"/>
                <w:sz w:val="24"/>
                <w:szCs w:val="24"/>
                <w:lang w:val="ru-RU"/>
              </w:rPr>
              <w:t>еждений здравоохранения», п.</w:t>
            </w:r>
            <w:r w:rsidR="00A10F91" w:rsidRPr="001611E8">
              <w:rPr>
                <w:rFonts w:ascii="Times New Roman" w:hAnsi="Times New Roman"/>
                <w:sz w:val="24"/>
                <w:szCs w:val="24"/>
                <w:lang w:val="ru-RU"/>
              </w:rPr>
              <w:t xml:space="preserve"> 3 приложения  «Программы поэтапного совершенствования системы оплаты труда в государственных учреждениях на 2012-2018 годы»,  утвержденной Распоряжением Пр</w:t>
            </w:r>
            <w:r w:rsidRPr="001611E8">
              <w:rPr>
                <w:rFonts w:ascii="Times New Roman" w:hAnsi="Times New Roman"/>
                <w:sz w:val="24"/>
                <w:szCs w:val="24"/>
                <w:lang w:val="ru-RU"/>
              </w:rPr>
              <w:t>авительства РФ от 26.11.2012 №2190–р, п.</w:t>
            </w:r>
            <w:r w:rsidR="00A10F91" w:rsidRPr="001611E8">
              <w:rPr>
                <w:rFonts w:ascii="Times New Roman" w:hAnsi="Times New Roman"/>
                <w:sz w:val="24"/>
                <w:szCs w:val="24"/>
                <w:lang w:val="ru-RU"/>
              </w:rPr>
              <w:t xml:space="preserve"> 10 раздела </w:t>
            </w:r>
            <w:r w:rsidR="00A10F91" w:rsidRPr="001611E8">
              <w:rPr>
                <w:rFonts w:ascii="Times New Roman" w:hAnsi="Times New Roman"/>
                <w:sz w:val="24"/>
                <w:szCs w:val="24"/>
              </w:rPr>
              <w:t>II</w:t>
            </w:r>
            <w:r w:rsidR="00A10F91" w:rsidRPr="001611E8">
              <w:rPr>
                <w:rFonts w:ascii="Times New Roman" w:hAnsi="Times New Roman"/>
                <w:sz w:val="24"/>
                <w:szCs w:val="24"/>
                <w:lang w:val="ru-RU"/>
              </w:rPr>
              <w:t>лана мероприятий утвержденного распоряжением Пр</w:t>
            </w:r>
            <w:r w:rsidRPr="001611E8">
              <w:rPr>
                <w:rFonts w:ascii="Times New Roman" w:hAnsi="Times New Roman"/>
                <w:sz w:val="24"/>
                <w:szCs w:val="24"/>
                <w:lang w:val="ru-RU"/>
              </w:rPr>
              <w:t>авительства РФ</w:t>
            </w:r>
            <w:r w:rsidR="00A10F91" w:rsidRPr="001611E8">
              <w:rPr>
                <w:rFonts w:ascii="Times New Roman" w:hAnsi="Times New Roman"/>
                <w:sz w:val="24"/>
                <w:szCs w:val="24"/>
                <w:lang w:val="ru-RU"/>
              </w:rPr>
              <w:t xml:space="preserve"> от 28.12.2012 № 2599-р, Приказ Министерства здра</w:t>
            </w:r>
            <w:r w:rsidRPr="001611E8">
              <w:rPr>
                <w:rFonts w:ascii="Times New Roman" w:hAnsi="Times New Roman"/>
                <w:sz w:val="24"/>
                <w:szCs w:val="24"/>
                <w:lang w:val="ru-RU"/>
              </w:rPr>
              <w:t>воохранения РФ  № 421 от 28.06.2013 г.</w:t>
            </w:r>
          </w:p>
        </w:tc>
      </w:tr>
    </w:tbl>
    <w:p w:rsidR="00BC5D0B" w:rsidRDefault="00BC5D0B" w:rsidP="00204774">
      <w:pPr>
        <w:pStyle w:val="aa"/>
        <w:rPr>
          <w:rFonts w:ascii="Times New Roman" w:hAnsi="Times New Roman"/>
          <w:b/>
          <w:sz w:val="24"/>
          <w:szCs w:val="24"/>
          <w:lang w:val="ru-RU"/>
        </w:rPr>
      </w:pPr>
    </w:p>
    <w:p w:rsidR="00BC5D0B" w:rsidRDefault="00BC5D0B" w:rsidP="00204774">
      <w:pPr>
        <w:pStyle w:val="aa"/>
        <w:rPr>
          <w:rFonts w:ascii="Times New Roman" w:hAnsi="Times New Roman"/>
          <w:b/>
          <w:sz w:val="24"/>
          <w:szCs w:val="24"/>
          <w:lang w:val="ru-RU"/>
        </w:rPr>
      </w:pPr>
    </w:p>
    <w:p w:rsidR="00204774" w:rsidRDefault="00204774" w:rsidP="00204774">
      <w:pPr>
        <w:pStyle w:val="aa"/>
        <w:rPr>
          <w:rFonts w:ascii="Times New Roman" w:hAnsi="Times New Roman"/>
          <w:b/>
          <w:sz w:val="24"/>
          <w:szCs w:val="24"/>
          <w:lang w:val="ru-RU"/>
        </w:rPr>
      </w:pPr>
    </w:p>
    <w:p w:rsidR="00204774" w:rsidRDefault="00204774" w:rsidP="00204774">
      <w:pPr>
        <w:pStyle w:val="aa"/>
        <w:rPr>
          <w:rFonts w:ascii="Times New Roman" w:hAnsi="Times New Roman"/>
          <w:b/>
          <w:sz w:val="24"/>
          <w:szCs w:val="24"/>
          <w:lang w:val="ru-RU"/>
        </w:rPr>
      </w:pPr>
      <w:r w:rsidRPr="00204774">
        <w:rPr>
          <w:rFonts w:ascii="Times New Roman" w:hAnsi="Times New Roman"/>
          <w:b/>
          <w:sz w:val="24"/>
          <w:szCs w:val="24"/>
          <w:lang w:val="ru-RU"/>
        </w:rPr>
        <w:t>3</w:t>
      </w:r>
      <w:r w:rsidR="006D01E1" w:rsidRPr="00204774">
        <w:rPr>
          <w:rFonts w:ascii="Times New Roman" w:hAnsi="Times New Roman"/>
          <w:b/>
          <w:sz w:val="24"/>
          <w:szCs w:val="24"/>
          <w:lang w:val="ru-RU"/>
        </w:rPr>
        <w:t>.</w:t>
      </w:r>
      <w:r w:rsidRPr="00204774">
        <w:rPr>
          <w:rFonts w:ascii="Times New Roman" w:hAnsi="Times New Roman"/>
          <w:b/>
          <w:sz w:val="24"/>
          <w:szCs w:val="24"/>
          <w:lang w:val="ru-RU"/>
        </w:rPr>
        <w:t>6.</w:t>
      </w:r>
      <w:r w:rsidR="006D01E1" w:rsidRPr="00204774">
        <w:rPr>
          <w:rFonts w:ascii="Times New Roman" w:hAnsi="Times New Roman"/>
          <w:b/>
          <w:sz w:val="24"/>
          <w:szCs w:val="24"/>
          <w:lang w:val="ru-RU"/>
        </w:rPr>
        <w:t xml:space="preserve"> Обеспеченность методическими материалами и </w:t>
      </w:r>
      <w:r w:rsidR="00D50504" w:rsidRPr="00204774">
        <w:rPr>
          <w:rFonts w:ascii="Times New Roman" w:hAnsi="Times New Roman"/>
          <w:b/>
          <w:sz w:val="24"/>
          <w:szCs w:val="24"/>
          <w:lang w:val="ru-RU"/>
        </w:rPr>
        <w:t xml:space="preserve">средствами обучения </w:t>
      </w:r>
    </w:p>
    <w:p w:rsidR="00D50504" w:rsidRDefault="00204774" w:rsidP="00204774">
      <w:pPr>
        <w:pStyle w:val="aa"/>
        <w:rPr>
          <w:rFonts w:ascii="Times New Roman" w:hAnsi="Times New Roman"/>
          <w:b/>
          <w:sz w:val="24"/>
          <w:szCs w:val="24"/>
          <w:lang w:val="ru-RU"/>
        </w:rPr>
      </w:pPr>
      <w:r>
        <w:rPr>
          <w:rFonts w:ascii="Times New Roman" w:hAnsi="Times New Roman"/>
          <w:b/>
          <w:sz w:val="24"/>
          <w:szCs w:val="24"/>
          <w:lang w:val="ru-RU"/>
        </w:rPr>
        <w:t xml:space="preserve">      </w:t>
      </w:r>
      <w:r w:rsidR="00D50504" w:rsidRPr="00204774">
        <w:rPr>
          <w:rFonts w:ascii="Times New Roman" w:hAnsi="Times New Roman"/>
          <w:b/>
          <w:sz w:val="24"/>
          <w:szCs w:val="24"/>
          <w:lang w:val="ru-RU"/>
        </w:rPr>
        <w:t>и воспитания</w:t>
      </w:r>
    </w:p>
    <w:p w:rsidR="00204774" w:rsidRPr="00204774" w:rsidRDefault="00204774" w:rsidP="00204774">
      <w:pPr>
        <w:pStyle w:val="aa"/>
        <w:rPr>
          <w:rFonts w:ascii="Times New Roman" w:hAnsi="Times New Roman"/>
          <w:b/>
          <w:sz w:val="24"/>
          <w:szCs w:val="24"/>
          <w:lang w:val="ru-RU"/>
        </w:rPr>
      </w:pPr>
    </w:p>
    <w:p w:rsidR="00C70A78" w:rsidRPr="00D50504" w:rsidRDefault="00BC5D0B" w:rsidP="00D50504">
      <w:pPr>
        <w:pStyle w:val="aa"/>
        <w:rPr>
          <w:rFonts w:ascii="Times New Roman" w:hAnsi="Times New Roman"/>
          <w:b/>
          <w:bCs/>
          <w:sz w:val="24"/>
          <w:szCs w:val="24"/>
          <w:lang w:val="ru-RU"/>
        </w:rPr>
      </w:pPr>
      <w:r>
        <w:rPr>
          <w:rFonts w:ascii="Times New Roman" w:hAnsi="Times New Roman"/>
          <w:b/>
          <w:sz w:val="24"/>
          <w:szCs w:val="24"/>
          <w:lang w:val="ru-RU"/>
        </w:rPr>
        <w:t>Управление  и планирование</w:t>
      </w:r>
    </w:p>
    <w:p w:rsidR="001611E8" w:rsidRDefault="00C70A78"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Примерная основная образовательная программа дошкольного образования</w:t>
      </w:r>
    </w:p>
    <w:p w:rsidR="00C70A78" w:rsidRPr="00D50504" w:rsidRDefault="00C70A78" w:rsidP="001611E8">
      <w:pPr>
        <w:pStyle w:val="aa"/>
        <w:ind w:left="720"/>
        <w:rPr>
          <w:rFonts w:ascii="Times New Roman" w:hAnsi="Times New Roman"/>
          <w:sz w:val="24"/>
          <w:szCs w:val="24"/>
          <w:lang w:val="ru-RU"/>
        </w:rPr>
      </w:pPr>
      <w:r w:rsidRPr="00D50504">
        <w:rPr>
          <w:rFonts w:ascii="Times New Roman" w:hAnsi="Times New Roman"/>
          <w:sz w:val="24"/>
          <w:szCs w:val="24"/>
          <w:lang w:val="ru-RU"/>
        </w:rPr>
        <w:lastRenderedPageBreak/>
        <w:t xml:space="preserve"> « От рождения до школы»</w:t>
      </w:r>
    </w:p>
    <w:p w:rsidR="001611E8" w:rsidRDefault="00C70A78"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Планирование работы воспитателя ДОУ. Комплексные занятие по программе</w:t>
      </w:r>
    </w:p>
    <w:p w:rsidR="00C70A78" w:rsidRPr="00D50504" w:rsidRDefault="00C70A78" w:rsidP="001611E8">
      <w:pPr>
        <w:pStyle w:val="aa"/>
        <w:ind w:left="720"/>
        <w:rPr>
          <w:rFonts w:ascii="Times New Roman" w:hAnsi="Times New Roman"/>
          <w:sz w:val="24"/>
          <w:szCs w:val="24"/>
          <w:lang w:val="ru-RU"/>
        </w:rPr>
      </w:pPr>
      <w:r w:rsidRPr="00D50504">
        <w:rPr>
          <w:rFonts w:ascii="Times New Roman" w:hAnsi="Times New Roman"/>
          <w:sz w:val="24"/>
          <w:szCs w:val="24"/>
          <w:lang w:val="ru-RU"/>
        </w:rPr>
        <w:t xml:space="preserve"> « От рождения до школы»</w:t>
      </w:r>
    </w:p>
    <w:p w:rsidR="00C70A78" w:rsidRPr="00D50504" w:rsidRDefault="00C70A78"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Перспективное планирование по программе « От рождения до школы»</w:t>
      </w:r>
    </w:p>
    <w:p w:rsidR="00C70A78" w:rsidRPr="00D50504" w:rsidRDefault="00C70A78"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555 идей вовлечения родителей в жизнь детского сада.</w:t>
      </w:r>
      <w:r w:rsidR="00BC36F4" w:rsidRPr="00D50504">
        <w:rPr>
          <w:rFonts w:ascii="Times New Roman" w:hAnsi="Times New Roman"/>
          <w:sz w:val="24"/>
          <w:szCs w:val="24"/>
          <w:lang w:val="ru-RU"/>
        </w:rPr>
        <w:t xml:space="preserve"> А.А.</w:t>
      </w:r>
      <w:r w:rsidR="006B7B2E">
        <w:rPr>
          <w:rFonts w:ascii="Times New Roman" w:hAnsi="Times New Roman"/>
          <w:sz w:val="24"/>
          <w:szCs w:val="24"/>
          <w:lang w:val="ru-RU"/>
        </w:rPr>
        <w:t xml:space="preserve"> </w:t>
      </w:r>
      <w:r w:rsidR="00BC36F4" w:rsidRPr="00D50504">
        <w:rPr>
          <w:rFonts w:ascii="Times New Roman" w:hAnsi="Times New Roman"/>
          <w:sz w:val="24"/>
          <w:szCs w:val="24"/>
          <w:lang w:val="ru-RU"/>
        </w:rPr>
        <w:t>Майер, О.</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И.</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Давыдова, Н.</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В.</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Воронина</w:t>
      </w:r>
    </w:p>
    <w:p w:rsidR="00BC36F4" w:rsidRPr="00D50504" w:rsidRDefault="00BC36F4"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Энциклопедия педагогических ситуаций</w:t>
      </w:r>
    </w:p>
    <w:p w:rsidR="006D01E1" w:rsidRDefault="00BC36F4" w:rsidP="00D87F52">
      <w:pPr>
        <w:pStyle w:val="aa"/>
        <w:numPr>
          <w:ilvl w:val="0"/>
          <w:numId w:val="24"/>
        </w:numPr>
        <w:rPr>
          <w:rFonts w:ascii="Times New Roman" w:hAnsi="Times New Roman"/>
          <w:sz w:val="24"/>
          <w:szCs w:val="24"/>
          <w:lang w:val="ru-RU"/>
        </w:rPr>
      </w:pPr>
      <w:r w:rsidRPr="00D50504">
        <w:rPr>
          <w:rFonts w:ascii="Times New Roman" w:hAnsi="Times New Roman"/>
          <w:sz w:val="24"/>
          <w:szCs w:val="24"/>
          <w:lang w:val="ru-RU"/>
        </w:rPr>
        <w:t xml:space="preserve">Работа старшего воспитателя </w:t>
      </w:r>
      <w:r w:rsidR="00831BF0">
        <w:rPr>
          <w:rFonts w:ascii="Times New Roman" w:hAnsi="Times New Roman"/>
          <w:sz w:val="24"/>
          <w:szCs w:val="24"/>
          <w:lang w:val="ru-RU"/>
        </w:rPr>
        <w:t xml:space="preserve"> </w:t>
      </w:r>
      <w:r w:rsidRPr="00D50504">
        <w:rPr>
          <w:rFonts w:ascii="Times New Roman" w:hAnsi="Times New Roman"/>
          <w:sz w:val="24"/>
          <w:szCs w:val="24"/>
          <w:lang w:val="ru-RU"/>
        </w:rPr>
        <w:t xml:space="preserve"> ДОУ с педагогами Л.</w:t>
      </w:r>
      <w:r w:rsidR="001611E8">
        <w:rPr>
          <w:rFonts w:ascii="Times New Roman" w:hAnsi="Times New Roman"/>
          <w:sz w:val="24"/>
          <w:szCs w:val="24"/>
          <w:lang w:val="ru-RU"/>
        </w:rPr>
        <w:t xml:space="preserve"> </w:t>
      </w:r>
      <w:r w:rsidRPr="00D50504">
        <w:rPr>
          <w:rFonts w:ascii="Times New Roman" w:hAnsi="Times New Roman"/>
          <w:sz w:val="24"/>
          <w:szCs w:val="24"/>
          <w:lang w:val="ru-RU"/>
        </w:rPr>
        <w:t>М.</w:t>
      </w:r>
      <w:r w:rsidR="001611E8">
        <w:rPr>
          <w:rFonts w:ascii="Times New Roman" w:hAnsi="Times New Roman"/>
          <w:sz w:val="24"/>
          <w:szCs w:val="24"/>
          <w:lang w:val="ru-RU"/>
        </w:rPr>
        <w:t xml:space="preserve"> </w:t>
      </w:r>
      <w:r w:rsidRPr="00D50504">
        <w:rPr>
          <w:rFonts w:ascii="Times New Roman" w:hAnsi="Times New Roman"/>
          <w:sz w:val="24"/>
          <w:szCs w:val="24"/>
          <w:lang w:val="ru-RU"/>
        </w:rPr>
        <w:t>Волобуева</w:t>
      </w:r>
    </w:p>
    <w:p w:rsidR="00204774" w:rsidRPr="00D50504" w:rsidRDefault="00204774" w:rsidP="00204774">
      <w:pPr>
        <w:pStyle w:val="aa"/>
        <w:ind w:left="720"/>
        <w:rPr>
          <w:rFonts w:ascii="Times New Roman" w:hAnsi="Times New Roman"/>
          <w:sz w:val="24"/>
          <w:szCs w:val="24"/>
          <w:lang w:val="ru-RU"/>
        </w:rPr>
      </w:pPr>
    </w:p>
    <w:p w:rsidR="006D01E1" w:rsidRPr="00D50504" w:rsidRDefault="006D01E1" w:rsidP="00D50504">
      <w:pPr>
        <w:pStyle w:val="aa"/>
        <w:rPr>
          <w:rFonts w:ascii="Times New Roman" w:hAnsi="Times New Roman"/>
          <w:b/>
          <w:sz w:val="24"/>
          <w:szCs w:val="24"/>
          <w:lang w:val="ru-RU"/>
        </w:rPr>
      </w:pPr>
      <w:r w:rsidRPr="00D50504">
        <w:rPr>
          <w:rFonts w:ascii="Times New Roman" w:hAnsi="Times New Roman"/>
          <w:b/>
          <w:sz w:val="24"/>
          <w:szCs w:val="24"/>
          <w:lang w:val="ru-RU"/>
        </w:rPr>
        <w:t>Коррекционно-развивающая работа</w:t>
      </w:r>
    </w:p>
    <w:p w:rsidR="006D01E1" w:rsidRPr="00D50504" w:rsidRDefault="006D01E1" w:rsidP="00D87F52">
      <w:pPr>
        <w:pStyle w:val="aa"/>
        <w:numPr>
          <w:ilvl w:val="0"/>
          <w:numId w:val="25"/>
        </w:numPr>
        <w:rPr>
          <w:rFonts w:ascii="Times New Roman" w:hAnsi="Times New Roman"/>
          <w:sz w:val="24"/>
          <w:szCs w:val="24"/>
          <w:lang w:val="ru-RU"/>
        </w:rPr>
      </w:pPr>
      <w:r w:rsidRPr="00D50504">
        <w:rPr>
          <w:rFonts w:ascii="Times New Roman" w:hAnsi="Times New Roman"/>
          <w:sz w:val="24"/>
          <w:szCs w:val="24"/>
          <w:lang w:val="ru-RU"/>
        </w:rPr>
        <w:t>«Система работы по профилактике отставания и коррекции отклонений в развитии детей раннего возраста» «Развивайся малыш!» О. В. Закревская.</w:t>
      </w:r>
    </w:p>
    <w:p w:rsidR="006D01E1" w:rsidRPr="00D50504" w:rsidRDefault="006D01E1" w:rsidP="00D50504">
      <w:pPr>
        <w:pStyle w:val="aa"/>
        <w:ind w:left="720"/>
        <w:rPr>
          <w:rFonts w:ascii="Times New Roman" w:hAnsi="Times New Roman"/>
          <w:sz w:val="24"/>
          <w:szCs w:val="24"/>
          <w:lang w:val="ru-RU"/>
        </w:rPr>
      </w:pPr>
      <w:r w:rsidRPr="00D50504">
        <w:rPr>
          <w:rFonts w:ascii="Times New Roman" w:hAnsi="Times New Roman"/>
          <w:sz w:val="24"/>
          <w:szCs w:val="24"/>
          <w:lang w:val="ru-RU"/>
        </w:rPr>
        <w:t>Научно-методические материалы для орган</w:t>
      </w:r>
      <w:r w:rsidR="00C70A78" w:rsidRPr="00D50504">
        <w:rPr>
          <w:rFonts w:ascii="Times New Roman" w:hAnsi="Times New Roman"/>
          <w:sz w:val="24"/>
          <w:szCs w:val="24"/>
          <w:lang w:val="ru-RU"/>
        </w:rPr>
        <w:t>изации коррекционно-развивающей работы</w:t>
      </w:r>
      <w:r w:rsidR="00831BF0">
        <w:rPr>
          <w:rFonts w:ascii="Times New Roman" w:hAnsi="Times New Roman"/>
          <w:sz w:val="24"/>
          <w:szCs w:val="24"/>
          <w:lang w:val="ru-RU"/>
        </w:rPr>
        <w:t xml:space="preserve"> в условиях дома ребенка</w:t>
      </w:r>
      <w:r w:rsidRPr="00D50504">
        <w:rPr>
          <w:rFonts w:ascii="Times New Roman" w:hAnsi="Times New Roman"/>
          <w:sz w:val="24"/>
          <w:szCs w:val="24"/>
          <w:lang w:val="ru-RU"/>
        </w:rPr>
        <w:t xml:space="preserve"> ( Автономная </w:t>
      </w:r>
      <w:r w:rsidR="00C70A78" w:rsidRPr="00D50504">
        <w:rPr>
          <w:rFonts w:ascii="Times New Roman" w:hAnsi="Times New Roman"/>
          <w:sz w:val="24"/>
          <w:szCs w:val="24"/>
          <w:lang w:val="ru-RU"/>
        </w:rPr>
        <w:t>некоммерческая</w:t>
      </w:r>
      <w:r w:rsidRPr="00D50504">
        <w:rPr>
          <w:rFonts w:ascii="Times New Roman" w:hAnsi="Times New Roman"/>
          <w:sz w:val="24"/>
          <w:szCs w:val="24"/>
          <w:lang w:val="ru-RU"/>
        </w:rPr>
        <w:t xml:space="preserve"> организация « Центр коррекционных технологий»)</w:t>
      </w:r>
      <w:r w:rsidR="00D50504">
        <w:rPr>
          <w:rFonts w:ascii="Times New Roman" w:hAnsi="Times New Roman"/>
          <w:sz w:val="24"/>
          <w:szCs w:val="24"/>
          <w:lang w:val="ru-RU"/>
        </w:rPr>
        <w:t>:</w:t>
      </w:r>
    </w:p>
    <w:p w:rsidR="006D01E1" w:rsidRPr="00D50504" w:rsidRDefault="006D01E1" w:rsidP="00D87F52">
      <w:pPr>
        <w:pStyle w:val="aa"/>
        <w:numPr>
          <w:ilvl w:val="0"/>
          <w:numId w:val="26"/>
        </w:numPr>
        <w:rPr>
          <w:rFonts w:ascii="Times New Roman" w:hAnsi="Times New Roman"/>
          <w:sz w:val="24"/>
          <w:szCs w:val="24"/>
          <w:lang w:val="ru-RU"/>
        </w:rPr>
      </w:pPr>
      <w:r w:rsidRPr="00D50504">
        <w:rPr>
          <w:rFonts w:ascii="Times New Roman" w:hAnsi="Times New Roman"/>
          <w:sz w:val="24"/>
          <w:szCs w:val="24"/>
          <w:lang w:val="ru-RU"/>
        </w:rPr>
        <w:t>Сборник №1. Теоретические основы планирования учебно-воспитательного процесса в Домах ребенка</w:t>
      </w:r>
    </w:p>
    <w:p w:rsidR="006D01E1" w:rsidRPr="00D50504" w:rsidRDefault="006D01E1" w:rsidP="00D87F52">
      <w:pPr>
        <w:pStyle w:val="aa"/>
        <w:numPr>
          <w:ilvl w:val="0"/>
          <w:numId w:val="26"/>
        </w:numPr>
        <w:rPr>
          <w:rFonts w:ascii="Times New Roman" w:hAnsi="Times New Roman"/>
          <w:sz w:val="24"/>
          <w:szCs w:val="24"/>
          <w:lang w:val="ru-RU"/>
        </w:rPr>
      </w:pPr>
      <w:r w:rsidRPr="00D50504">
        <w:rPr>
          <w:rFonts w:ascii="Times New Roman" w:hAnsi="Times New Roman"/>
          <w:sz w:val="24"/>
          <w:szCs w:val="24"/>
          <w:lang w:val="ru-RU"/>
        </w:rPr>
        <w:t>Сборник № 2 Формы и методы психолого-педагогической реабилитации в Домах ребенка</w:t>
      </w:r>
    </w:p>
    <w:p w:rsidR="006D01E1" w:rsidRPr="00D50504" w:rsidRDefault="006D01E1" w:rsidP="00D87F52">
      <w:pPr>
        <w:pStyle w:val="aa"/>
        <w:numPr>
          <w:ilvl w:val="0"/>
          <w:numId w:val="26"/>
        </w:numPr>
        <w:rPr>
          <w:rFonts w:ascii="Times New Roman" w:hAnsi="Times New Roman"/>
          <w:sz w:val="24"/>
          <w:szCs w:val="24"/>
          <w:lang w:val="ru-RU"/>
        </w:rPr>
      </w:pPr>
      <w:r w:rsidRPr="00D50504">
        <w:rPr>
          <w:rFonts w:ascii="Times New Roman" w:hAnsi="Times New Roman"/>
          <w:sz w:val="24"/>
          <w:szCs w:val="24"/>
          <w:lang w:val="ru-RU"/>
        </w:rPr>
        <w:t xml:space="preserve">Сборник № « для </w:t>
      </w:r>
      <w:r w:rsidR="001611E8" w:rsidRPr="00D50504">
        <w:rPr>
          <w:rFonts w:ascii="Times New Roman" w:hAnsi="Times New Roman"/>
          <w:sz w:val="24"/>
          <w:szCs w:val="24"/>
          <w:lang w:val="ru-RU"/>
        </w:rPr>
        <w:t>учителей</w:t>
      </w:r>
      <w:r w:rsidRPr="00D50504">
        <w:rPr>
          <w:rFonts w:ascii="Times New Roman" w:hAnsi="Times New Roman"/>
          <w:sz w:val="24"/>
          <w:szCs w:val="24"/>
          <w:lang w:val="ru-RU"/>
        </w:rPr>
        <w:t>-дефектологов. Современные подходы к классификации и диагностике речевых нарушений</w:t>
      </w:r>
    </w:p>
    <w:p w:rsidR="006D01E1" w:rsidRPr="00D50504" w:rsidRDefault="006D01E1" w:rsidP="00D87F52">
      <w:pPr>
        <w:pStyle w:val="aa"/>
        <w:numPr>
          <w:ilvl w:val="0"/>
          <w:numId w:val="26"/>
        </w:numPr>
        <w:rPr>
          <w:rFonts w:ascii="Times New Roman" w:hAnsi="Times New Roman"/>
          <w:sz w:val="24"/>
          <w:szCs w:val="24"/>
          <w:lang w:val="ru-RU"/>
        </w:rPr>
      </w:pPr>
      <w:r w:rsidRPr="00D50504">
        <w:rPr>
          <w:rFonts w:ascii="Times New Roman" w:hAnsi="Times New Roman"/>
          <w:sz w:val="24"/>
          <w:szCs w:val="24"/>
          <w:lang w:val="ru-RU"/>
        </w:rPr>
        <w:t>Сборник № 2 для учителей дефектологов. Научно-методические ма</w:t>
      </w:r>
      <w:r w:rsidR="00C70A78" w:rsidRPr="00D50504">
        <w:rPr>
          <w:rFonts w:ascii="Times New Roman" w:hAnsi="Times New Roman"/>
          <w:sz w:val="24"/>
          <w:szCs w:val="24"/>
          <w:lang w:val="ru-RU"/>
        </w:rPr>
        <w:t>териалы для организации коррекционно-</w:t>
      </w:r>
      <w:r w:rsidRPr="00D50504">
        <w:rPr>
          <w:rFonts w:ascii="Times New Roman" w:hAnsi="Times New Roman"/>
          <w:sz w:val="24"/>
          <w:szCs w:val="24"/>
          <w:lang w:val="ru-RU"/>
        </w:rPr>
        <w:t>развивающего сопровождения учебно-воспитательного процесса в условиях дома ребенка</w:t>
      </w:r>
    </w:p>
    <w:p w:rsidR="00C70A78" w:rsidRPr="008001D8" w:rsidRDefault="006D01E1" w:rsidP="00D87F52">
      <w:pPr>
        <w:pStyle w:val="aa"/>
        <w:numPr>
          <w:ilvl w:val="0"/>
          <w:numId w:val="26"/>
        </w:numPr>
        <w:rPr>
          <w:rFonts w:ascii="Times New Roman" w:hAnsi="Times New Roman"/>
          <w:sz w:val="24"/>
          <w:szCs w:val="24"/>
          <w:lang w:val="ru-RU"/>
        </w:rPr>
      </w:pPr>
      <w:r w:rsidRPr="00D50504">
        <w:rPr>
          <w:rFonts w:ascii="Times New Roman" w:hAnsi="Times New Roman"/>
          <w:sz w:val="24"/>
          <w:szCs w:val="24"/>
          <w:lang w:val="ru-RU"/>
        </w:rPr>
        <w:t>Сборник № 4 Методические материалы для психолого-педагогической реабилитации детей младшего дошкольного возраста со сложной структурой дефекта</w:t>
      </w:r>
    </w:p>
    <w:p w:rsidR="00C70A78" w:rsidRPr="00D50504" w:rsidRDefault="00C70A78" w:rsidP="00D87F52">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 xml:space="preserve">Коррекционно-развивающая работа с детьми </w:t>
      </w:r>
      <w:r w:rsidR="001611E8" w:rsidRPr="00D50504">
        <w:rPr>
          <w:rFonts w:ascii="Times New Roman" w:hAnsi="Times New Roman"/>
          <w:sz w:val="24"/>
          <w:szCs w:val="24"/>
          <w:lang w:val="ru-RU"/>
        </w:rPr>
        <w:t>раненого</w:t>
      </w:r>
      <w:r w:rsidRPr="00D50504">
        <w:rPr>
          <w:rFonts w:ascii="Times New Roman" w:hAnsi="Times New Roman"/>
          <w:sz w:val="24"/>
          <w:szCs w:val="24"/>
          <w:lang w:val="ru-RU"/>
        </w:rPr>
        <w:t xml:space="preserve"> и младшего дошкольного возраста. Под ред.</w:t>
      </w:r>
      <w:r w:rsidR="001611E8">
        <w:rPr>
          <w:rFonts w:ascii="Times New Roman" w:hAnsi="Times New Roman"/>
          <w:sz w:val="24"/>
          <w:szCs w:val="24"/>
          <w:lang w:val="ru-RU"/>
        </w:rPr>
        <w:t xml:space="preserve"> </w:t>
      </w:r>
      <w:r w:rsidRPr="00D50504">
        <w:rPr>
          <w:rFonts w:ascii="Times New Roman" w:hAnsi="Times New Roman"/>
          <w:sz w:val="24"/>
          <w:szCs w:val="24"/>
          <w:lang w:val="ru-RU"/>
        </w:rPr>
        <w:t>Н.</w:t>
      </w:r>
      <w:r w:rsidR="001611E8">
        <w:rPr>
          <w:rFonts w:ascii="Times New Roman" w:hAnsi="Times New Roman"/>
          <w:sz w:val="24"/>
          <w:szCs w:val="24"/>
          <w:lang w:val="ru-RU"/>
        </w:rPr>
        <w:t xml:space="preserve"> </w:t>
      </w:r>
      <w:r w:rsidRPr="00D50504">
        <w:rPr>
          <w:rFonts w:ascii="Times New Roman" w:hAnsi="Times New Roman"/>
          <w:sz w:val="24"/>
          <w:szCs w:val="24"/>
          <w:lang w:val="ru-RU"/>
        </w:rPr>
        <w:t>В.</w:t>
      </w:r>
      <w:r w:rsidR="001611E8">
        <w:rPr>
          <w:rFonts w:ascii="Times New Roman" w:hAnsi="Times New Roman"/>
          <w:sz w:val="24"/>
          <w:szCs w:val="24"/>
          <w:lang w:val="ru-RU"/>
        </w:rPr>
        <w:t xml:space="preserve"> </w:t>
      </w:r>
      <w:r w:rsidRPr="00D50504">
        <w:rPr>
          <w:rFonts w:ascii="Times New Roman" w:hAnsi="Times New Roman"/>
          <w:sz w:val="24"/>
          <w:szCs w:val="24"/>
          <w:lang w:val="ru-RU"/>
        </w:rPr>
        <w:t>Серебряковой.</w:t>
      </w:r>
    </w:p>
    <w:p w:rsidR="00F43EEC" w:rsidRPr="006632D3" w:rsidRDefault="00BC36F4" w:rsidP="00D87F52">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Психогимнастика в детском саду Е.</w:t>
      </w:r>
      <w:r w:rsidR="001611E8">
        <w:rPr>
          <w:rFonts w:ascii="Times New Roman" w:hAnsi="Times New Roman"/>
          <w:sz w:val="24"/>
          <w:szCs w:val="24"/>
          <w:lang w:val="ru-RU"/>
        </w:rPr>
        <w:t xml:space="preserve"> </w:t>
      </w:r>
      <w:r w:rsidRPr="00D50504">
        <w:rPr>
          <w:rFonts w:ascii="Times New Roman" w:hAnsi="Times New Roman"/>
          <w:sz w:val="24"/>
          <w:szCs w:val="24"/>
          <w:lang w:val="ru-RU"/>
        </w:rPr>
        <w:t>А.</w:t>
      </w:r>
      <w:r w:rsidR="001611E8">
        <w:rPr>
          <w:rFonts w:ascii="Times New Roman" w:hAnsi="Times New Roman"/>
          <w:sz w:val="24"/>
          <w:szCs w:val="24"/>
          <w:lang w:val="ru-RU"/>
        </w:rPr>
        <w:t xml:space="preserve"> </w:t>
      </w:r>
      <w:r w:rsidRPr="00D50504">
        <w:rPr>
          <w:rFonts w:ascii="Times New Roman" w:hAnsi="Times New Roman"/>
          <w:sz w:val="24"/>
          <w:szCs w:val="24"/>
          <w:lang w:val="ru-RU"/>
        </w:rPr>
        <w:t>Алябьева</w:t>
      </w:r>
    </w:p>
    <w:p w:rsidR="00F43EEC" w:rsidRPr="00204774" w:rsidRDefault="00F43EEC" w:rsidP="00F43EEC">
      <w:pPr>
        <w:pStyle w:val="aa"/>
        <w:rPr>
          <w:rFonts w:ascii="Times New Roman" w:hAnsi="Times New Roman"/>
          <w:i/>
          <w:sz w:val="24"/>
          <w:szCs w:val="24"/>
          <w:lang w:val="ru-RU"/>
        </w:rPr>
      </w:pPr>
      <w:r w:rsidRPr="00204774">
        <w:rPr>
          <w:rFonts w:ascii="Times New Roman" w:hAnsi="Times New Roman"/>
          <w:i/>
          <w:sz w:val="24"/>
          <w:szCs w:val="24"/>
          <w:lang w:val="ru-RU"/>
        </w:rPr>
        <w:t>Оборудование:</w:t>
      </w:r>
    </w:p>
    <w:p w:rsidR="00F43EEC" w:rsidRDefault="00F43EEC" w:rsidP="00D87F52">
      <w:pPr>
        <w:pStyle w:val="aa"/>
        <w:numPr>
          <w:ilvl w:val="0"/>
          <w:numId w:val="45"/>
        </w:numPr>
        <w:rPr>
          <w:rFonts w:ascii="Times New Roman" w:hAnsi="Times New Roman"/>
          <w:sz w:val="24"/>
          <w:szCs w:val="24"/>
          <w:lang w:val="ru-RU"/>
        </w:rPr>
      </w:pPr>
      <w:r>
        <w:rPr>
          <w:rFonts w:ascii="Times New Roman" w:hAnsi="Times New Roman"/>
          <w:sz w:val="24"/>
          <w:szCs w:val="24"/>
          <w:lang w:val="ru-RU"/>
        </w:rPr>
        <w:t>Оборудование для песочной терапии ( ящик Юнга)</w:t>
      </w:r>
    </w:p>
    <w:p w:rsidR="00F43EEC" w:rsidRDefault="00F43EEC" w:rsidP="00D87F52">
      <w:pPr>
        <w:pStyle w:val="aa"/>
        <w:numPr>
          <w:ilvl w:val="0"/>
          <w:numId w:val="45"/>
        </w:numPr>
        <w:rPr>
          <w:rFonts w:ascii="Times New Roman" w:hAnsi="Times New Roman"/>
          <w:sz w:val="24"/>
          <w:szCs w:val="24"/>
          <w:lang w:val="ru-RU"/>
        </w:rPr>
      </w:pPr>
      <w:r>
        <w:rPr>
          <w:rFonts w:ascii="Times New Roman" w:hAnsi="Times New Roman"/>
          <w:sz w:val="24"/>
          <w:szCs w:val="24"/>
          <w:lang w:val="ru-RU"/>
        </w:rPr>
        <w:t>Оборудование для рисования песком</w:t>
      </w:r>
    </w:p>
    <w:p w:rsidR="00F43EEC" w:rsidRDefault="00F43EEC" w:rsidP="00D87F52">
      <w:pPr>
        <w:pStyle w:val="aa"/>
        <w:numPr>
          <w:ilvl w:val="0"/>
          <w:numId w:val="45"/>
        </w:numPr>
        <w:rPr>
          <w:rFonts w:ascii="Times New Roman" w:hAnsi="Times New Roman"/>
          <w:sz w:val="24"/>
          <w:szCs w:val="24"/>
          <w:lang w:val="ru-RU"/>
        </w:rPr>
      </w:pPr>
      <w:r>
        <w:rPr>
          <w:rFonts w:ascii="Times New Roman" w:hAnsi="Times New Roman"/>
          <w:sz w:val="24"/>
          <w:szCs w:val="24"/>
          <w:lang w:val="ru-RU"/>
        </w:rPr>
        <w:t>Магнитофон</w:t>
      </w:r>
    </w:p>
    <w:p w:rsidR="006632D3" w:rsidRDefault="006632D3" w:rsidP="00D87F52">
      <w:pPr>
        <w:pStyle w:val="aa"/>
        <w:numPr>
          <w:ilvl w:val="0"/>
          <w:numId w:val="45"/>
        </w:numPr>
        <w:rPr>
          <w:rFonts w:ascii="Times New Roman" w:hAnsi="Times New Roman"/>
          <w:sz w:val="24"/>
          <w:szCs w:val="24"/>
          <w:lang w:val="ru-RU"/>
        </w:rPr>
      </w:pPr>
      <w:r>
        <w:rPr>
          <w:rFonts w:ascii="Times New Roman" w:hAnsi="Times New Roman"/>
          <w:sz w:val="24"/>
          <w:szCs w:val="24"/>
          <w:lang w:val="ru-RU"/>
        </w:rPr>
        <w:t>Электронное пианино</w:t>
      </w:r>
    </w:p>
    <w:p w:rsidR="00204774" w:rsidRPr="006632D3" w:rsidRDefault="00204774" w:rsidP="00204774">
      <w:pPr>
        <w:pStyle w:val="aa"/>
        <w:ind w:left="720"/>
        <w:rPr>
          <w:rFonts w:ascii="Times New Roman" w:hAnsi="Times New Roman"/>
          <w:sz w:val="24"/>
          <w:szCs w:val="24"/>
          <w:lang w:val="ru-RU"/>
        </w:rPr>
      </w:pPr>
    </w:p>
    <w:p w:rsidR="00C70A78"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Социально-коммуникативное развитие</w:t>
      </w:r>
    </w:p>
    <w:p w:rsidR="00C70A78" w:rsidRPr="00BC5D0B" w:rsidRDefault="00D50504" w:rsidP="00D87F52">
      <w:pPr>
        <w:pStyle w:val="aa"/>
        <w:numPr>
          <w:ilvl w:val="0"/>
          <w:numId w:val="48"/>
        </w:numPr>
        <w:rPr>
          <w:rFonts w:ascii="Times New Roman" w:hAnsi="Times New Roman"/>
          <w:sz w:val="24"/>
          <w:szCs w:val="24"/>
        </w:rPr>
      </w:pPr>
      <w:r w:rsidRPr="0032668E">
        <w:rPr>
          <w:rFonts w:ascii="Times New Roman" w:hAnsi="Times New Roman"/>
          <w:sz w:val="24"/>
          <w:szCs w:val="24"/>
          <w:lang w:val="ru-RU"/>
        </w:rPr>
        <w:t>Развивающие игры-занятия с д</w:t>
      </w:r>
      <w:r w:rsidR="008001D8" w:rsidRPr="0032668E">
        <w:rPr>
          <w:rFonts w:ascii="Times New Roman" w:hAnsi="Times New Roman"/>
          <w:sz w:val="24"/>
          <w:szCs w:val="24"/>
          <w:lang w:val="ru-RU"/>
        </w:rPr>
        <w:t xml:space="preserve">етьми от рождения до 3 лет. </w:t>
      </w:r>
      <w:r w:rsidR="008001D8" w:rsidRPr="00BC5D0B">
        <w:rPr>
          <w:rFonts w:ascii="Times New Roman" w:hAnsi="Times New Roman"/>
          <w:sz w:val="24"/>
          <w:szCs w:val="24"/>
        </w:rPr>
        <w:t>Л.Н.</w:t>
      </w:r>
      <w:r w:rsidR="00F43EEC" w:rsidRPr="00BC5D0B">
        <w:rPr>
          <w:rFonts w:ascii="Times New Roman" w:hAnsi="Times New Roman"/>
          <w:sz w:val="24"/>
          <w:szCs w:val="24"/>
        </w:rPr>
        <w:t>Павлова</w:t>
      </w:r>
    </w:p>
    <w:p w:rsidR="00204774" w:rsidRPr="00D50504" w:rsidRDefault="00204774" w:rsidP="00204774">
      <w:pPr>
        <w:pStyle w:val="aa"/>
        <w:ind w:left="1263"/>
        <w:rPr>
          <w:rFonts w:ascii="Times New Roman" w:hAnsi="Times New Roman"/>
          <w:sz w:val="24"/>
          <w:szCs w:val="24"/>
          <w:lang w:val="ru-RU"/>
        </w:rPr>
      </w:pPr>
    </w:p>
    <w:p w:rsidR="00C70A78" w:rsidRPr="00F43EEC" w:rsidRDefault="00F43EEC" w:rsidP="00D50504">
      <w:pPr>
        <w:pStyle w:val="aa"/>
        <w:rPr>
          <w:rFonts w:ascii="Times New Roman" w:hAnsi="Times New Roman"/>
          <w:b/>
          <w:sz w:val="24"/>
          <w:szCs w:val="24"/>
          <w:lang w:val="ru-RU"/>
        </w:rPr>
      </w:pPr>
      <w:r>
        <w:rPr>
          <w:rFonts w:ascii="Times New Roman" w:hAnsi="Times New Roman"/>
          <w:b/>
          <w:sz w:val="24"/>
          <w:szCs w:val="24"/>
          <w:lang w:val="ru-RU"/>
        </w:rPr>
        <w:t>Познавательное развитие</w:t>
      </w:r>
    </w:p>
    <w:p w:rsidR="00C70A78" w:rsidRPr="00D50504" w:rsidRDefault="00C70A78" w:rsidP="00D87F52">
      <w:pPr>
        <w:pStyle w:val="aa"/>
        <w:numPr>
          <w:ilvl w:val="0"/>
          <w:numId w:val="28"/>
        </w:numPr>
        <w:rPr>
          <w:rFonts w:ascii="Times New Roman" w:hAnsi="Times New Roman"/>
          <w:sz w:val="24"/>
          <w:szCs w:val="24"/>
          <w:lang w:val="ru-RU"/>
        </w:rPr>
      </w:pPr>
      <w:r w:rsidRPr="00D50504">
        <w:rPr>
          <w:rFonts w:ascii="Times New Roman" w:hAnsi="Times New Roman"/>
          <w:sz w:val="24"/>
          <w:szCs w:val="24"/>
          <w:lang w:val="ru-RU"/>
        </w:rPr>
        <w:t xml:space="preserve">Формирование элементарных математических представлений. </w:t>
      </w:r>
    </w:p>
    <w:p w:rsidR="00C70A78" w:rsidRDefault="00C70A78" w:rsidP="008001D8">
      <w:pPr>
        <w:pStyle w:val="aa"/>
        <w:ind w:left="720"/>
        <w:rPr>
          <w:rFonts w:ascii="Times New Roman" w:hAnsi="Times New Roman"/>
          <w:sz w:val="24"/>
          <w:szCs w:val="24"/>
          <w:lang w:val="ru-RU"/>
        </w:rPr>
      </w:pPr>
      <w:r w:rsidRPr="00D50504">
        <w:rPr>
          <w:rFonts w:ascii="Times New Roman" w:hAnsi="Times New Roman"/>
          <w:sz w:val="24"/>
          <w:szCs w:val="24"/>
          <w:lang w:val="ru-RU"/>
        </w:rPr>
        <w:t>Вторая группа раннего возраста И.А.Пономарева, В.А.Позина</w:t>
      </w:r>
      <w:r w:rsidR="00D50504">
        <w:rPr>
          <w:rFonts w:ascii="Times New Roman" w:hAnsi="Times New Roman"/>
          <w:sz w:val="24"/>
          <w:szCs w:val="24"/>
          <w:lang w:val="ru-RU"/>
        </w:rPr>
        <w:t>.</w:t>
      </w:r>
    </w:p>
    <w:p w:rsidR="00204774" w:rsidRPr="00204774" w:rsidRDefault="00D50504" w:rsidP="00D87F52">
      <w:pPr>
        <w:pStyle w:val="aa"/>
        <w:numPr>
          <w:ilvl w:val="0"/>
          <w:numId w:val="28"/>
        </w:numPr>
        <w:rPr>
          <w:rFonts w:ascii="Times New Roman" w:hAnsi="Times New Roman"/>
          <w:sz w:val="24"/>
          <w:szCs w:val="24"/>
          <w:lang w:val="ru-RU"/>
        </w:rPr>
      </w:pPr>
      <w:r>
        <w:rPr>
          <w:rFonts w:ascii="Times New Roman" w:hAnsi="Times New Roman"/>
          <w:sz w:val="24"/>
          <w:szCs w:val="24"/>
          <w:lang w:val="ru-RU"/>
        </w:rPr>
        <w:t>Дидактические игры и упражнения по сенсорному воспитанию дошкольников под ред.Л.А.Вегнера</w:t>
      </w:r>
    </w:p>
    <w:p w:rsidR="00D80462" w:rsidRPr="00204774" w:rsidRDefault="00D80462" w:rsidP="00D80462">
      <w:pPr>
        <w:pStyle w:val="aa"/>
        <w:rPr>
          <w:rFonts w:ascii="Times New Roman" w:hAnsi="Times New Roman"/>
          <w:i/>
          <w:sz w:val="24"/>
          <w:szCs w:val="24"/>
          <w:lang w:val="ru-RU"/>
        </w:rPr>
      </w:pPr>
      <w:r w:rsidRPr="00204774">
        <w:rPr>
          <w:rFonts w:ascii="Times New Roman" w:hAnsi="Times New Roman"/>
          <w:i/>
          <w:sz w:val="24"/>
          <w:szCs w:val="24"/>
          <w:lang w:val="ru-RU"/>
        </w:rPr>
        <w:t>Наглядно-дидактические пособия</w:t>
      </w:r>
    </w:p>
    <w:p w:rsidR="00C70A78" w:rsidRPr="00F43EEC" w:rsidRDefault="00D80462" w:rsidP="00D87F52">
      <w:pPr>
        <w:pStyle w:val="aa"/>
        <w:numPr>
          <w:ilvl w:val="0"/>
          <w:numId w:val="44"/>
        </w:numPr>
        <w:rPr>
          <w:rFonts w:ascii="Times New Roman" w:hAnsi="Times New Roman"/>
          <w:sz w:val="24"/>
          <w:szCs w:val="24"/>
          <w:lang w:val="ru-RU"/>
        </w:rPr>
      </w:pPr>
      <w:r w:rsidRPr="00D80462">
        <w:rPr>
          <w:rFonts w:ascii="Times New Roman" w:hAnsi="Times New Roman"/>
          <w:sz w:val="24"/>
          <w:szCs w:val="24"/>
          <w:lang w:val="ru-RU"/>
        </w:rPr>
        <w:t>«</w:t>
      </w:r>
      <w:r>
        <w:rPr>
          <w:rFonts w:ascii="Times New Roman" w:hAnsi="Times New Roman"/>
          <w:sz w:val="24"/>
          <w:szCs w:val="24"/>
          <w:lang w:val="ru-RU"/>
        </w:rPr>
        <w:t xml:space="preserve"> Наш детский сад. Ознакомление с окружающим »  учебно-наглядное  пособие Н.В.</w:t>
      </w:r>
      <w:r w:rsidR="00204774">
        <w:rPr>
          <w:rFonts w:ascii="Times New Roman" w:hAnsi="Times New Roman"/>
          <w:sz w:val="24"/>
          <w:szCs w:val="24"/>
          <w:lang w:val="ru-RU"/>
        </w:rPr>
        <w:t xml:space="preserve"> </w:t>
      </w:r>
      <w:r>
        <w:rPr>
          <w:rFonts w:ascii="Times New Roman" w:hAnsi="Times New Roman"/>
          <w:sz w:val="24"/>
          <w:szCs w:val="24"/>
          <w:lang w:val="ru-RU"/>
        </w:rPr>
        <w:t>Нищеева ( соответствует ФГОС)</w:t>
      </w:r>
    </w:p>
    <w:p w:rsidR="00D80462" w:rsidRDefault="00D80462"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 Мамы всякие нужены» детям о профессиях. Серия демонстрационных картин  Н.В.</w:t>
      </w:r>
      <w:r w:rsidR="00204774">
        <w:rPr>
          <w:rFonts w:ascii="Times New Roman" w:hAnsi="Times New Roman"/>
          <w:sz w:val="24"/>
          <w:szCs w:val="24"/>
          <w:lang w:val="ru-RU"/>
        </w:rPr>
        <w:t xml:space="preserve"> </w:t>
      </w:r>
      <w:r>
        <w:rPr>
          <w:rFonts w:ascii="Times New Roman" w:hAnsi="Times New Roman"/>
          <w:sz w:val="24"/>
          <w:szCs w:val="24"/>
          <w:lang w:val="ru-RU"/>
        </w:rPr>
        <w:t>Нищеева</w:t>
      </w:r>
    </w:p>
    <w:p w:rsidR="00F43EEC" w:rsidRDefault="00D80462" w:rsidP="00D87F52">
      <w:pPr>
        <w:pStyle w:val="aa"/>
        <w:numPr>
          <w:ilvl w:val="0"/>
          <w:numId w:val="44"/>
        </w:numPr>
        <w:rPr>
          <w:rFonts w:ascii="Times New Roman" w:hAnsi="Times New Roman"/>
          <w:sz w:val="24"/>
          <w:szCs w:val="24"/>
          <w:lang w:val="ru-RU"/>
        </w:rPr>
      </w:pPr>
      <w:r w:rsidRPr="00D80462">
        <w:rPr>
          <w:rFonts w:ascii="Times New Roman" w:hAnsi="Times New Roman"/>
          <w:sz w:val="24"/>
          <w:szCs w:val="24"/>
          <w:lang w:val="ru-RU"/>
        </w:rPr>
        <w:lastRenderedPageBreak/>
        <w:t>«</w:t>
      </w:r>
      <w:r>
        <w:rPr>
          <w:rFonts w:ascii="Times New Roman" w:hAnsi="Times New Roman"/>
          <w:sz w:val="24"/>
          <w:szCs w:val="24"/>
          <w:lang w:val="ru-RU"/>
        </w:rPr>
        <w:t xml:space="preserve"> Детям о профессиях. Кем быть? »  серия демонстрационных картин.</w:t>
      </w:r>
      <w:r w:rsidR="00F43EEC">
        <w:rPr>
          <w:rFonts w:ascii="Times New Roman" w:hAnsi="Times New Roman"/>
          <w:sz w:val="24"/>
          <w:szCs w:val="24"/>
          <w:lang w:val="ru-RU"/>
        </w:rPr>
        <w:t xml:space="preserve"> Н.В.</w:t>
      </w:r>
      <w:r w:rsidR="00204774">
        <w:rPr>
          <w:rFonts w:ascii="Times New Roman" w:hAnsi="Times New Roman"/>
          <w:sz w:val="24"/>
          <w:szCs w:val="24"/>
          <w:lang w:val="ru-RU"/>
        </w:rPr>
        <w:t xml:space="preserve"> </w:t>
      </w:r>
      <w:r w:rsidR="00F43EEC">
        <w:rPr>
          <w:rFonts w:ascii="Times New Roman" w:hAnsi="Times New Roman"/>
          <w:sz w:val="24"/>
          <w:szCs w:val="24"/>
          <w:lang w:val="ru-RU"/>
        </w:rPr>
        <w:t>Нищеева</w:t>
      </w:r>
    </w:p>
    <w:p w:rsidR="00D80462" w:rsidRDefault="00D80462"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 соответствует ФГОС)</w:t>
      </w:r>
    </w:p>
    <w:p w:rsidR="00D80462" w:rsidRDefault="00F43EEC"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 В мире животных»  демонстрационные плакаты и констпекты занятий к ним. Н.В.</w:t>
      </w:r>
      <w:r w:rsidR="00204774">
        <w:rPr>
          <w:rFonts w:ascii="Times New Roman" w:hAnsi="Times New Roman"/>
          <w:sz w:val="24"/>
          <w:szCs w:val="24"/>
          <w:lang w:val="ru-RU"/>
        </w:rPr>
        <w:t xml:space="preserve"> </w:t>
      </w:r>
      <w:r>
        <w:rPr>
          <w:rFonts w:ascii="Times New Roman" w:hAnsi="Times New Roman"/>
          <w:sz w:val="24"/>
          <w:szCs w:val="24"/>
          <w:lang w:val="ru-RU"/>
        </w:rPr>
        <w:t>Нищеева</w:t>
      </w:r>
    </w:p>
    <w:p w:rsidR="00F43EEC" w:rsidRDefault="00F43EEC"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 Круглый год» серия демонстрационных картин Учебно-наглядное пособие Н.В.</w:t>
      </w:r>
      <w:r w:rsidR="00204774">
        <w:rPr>
          <w:rFonts w:ascii="Times New Roman" w:hAnsi="Times New Roman"/>
          <w:sz w:val="24"/>
          <w:szCs w:val="24"/>
          <w:lang w:val="ru-RU"/>
        </w:rPr>
        <w:t xml:space="preserve"> </w:t>
      </w:r>
      <w:r>
        <w:rPr>
          <w:rFonts w:ascii="Times New Roman" w:hAnsi="Times New Roman"/>
          <w:sz w:val="24"/>
          <w:szCs w:val="24"/>
          <w:lang w:val="ru-RU"/>
        </w:rPr>
        <w:t>Нищеева. ( соответствует ФОГОСТ)</w:t>
      </w:r>
    </w:p>
    <w:p w:rsidR="00F43EEC" w:rsidRDefault="00F43EEC"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Картотека предметных картинок . Мебель. Посуда</w:t>
      </w:r>
    </w:p>
    <w:p w:rsidR="00D80462" w:rsidRDefault="00D80462" w:rsidP="00D87F52">
      <w:pPr>
        <w:pStyle w:val="aa"/>
        <w:numPr>
          <w:ilvl w:val="0"/>
          <w:numId w:val="44"/>
        </w:numPr>
        <w:rPr>
          <w:rFonts w:ascii="Times New Roman" w:hAnsi="Times New Roman"/>
          <w:sz w:val="24"/>
          <w:szCs w:val="24"/>
          <w:lang w:val="ru-RU"/>
        </w:rPr>
      </w:pPr>
      <w:r>
        <w:rPr>
          <w:rFonts w:ascii="Times New Roman" w:hAnsi="Times New Roman"/>
          <w:sz w:val="24"/>
          <w:szCs w:val="24"/>
          <w:lang w:val="ru-RU"/>
        </w:rPr>
        <w:t>«Моя первая книжка» мир вокруг меня. Серия предметных картинок</w:t>
      </w:r>
    </w:p>
    <w:p w:rsidR="00204774" w:rsidRPr="00D50504" w:rsidRDefault="00204774" w:rsidP="00204774">
      <w:pPr>
        <w:pStyle w:val="aa"/>
        <w:ind w:left="720"/>
        <w:rPr>
          <w:rFonts w:ascii="Times New Roman" w:hAnsi="Times New Roman"/>
          <w:sz w:val="24"/>
          <w:szCs w:val="24"/>
          <w:lang w:val="ru-RU"/>
        </w:rPr>
      </w:pPr>
    </w:p>
    <w:p w:rsidR="00C70A78" w:rsidRPr="00D50504"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Речевое развитие</w:t>
      </w:r>
    </w:p>
    <w:p w:rsidR="00C70A78" w:rsidRDefault="00C70A78" w:rsidP="00D87F52">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Развитие речи в детском саду. Вторая группа раннего возраста В.В.Гербова</w:t>
      </w:r>
    </w:p>
    <w:p w:rsidR="008001D8" w:rsidRPr="00D50504" w:rsidRDefault="008001D8" w:rsidP="00D87F52">
      <w:pPr>
        <w:pStyle w:val="aa"/>
        <w:numPr>
          <w:ilvl w:val="0"/>
          <w:numId w:val="29"/>
        </w:numPr>
        <w:rPr>
          <w:rFonts w:ascii="Times New Roman" w:hAnsi="Times New Roman"/>
          <w:sz w:val="24"/>
          <w:szCs w:val="24"/>
          <w:lang w:val="ru-RU"/>
        </w:rPr>
      </w:pPr>
      <w:r>
        <w:rPr>
          <w:rFonts w:ascii="Times New Roman" w:hAnsi="Times New Roman"/>
          <w:sz w:val="24"/>
          <w:szCs w:val="24"/>
          <w:lang w:val="ru-RU"/>
        </w:rPr>
        <w:t>Игры и упражнения для развития речи под ред.В.В.Гербовой</w:t>
      </w:r>
    </w:p>
    <w:p w:rsidR="00BC36F4" w:rsidRPr="00D50504" w:rsidRDefault="00BC36F4" w:rsidP="00D87F52">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Программа развития речи дошкольников О.С.Ушакова</w:t>
      </w:r>
    </w:p>
    <w:p w:rsidR="00D80462" w:rsidRPr="00204774" w:rsidRDefault="00D80462" w:rsidP="00D80462">
      <w:pPr>
        <w:pStyle w:val="aa"/>
        <w:rPr>
          <w:rFonts w:ascii="Times New Roman" w:hAnsi="Times New Roman"/>
          <w:i/>
          <w:sz w:val="24"/>
          <w:szCs w:val="24"/>
          <w:lang w:val="ru-RU"/>
        </w:rPr>
      </w:pPr>
      <w:r w:rsidRPr="00204774">
        <w:rPr>
          <w:rFonts w:ascii="Times New Roman" w:hAnsi="Times New Roman"/>
          <w:i/>
          <w:sz w:val="24"/>
          <w:szCs w:val="24"/>
          <w:lang w:val="ru-RU"/>
        </w:rPr>
        <w:t>Наглядно-дидактические пособия</w:t>
      </w:r>
      <w:r w:rsidR="00F43EEC" w:rsidRPr="00204774">
        <w:rPr>
          <w:rFonts w:ascii="Times New Roman" w:hAnsi="Times New Roman"/>
          <w:i/>
          <w:sz w:val="24"/>
          <w:szCs w:val="24"/>
          <w:lang w:val="ru-RU"/>
        </w:rPr>
        <w:t xml:space="preserve">  и оборудование</w:t>
      </w:r>
    </w:p>
    <w:p w:rsidR="00D80462" w:rsidRDefault="00D80462" w:rsidP="00D87F52">
      <w:pPr>
        <w:pStyle w:val="aa"/>
        <w:numPr>
          <w:ilvl w:val="0"/>
          <w:numId w:val="46"/>
        </w:numPr>
        <w:rPr>
          <w:rFonts w:ascii="Times New Roman" w:hAnsi="Times New Roman"/>
          <w:sz w:val="24"/>
          <w:szCs w:val="24"/>
          <w:lang w:val="ru-RU"/>
        </w:rPr>
      </w:pPr>
      <w:r w:rsidRPr="00D80462">
        <w:rPr>
          <w:rFonts w:ascii="Times New Roman" w:hAnsi="Times New Roman"/>
          <w:sz w:val="24"/>
          <w:szCs w:val="24"/>
          <w:lang w:val="ru-RU"/>
        </w:rPr>
        <w:t>« Развитие речи в ДОУ</w:t>
      </w:r>
      <w:r>
        <w:rPr>
          <w:rFonts w:ascii="Times New Roman" w:hAnsi="Times New Roman"/>
          <w:sz w:val="24"/>
          <w:szCs w:val="24"/>
          <w:lang w:val="ru-RU"/>
        </w:rPr>
        <w:t xml:space="preserve"> для занятий с детьми 2-3 лет</w:t>
      </w:r>
      <w:r w:rsidRPr="00D80462">
        <w:rPr>
          <w:rFonts w:ascii="Times New Roman" w:hAnsi="Times New Roman"/>
          <w:sz w:val="24"/>
          <w:szCs w:val="24"/>
          <w:lang w:val="ru-RU"/>
        </w:rPr>
        <w:t>» наглядно-дидактическое пособие В.В.Гербова</w:t>
      </w:r>
      <w:r>
        <w:rPr>
          <w:rFonts w:ascii="Times New Roman" w:hAnsi="Times New Roman"/>
          <w:sz w:val="24"/>
          <w:szCs w:val="24"/>
          <w:lang w:val="ru-RU"/>
        </w:rPr>
        <w:t xml:space="preserve"> ( соответствует ФГОС)</w:t>
      </w:r>
    </w:p>
    <w:p w:rsidR="00F43EEC" w:rsidRDefault="00D80462" w:rsidP="00D87F52">
      <w:pPr>
        <w:pStyle w:val="aa"/>
        <w:numPr>
          <w:ilvl w:val="0"/>
          <w:numId w:val="46"/>
        </w:numPr>
        <w:rPr>
          <w:rFonts w:ascii="Times New Roman" w:hAnsi="Times New Roman"/>
          <w:sz w:val="24"/>
          <w:szCs w:val="24"/>
          <w:lang w:val="ru-RU"/>
        </w:rPr>
      </w:pPr>
      <w:r w:rsidRPr="00D80462">
        <w:rPr>
          <w:rFonts w:ascii="Times New Roman" w:hAnsi="Times New Roman"/>
          <w:sz w:val="24"/>
          <w:szCs w:val="24"/>
          <w:lang w:val="ru-RU"/>
        </w:rPr>
        <w:t>« Развитие речи в ДОУ</w:t>
      </w:r>
      <w:r>
        <w:rPr>
          <w:rFonts w:ascii="Times New Roman" w:hAnsi="Times New Roman"/>
          <w:sz w:val="24"/>
          <w:szCs w:val="24"/>
          <w:lang w:val="ru-RU"/>
        </w:rPr>
        <w:t xml:space="preserve"> для занятий с детьми 3-4 лет </w:t>
      </w:r>
      <w:r w:rsidRPr="00D80462">
        <w:rPr>
          <w:rFonts w:ascii="Times New Roman" w:hAnsi="Times New Roman"/>
          <w:sz w:val="24"/>
          <w:szCs w:val="24"/>
          <w:lang w:val="ru-RU"/>
        </w:rPr>
        <w:t>» наглядно-дидактическое пособие В.В.Гербова</w:t>
      </w:r>
      <w:r>
        <w:rPr>
          <w:rFonts w:ascii="Times New Roman" w:hAnsi="Times New Roman"/>
          <w:sz w:val="24"/>
          <w:szCs w:val="24"/>
          <w:lang w:val="ru-RU"/>
        </w:rPr>
        <w:t xml:space="preserve"> ( соответствует ФГОС)</w:t>
      </w:r>
    </w:p>
    <w:p w:rsidR="00F43EEC" w:rsidRDefault="00F43EEC" w:rsidP="00D87F52">
      <w:pPr>
        <w:pStyle w:val="aa"/>
        <w:numPr>
          <w:ilvl w:val="0"/>
          <w:numId w:val="46"/>
        </w:numPr>
        <w:rPr>
          <w:rFonts w:ascii="Times New Roman" w:hAnsi="Times New Roman"/>
          <w:sz w:val="24"/>
          <w:szCs w:val="24"/>
          <w:lang w:val="ru-RU"/>
        </w:rPr>
      </w:pPr>
      <w:r>
        <w:rPr>
          <w:rFonts w:ascii="Times New Roman" w:hAnsi="Times New Roman"/>
          <w:sz w:val="24"/>
          <w:szCs w:val="24"/>
          <w:lang w:val="ru-RU"/>
        </w:rPr>
        <w:t>Наборы для настольного театра ( «Репка», «Колобок», «Теремок», «Машенька и медведь»)</w:t>
      </w:r>
    </w:p>
    <w:p w:rsidR="00F43EEC" w:rsidRDefault="00F43EEC" w:rsidP="00D87F52">
      <w:pPr>
        <w:pStyle w:val="aa"/>
        <w:numPr>
          <w:ilvl w:val="0"/>
          <w:numId w:val="46"/>
        </w:numPr>
        <w:rPr>
          <w:rFonts w:ascii="Times New Roman" w:hAnsi="Times New Roman"/>
          <w:sz w:val="24"/>
          <w:szCs w:val="24"/>
          <w:lang w:val="ru-RU"/>
        </w:rPr>
      </w:pPr>
      <w:r>
        <w:rPr>
          <w:rFonts w:ascii="Times New Roman" w:hAnsi="Times New Roman"/>
          <w:sz w:val="24"/>
          <w:szCs w:val="24"/>
          <w:lang w:val="ru-RU"/>
        </w:rPr>
        <w:t>Фланелеграф.</w:t>
      </w:r>
    </w:p>
    <w:p w:rsidR="00204774" w:rsidRPr="00F43EEC" w:rsidRDefault="00204774" w:rsidP="00204774">
      <w:pPr>
        <w:pStyle w:val="aa"/>
        <w:ind w:left="720"/>
        <w:rPr>
          <w:rFonts w:ascii="Times New Roman" w:hAnsi="Times New Roman"/>
          <w:sz w:val="24"/>
          <w:szCs w:val="24"/>
          <w:lang w:val="ru-RU"/>
        </w:rPr>
      </w:pPr>
    </w:p>
    <w:p w:rsidR="00C70A78" w:rsidRPr="00D50504"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Художественно-эстетическое развитие</w:t>
      </w:r>
    </w:p>
    <w:p w:rsidR="00D50504" w:rsidRDefault="00D50504" w:rsidP="00D87F52">
      <w:pPr>
        <w:pStyle w:val="aa"/>
        <w:numPr>
          <w:ilvl w:val="0"/>
          <w:numId w:val="30"/>
        </w:numPr>
        <w:rPr>
          <w:rFonts w:ascii="Times New Roman" w:hAnsi="Times New Roman"/>
          <w:sz w:val="24"/>
          <w:szCs w:val="24"/>
          <w:lang w:val="ru-RU"/>
        </w:rPr>
      </w:pPr>
      <w:r>
        <w:rPr>
          <w:rFonts w:ascii="Times New Roman" w:hAnsi="Times New Roman"/>
          <w:sz w:val="24"/>
          <w:szCs w:val="24"/>
          <w:lang w:val="ru-RU"/>
        </w:rPr>
        <w:t>Занятия по изобразительной деятельности в детском саду Т.С.Комарова</w:t>
      </w:r>
    </w:p>
    <w:p w:rsidR="00C70A78" w:rsidRDefault="00D50504" w:rsidP="00D87F52">
      <w:pPr>
        <w:pStyle w:val="aa"/>
        <w:numPr>
          <w:ilvl w:val="0"/>
          <w:numId w:val="30"/>
        </w:numPr>
        <w:rPr>
          <w:rFonts w:ascii="Times New Roman" w:hAnsi="Times New Roman"/>
          <w:sz w:val="24"/>
          <w:szCs w:val="24"/>
          <w:lang w:val="ru-RU"/>
        </w:rPr>
      </w:pPr>
      <w:r>
        <w:rPr>
          <w:rFonts w:ascii="Times New Roman" w:hAnsi="Times New Roman"/>
          <w:sz w:val="24"/>
          <w:szCs w:val="24"/>
          <w:lang w:val="ru-RU"/>
        </w:rPr>
        <w:t>Изобразительная деятельность в ДОУ ранний возраст. И.А.Лыкова</w:t>
      </w:r>
    </w:p>
    <w:p w:rsidR="00F43EEC" w:rsidRPr="00204774" w:rsidRDefault="00F43EEC" w:rsidP="00F43EEC">
      <w:pPr>
        <w:pStyle w:val="aa"/>
        <w:rPr>
          <w:rFonts w:ascii="Times New Roman" w:hAnsi="Times New Roman"/>
          <w:i/>
          <w:sz w:val="24"/>
          <w:szCs w:val="24"/>
          <w:lang w:val="ru-RU"/>
        </w:rPr>
      </w:pPr>
      <w:r w:rsidRPr="00204774">
        <w:rPr>
          <w:rFonts w:ascii="Times New Roman" w:hAnsi="Times New Roman"/>
          <w:i/>
          <w:sz w:val="24"/>
          <w:szCs w:val="24"/>
          <w:lang w:val="ru-RU"/>
        </w:rPr>
        <w:t>Оборудование :</w:t>
      </w:r>
    </w:p>
    <w:p w:rsidR="00F43EEC" w:rsidRDefault="00F43EEC" w:rsidP="00F43EEC">
      <w:pPr>
        <w:pStyle w:val="aa"/>
        <w:rPr>
          <w:rFonts w:ascii="Times New Roman" w:hAnsi="Times New Roman"/>
          <w:sz w:val="24"/>
          <w:szCs w:val="24"/>
          <w:lang w:val="ru-RU"/>
        </w:rPr>
      </w:pPr>
      <w:r>
        <w:rPr>
          <w:rFonts w:ascii="Times New Roman" w:hAnsi="Times New Roman"/>
          <w:sz w:val="24"/>
          <w:szCs w:val="24"/>
          <w:lang w:val="ru-RU"/>
        </w:rPr>
        <w:t>Фортепиано</w:t>
      </w:r>
    </w:p>
    <w:p w:rsidR="00204774" w:rsidRPr="00F43EEC" w:rsidRDefault="00204774" w:rsidP="00F43EEC">
      <w:pPr>
        <w:pStyle w:val="aa"/>
        <w:rPr>
          <w:rFonts w:ascii="Times New Roman" w:hAnsi="Times New Roman"/>
          <w:sz w:val="24"/>
          <w:szCs w:val="24"/>
          <w:lang w:val="ru-RU"/>
        </w:rPr>
      </w:pPr>
    </w:p>
    <w:p w:rsidR="00C70A78"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Физическое развитие</w:t>
      </w:r>
    </w:p>
    <w:p w:rsidR="00D50504" w:rsidRPr="00D50504" w:rsidRDefault="00D50504" w:rsidP="00D87F52">
      <w:pPr>
        <w:pStyle w:val="aa"/>
        <w:numPr>
          <w:ilvl w:val="0"/>
          <w:numId w:val="31"/>
        </w:numPr>
        <w:rPr>
          <w:rFonts w:ascii="Times New Roman" w:hAnsi="Times New Roman"/>
          <w:sz w:val="24"/>
          <w:szCs w:val="24"/>
          <w:lang w:val="ru-RU"/>
        </w:rPr>
      </w:pPr>
      <w:r w:rsidRPr="00D50504">
        <w:rPr>
          <w:rFonts w:ascii="Times New Roman" w:hAnsi="Times New Roman"/>
          <w:sz w:val="24"/>
          <w:szCs w:val="24"/>
          <w:lang w:val="ru-RU"/>
        </w:rPr>
        <w:t>Методика физического воспитания в ДОУ Д.В.</w:t>
      </w:r>
      <w:r w:rsidR="00204774">
        <w:rPr>
          <w:rFonts w:ascii="Times New Roman" w:hAnsi="Times New Roman"/>
          <w:sz w:val="24"/>
          <w:szCs w:val="24"/>
          <w:lang w:val="ru-RU"/>
        </w:rPr>
        <w:t xml:space="preserve"> </w:t>
      </w:r>
      <w:r w:rsidRPr="00D50504">
        <w:rPr>
          <w:rFonts w:ascii="Times New Roman" w:hAnsi="Times New Roman"/>
          <w:sz w:val="24"/>
          <w:szCs w:val="24"/>
          <w:lang w:val="ru-RU"/>
        </w:rPr>
        <w:t>Хухлаева</w:t>
      </w:r>
    </w:p>
    <w:p w:rsidR="00C70A78" w:rsidRDefault="00F43EEC" w:rsidP="00D87F52">
      <w:pPr>
        <w:pStyle w:val="aa"/>
        <w:numPr>
          <w:ilvl w:val="0"/>
          <w:numId w:val="31"/>
        </w:numPr>
        <w:rPr>
          <w:rFonts w:ascii="Times New Roman" w:hAnsi="Times New Roman"/>
          <w:sz w:val="24"/>
          <w:szCs w:val="24"/>
          <w:lang w:val="ru-RU"/>
        </w:rPr>
      </w:pPr>
      <w:r>
        <w:rPr>
          <w:rFonts w:ascii="Times New Roman" w:hAnsi="Times New Roman"/>
          <w:sz w:val="24"/>
          <w:szCs w:val="24"/>
          <w:lang w:val="ru-RU"/>
        </w:rPr>
        <w:t xml:space="preserve">Утренняя гимнастика  </w:t>
      </w:r>
      <w:r w:rsidR="00D50504">
        <w:rPr>
          <w:rFonts w:ascii="Times New Roman" w:hAnsi="Times New Roman"/>
          <w:sz w:val="24"/>
          <w:szCs w:val="24"/>
          <w:lang w:val="ru-RU"/>
        </w:rPr>
        <w:t xml:space="preserve"> А.Я.</w:t>
      </w:r>
      <w:r w:rsidR="00204774">
        <w:rPr>
          <w:rFonts w:ascii="Times New Roman" w:hAnsi="Times New Roman"/>
          <w:sz w:val="24"/>
          <w:szCs w:val="24"/>
          <w:lang w:val="ru-RU"/>
        </w:rPr>
        <w:t xml:space="preserve"> </w:t>
      </w:r>
      <w:r w:rsidR="00D50504">
        <w:rPr>
          <w:rFonts w:ascii="Times New Roman" w:hAnsi="Times New Roman"/>
          <w:sz w:val="24"/>
          <w:szCs w:val="24"/>
          <w:lang w:val="ru-RU"/>
        </w:rPr>
        <w:t>Иоффе</w:t>
      </w:r>
    </w:p>
    <w:p w:rsidR="00D50504" w:rsidRDefault="00D50504" w:rsidP="00D87F52">
      <w:pPr>
        <w:pStyle w:val="aa"/>
        <w:numPr>
          <w:ilvl w:val="0"/>
          <w:numId w:val="31"/>
        </w:numPr>
        <w:rPr>
          <w:rFonts w:ascii="Times New Roman" w:hAnsi="Times New Roman"/>
          <w:sz w:val="24"/>
          <w:szCs w:val="24"/>
          <w:lang w:val="ru-RU"/>
        </w:rPr>
      </w:pPr>
      <w:r>
        <w:rPr>
          <w:rFonts w:ascii="Times New Roman" w:hAnsi="Times New Roman"/>
          <w:sz w:val="24"/>
          <w:szCs w:val="24"/>
          <w:lang w:val="ru-RU"/>
        </w:rPr>
        <w:t>Физкультурные занятия, игры и упражнения на прогулке В.Г.</w:t>
      </w:r>
      <w:r w:rsidR="00204774">
        <w:rPr>
          <w:rFonts w:ascii="Times New Roman" w:hAnsi="Times New Roman"/>
          <w:sz w:val="24"/>
          <w:szCs w:val="24"/>
          <w:lang w:val="ru-RU"/>
        </w:rPr>
        <w:t xml:space="preserve"> </w:t>
      </w:r>
      <w:r>
        <w:rPr>
          <w:rFonts w:ascii="Times New Roman" w:hAnsi="Times New Roman"/>
          <w:sz w:val="24"/>
          <w:szCs w:val="24"/>
          <w:lang w:val="ru-RU"/>
        </w:rPr>
        <w:t>Фролов</w:t>
      </w:r>
    </w:p>
    <w:p w:rsidR="00D50504" w:rsidRDefault="00D50504" w:rsidP="00D87F52">
      <w:pPr>
        <w:pStyle w:val="aa"/>
        <w:numPr>
          <w:ilvl w:val="0"/>
          <w:numId w:val="31"/>
        </w:numPr>
        <w:rPr>
          <w:rFonts w:ascii="Times New Roman" w:hAnsi="Times New Roman"/>
          <w:sz w:val="24"/>
          <w:szCs w:val="24"/>
          <w:lang w:val="ru-RU"/>
        </w:rPr>
      </w:pPr>
      <w:r>
        <w:rPr>
          <w:rFonts w:ascii="Times New Roman" w:hAnsi="Times New Roman"/>
          <w:sz w:val="24"/>
          <w:szCs w:val="24"/>
          <w:lang w:val="ru-RU"/>
        </w:rPr>
        <w:t>Физкультурные занятия с детьми  3-4 лет</w:t>
      </w:r>
    </w:p>
    <w:p w:rsidR="00F43EEC" w:rsidRDefault="00D50504" w:rsidP="00D87F52">
      <w:pPr>
        <w:pStyle w:val="aa"/>
        <w:numPr>
          <w:ilvl w:val="0"/>
          <w:numId w:val="31"/>
        </w:numPr>
        <w:rPr>
          <w:rFonts w:ascii="Times New Roman" w:hAnsi="Times New Roman"/>
          <w:sz w:val="24"/>
          <w:szCs w:val="24"/>
          <w:lang w:val="ru-RU"/>
        </w:rPr>
      </w:pPr>
      <w:r>
        <w:rPr>
          <w:rFonts w:ascii="Times New Roman" w:hAnsi="Times New Roman"/>
          <w:sz w:val="24"/>
          <w:szCs w:val="24"/>
          <w:lang w:val="ru-RU"/>
        </w:rPr>
        <w:t>Физическая культура для малышей С.Я.</w:t>
      </w:r>
      <w:r w:rsidR="00204774">
        <w:rPr>
          <w:rFonts w:ascii="Times New Roman" w:hAnsi="Times New Roman"/>
          <w:sz w:val="24"/>
          <w:szCs w:val="24"/>
          <w:lang w:val="ru-RU"/>
        </w:rPr>
        <w:t xml:space="preserve"> </w:t>
      </w:r>
      <w:r>
        <w:rPr>
          <w:rFonts w:ascii="Times New Roman" w:hAnsi="Times New Roman"/>
          <w:sz w:val="24"/>
          <w:szCs w:val="24"/>
          <w:lang w:val="ru-RU"/>
        </w:rPr>
        <w:t>Лайзане</w:t>
      </w:r>
    </w:p>
    <w:p w:rsidR="00204774" w:rsidRPr="00204774" w:rsidRDefault="00204774" w:rsidP="00204774">
      <w:pPr>
        <w:pStyle w:val="aa"/>
        <w:ind w:left="720"/>
        <w:rPr>
          <w:rFonts w:ascii="Times New Roman" w:hAnsi="Times New Roman"/>
          <w:sz w:val="24"/>
          <w:szCs w:val="24"/>
          <w:lang w:val="ru-RU"/>
        </w:rPr>
      </w:pPr>
    </w:p>
    <w:p w:rsidR="00C70A78" w:rsidRPr="00F43EEC" w:rsidRDefault="00D50504" w:rsidP="00D50504">
      <w:pPr>
        <w:pStyle w:val="aa"/>
        <w:rPr>
          <w:rFonts w:ascii="Times New Roman" w:hAnsi="Times New Roman"/>
          <w:b/>
          <w:sz w:val="24"/>
          <w:szCs w:val="24"/>
          <w:lang w:val="ru-RU"/>
        </w:rPr>
      </w:pPr>
      <w:r w:rsidRPr="008001D8">
        <w:rPr>
          <w:rFonts w:ascii="Times New Roman" w:hAnsi="Times New Roman"/>
          <w:b/>
          <w:sz w:val="24"/>
          <w:szCs w:val="24"/>
          <w:lang w:val="ru-RU"/>
        </w:rPr>
        <w:t>Развитие</w:t>
      </w:r>
      <w:r w:rsidR="00F43EEC">
        <w:rPr>
          <w:rFonts w:ascii="Times New Roman" w:hAnsi="Times New Roman"/>
          <w:b/>
          <w:sz w:val="24"/>
          <w:szCs w:val="24"/>
          <w:lang w:val="ru-RU"/>
        </w:rPr>
        <w:t xml:space="preserve"> игровой деятельности </w:t>
      </w:r>
    </w:p>
    <w:p w:rsidR="00BC36F4" w:rsidRDefault="00C70A78" w:rsidP="00D87F52">
      <w:pPr>
        <w:pStyle w:val="aa"/>
        <w:numPr>
          <w:ilvl w:val="0"/>
          <w:numId w:val="32"/>
        </w:numPr>
        <w:rPr>
          <w:rFonts w:ascii="Times New Roman" w:hAnsi="Times New Roman"/>
          <w:sz w:val="24"/>
          <w:szCs w:val="24"/>
          <w:lang w:val="ru-RU"/>
        </w:rPr>
      </w:pPr>
      <w:r w:rsidRPr="00D50504">
        <w:rPr>
          <w:rFonts w:ascii="Times New Roman" w:hAnsi="Times New Roman"/>
          <w:sz w:val="24"/>
          <w:szCs w:val="24"/>
          <w:lang w:val="ru-RU"/>
        </w:rPr>
        <w:t>Развитие игровой деятельности .</w:t>
      </w:r>
      <w:r w:rsidR="008001D8">
        <w:rPr>
          <w:rFonts w:ascii="Times New Roman" w:hAnsi="Times New Roman"/>
          <w:sz w:val="24"/>
          <w:szCs w:val="24"/>
          <w:lang w:val="ru-RU"/>
        </w:rPr>
        <w:t xml:space="preserve"> </w:t>
      </w:r>
      <w:r w:rsidRPr="00D50504">
        <w:rPr>
          <w:rFonts w:ascii="Times New Roman" w:hAnsi="Times New Roman"/>
          <w:sz w:val="24"/>
          <w:szCs w:val="24"/>
          <w:lang w:val="ru-RU"/>
        </w:rPr>
        <w:t>Вторая группа раннего возраста Н.Ф. Губанова</w:t>
      </w:r>
    </w:p>
    <w:p w:rsidR="00D80462" w:rsidRDefault="00BC36F4" w:rsidP="00D87F52">
      <w:pPr>
        <w:pStyle w:val="aa"/>
        <w:numPr>
          <w:ilvl w:val="0"/>
          <w:numId w:val="32"/>
        </w:numPr>
        <w:rPr>
          <w:rFonts w:ascii="Times New Roman" w:hAnsi="Times New Roman"/>
          <w:sz w:val="24"/>
          <w:szCs w:val="24"/>
          <w:lang w:val="ru-RU"/>
        </w:rPr>
      </w:pPr>
      <w:r w:rsidRPr="00F43EEC">
        <w:rPr>
          <w:rFonts w:ascii="Times New Roman" w:hAnsi="Times New Roman"/>
          <w:sz w:val="24"/>
          <w:szCs w:val="24"/>
          <w:lang w:val="ru-RU"/>
        </w:rPr>
        <w:t>Сенсорное воспитание детей раннего возраста Ю.М.Хохрякова</w:t>
      </w:r>
    </w:p>
    <w:p w:rsidR="00204774" w:rsidRDefault="00204774" w:rsidP="00204774">
      <w:pPr>
        <w:pStyle w:val="aa"/>
        <w:rPr>
          <w:rFonts w:ascii="Times New Roman" w:hAnsi="Times New Roman"/>
          <w:sz w:val="24"/>
          <w:szCs w:val="24"/>
          <w:lang w:val="ru-RU"/>
        </w:rPr>
      </w:pPr>
    </w:p>
    <w:p w:rsidR="006D01E1" w:rsidRDefault="006D01E1" w:rsidP="00C500F0">
      <w:pPr>
        <w:rPr>
          <w:rFonts w:ascii="Times New Roman" w:hAnsi="Times New Roman"/>
          <w:sz w:val="24"/>
          <w:szCs w:val="24"/>
          <w:lang w:val="ru-RU"/>
        </w:rPr>
      </w:pPr>
    </w:p>
    <w:p w:rsidR="00FC16F6" w:rsidRDefault="00FC16F6" w:rsidP="00C500F0">
      <w:pPr>
        <w:rPr>
          <w:rFonts w:ascii="Times New Roman" w:hAnsi="Times New Roman"/>
          <w:sz w:val="24"/>
          <w:szCs w:val="24"/>
          <w:lang w:val="ru-RU"/>
        </w:rPr>
      </w:pPr>
    </w:p>
    <w:p w:rsidR="00FC16F6" w:rsidRPr="00A10F91" w:rsidRDefault="00FC16F6" w:rsidP="00C500F0">
      <w:pPr>
        <w:rPr>
          <w:rFonts w:ascii="Times New Roman" w:hAnsi="Times New Roman"/>
          <w:sz w:val="24"/>
          <w:szCs w:val="24"/>
          <w:lang w:val="ru-RU"/>
        </w:rPr>
      </w:pPr>
    </w:p>
    <w:p w:rsidR="00197DBC" w:rsidRPr="00FC16F6" w:rsidRDefault="00386D95" w:rsidP="00D87F52">
      <w:pPr>
        <w:pStyle w:val="ae"/>
        <w:numPr>
          <w:ilvl w:val="1"/>
          <w:numId w:val="47"/>
        </w:numPr>
        <w:rPr>
          <w:rFonts w:ascii="Times New Roman" w:eastAsia="Calibri" w:hAnsi="Times New Roman"/>
          <w:b/>
          <w:bCs/>
          <w:sz w:val="24"/>
          <w:szCs w:val="24"/>
        </w:rPr>
      </w:pPr>
      <w:r>
        <w:rPr>
          <w:rFonts w:ascii="Times New Roman" w:eastAsia="Calibri" w:hAnsi="Times New Roman"/>
          <w:b/>
          <w:bCs/>
          <w:sz w:val="24"/>
          <w:szCs w:val="24"/>
        </w:rPr>
        <w:t>Организация</w:t>
      </w:r>
      <w:r w:rsidR="00374D8D" w:rsidRPr="00197DBC">
        <w:rPr>
          <w:rFonts w:ascii="Times New Roman" w:eastAsia="Calibri" w:hAnsi="Times New Roman"/>
          <w:b/>
          <w:bCs/>
          <w:sz w:val="24"/>
          <w:szCs w:val="24"/>
        </w:rPr>
        <w:t xml:space="preserve"> развивающей предметно – пространственной среды</w:t>
      </w:r>
      <w:r w:rsidR="00FC16F6">
        <w:rPr>
          <w:rFonts w:ascii="Times New Roman" w:eastAsia="Calibri" w:hAnsi="Times New Roman"/>
          <w:b/>
          <w:bCs/>
          <w:sz w:val="24"/>
          <w:szCs w:val="24"/>
        </w:rPr>
        <w:t>.</w:t>
      </w:r>
    </w:p>
    <w:p w:rsidR="00197DBC" w:rsidRPr="00197DBC" w:rsidRDefault="00197DBC" w:rsidP="00197DBC">
      <w:pPr>
        <w:pStyle w:val="aa"/>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374D8D" w:rsidRPr="00197DBC">
        <w:rPr>
          <w:rFonts w:ascii="Times New Roman" w:eastAsia="Calibri" w:hAnsi="Times New Roman"/>
          <w:sz w:val="24"/>
          <w:szCs w:val="24"/>
          <w:lang w:val="ru-RU"/>
        </w:rPr>
        <w:t xml:space="preserve">Развивающая предметно – пространственная </w:t>
      </w:r>
      <w:r w:rsidRPr="00197DBC">
        <w:rPr>
          <w:rFonts w:ascii="Times New Roman" w:eastAsia="Calibri" w:hAnsi="Times New Roman"/>
          <w:sz w:val="24"/>
          <w:szCs w:val="24"/>
          <w:lang w:val="ru-RU"/>
        </w:rPr>
        <w:t>среда обеспечивает максимальную</w:t>
      </w:r>
    </w:p>
    <w:p w:rsidR="00197DBC" w:rsidRPr="00197DBC" w:rsidRDefault="00374D8D" w:rsidP="00197DBC">
      <w:pPr>
        <w:pStyle w:val="aa"/>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реализацию образовательного потенциала пространства Дома ребенка. </w:t>
      </w:r>
    </w:p>
    <w:p w:rsidR="00374D8D" w:rsidRPr="008D18B7" w:rsidRDefault="00197DBC" w:rsidP="00374D8D">
      <w:pPr>
        <w:autoSpaceDE w:val="0"/>
        <w:autoSpaceDN w:val="0"/>
        <w:adjustRightInd w:val="0"/>
        <w:spacing w:after="0"/>
        <w:ind w:firstLine="360"/>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   </w:t>
      </w:r>
      <w:r w:rsidR="00374D8D" w:rsidRPr="008D18B7">
        <w:rPr>
          <w:rFonts w:ascii="Times New Roman" w:eastAsia="Calibri" w:hAnsi="Times New Roman"/>
          <w:sz w:val="24"/>
          <w:szCs w:val="24"/>
          <w:lang w:val="ru-RU"/>
        </w:rPr>
        <w:t>Группы, а также территории (далее уча</w:t>
      </w:r>
      <w:r w:rsidR="00374D8D">
        <w:rPr>
          <w:rFonts w:ascii="Times New Roman" w:eastAsia="Calibri" w:hAnsi="Times New Roman"/>
          <w:sz w:val="24"/>
          <w:szCs w:val="24"/>
          <w:lang w:val="ru-RU"/>
        </w:rPr>
        <w:t>сток), прилегающей к дому ребенка</w:t>
      </w:r>
      <w:r>
        <w:rPr>
          <w:rFonts w:ascii="Times New Roman" w:eastAsia="Calibri" w:hAnsi="Times New Roman"/>
          <w:sz w:val="24"/>
          <w:szCs w:val="24"/>
          <w:lang w:val="ru-RU"/>
        </w:rPr>
        <w:t xml:space="preserve"> , приспособлены</w:t>
      </w:r>
      <w:r w:rsidR="00374D8D" w:rsidRPr="008D18B7">
        <w:rPr>
          <w:rFonts w:ascii="Times New Roman" w:eastAsia="Calibri" w:hAnsi="Times New Roman"/>
          <w:sz w:val="24"/>
          <w:szCs w:val="24"/>
          <w:lang w:val="ru-RU"/>
        </w:rPr>
        <w:t xml:space="preserve"> для </w:t>
      </w:r>
      <w:r>
        <w:rPr>
          <w:rFonts w:ascii="Times New Roman" w:eastAsia="Calibri" w:hAnsi="Times New Roman"/>
          <w:sz w:val="24"/>
          <w:szCs w:val="24"/>
          <w:lang w:val="ru-RU"/>
        </w:rPr>
        <w:t xml:space="preserve">реализации Программы; материалы, оборудование и инвентарь- </w:t>
      </w:r>
      <w:r w:rsidR="00374D8D" w:rsidRPr="008D18B7">
        <w:rPr>
          <w:rFonts w:ascii="Times New Roman" w:eastAsia="Calibri" w:hAnsi="Times New Roman"/>
          <w:sz w:val="24"/>
          <w:szCs w:val="24"/>
          <w:lang w:val="ru-RU"/>
        </w:rPr>
        <w:t xml:space="preserve"> для разв</w:t>
      </w:r>
      <w:r w:rsidR="00374D8D">
        <w:rPr>
          <w:rFonts w:ascii="Times New Roman" w:eastAsia="Calibri" w:hAnsi="Times New Roman"/>
          <w:sz w:val="24"/>
          <w:szCs w:val="24"/>
          <w:lang w:val="ru-RU"/>
        </w:rPr>
        <w:t xml:space="preserve">ития детей дошкольного возраста, </w:t>
      </w:r>
      <w:r w:rsidR="00374D8D" w:rsidRPr="008D18B7">
        <w:rPr>
          <w:rFonts w:ascii="Times New Roman" w:eastAsia="Calibri" w:hAnsi="Times New Roman"/>
          <w:sz w:val="24"/>
          <w:szCs w:val="24"/>
          <w:lang w:val="ru-RU"/>
        </w:rPr>
        <w:t>в соответствии с особенно</w:t>
      </w:r>
      <w:r w:rsidR="00374D8D">
        <w:rPr>
          <w:rFonts w:ascii="Times New Roman" w:eastAsia="Calibri" w:hAnsi="Times New Roman"/>
          <w:sz w:val="24"/>
          <w:szCs w:val="24"/>
          <w:lang w:val="ru-RU"/>
        </w:rPr>
        <w:t xml:space="preserve">стями каждого возрастного этапа, </w:t>
      </w:r>
      <w:r w:rsidR="00374D8D" w:rsidRPr="008D18B7">
        <w:rPr>
          <w:rFonts w:ascii="Times New Roman" w:eastAsia="Calibri" w:hAnsi="Times New Roman"/>
          <w:sz w:val="24"/>
          <w:szCs w:val="24"/>
          <w:lang w:val="ru-RU"/>
        </w:rPr>
        <w:t>охраны и укрепления их здоровья;</w:t>
      </w:r>
    </w:p>
    <w:p w:rsidR="00374D8D" w:rsidRPr="008D18B7" w:rsidRDefault="00374D8D" w:rsidP="00374D8D">
      <w:pPr>
        <w:autoSpaceDE w:val="0"/>
        <w:autoSpaceDN w:val="0"/>
        <w:adjustRightInd w:val="0"/>
        <w:spacing w:after="0" w:line="264" w:lineRule="auto"/>
        <w:ind w:firstLine="360"/>
        <w:jc w:val="right"/>
        <w:rPr>
          <w:rFonts w:ascii="Times New Roman" w:eastAsia="Calibri"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263"/>
      </w:tblGrid>
      <w:tr w:rsidR="00374D8D" w:rsidRPr="00E5484A"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Требования к развивающей предметно – пространственной среде</w:t>
            </w:r>
          </w:p>
        </w:tc>
      </w:tr>
      <w:tr w:rsidR="00374D8D" w:rsidRPr="00E5484A" w:rsidTr="00197DBC">
        <w:trPr>
          <w:trHeight w:val="2810"/>
        </w:trPr>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1</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возможность общения и со</w:t>
            </w:r>
            <w:r w:rsidR="00197DBC" w:rsidRPr="00197DBC">
              <w:rPr>
                <w:rFonts w:ascii="Times New Roman" w:eastAsia="Calibri" w:hAnsi="Times New Roman"/>
                <w:sz w:val="24"/>
                <w:szCs w:val="24"/>
                <w:lang w:val="ru-RU"/>
              </w:rPr>
              <w:t xml:space="preserve">вместной деятельности детей </w:t>
            </w:r>
            <w:r w:rsidRPr="00197DBC">
              <w:rPr>
                <w:rFonts w:ascii="Times New Roman" w:eastAsia="Calibri" w:hAnsi="Times New Roman"/>
                <w:sz w:val="24"/>
                <w:szCs w:val="24"/>
                <w:lang w:val="ru-RU"/>
              </w:rPr>
              <w:t xml:space="preserve"> и взрослых;</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-двигательную активность детей;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-возможность для уединения (п.3.3.2 ФГОС ДО);</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-реализацию различных образовательных программ;</w:t>
            </w:r>
          </w:p>
          <w:p w:rsidR="00374D8D" w:rsidRPr="00197DBC" w:rsidRDefault="00197DBC"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w:t>
            </w:r>
            <w:r w:rsidR="00374D8D" w:rsidRPr="00197DBC">
              <w:rPr>
                <w:rFonts w:ascii="Times New Roman" w:eastAsia="Calibri" w:hAnsi="Times New Roman"/>
                <w:sz w:val="24"/>
                <w:szCs w:val="24"/>
                <w:lang w:val="ru-RU"/>
              </w:rPr>
              <w:t>условия для работы с детьми с ОВЗ;</w:t>
            </w:r>
          </w:p>
          <w:p w:rsidR="00374D8D" w:rsidRPr="00197DBC" w:rsidRDefault="00197DBC"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-учет</w:t>
            </w:r>
            <w:r w:rsidR="00374D8D" w:rsidRPr="00197DBC">
              <w:rPr>
                <w:rFonts w:ascii="Times New Roman" w:eastAsia="Calibri" w:hAnsi="Times New Roman"/>
                <w:sz w:val="24"/>
                <w:szCs w:val="24"/>
                <w:lang w:val="ru-RU"/>
              </w:rPr>
              <w:t xml:space="preserve"> климатических условий, в которых осуществляется образовательная деятельность;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учет возрастных особенностей детей (п.3.3.3 ФГОС ДО)</w:t>
            </w:r>
          </w:p>
        </w:tc>
      </w:tr>
      <w:tr w:rsidR="00374D8D" w:rsidRPr="00E5484A"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2</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быть: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содержательно – насыщенной;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-трансформируемой;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-полифункциональной;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-вариативной;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-доступной;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-безопасной (п.3.3.4 ФГОС ДО)</w:t>
            </w:r>
          </w:p>
        </w:tc>
      </w:tr>
      <w:tr w:rsidR="00374D8D" w:rsidRPr="001E14A9"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3</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отражать содержание образовательных областей</w:t>
            </w:r>
          </w:p>
        </w:tc>
      </w:tr>
      <w:tr w:rsidR="00374D8D" w:rsidRPr="00E37BED"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4</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 различные виды детской деятельности:</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младенческ</w:t>
            </w:r>
            <w:r w:rsidR="00E37BED">
              <w:rPr>
                <w:rFonts w:ascii="Times New Roman" w:eastAsia="Calibri" w:hAnsi="Times New Roman"/>
                <w:b/>
                <w:sz w:val="24"/>
                <w:szCs w:val="24"/>
                <w:lang w:val="ru-RU"/>
              </w:rPr>
              <w:t xml:space="preserve">ом возрасте (от 2 мес. -1 года): </w:t>
            </w:r>
            <w:r w:rsidRPr="00197DBC">
              <w:rPr>
                <w:rFonts w:ascii="Times New Roman" w:eastAsia="Calibri" w:hAnsi="Times New Roman"/>
                <w:sz w:val="24"/>
                <w:szCs w:val="24"/>
                <w:lang w:val="ru-RU"/>
              </w:rPr>
              <w:t>двигательная активность</w:t>
            </w:r>
            <w:r w:rsidR="00E37BED">
              <w:rPr>
                <w:rFonts w:ascii="Times New Roman" w:eastAsia="Calibri" w:hAnsi="Times New Roman"/>
                <w:sz w:val="24"/>
                <w:szCs w:val="24"/>
                <w:lang w:val="ru-RU"/>
              </w:rPr>
              <w:t>;</w:t>
            </w:r>
          </w:p>
          <w:p w:rsidR="00374D8D" w:rsidRPr="00E37BED" w:rsidRDefault="00374D8D" w:rsidP="006D01E1">
            <w:pPr>
              <w:autoSpaceDE w:val="0"/>
              <w:autoSpaceDN w:val="0"/>
              <w:adjustRightInd w:val="0"/>
              <w:spacing w:after="0" w:line="264" w:lineRule="auto"/>
              <w:jc w:val="both"/>
              <w:rPr>
                <w:rFonts w:ascii="Times New Roman" w:hAnsi="Times New Roman"/>
                <w:sz w:val="24"/>
                <w:szCs w:val="24"/>
                <w:lang w:val="ru-RU" w:bidi="ru-RU"/>
              </w:rPr>
            </w:pPr>
            <w:r w:rsidRPr="00197DBC">
              <w:rPr>
                <w:rFonts w:ascii="Times New Roman" w:eastAsia="Calibri" w:hAnsi="Times New Roman"/>
                <w:sz w:val="24"/>
                <w:szCs w:val="24"/>
                <w:lang w:val="ru-RU"/>
              </w:rPr>
              <w:t>восприятие  музыки, сказок, стихов;</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рассматривание картинок;</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r w:rsidR="00E37BED">
              <w:rPr>
                <w:rFonts w:ascii="Times New Roman" w:eastAsia="Calibri" w:hAnsi="Times New Roman"/>
                <w:sz w:val="24"/>
                <w:szCs w:val="24"/>
                <w:lang w:val="ru-RU"/>
              </w:rPr>
              <w:t>;</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 xml:space="preserve">манипулятивная и предметная деятельность </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раннем возрасте (1года – 2 лет</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предметная деятельность и игры с составными и динамическими игрушками;</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экспериментирование с материалами и веществами;</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самообслуживание и действия с </w:t>
            </w:r>
            <w:r w:rsidR="00E37BED">
              <w:rPr>
                <w:rFonts w:ascii="Times New Roman" w:eastAsia="Calibri" w:hAnsi="Times New Roman"/>
                <w:sz w:val="24"/>
                <w:szCs w:val="24"/>
                <w:lang w:val="ru-RU"/>
              </w:rPr>
              <w:t xml:space="preserve">бытовыми предметами – орудиями; </w:t>
            </w:r>
            <w:r w:rsidRPr="00197DBC">
              <w:rPr>
                <w:rFonts w:ascii="Times New Roman" w:eastAsia="Calibri" w:hAnsi="Times New Roman"/>
                <w:sz w:val="24"/>
                <w:szCs w:val="24"/>
                <w:lang w:val="ru-RU"/>
              </w:rPr>
              <w:t>восприятие</w:t>
            </w:r>
            <w:r w:rsidR="00E37BED">
              <w:rPr>
                <w:rFonts w:ascii="Times New Roman" w:eastAsia="Calibri" w:hAnsi="Times New Roman"/>
                <w:sz w:val="24"/>
                <w:szCs w:val="24"/>
                <w:lang w:val="ru-RU"/>
              </w:rPr>
              <w:t xml:space="preserve"> смысла музыки, сказок, стихов; рассматривание картинок; </w:t>
            </w:r>
            <w:r w:rsidRPr="00197DBC">
              <w:rPr>
                <w:rFonts w:ascii="Times New Roman" w:eastAsia="Calibri" w:hAnsi="Times New Roman"/>
                <w:sz w:val="24"/>
                <w:szCs w:val="24"/>
                <w:lang w:val="ru-RU"/>
              </w:rPr>
              <w:t>двигательная активность;</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Для детей дошкольного возраста (2</w:t>
            </w:r>
            <w:r w:rsidR="00E37BED">
              <w:rPr>
                <w:rFonts w:ascii="Times New Roman" w:eastAsia="Calibri" w:hAnsi="Times New Roman"/>
                <w:b/>
                <w:sz w:val="24"/>
                <w:szCs w:val="24"/>
                <w:lang w:val="ru-RU"/>
              </w:rPr>
              <w:t xml:space="preserve">-4 года): </w:t>
            </w:r>
            <w:r w:rsidRPr="00197DBC">
              <w:rPr>
                <w:rFonts w:ascii="Times New Roman" w:eastAsia="Calibri" w:hAnsi="Times New Roman"/>
                <w:sz w:val="24"/>
                <w:szCs w:val="24"/>
                <w:lang w:val="ru-RU"/>
              </w:rPr>
              <w:t>игровая;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коммуникативная;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познавательно – исследовательская;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восприятие художественной литературы и фольклора;</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самообслуживание и элементарный бытовой труд;</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конструирование из разного материала;</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изобразительная (рисование, лепка, аппликация);</w:t>
            </w:r>
            <w:r w:rsidR="00E37BED">
              <w:rPr>
                <w:rFonts w:ascii="Times New Roman" w:eastAsia="Calibri" w:hAnsi="Times New Roman"/>
                <w:b/>
                <w:sz w:val="24"/>
                <w:szCs w:val="24"/>
                <w:lang w:val="ru-RU"/>
              </w:rPr>
              <w:t xml:space="preserve"> </w:t>
            </w:r>
            <w:r w:rsidRPr="00E37BED">
              <w:rPr>
                <w:rFonts w:ascii="Times New Roman" w:eastAsia="Calibri" w:hAnsi="Times New Roman"/>
                <w:sz w:val="24"/>
                <w:szCs w:val="24"/>
                <w:lang w:val="ru-RU"/>
              </w:rPr>
              <w:t>музыкальная;</w:t>
            </w:r>
          </w:p>
          <w:p w:rsidR="00374D8D" w:rsidRPr="00E37BED"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E37BED">
              <w:rPr>
                <w:rFonts w:ascii="Times New Roman" w:eastAsia="Calibri" w:hAnsi="Times New Roman"/>
                <w:sz w:val="24"/>
                <w:szCs w:val="24"/>
                <w:lang w:val="ru-RU"/>
              </w:rPr>
              <w:t>двигательная</w:t>
            </w:r>
          </w:p>
        </w:tc>
      </w:tr>
    </w:tbl>
    <w:p w:rsidR="00374D8D" w:rsidRPr="00197DBC" w:rsidRDefault="00374D8D" w:rsidP="00374D8D">
      <w:pPr>
        <w:tabs>
          <w:tab w:val="left" w:pos="4253"/>
        </w:tabs>
        <w:spacing w:after="0" w:line="240" w:lineRule="auto"/>
        <w:ind w:left="720"/>
        <w:rPr>
          <w:rFonts w:ascii="Times New Roman" w:hAnsi="Times New Roman"/>
          <w:sz w:val="24"/>
          <w:szCs w:val="24"/>
          <w:lang w:val="ru-RU" w:eastAsia="ru-RU"/>
        </w:rPr>
      </w:pPr>
    </w:p>
    <w:p w:rsidR="00374D8D" w:rsidRDefault="00374D8D" w:rsidP="00374D8D">
      <w:pPr>
        <w:tabs>
          <w:tab w:val="left" w:pos="4253"/>
        </w:tabs>
        <w:spacing w:after="0" w:line="240" w:lineRule="auto"/>
        <w:rPr>
          <w:rFonts w:ascii="Times New Roman" w:hAnsi="Times New Roman"/>
          <w:sz w:val="24"/>
          <w:szCs w:val="24"/>
          <w:lang w:val="ru-RU" w:eastAsia="ru-RU"/>
        </w:rPr>
      </w:pPr>
    </w:p>
    <w:p w:rsidR="00FC16F6" w:rsidRPr="00197DBC" w:rsidRDefault="00FC16F6" w:rsidP="00374D8D">
      <w:pPr>
        <w:tabs>
          <w:tab w:val="left" w:pos="4253"/>
        </w:tabs>
        <w:spacing w:after="0" w:line="240" w:lineRule="auto"/>
        <w:rPr>
          <w:rFonts w:ascii="Times New Roman" w:hAnsi="Times New Roman"/>
          <w:sz w:val="24"/>
          <w:szCs w:val="24"/>
          <w:lang w:val="ru-RU" w:eastAsia="ru-RU"/>
        </w:rPr>
      </w:pPr>
    </w:p>
    <w:p w:rsidR="00374D8D" w:rsidRDefault="00197DBC" w:rsidP="00D87F52">
      <w:pPr>
        <w:numPr>
          <w:ilvl w:val="2"/>
          <w:numId w:val="47"/>
        </w:numPr>
        <w:jc w:val="both"/>
        <w:rPr>
          <w:rFonts w:ascii="Times New Roman" w:hAnsi="Times New Roman"/>
          <w:b/>
          <w:sz w:val="24"/>
          <w:szCs w:val="24"/>
          <w:lang w:val="ru-RU"/>
        </w:rPr>
      </w:pPr>
      <w:r>
        <w:rPr>
          <w:rFonts w:ascii="Times New Roman" w:hAnsi="Times New Roman"/>
          <w:b/>
          <w:sz w:val="24"/>
          <w:szCs w:val="24"/>
          <w:lang w:val="ru-RU"/>
        </w:rPr>
        <w:t>Особенность о</w:t>
      </w:r>
      <w:r w:rsidR="00374D8D" w:rsidRPr="009318DE">
        <w:rPr>
          <w:rFonts w:ascii="Times New Roman" w:hAnsi="Times New Roman"/>
          <w:b/>
          <w:sz w:val="24"/>
          <w:szCs w:val="24"/>
          <w:lang w:val="ru-RU"/>
        </w:rPr>
        <w:t>ргани</w:t>
      </w:r>
      <w:r>
        <w:rPr>
          <w:rFonts w:ascii="Times New Roman" w:hAnsi="Times New Roman"/>
          <w:b/>
          <w:sz w:val="24"/>
          <w:szCs w:val="24"/>
          <w:lang w:val="ru-RU"/>
        </w:rPr>
        <w:t>зации</w:t>
      </w:r>
      <w:r w:rsidR="00374D8D" w:rsidRPr="009318DE">
        <w:rPr>
          <w:rFonts w:ascii="Times New Roman" w:hAnsi="Times New Roman"/>
          <w:b/>
          <w:sz w:val="24"/>
          <w:szCs w:val="24"/>
          <w:lang w:val="ru-RU"/>
        </w:rPr>
        <w:t xml:space="preserve"> предметно-пр</w:t>
      </w:r>
      <w:r w:rsidR="00F45051">
        <w:rPr>
          <w:rFonts w:ascii="Times New Roman" w:hAnsi="Times New Roman"/>
          <w:b/>
          <w:sz w:val="24"/>
          <w:szCs w:val="24"/>
          <w:lang w:val="ru-RU"/>
        </w:rPr>
        <w:t>остр</w:t>
      </w:r>
      <w:r w:rsidR="005618D3">
        <w:rPr>
          <w:rFonts w:ascii="Times New Roman" w:hAnsi="Times New Roman"/>
          <w:b/>
          <w:sz w:val="24"/>
          <w:szCs w:val="24"/>
          <w:lang w:val="ru-RU"/>
        </w:rPr>
        <w:t>анственной среды</w:t>
      </w:r>
      <w:r w:rsidR="00F45051">
        <w:rPr>
          <w:rFonts w:ascii="Times New Roman" w:hAnsi="Times New Roman"/>
          <w:b/>
          <w:sz w:val="24"/>
          <w:szCs w:val="24"/>
          <w:lang w:val="ru-RU"/>
        </w:rPr>
        <w:t xml:space="preserve"> </w:t>
      </w:r>
    </w:p>
    <w:p w:rsidR="00F45051" w:rsidRPr="009318DE" w:rsidRDefault="00F45051" w:rsidP="00F45051">
      <w:pPr>
        <w:ind w:left="720"/>
        <w:jc w:val="both"/>
        <w:rPr>
          <w:rFonts w:ascii="Times New Roman" w:hAnsi="Times New Roman"/>
          <w:b/>
          <w:sz w:val="24"/>
          <w:szCs w:val="24"/>
          <w:lang w:val="ru-RU"/>
        </w:rPr>
      </w:pPr>
      <w:r>
        <w:rPr>
          <w:rFonts w:ascii="Times New Roman" w:hAnsi="Times New Roman"/>
          <w:b/>
          <w:sz w:val="24"/>
          <w:szCs w:val="24"/>
          <w:lang w:val="ru-RU"/>
        </w:rPr>
        <w:t>Организация предметно-пространственной среды в группе для детей до года.</w:t>
      </w:r>
    </w:p>
    <w:p w:rsidR="00374D8D" w:rsidRPr="009318DE" w:rsidRDefault="00374D8D" w:rsidP="006140C8">
      <w:pPr>
        <w:spacing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Дом ребенка заменяет детям родной дом, поэтому задача коллектива максимально приблизить условия жизни к домашним, создать атмосферу уюта и комфорта. </w:t>
      </w:r>
    </w:p>
    <w:p w:rsidR="00374D8D" w:rsidRPr="009318DE" w:rsidRDefault="00374D8D" w:rsidP="006140C8">
      <w:pPr>
        <w:spacing w:line="240" w:lineRule="auto"/>
        <w:rPr>
          <w:rFonts w:ascii="Times New Roman" w:hAnsi="Times New Roman"/>
          <w:sz w:val="24"/>
          <w:szCs w:val="24"/>
          <w:lang w:val="ru-RU"/>
        </w:rPr>
      </w:pPr>
      <w:r w:rsidRPr="009318DE">
        <w:rPr>
          <w:rFonts w:ascii="Times New Roman" w:hAnsi="Times New Roman"/>
          <w:sz w:val="24"/>
          <w:szCs w:val="24"/>
          <w:lang w:val="ru-RU"/>
        </w:rPr>
        <w:lastRenderedPageBreak/>
        <w:t>Возрастные особенности детей первого года:</w:t>
      </w:r>
    </w:p>
    <w:p w:rsidR="00374D8D" w:rsidRPr="009318DE" w:rsidRDefault="00374D8D" w:rsidP="00D87F52">
      <w:pPr>
        <w:numPr>
          <w:ilvl w:val="0"/>
          <w:numId w:val="14"/>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 быстрый темп физического, психического и социального развития.</w:t>
      </w:r>
    </w:p>
    <w:p w:rsidR="00374D8D" w:rsidRPr="009318DE" w:rsidRDefault="00374D8D" w:rsidP="00D87F52">
      <w:pPr>
        <w:numPr>
          <w:ilvl w:val="0"/>
          <w:numId w:val="14"/>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интенсивно развиваются слуховое и зрительное восприятие, двигательная активность, восприятие речи</w:t>
      </w:r>
    </w:p>
    <w:p w:rsidR="00374D8D" w:rsidRPr="009318DE" w:rsidRDefault="00374D8D" w:rsidP="006140C8">
      <w:pPr>
        <w:spacing w:line="240" w:lineRule="auto"/>
        <w:rPr>
          <w:rFonts w:ascii="Times New Roman" w:hAnsi="Times New Roman"/>
          <w:sz w:val="24"/>
          <w:szCs w:val="24"/>
          <w:lang w:val="ru-RU"/>
        </w:rPr>
      </w:pPr>
      <w:r>
        <w:rPr>
          <w:rFonts w:ascii="Times New Roman" w:hAnsi="Times New Roman"/>
          <w:sz w:val="24"/>
          <w:szCs w:val="24"/>
          <w:lang w:val="ru-RU"/>
        </w:rPr>
        <w:t>Т</w:t>
      </w:r>
      <w:r w:rsidRPr="009318DE">
        <w:rPr>
          <w:rFonts w:ascii="Times New Roman" w:hAnsi="Times New Roman"/>
          <w:sz w:val="24"/>
          <w:szCs w:val="24"/>
          <w:lang w:val="ru-RU"/>
        </w:rPr>
        <w:t>ребования к созданию предметно – развивающего пространства:</w:t>
      </w:r>
    </w:p>
    <w:p w:rsidR="00374D8D" w:rsidRPr="009318DE" w:rsidRDefault="00374D8D" w:rsidP="00D87F52">
      <w:pPr>
        <w:numPr>
          <w:ilvl w:val="0"/>
          <w:numId w:val="15"/>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Гибкость зонирования для самостоятельных игр, игр со взрослыми </w:t>
      </w:r>
    </w:p>
    <w:p w:rsidR="00374D8D" w:rsidRPr="009318DE" w:rsidRDefault="00374D8D" w:rsidP="00D87F52">
      <w:pPr>
        <w:numPr>
          <w:ilvl w:val="0"/>
          <w:numId w:val="15"/>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Безопасность и простор для развития двигательной активности, в том числе самостоятельной</w:t>
      </w:r>
    </w:p>
    <w:p w:rsidR="00374D8D" w:rsidRPr="009318DE" w:rsidRDefault="00374D8D" w:rsidP="00D87F52">
      <w:pPr>
        <w:numPr>
          <w:ilvl w:val="0"/>
          <w:numId w:val="15"/>
        </w:numPr>
        <w:spacing w:after="0" w:line="240" w:lineRule="auto"/>
        <w:jc w:val="both"/>
        <w:rPr>
          <w:rFonts w:ascii="Times New Roman" w:hAnsi="Times New Roman"/>
          <w:sz w:val="24"/>
          <w:szCs w:val="24"/>
        </w:rPr>
      </w:pPr>
      <w:r w:rsidRPr="009318DE">
        <w:rPr>
          <w:rFonts w:ascii="Times New Roman" w:hAnsi="Times New Roman"/>
          <w:sz w:val="24"/>
          <w:szCs w:val="24"/>
        </w:rPr>
        <w:t>Яркость игрового материала</w:t>
      </w:r>
    </w:p>
    <w:p w:rsidR="00374D8D" w:rsidRDefault="00374D8D" w:rsidP="00D87F52">
      <w:pPr>
        <w:numPr>
          <w:ilvl w:val="0"/>
          <w:numId w:val="15"/>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Стимулирование речевой деятельности и эмоциональных реакций</w:t>
      </w:r>
    </w:p>
    <w:p w:rsidR="00374D8D" w:rsidRPr="00172988" w:rsidRDefault="00374D8D" w:rsidP="00374D8D">
      <w:pPr>
        <w:spacing w:after="0"/>
        <w:ind w:left="720"/>
        <w:jc w:val="both"/>
        <w:rPr>
          <w:rFonts w:ascii="Times New Roman" w:hAnsi="Times New Roman"/>
          <w:b/>
          <w:sz w:val="24"/>
          <w:szCs w:val="24"/>
          <w:lang w:val="ru-RU"/>
        </w:rPr>
      </w:pPr>
    </w:p>
    <w:p w:rsidR="00374D8D" w:rsidRPr="00172988" w:rsidRDefault="00197DBC" w:rsidP="006140C8">
      <w:pPr>
        <w:spacing w:line="240" w:lineRule="auto"/>
        <w:ind w:firstLine="708"/>
        <w:jc w:val="both"/>
        <w:rPr>
          <w:rFonts w:ascii="Times New Roman" w:hAnsi="Times New Roman"/>
          <w:b/>
          <w:sz w:val="24"/>
          <w:szCs w:val="24"/>
          <w:lang w:val="ru-RU"/>
        </w:rPr>
      </w:pPr>
      <w:r>
        <w:rPr>
          <w:rFonts w:ascii="Times New Roman" w:hAnsi="Times New Roman"/>
          <w:b/>
          <w:sz w:val="24"/>
          <w:szCs w:val="24"/>
          <w:lang w:val="ru-RU"/>
        </w:rPr>
        <w:t>Зонирование</w:t>
      </w:r>
      <w:r w:rsidR="00374D8D" w:rsidRPr="00172988">
        <w:rPr>
          <w:rFonts w:ascii="Times New Roman" w:hAnsi="Times New Roman"/>
          <w:b/>
          <w:sz w:val="24"/>
          <w:szCs w:val="24"/>
          <w:lang w:val="ru-RU"/>
        </w:rPr>
        <w:t xml:space="preserve"> группы: </w:t>
      </w:r>
    </w:p>
    <w:p w:rsidR="00374D8D" w:rsidRPr="0073635A" w:rsidRDefault="00374D8D" w:rsidP="006140C8">
      <w:pPr>
        <w:spacing w:line="240" w:lineRule="auto"/>
        <w:jc w:val="both"/>
        <w:rPr>
          <w:rFonts w:ascii="Times New Roman" w:hAnsi="Times New Roman"/>
          <w:sz w:val="24"/>
          <w:szCs w:val="24"/>
          <w:lang w:val="ru-RU"/>
        </w:rPr>
      </w:pPr>
      <w:r w:rsidRPr="009318DE">
        <w:rPr>
          <w:rFonts w:ascii="Times New Roman" w:hAnsi="Times New Roman"/>
          <w:i/>
          <w:sz w:val="24"/>
          <w:szCs w:val="24"/>
          <w:u w:val="single"/>
          <w:lang w:val="ru-RU"/>
        </w:rPr>
        <w:t>1/ Зона двигательной активности.</w:t>
      </w:r>
      <w:r>
        <w:rPr>
          <w:rFonts w:ascii="Times New Roman" w:hAnsi="Times New Roman"/>
          <w:i/>
          <w:sz w:val="24"/>
          <w:szCs w:val="24"/>
          <w:u w:val="single"/>
          <w:lang w:val="ru-RU"/>
        </w:rPr>
        <w:t xml:space="preserve"> </w:t>
      </w:r>
      <w:r>
        <w:rPr>
          <w:rFonts w:ascii="Times New Roman" w:hAnsi="Times New Roman"/>
          <w:sz w:val="24"/>
          <w:szCs w:val="24"/>
          <w:lang w:val="ru-RU"/>
        </w:rPr>
        <w:t>Обеспечивает п</w:t>
      </w:r>
      <w:r w:rsidRPr="009318DE">
        <w:rPr>
          <w:rFonts w:ascii="Times New Roman" w:hAnsi="Times New Roman"/>
          <w:sz w:val="24"/>
          <w:szCs w:val="24"/>
          <w:lang w:val="ru-RU"/>
        </w:rPr>
        <w:t xml:space="preserve">отребность в </w:t>
      </w:r>
      <w:r w:rsidR="00197DBC" w:rsidRPr="009318DE">
        <w:rPr>
          <w:rFonts w:ascii="Times New Roman" w:hAnsi="Times New Roman"/>
          <w:sz w:val="24"/>
          <w:szCs w:val="24"/>
          <w:lang w:val="ru-RU"/>
        </w:rPr>
        <w:t xml:space="preserve">движении </w:t>
      </w:r>
      <w:r w:rsidR="00197DBC">
        <w:rPr>
          <w:rFonts w:ascii="Times New Roman" w:hAnsi="Times New Roman"/>
          <w:sz w:val="24"/>
          <w:szCs w:val="24"/>
          <w:lang w:val="ru-RU"/>
        </w:rPr>
        <w:t>детей</w:t>
      </w:r>
      <w:r>
        <w:rPr>
          <w:rFonts w:ascii="Times New Roman" w:hAnsi="Times New Roman"/>
          <w:sz w:val="24"/>
          <w:szCs w:val="24"/>
          <w:lang w:val="ru-RU"/>
        </w:rPr>
        <w:t xml:space="preserve"> с   разными физическими возможностями</w:t>
      </w:r>
      <w:r w:rsidRPr="009318DE">
        <w:rPr>
          <w:rFonts w:ascii="Times New Roman" w:hAnsi="Times New Roman"/>
          <w:sz w:val="24"/>
          <w:szCs w:val="24"/>
          <w:lang w:val="ru-RU"/>
        </w:rPr>
        <w:t>: лежачие малыши , к</w:t>
      </w:r>
      <w:r>
        <w:rPr>
          <w:rFonts w:ascii="Times New Roman" w:hAnsi="Times New Roman"/>
          <w:sz w:val="24"/>
          <w:szCs w:val="24"/>
          <w:lang w:val="ru-RU"/>
        </w:rPr>
        <w:t xml:space="preserve">то-то учится ползать,  сидеть, стоять и т.п. </w:t>
      </w:r>
      <w:r w:rsidRPr="009318DE">
        <w:rPr>
          <w:rFonts w:ascii="Times New Roman" w:hAnsi="Times New Roman"/>
          <w:sz w:val="24"/>
          <w:szCs w:val="24"/>
          <w:lang w:val="ru-RU"/>
        </w:rPr>
        <w:t xml:space="preserve">   </w:t>
      </w:r>
      <w:r>
        <w:rPr>
          <w:rFonts w:ascii="Times New Roman" w:hAnsi="Times New Roman"/>
          <w:sz w:val="24"/>
          <w:szCs w:val="24"/>
          <w:lang w:val="ru-RU"/>
        </w:rPr>
        <w:t>Оснащение:</w:t>
      </w:r>
      <w:r w:rsidRPr="009318DE">
        <w:rPr>
          <w:rFonts w:ascii="Times New Roman" w:hAnsi="Times New Roman"/>
          <w:sz w:val="24"/>
          <w:szCs w:val="24"/>
          <w:lang w:val="ru-RU"/>
        </w:rPr>
        <w:t xml:space="preserve"> два вида манежей: высокие – для леж</w:t>
      </w:r>
      <w:r w:rsidR="00197DBC">
        <w:rPr>
          <w:rFonts w:ascii="Times New Roman" w:hAnsi="Times New Roman"/>
          <w:sz w:val="24"/>
          <w:szCs w:val="24"/>
          <w:lang w:val="ru-RU"/>
        </w:rPr>
        <w:t>ачих малышей и низкие для детей</w:t>
      </w:r>
      <w:r w:rsidRPr="009318DE">
        <w:rPr>
          <w:rFonts w:ascii="Times New Roman" w:hAnsi="Times New Roman"/>
          <w:sz w:val="24"/>
          <w:szCs w:val="24"/>
          <w:lang w:val="ru-RU"/>
        </w:rPr>
        <w:t xml:space="preserve">, которые учатся сидеть и стоять.  Большое открытое пространство в центре игровой комнаты с </w:t>
      </w:r>
      <w:r w:rsidR="005618D3">
        <w:rPr>
          <w:rFonts w:ascii="Times New Roman" w:hAnsi="Times New Roman"/>
          <w:sz w:val="24"/>
          <w:szCs w:val="24"/>
          <w:lang w:val="ru-RU"/>
        </w:rPr>
        <w:t>напольными коврами, оборудование</w:t>
      </w:r>
      <w:r w:rsidRPr="009318DE">
        <w:rPr>
          <w:rFonts w:ascii="Times New Roman" w:hAnsi="Times New Roman"/>
          <w:sz w:val="24"/>
          <w:szCs w:val="24"/>
          <w:lang w:val="ru-RU"/>
        </w:rPr>
        <w:t xml:space="preserve"> для каждого этапа физического развития: ходунки, прыгунки, качели</w:t>
      </w:r>
      <w:r>
        <w:rPr>
          <w:rFonts w:ascii="Times New Roman" w:hAnsi="Times New Roman"/>
          <w:sz w:val="24"/>
          <w:szCs w:val="24"/>
          <w:lang w:val="ru-RU"/>
        </w:rPr>
        <w:t>, спортивный маты</w:t>
      </w:r>
      <w:r w:rsidR="006140C8">
        <w:rPr>
          <w:rFonts w:ascii="Times New Roman" w:hAnsi="Times New Roman"/>
          <w:sz w:val="24"/>
          <w:szCs w:val="24"/>
          <w:lang w:val="ru-RU"/>
        </w:rPr>
        <w:t>. Игрушки, стимулирующие</w:t>
      </w:r>
      <w:r>
        <w:rPr>
          <w:rFonts w:ascii="Times New Roman" w:hAnsi="Times New Roman"/>
          <w:sz w:val="24"/>
          <w:szCs w:val="24"/>
          <w:lang w:val="ru-RU"/>
        </w:rPr>
        <w:t xml:space="preserve"> движения: мячи, каталки, игрушки на колесах и т.д.</w:t>
      </w:r>
      <w:r w:rsidR="005618D3" w:rsidRPr="005618D3">
        <w:rPr>
          <w:rFonts w:ascii="Times New Roman" w:hAnsi="Times New Roman"/>
          <w:sz w:val="24"/>
          <w:szCs w:val="24"/>
          <w:lang w:val="ru-RU"/>
        </w:rPr>
        <w:t xml:space="preserve"> </w:t>
      </w:r>
      <w:r w:rsidR="005618D3" w:rsidRPr="009318DE">
        <w:rPr>
          <w:rFonts w:ascii="Times New Roman" w:hAnsi="Times New Roman"/>
          <w:sz w:val="24"/>
          <w:szCs w:val="24"/>
          <w:lang w:val="ru-RU"/>
        </w:rPr>
        <w:t>На стеллажах в доступных для детей местах находится: мячи, неваляшки, фактурные игрушки, пирамидки, игрушки – каталки для того чтобы дети могли самостоятельно взять их.</w:t>
      </w:r>
      <w:r w:rsidR="005618D3">
        <w:rPr>
          <w:rFonts w:ascii="Times New Roman" w:hAnsi="Times New Roman"/>
          <w:sz w:val="24"/>
          <w:szCs w:val="24"/>
          <w:lang w:val="ru-RU"/>
        </w:rPr>
        <w:t xml:space="preserve"> </w:t>
      </w:r>
      <w:r w:rsidR="005618D3" w:rsidRPr="009318DE">
        <w:rPr>
          <w:rFonts w:ascii="Times New Roman" w:hAnsi="Times New Roman"/>
          <w:sz w:val="24"/>
          <w:szCs w:val="24"/>
          <w:lang w:val="ru-RU"/>
        </w:rPr>
        <w:t xml:space="preserve">Над манежами весят игрушки, погремушки для лежачих детей, чтобы они могли свободно дотянуться до них руками.  </w:t>
      </w:r>
    </w:p>
    <w:p w:rsidR="00374D8D" w:rsidRPr="00E37BED" w:rsidRDefault="00E37BED" w:rsidP="006140C8">
      <w:pPr>
        <w:spacing w:line="240" w:lineRule="auto"/>
        <w:jc w:val="both"/>
        <w:rPr>
          <w:rFonts w:ascii="Times New Roman" w:hAnsi="Times New Roman"/>
          <w:i/>
          <w:sz w:val="24"/>
          <w:szCs w:val="24"/>
          <w:u w:val="single"/>
          <w:lang w:val="ru-RU"/>
        </w:rPr>
      </w:pPr>
      <w:r>
        <w:rPr>
          <w:rFonts w:ascii="Times New Roman" w:hAnsi="Times New Roman"/>
          <w:i/>
          <w:sz w:val="24"/>
          <w:szCs w:val="24"/>
          <w:u w:val="single"/>
          <w:lang w:val="ru-RU"/>
        </w:rPr>
        <w:t xml:space="preserve">2/ Центр развивающих игр,  </w:t>
      </w:r>
      <w:r w:rsidR="00374D8D" w:rsidRPr="009318DE">
        <w:rPr>
          <w:rFonts w:ascii="Times New Roman" w:hAnsi="Times New Roman"/>
          <w:sz w:val="24"/>
          <w:szCs w:val="24"/>
          <w:lang w:val="ru-RU"/>
        </w:rPr>
        <w:t>Наполнен подборкой дидактических пособ</w:t>
      </w:r>
      <w:r w:rsidR="00374D8D">
        <w:rPr>
          <w:rFonts w:ascii="Times New Roman" w:hAnsi="Times New Roman"/>
          <w:sz w:val="24"/>
          <w:szCs w:val="24"/>
          <w:lang w:val="ru-RU"/>
        </w:rPr>
        <w:t xml:space="preserve">ий и игр для занятий с детьми.  </w:t>
      </w:r>
      <w:r w:rsidR="00374D8D" w:rsidRPr="009318DE">
        <w:rPr>
          <w:rFonts w:ascii="Times New Roman" w:hAnsi="Times New Roman"/>
          <w:sz w:val="24"/>
          <w:szCs w:val="24"/>
          <w:lang w:val="ru-RU"/>
        </w:rPr>
        <w:t>Направлен на развитие речи, сенсорного восприятия, мелкой моторики. Комплектация: игрушки - пищалки, игрушки – животные, бусы с пуговицами разного размера, бусы с шариками, бусы с кубиками, разнофактурные мешочки, кубики из разного материала (мягкие тканевые, пластмассовые), погремушки, яркие мячи</w:t>
      </w:r>
      <w:r w:rsidR="00374D8D">
        <w:rPr>
          <w:rFonts w:ascii="Times New Roman" w:hAnsi="Times New Roman"/>
          <w:sz w:val="24"/>
          <w:szCs w:val="24"/>
          <w:lang w:val="ru-RU"/>
        </w:rPr>
        <w:t>, сенсорные коврики</w:t>
      </w:r>
      <w:r w:rsidR="005618D3">
        <w:rPr>
          <w:rFonts w:ascii="Times New Roman" w:hAnsi="Times New Roman"/>
          <w:sz w:val="24"/>
          <w:szCs w:val="24"/>
          <w:lang w:val="ru-RU"/>
        </w:rPr>
        <w:t>, звучащие игрушки</w:t>
      </w:r>
      <w:r w:rsidR="00374D8D" w:rsidRPr="009318DE">
        <w:rPr>
          <w:rFonts w:ascii="Times New Roman" w:hAnsi="Times New Roman"/>
          <w:sz w:val="24"/>
          <w:szCs w:val="24"/>
          <w:lang w:val="ru-RU"/>
        </w:rPr>
        <w:t xml:space="preserve"> и т.д. </w:t>
      </w:r>
      <w:r w:rsidR="005618D3">
        <w:rPr>
          <w:rFonts w:ascii="Times New Roman" w:hAnsi="Times New Roman"/>
          <w:sz w:val="24"/>
          <w:szCs w:val="24"/>
          <w:lang w:val="ru-RU"/>
        </w:rPr>
        <w:t>Д</w:t>
      </w:r>
      <w:r w:rsidR="00374D8D" w:rsidRPr="009318DE">
        <w:rPr>
          <w:rFonts w:ascii="Times New Roman" w:hAnsi="Times New Roman"/>
          <w:sz w:val="24"/>
          <w:szCs w:val="24"/>
          <w:lang w:val="ru-RU"/>
        </w:rPr>
        <w:t>идактический материал используется воспитателями группы  для проведения индивидуальных игр-занятий с  детьми</w:t>
      </w:r>
      <w:r w:rsidR="00374D8D">
        <w:rPr>
          <w:rFonts w:ascii="Times New Roman" w:hAnsi="Times New Roman"/>
          <w:sz w:val="24"/>
          <w:szCs w:val="24"/>
          <w:lang w:val="ru-RU"/>
        </w:rPr>
        <w:t>.</w:t>
      </w:r>
      <w:r w:rsidR="00374D8D" w:rsidRPr="009318DE">
        <w:rPr>
          <w:rFonts w:ascii="Times New Roman" w:hAnsi="Times New Roman"/>
          <w:sz w:val="24"/>
          <w:szCs w:val="24"/>
          <w:lang w:val="ru-RU"/>
        </w:rPr>
        <w:t xml:space="preserve">   </w:t>
      </w:r>
    </w:p>
    <w:p w:rsidR="005618D3" w:rsidRPr="00725A16" w:rsidRDefault="00E37BED" w:rsidP="006140C8">
      <w:pPr>
        <w:spacing w:line="240" w:lineRule="auto"/>
        <w:jc w:val="both"/>
        <w:rPr>
          <w:rFonts w:ascii="Times New Roman" w:hAnsi="Times New Roman"/>
          <w:sz w:val="24"/>
          <w:szCs w:val="24"/>
          <w:lang w:val="ru-RU"/>
        </w:rPr>
      </w:pPr>
      <w:r>
        <w:rPr>
          <w:rFonts w:ascii="Times New Roman" w:hAnsi="Times New Roman"/>
          <w:i/>
          <w:sz w:val="24"/>
          <w:szCs w:val="24"/>
          <w:u w:val="single"/>
          <w:lang w:val="ru-RU"/>
        </w:rPr>
        <w:t xml:space="preserve">3/ Музыкальный центр. </w:t>
      </w:r>
      <w:r w:rsidR="00374D8D" w:rsidRPr="009318DE">
        <w:rPr>
          <w:rFonts w:ascii="Times New Roman" w:hAnsi="Times New Roman"/>
          <w:sz w:val="24"/>
          <w:szCs w:val="24"/>
          <w:lang w:val="ru-RU"/>
        </w:rPr>
        <w:t xml:space="preserve"> который используется для эмоциональной разгрузки, музыкального сопровождения образовательной деят</w:t>
      </w:r>
      <w:r w:rsidR="005618D3">
        <w:rPr>
          <w:rFonts w:ascii="Times New Roman" w:hAnsi="Times New Roman"/>
          <w:sz w:val="24"/>
          <w:szCs w:val="24"/>
          <w:lang w:val="ru-RU"/>
        </w:rPr>
        <w:t>ельности.  У</w:t>
      </w:r>
      <w:r w:rsidR="00374D8D" w:rsidRPr="009318DE">
        <w:rPr>
          <w:rFonts w:ascii="Times New Roman" w:hAnsi="Times New Roman"/>
          <w:sz w:val="24"/>
          <w:szCs w:val="24"/>
          <w:lang w:val="ru-RU"/>
        </w:rPr>
        <w:t>комплектован подборкой музыкальных произв</w:t>
      </w:r>
      <w:r w:rsidR="005618D3">
        <w:rPr>
          <w:rFonts w:ascii="Times New Roman" w:hAnsi="Times New Roman"/>
          <w:sz w:val="24"/>
          <w:szCs w:val="24"/>
          <w:lang w:val="ru-RU"/>
        </w:rPr>
        <w:t xml:space="preserve">едений для прослушивания </w:t>
      </w:r>
      <w:r w:rsidR="00374D8D" w:rsidRPr="009318DE">
        <w:rPr>
          <w:rFonts w:ascii="Times New Roman" w:hAnsi="Times New Roman"/>
          <w:sz w:val="24"/>
          <w:szCs w:val="24"/>
          <w:lang w:val="ru-RU"/>
        </w:rPr>
        <w:t>.</w:t>
      </w:r>
    </w:p>
    <w:p w:rsidR="00374D8D" w:rsidRDefault="00374D8D" w:rsidP="00374D8D">
      <w:pPr>
        <w:jc w:val="both"/>
        <w:rPr>
          <w:rFonts w:ascii="Times New Roman" w:hAnsi="Times New Roman"/>
          <w:b/>
          <w:sz w:val="24"/>
          <w:szCs w:val="24"/>
          <w:lang w:val="ru-RU"/>
        </w:rPr>
      </w:pPr>
      <w:r>
        <w:rPr>
          <w:rFonts w:ascii="Times New Roman" w:hAnsi="Times New Roman"/>
          <w:b/>
          <w:sz w:val="24"/>
          <w:szCs w:val="24"/>
          <w:lang w:val="ru-RU"/>
        </w:rPr>
        <w:t xml:space="preserve">         </w:t>
      </w:r>
      <w:r w:rsidR="00197DBC">
        <w:rPr>
          <w:rFonts w:ascii="Times New Roman" w:hAnsi="Times New Roman"/>
          <w:b/>
          <w:sz w:val="24"/>
          <w:szCs w:val="24"/>
          <w:lang w:val="ru-RU"/>
        </w:rPr>
        <w:t xml:space="preserve"> Организация</w:t>
      </w:r>
      <w:r>
        <w:rPr>
          <w:rFonts w:ascii="Times New Roman" w:hAnsi="Times New Roman"/>
          <w:b/>
          <w:sz w:val="24"/>
          <w:szCs w:val="24"/>
          <w:lang w:val="ru-RU"/>
        </w:rPr>
        <w:t xml:space="preserve">  прогулочных участков</w:t>
      </w:r>
      <w:r w:rsidRPr="009318DE">
        <w:rPr>
          <w:rFonts w:ascii="Times New Roman" w:hAnsi="Times New Roman"/>
          <w:b/>
          <w:sz w:val="24"/>
          <w:szCs w:val="24"/>
          <w:lang w:val="ru-RU"/>
        </w:rPr>
        <w:t xml:space="preserve"> для детей до года</w:t>
      </w:r>
      <w:r>
        <w:rPr>
          <w:rFonts w:ascii="Times New Roman" w:hAnsi="Times New Roman"/>
          <w:b/>
          <w:sz w:val="24"/>
          <w:szCs w:val="24"/>
          <w:lang w:val="ru-RU"/>
        </w:rPr>
        <w:t>.</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374D8D" w:rsidRPr="009318DE">
        <w:rPr>
          <w:rFonts w:ascii="Times New Roman" w:hAnsi="Times New Roman"/>
          <w:sz w:val="24"/>
          <w:szCs w:val="24"/>
          <w:lang w:val="ru-RU"/>
        </w:rPr>
        <w:t xml:space="preserve">Зона открытого пространства: манежи для неходячих детей, </w:t>
      </w:r>
      <w:r w:rsidR="00E37BED">
        <w:rPr>
          <w:rFonts w:ascii="Times New Roman" w:hAnsi="Times New Roman"/>
          <w:sz w:val="24"/>
          <w:szCs w:val="24"/>
          <w:lang w:val="ru-RU"/>
        </w:rPr>
        <w:t>травмо</w:t>
      </w:r>
      <w:r w:rsidR="00E37BED" w:rsidRPr="009318DE">
        <w:rPr>
          <w:rFonts w:ascii="Times New Roman" w:hAnsi="Times New Roman"/>
          <w:sz w:val="24"/>
          <w:szCs w:val="24"/>
          <w:lang w:val="ru-RU"/>
        </w:rPr>
        <w:t>безопасное</w:t>
      </w:r>
      <w:r w:rsidR="00374D8D" w:rsidRPr="009318DE">
        <w:rPr>
          <w:rFonts w:ascii="Times New Roman" w:hAnsi="Times New Roman"/>
          <w:sz w:val="24"/>
          <w:szCs w:val="24"/>
          <w:lang w:val="ru-RU"/>
        </w:rPr>
        <w:t xml:space="preserve"> покрытие для ходячих детей</w:t>
      </w:r>
      <w:r w:rsidR="00374D8D">
        <w:rPr>
          <w:rFonts w:ascii="Times New Roman" w:hAnsi="Times New Roman"/>
          <w:sz w:val="24"/>
          <w:szCs w:val="24"/>
          <w:lang w:val="ru-RU"/>
        </w:rPr>
        <w:t>.</w:t>
      </w:r>
    </w:p>
    <w:p w:rsidR="00374D8D" w:rsidRPr="009318DE"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374D8D" w:rsidRPr="009318DE">
        <w:rPr>
          <w:rFonts w:ascii="Times New Roman" w:hAnsi="Times New Roman"/>
          <w:sz w:val="24"/>
          <w:szCs w:val="24"/>
          <w:lang w:val="ru-RU"/>
        </w:rPr>
        <w:t xml:space="preserve">Уличная веранда </w:t>
      </w:r>
      <w:r w:rsidR="00197DBC">
        <w:rPr>
          <w:rFonts w:ascii="Times New Roman" w:hAnsi="Times New Roman"/>
          <w:sz w:val="24"/>
          <w:szCs w:val="24"/>
          <w:lang w:val="ru-RU"/>
        </w:rPr>
        <w:t>манежи для неходячих детей, зон</w:t>
      </w:r>
      <w:r w:rsidR="00374D8D" w:rsidRPr="009318DE">
        <w:rPr>
          <w:rFonts w:ascii="Times New Roman" w:hAnsi="Times New Roman"/>
          <w:sz w:val="24"/>
          <w:szCs w:val="24"/>
          <w:lang w:val="ru-RU"/>
        </w:rPr>
        <w:t>а для двигательной активности ходячих детей</w:t>
      </w:r>
      <w:r w:rsidR="00374D8D">
        <w:rPr>
          <w:rFonts w:ascii="Times New Roman" w:hAnsi="Times New Roman"/>
          <w:sz w:val="24"/>
          <w:szCs w:val="24"/>
          <w:lang w:val="ru-RU"/>
        </w:rPr>
        <w:t>.</w:t>
      </w:r>
    </w:p>
    <w:p w:rsidR="00386D95" w:rsidRDefault="00374D8D" w:rsidP="00386D95">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Оборудование: приспособления для двигательной активности детей (ходуны, прыгуны, мобильные </w:t>
      </w:r>
      <w:r w:rsidR="00386D95">
        <w:rPr>
          <w:rFonts w:ascii="Times New Roman" w:hAnsi="Times New Roman"/>
          <w:sz w:val="24"/>
          <w:szCs w:val="24"/>
          <w:lang w:val="ru-RU"/>
        </w:rPr>
        <w:t>игрушки : мячи, каталки и т.д.)</w:t>
      </w:r>
    </w:p>
    <w:p w:rsidR="00386D95" w:rsidRDefault="00386D95" w:rsidP="00D370BA">
      <w:pPr>
        <w:pStyle w:val="aa"/>
        <w:rPr>
          <w:rFonts w:ascii="Times New Roman" w:hAnsi="Times New Roman"/>
          <w:b/>
          <w:sz w:val="24"/>
          <w:szCs w:val="24"/>
          <w:lang w:val="ru-RU"/>
        </w:rPr>
      </w:pPr>
    </w:p>
    <w:p w:rsidR="00A37EA1" w:rsidRDefault="00A37EA1" w:rsidP="00D370BA">
      <w:pPr>
        <w:pStyle w:val="aa"/>
        <w:rPr>
          <w:rFonts w:ascii="Times New Roman" w:hAnsi="Times New Roman"/>
          <w:b/>
          <w:sz w:val="24"/>
          <w:szCs w:val="24"/>
          <w:lang w:val="ru-RU"/>
        </w:rPr>
      </w:pPr>
      <w:r w:rsidRPr="00D370BA">
        <w:rPr>
          <w:rFonts w:ascii="Times New Roman" w:hAnsi="Times New Roman"/>
          <w:b/>
          <w:sz w:val="24"/>
          <w:szCs w:val="24"/>
          <w:lang w:val="ru-RU"/>
        </w:rPr>
        <w:t>Организация предметно-пространственной с</w:t>
      </w:r>
      <w:r w:rsidR="00D370BA">
        <w:rPr>
          <w:rFonts w:ascii="Times New Roman" w:hAnsi="Times New Roman"/>
          <w:b/>
          <w:sz w:val="24"/>
          <w:szCs w:val="24"/>
          <w:lang w:val="ru-RU"/>
        </w:rPr>
        <w:t>реды в группе для детей от 1</w:t>
      </w:r>
      <w:r w:rsidRPr="00D370BA">
        <w:rPr>
          <w:rFonts w:ascii="Times New Roman" w:hAnsi="Times New Roman"/>
          <w:b/>
          <w:sz w:val="24"/>
          <w:szCs w:val="24"/>
          <w:lang w:val="ru-RU"/>
        </w:rPr>
        <w:t xml:space="preserve"> до</w:t>
      </w:r>
      <w:r w:rsidR="00D370BA">
        <w:rPr>
          <w:rFonts w:ascii="Times New Roman" w:hAnsi="Times New Roman"/>
          <w:b/>
          <w:sz w:val="24"/>
          <w:szCs w:val="24"/>
          <w:lang w:val="ru-RU"/>
        </w:rPr>
        <w:t xml:space="preserve"> 2-</w:t>
      </w:r>
      <w:r w:rsidRPr="00D370BA">
        <w:rPr>
          <w:rFonts w:ascii="Times New Roman" w:hAnsi="Times New Roman"/>
          <w:b/>
          <w:sz w:val="24"/>
          <w:szCs w:val="24"/>
          <w:lang w:val="ru-RU"/>
        </w:rPr>
        <w:t>х лет.</w:t>
      </w:r>
    </w:p>
    <w:p w:rsidR="00D370BA" w:rsidRPr="00D370BA" w:rsidRDefault="00D370BA" w:rsidP="00D370BA">
      <w:pPr>
        <w:pStyle w:val="aa"/>
        <w:rPr>
          <w:rFonts w:ascii="Times New Roman" w:hAnsi="Times New Roman"/>
          <w:b/>
          <w:sz w:val="24"/>
          <w:szCs w:val="24"/>
          <w:lang w:val="ru-RU"/>
        </w:rPr>
      </w:pPr>
    </w:p>
    <w:p w:rsidR="00A906A8" w:rsidRDefault="00F45051"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r w:rsidR="00374D8D">
        <w:rPr>
          <w:rFonts w:ascii="Times New Roman" w:hAnsi="Times New Roman"/>
          <w:sz w:val="24"/>
          <w:szCs w:val="24"/>
          <w:lang w:val="ru-RU"/>
        </w:rPr>
        <w:t xml:space="preserve"> группы:</w:t>
      </w:r>
    </w:p>
    <w:p w:rsidR="00A906A8" w:rsidRDefault="00374D8D" w:rsidP="006140C8">
      <w:pPr>
        <w:spacing w:line="240" w:lineRule="auto"/>
        <w:jc w:val="both"/>
        <w:rPr>
          <w:rFonts w:ascii="Times New Roman" w:hAnsi="Times New Roman"/>
          <w:sz w:val="24"/>
          <w:szCs w:val="24"/>
          <w:lang w:val="ru-RU"/>
        </w:rPr>
      </w:pPr>
      <w:r w:rsidRPr="009F10E6">
        <w:rPr>
          <w:rFonts w:ascii="Times New Roman" w:hAnsi="Times New Roman"/>
          <w:sz w:val="24"/>
          <w:szCs w:val="24"/>
          <w:u w:val="single"/>
          <w:lang w:val="ru-RU"/>
        </w:rPr>
        <w:t>1/</w:t>
      </w:r>
      <w:r w:rsidR="00E37BED">
        <w:rPr>
          <w:rFonts w:ascii="Times New Roman" w:hAnsi="Times New Roman"/>
          <w:sz w:val="24"/>
          <w:szCs w:val="24"/>
          <w:u w:val="single"/>
          <w:lang w:val="ru-RU"/>
        </w:rPr>
        <w:t xml:space="preserve">  Зона двигательной активности. </w:t>
      </w:r>
      <w:r w:rsidRPr="009F10E6">
        <w:rPr>
          <w:rFonts w:ascii="Times New Roman" w:hAnsi="Times New Roman"/>
          <w:sz w:val="24"/>
          <w:szCs w:val="24"/>
          <w:lang w:val="ru-RU"/>
        </w:rPr>
        <w:t>Потребность в движении является важной задачей при организации предметно-развивающей среды. Физические возможности детей  очень разные, следует отметить наличие широкого диапазона уров</w:t>
      </w:r>
      <w:r>
        <w:rPr>
          <w:rFonts w:ascii="Times New Roman" w:hAnsi="Times New Roman"/>
          <w:sz w:val="24"/>
          <w:szCs w:val="24"/>
          <w:lang w:val="ru-RU"/>
        </w:rPr>
        <w:t>ня физического развития малышей,</w:t>
      </w:r>
      <w:r w:rsidRPr="009F10E6">
        <w:rPr>
          <w:rFonts w:ascii="Times New Roman" w:hAnsi="Times New Roman"/>
          <w:sz w:val="24"/>
          <w:szCs w:val="24"/>
          <w:lang w:val="ru-RU"/>
        </w:rPr>
        <w:t xml:space="preserve"> например:</w:t>
      </w:r>
      <w:r>
        <w:rPr>
          <w:rFonts w:ascii="Times New Roman" w:hAnsi="Times New Roman"/>
          <w:sz w:val="24"/>
          <w:szCs w:val="24"/>
          <w:lang w:val="ru-RU"/>
        </w:rPr>
        <w:t xml:space="preserve"> </w:t>
      </w:r>
      <w:r w:rsidRPr="009F10E6">
        <w:rPr>
          <w:rFonts w:ascii="Times New Roman" w:hAnsi="Times New Roman"/>
          <w:sz w:val="24"/>
          <w:szCs w:val="24"/>
          <w:lang w:val="ru-RU"/>
        </w:rPr>
        <w:t>1) дети, которые передвигаются самостоятельно, без помощи взрослого;</w:t>
      </w:r>
      <w:r>
        <w:rPr>
          <w:rFonts w:ascii="Times New Roman" w:hAnsi="Times New Roman"/>
          <w:sz w:val="24"/>
          <w:szCs w:val="24"/>
          <w:lang w:val="ru-RU"/>
        </w:rPr>
        <w:t xml:space="preserve"> </w:t>
      </w:r>
      <w:r w:rsidRPr="009F10E6">
        <w:rPr>
          <w:rFonts w:ascii="Times New Roman" w:hAnsi="Times New Roman"/>
          <w:sz w:val="24"/>
          <w:szCs w:val="24"/>
          <w:lang w:val="ru-RU"/>
        </w:rPr>
        <w:t>2)  дети, которые только начинают ходить и нуждаются в поддержке взрослого.</w:t>
      </w:r>
      <w:r w:rsidR="00E37BED">
        <w:rPr>
          <w:rFonts w:ascii="Times New Roman" w:hAnsi="Times New Roman"/>
          <w:sz w:val="24"/>
          <w:szCs w:val="24"/>
          <w:u w:val="single"/>
          <w:lang w:val="ru-RU"/>
        </w:rPr>
        <w:t xml:space="preserve"> </w:t>
      </w:r>
      <w:r w:rsidRPr="009F10E6">
        <w:rPr>
          <w:rFonts w:ascii="Times New Roman" w:hAnsi="Times New Roman"/>
          <w:sz w:val="24"/>
          <w:szCs w:val="24"/>
          <w:lang w:val="ru-RU"/>
        </w:rPr>
        <w:t>Исходя из этого</w:t>
      </w:r>
      <w:r>
        <w:rPr>
          <w:rFonts w:ascii="Times New Roman" w:hAnsi="Times New Roman"/>
          <w:sz w:val="24"/>
          <w:szCs w:val="24"/>
          <w:lang w:val="ru-RU"/>
        </w:rPr>
        <w:t xml:space="preserve"> оборудование  зоны</w:t>
      </w:r>
      <w:r w:rsidRPr="009F10E6">
        <w:rPr>
          <w:rFonts w:ascii="Times New Roman" w:hAnsi="Times New Roman"/>
          <w:sz w:val="24"/>
          <w:szCs w:val="24"/>
          <w:lang w:val="ru-RU"/>
        </w:rPr>
        <w:t xml:space="preserve"> физич</w:t>
      </w:r>
      <w:r>
        <w:rPr>
          <w:rFonts w:ascii="Times New Roman" w:hAnsi="Times New Roman"/>
          <w:sz w:val="24"/>
          <w:szCs w:val="24"/>
          <w:lang w:val="ru-RU"/>
        </w:rPr>
        <w:t>еской активности учитывает физическое</w:t>
      </w:r>
      <w:r w:rsidRPr="009F10E6">
        <w:rPr>
          <w:rFonts w:ascii="Times New Roman" w:hAnsi="Times New Roman"/>
          <w:sz w:val="24"/>
          <w:szCs w:val="24"/>
          <w:lang w:val="ru-RU"/>
        </w:rPr>
        <w:t xml:space="preserve"> развити</w:t>
      </w:r>
      <w:r>
        <w:rPr>
          <w:rFonts w:ascii="Times New Roman" w:hAnsi="Times New Roman"/>
          <w:sz w:val="24"/>
          <w:szCs w:val="24"/>
          <w:lang w:val="ru-RU"/>
        </w:rPr>
        <w:t>я каждого ребенка. Оборудование:</w:t>
      </w:r>
      <w:r w:rsidRPr="009F10E6">
        <w:rPr>
          <w:rFonts w:ascii="Times New Roman" w:hAnsi="Times New Roman"/>
          <w:sz w:val="24"/>
          <w:szCs w:val="24"/>
          <w:lang w:val="ru-RU"/>
        </w:rPr>
        <w:t xml:space="preserve"> </w:t>
      </w:r>
      <w:r>
        <w:rPr>
          <w:rFonts w:ascii="Times New Roman" w:hAnsi="Times New Roman"/>
          <w:sz w:val="24"/>
          <w:szCs w:val="24"/>
          <w:lang w:val="ru-RU"/>
        </w:rPr>
        <w:t>манеж для неходячих детей,</w:t>
      </w:r>
      <w:r w:rsidR="00F45051">
        <w:rPr>
          <w:rFonts w:ascii="Times New Roman" w:hAnsi="Times New Roman"/>
          <w:sz w:val="24"/>
          <w:szCs w:val="24"/>
          <w:lang w:val="ru-RU"/>
        </w:rPr>
        <w:t xml:space="preserve"> </w:t>
      </w:r>
      <w:r w:rsidRPr="009F10E6">
        <w:rPr>
          <w:rFonts w:ascii="Times New Roman" w:hAnsi="Times New Roman"/>
          <w:sz w:val="24"/>
          <w:szCs w:val="24"/>
          <w:lang w:val="ru-RU"/>
        </w:rPr>
        <w:t>ходунки, каталки д</w:t>
      </w:r>
      <w:r>
        <w:rPr>
          <w:rFonts w:ascii="Times New Roman" w:hAnsi="Times New Roman"/>
          <w:sz w:val="24"/>
          <w:szCs w:val="24"/>
          <w:lang w:val="ru-RU"/>
        </w:rPr>
        <w:t xml:space="preserve">ля детей, которые учатся ходить, </w:t>
      </w:r>
      <w:r w:rsidR="00F45051">
        <w:rPr>
          <w:rFonts w:ascii="Times New Roman" w:hAnsi="Times New Roman"/>
          <w:sz w:val="24"/>
          <w:szCs w:val="24"/>
          <w:lang w:val="ru-RU"/>
        </w:rPr>
        <w:t>туннели</w:t>
      </w:r>
      <w:r>
        <w:rPr>
          <w:rFonts w:ascii="Times New Roman" w:hAnsi="Times New Roman"/>
          <w:sz w:val="24"/>
          <w:szCs w:val="24"/>
          <w:lang w:val="ru-RU"/>
        </w:rPr>
        <w:t>, мяг</w:t>
      </w:r>
      <w:r w:rsidR="005618D3">
        <w:rPr>
          <w:rFonts w:ascii="Times New Roman" w:hAnsi="Times New Roman"/>
          <w:sz w:val="24"/>
          <w:szCs w:val="24"/>
          <w:lang w:val="ru-RU"/>
        </w:rPr>
        <w:t xml:space="preserve">кие строительные модули, качели, игровые двигательные модули. </w:t>
      </w:r>
      <w:r w:rsidRPr="009F10E6">
        <w:rPr>
          <w:rFonts w:ascii="Times New Roman" w:hAnsi="Times New Roman"/>
          <w:sz w:val="24"/>
          <w:szCs w:val="24"/>
          <w:lang w:val="ru-RU"/>
        </w:rPr>
        <w:t>Здесь же находится игровой строительный материал, основных цветов, крупного и среднего размера, для сооружения построек и игрушки для обыгрывания.</w:t>
      </w:r>
    </w:p>
    <w:p w:rsidR="00A906A8" w:rsidRDefault="00E37BED" w:rsidP="006140C8">
      <w:pPr>
        <w:spacing w:line="240" w:lineRule="auto"/>
        <w:jc w:val="both"/>
        <w:rPr>
          <w:rFonts w:ascii="Times New Roman" w:hAnsi="Times New Roman"/>
          <w:sz w:val="24"/>
          <w:szCs w:val="24"/>
          <w:lang w:val="ru-RU"/>
        </w:rPr>
      </w:pPr>
      <w:r>
        <w:rPr>
          <w:rFonts w:ascii="Times New Roman" w:hAnsi="Times New Roman"/>
          <w:sz w:val="24"/>
          <w:szCs w:val="24"/>
          <w:u w:val="single"/>
          <w:lang w:val="ru-RU"/>
        </w:rPr>
        <w:t xml:space="preserve">3/ Игровая зона «Жилая комната»  </w:t>
      </w:r>
      <w:r w:rsidR="00D370BA">
        <w:rPr>
          <w:rFonts w:ascii="Times New Roman" w:hAnsi="Times New Roman"/>
          <w:sz w:val="24"/>
          <w:szCs w:val="24"/>
          <w:u w:val="single"/>
          <w:lang w:val="ru-RU"/>
        </w:rPr>
        <w:t xml:space="preserve"> </w:t>
      </w:r>
      <w:r w:rsidRPr="00E37BED">
        <w:rPr>
          <w:rFonts w:ascii="Times New Roman" w:hAnsi="Times New Roman"/>
          <w:sz w:val="24"/>
          <w:szCs w:val="24"/>
          <w:lang w:val="ru-RU"/>
        </w:rPr>
        <w:t xml:space="preserve">Решает </w:t>
      </w:r>
      <w:r>
        <w:rPr>
          <w:rFonts w:ascii="Times New Roman" w:hAnsi="Times New Roman"/>
          <w:sz w:val="24"/>
          <w:szCs w:val="24"/>
          <w:lang w:val="ru-RU"/>
        </w:rPr>
        <w:t>задачи  знакомства</w:t>
      </w:r>
      <w:r w:rsidR="00374D8D" w:rsidRPr="009F10E6">
        <w:rPr>
          <w:rFonts w:ascii="Times New Roman" w:hAnsi="Times New Roman"/>
          <w:sz w:val="24"/>
          <w:szCs w:val="24"/>
          <w:lang w:val="ru-RU"/>
        </w:rPr>
        <w:t xml:space="preserve"> детей с </w:t>
      </w:r>
      <w:r w:rsidR="00374D8D">
        <w:rPr>
          <w:rFonts w:ascii="Times New Roman" w:hAnsi="Times New Roman"/>
          <w:sz w:val="24"/>
          <w:szCs w:val="24"/>
          <w:lang w:val="ru-RU"/>
        </w:rPr>
        <w:t xml:space="preserve">окружающими их предметами быта, с социальным опытом. </w:t>
      </w:r>
      <w:r w:rsidR="00374D8D" w:rsidRPr="009F10E6">
        <w:rPr>
          <w:rFonts w:ascii="Times New Roman" w:hAnsi="Times New Roman"/>
          <w:sz w:val="24"/>
          <w:szCs w:val="24"/>
          <w:lang w:val="ru-RU"/>
        </w:rPr>
        <w:t>Малыши не только знакомятся с новыми для них предметами, но и учатся действовать с ними. А затем переносят знания и навыки в повседнев</w:t>
      </w:r>
      <w:r w:rsidR="00374D8D">
        <w:rPr>
          <w:rFonts w:ascii="Times New Roman" w:hAnsi="Times New Roman"/>
          <w:sz w:val="24"/>
          <w:szCs w:val="24"/>
          <w:lang w:val="ru-RU"/>
        </w:rPr>
        <w:t>ную жизнь. Оснащение:  сюжетно-ролевые</w:t>
      </w:r>
      <w:r w:rsidR="00374D8D" w:rsidRPr="009F10E6">
        <w:rPr>
          <w:rFonts w:ascii="Times New Roman" w:hAnsi="Times New Roman"/>
          <w:sz w:val="24"/>
          <w:szCs w:val="24"/>
          <w:lang w:val="ru-RU"/>
        </w:rPr>
        <w:t xml:space="preserve"> и</w:t>
      </w:r>
      <w:r w:rsidR="00374D8D">
        <w:rPr>
          <w:rFonts w:ascii="Times New Roman" w:hAnsi="Times New Roman"/>
          <w:sz w:val="24"/>
          <w:szCs w:val="24"/>
          <w:lang w:val="ru-RU"/>
        </w:rPr>
        <w:t>гры</w:t>
      </w:r>
      <w:r w:rsidR="00374D8D" w:rsidRPr="009F10E6">
        <w:rPr>
          <w:rFonts w:ascii="Times New Roman" w:hAnsi="Times New Roman"/>
          <w:sz w:val="24"/>
          <w:szCs w:val="24"/>
          <w:lang w:val="ru-RU"/>
        </w:rPr>
        <w:t xml:space="preserve"> с функционально игровыми предметами. </w:t>
      </w:r>
      <w:r w:rsidR="00374D8D" w:rsidRPr="0073635A">
        <w:rPr>
          <w:rFonts w:ascii="Times New Roman" w:hAnsi="Times New Roman"/>
          <w:sz w:val="24"/>
          <w:szCs w:val="24"/>
          <w:lang w:val="ru-RU"/>
        </w:rPr>
        <w:t xml:space="preserve">Это: "Дочки-матери", "Кухня", "Больница", "Ряженье". </w:t>
      </w:r>
    </w:p>
    <w:p w:rsidR="00A906A8" w:rsidRDefault="00E37BED" w:rsidP="006140C8">
      <w:pPr>
        <w:spacing w:line="240" w:lineRule="auto"/>
        <w:jc w:val="both"/>
        <w:rPr>
          <w:rFonts w:ascii="Times New Roman" w:hAnsi="Times New Roman"/>
          <w:sz w:val="24"/>
          <w:szCs w:val="24"/>
          <w:lang w:val="ru-RU"/>
        </w:rPr>
      </w:pPr>
      <w:r>
        <w:rPr>
          <w:rFonts w:ascii="Times New Roman" w:hAnsi="Times New Roman"/>
          <w:sz w:val="24"/>
          <w:szCs w:val="24"/>
          <w:u w:val="single"/>
          <w:lang w:val="ru-RU"/>
        </w:rPr>
        <w:t xml:space="preserve">4/  Зона развивающих игр. </w:t>
      </w:r>
      <w:r w:rsidR="00374D8D">
        <w:rPr>
          <w:rFonts w:ascii="Times New Roman" w:hAnsi="Times New Roman"/>
          <w:sz w:val="24"/>
          <w:szCs w:val="24"/>
          <w:lang w:val="ru-RU"/>
        </w:rPr>
        <w:t>Н</w:t>
      </w:r>
      <w:r w:rsidR="00374D8D" w:rsidRPr="009F10E6">
        <w:rPr>
          <w:rFonts w:ascii="Times New Roman" w:hAnsi="Times New Roman"/>
          <w:sz w:val="24"/>
          <w:szCs w:val="24"/>
          <w:lang w:val="ru-RU"/>
        </w:rPr>
        <w:t>аправлена на развитие речи, сенсорного восприятия, мелкой моторики, воображения. Комп</w:t>
      </w:r>
      <w:r>
        <w:rPr>
          <w:rFonts w:ascii="Times New Roman" w:hAnsi="Times New Roman"/>
          <w:sz w:val="24"/>
          <w:szCs w:val="24"/>
          <w:lang w:val="ru-RU"/>
        </w:rPr>
        <w:t xml:space="preserve">лектация: </w:t>
      </w:r>
      <w:r w:rsidR="00374D8D" w:rsidRPr="009F10E6">
        <w:rPr>
          <w:rFonts w:ascii="Times New Roman" w:hAnsi="Times New Roman"/>
          <w:sz w:val="24"/>
          <w:szCs w:val="24"/>
          <w:lang w:val="ru-RU"/>
        </w:rPr>
        <w:t xml:space="preserve"> вкладыши разной фо</w:t>
      </w:r>
      <w:r>
        <w:rPr>
          <w:rFonts w:ascii="Times New Roman" w:hAnsi="Times New Roman"/>
          <w:sz w:val="24"/>
          <w:szCs w:val="24"/>
          <w:lang w:val="ru-RU"/>
        </w:rPr>
        <w:t>рмы</w:t>
      </w:r>
      <w:r w:rsidR="00374D8D" w:rsidRPr="009F10E6">
        <w:rPr>
          <w:rFonts w:ascii="Times New Roman" w:hAnsi="Times New Roman"/>
          <w:sz w:val="24"/>
          <w:szCs w:val="24"/>
          <w:lang w:val="ru-RU"/>
        </w:rPr>
        <w:t xml:space="preserve">, игрушки-шнуровки разного вида, </w:t>
      </w:r>
      <w:r>
        <w:rPr>
          <w:rFonts w:ascii="Times New Roman" w:hAnsi="Times New Roman"/>
          <w:sz w:val="24"/>
          <w:szCs w:val="24"/>
          <w:lang w:val="ru-RU"/>
        </w:rPr>
        <w:t xml:space="preserve">пазлы; </w:t>
      </w:r>
      <w:r w:rsidR="00374D8D" w:rsidRPr="009F10E6">
        <w:rPr>
          <w:rFonts w:ascii="Times New Roman" w:hAnsi="Times New Roman"/>
          <w:sz w:val="24"/>
          <w:szCs w:val="24"/>
          <w:lang w:val="ru-RU"/>
        </w:rPr>
        <w:t xml:space="preserve"> разные вид</w:t>
      </w:r>
      <w:r>
        <w:rPr>
          <w:rFonts w:ascii="Times New Roman" w:hAnsi="Times New Roman"/>
          <w:sz w:val="24"/>
          <w:szCs w:val="24"/>
          <w:lang w:val="ru-RU"/>
        </w:rPr>
        <w:t>ы мозаик, лото по разным темам, звучащие игрушки</w:t>
      </w:r>
      <w:r w:rsidR="00A37EA1">
        <w:rPr>
          <w:rFonts w:ascii="Times New Roman" w:hAnsi="Times New Roman"/>
          <w:sz w:val="24"/>
          <w:szCs w:val="24"/>
          <w:lang w:val="ru-RU"/>
        </w:rPr>
        <w:t>, конструкторы разного размера</w:t>
      </w:r>
      <w:r>
        <w:rPr>
          <w:rFonts w:ascii="Times New Roman" w:hAnsi="Times New Roman"/>
          <w:sz w:val="24"/>
          <w:szCs w:val="24"/>
          <w:lang w:val="ru-RU"/>
        </w:rPr>
        <w:t xml:space="preserve"> </w:t>
      </w:r>
      <w:r w:rsidR="00A37EA1">
        <w:rPr>
          <w:rFonts w:ascii="Times New Roman" w:hAnsi="Times New Roman"/>
          <w:sz w:val="24"/>
          <w:szCs w:val="24"/>
          <w:lang w:val="ru-RU"/>
        </w:rPr>
        <w:t>.</w:t>
      </w:r>
    </w:p>
    <w:p w:rsidR="00374D8D" w:rsidRDefault="00374D8D" w:rsidP="006140C8">
      <w:pPr>
        <w:spacing w:line="240" w:lineRule="auto"/>
        <w:jc w:val="both"/>
        <w:rPr>
          <w:rFonts w:ascii="Times New Roman" w:hAnsi="Times New Roman"/>
          <w:sz w:val="24"/>
          <w:szCs w:val="24"/>
          <w:lang w:val="ru-RU"/>
        </w:rPr>
      </w:pPr>
      <w:r w:rsidRPr="0073635A">
        <w:rPr>
          <w:rFonts w:ascii="Times New Roman" w:hAnsi="Times New Roman"/>
          <w:sz w:val="24"/>
          <w:szCs w:val="24"/>
          <w:u w:val="single"/>
          <w:lang w:val="ru-RU"/>
        </w:rPr>
        <w:t xml:space="preserve">6/ Уголок творчества   </w:t>
      </w:r>
      <w:r>
        <w:rPr>
          <w:rFonts w:ascii="Times New Roman" w:hAnsi="Times New Roman"/>
          <w:sz w:val="24"/>
          <w:szCs w:val="24"/>
          <w:lang w:val="ru-RU"/>
        </w:rPr>
        <w:t>Задача: развитие</w:t>
      </w:r>
      <w:r w:rsidRPr="009F10E6">
        <w:rPr>
          <w:rFonts w:ascii="Times New Roman" w:hAnsi="Times New Roman"/>
          <w:sz w:val="24"/>
          <w:szCs w:val="24"/>
          <w:lang w:val="ru-RU"/>
        </w:rPr>
        <w:t xml:space="preserve"> изобразительной деятельности. </w:t>
      </w:r>
      <w:r>
        <w:rPr>
          <w:rFonts w:ascii="Times New Roman" w:hAnsi="Times New Roman"/>
          <w:sz w:val="24"/>
          <w:szCs w:val="24"/>
          <w:lang w:val="ru-RU"/>
        </w:rPr>
        <w:t xml:space="preserve">Комплектация: карандаши, фломастеры, </w:t>
      </w:r>
      <w:r w:rsidRPr="009F10E6">
        <w:rPr>
          <w:rFonts w:ascii="Times New Roman" w:hAnsi="Times New Roman"/>
          <w:sz w:val="24"/>
          <w:szCs w:val="24"/>
          <w:lang w:val="ru-RU"/>
        </w:rPr>
        <w:t xml:space="preserve">бумага для рисования разного формата, мольберт, мел разноцветный. </w:t>
      </w:r>
    </w:p>
    <w:p w:rsidR="003308AD" w:rsidRPr="00D370BA" w:rsidRDefault="006140C8" w:rsidP="006140C8">
      <w:pPr>
        <w:spacing w:line="240" w:lineRule="auto"/>
        <w:ind w:firstLine="709"/>
        <w:rPr>
          <w:rFonts w:ascii="Times New Roman" w:hAnsi="Times New Roman"/>
          <w:sz w:val="24"/>
          <w:szCs w:val="24"/>
          <w:lang w:val="ru-RU"/>
        </w:rPr>
      </w:pPr>
      <w:r>
        <w:rPr>
          <w:rFonts w:ascii="Times New Roman" w:hAnsi="Times New Roman"/>
          <w:sz w:val="24"/>
          <w:szCs w:val="24"/>
          <w:lang w:val="ru-RU"/>
        </w:rPr>
        <w:t xml:space="preserve">ИКТ средства: </w:t>
      </w:r>
      <w:r w:rsidR="00374D8D" w:rsidRPr="009F10E6">
        <w:rPr>
          <w:rFonts w:ascii="Times New Roman" w:hAnsi="Times New Roman"/>
          <w:sz w:val="24"/>
          <w:szCs w:val="24"/>
          <w:lang w:val="ru-RU"/>
        </w:rPr>
        <w:t xml:space="preserve">телевизор, видеоплеер для просмотра </w:t>
      </w:r>
      <w:r w:rsidR="00374D8D">
        <w:rPr>
          <w:rFonts w:ascii="Times New Roman" w:hAnsi="Times New Roman"/>
          <w:sz w:val="24"/>
          <w:szCs w:val="24"/>
          <w:lang w:val="ru-RU"/>
        </w:rPr>
        <w:t xml:space="preserve"> </w:t>
      </w:r>
      <w:r>
        <w:rPr>
          <w:rFonts w:ascii="Times New Roman" w:hAnsi="Times New Roman"/>
          <w:sz w:val="24"/>
          <w:szCs w:val="24"/>
          <w:lang w:val="ru-RU"/>
        </w:rPr>
        <w:t>сказок, мультфильмов;</w:t>
      </w:r>
      <w:r w:rsidR="003308AD">
        <w:rPr>
          <w:rFonts w:ascii="Times New Roman" w:hAnsi="Times New Roman"/>
          <w:sz w:val="24"/>
          <w:szCs w:val="24"/>
          <w:lang w:val="ru-RU"/>
        </w:rPr>
        <w:t xml:space="preserve"> </w:t>
      </w:r>
      <w:r w:rsidR="00374D8D" w:rsidRPr="009F10E6">
        <w:rPr>
          <w:rFonts w:ascii="Times New Roman" w:hAnsi="Times New Roman"/>
          <w:sz w:val="24"/>
          <w:szCs w:val="24"/>
          <w:lang w:val="ru-RU"/>
        </w:rPr>
        <w:t>музыкальный центр - для эмоциональной разгрузки, музыкального сопровождения образовательной деятельности.</w:t>
      </w:r>
    </w:p>
    <w:p w:rsidR="00374D8D" w:rsidRDefault="00A37EA1" w:rsidP="00374D8D">
      <w:pPr>
        <w:jc w:val="both"/>
        <w:rPr>
          <w:rFonts w:ascii="Times New Roman" w:hAnsi="Times New Roman"/>
          <w:b/>
          <w:sz w:val="24"/>
          <w:szCs w:val="24"/>
          <w:lang w:val="ru-RU"/>
        </w:rPr>
      </w:pPr>
      <w:r>
        <w:rPr>
          <w:rFonts w:ascii="Times New Roman" w:hAnsi="Times New Roman"/>
          <w:b/>
          <w:sz w:val="24"/>
          <w:szCs w:val="24"/>
          <w:lang w:val="ru-RU"/>
        </w:rPr>
        <w:t>Организация</w:t>
      </w:r>
      <w:r w:rsidR="00374D8D">
        <w:rPr>
          <w:rFonts w:ascii="Times New Roman" w:hAnsi="Times New Roman"/>
          <w:b/>
          <w:sz w:val="24"/>
          <w:szCs w:val="24"/>
          <w:lang w:val="ru-RU"/>
        </w:rPr>
        <w:t xml:space="preserve">  прогул</w:t>
      </w:r>
      <w:r w:rsidR="00D370BA">
        <w:rPr>
          <w:rFonts w:ascii="Times New Roman" w:hAnsi="Times New Roman"/>
          <w:b/>
          <w:sz w:val="24"/>
          <w:szCs w:val="24"/>
          <w:lang w:val="ru-RU"/>
        </w:rPr>
        <w:t>очных участков для детей от 1 до 2-</w:t>
      </w:r>
      <w:r w:rsidR="00374D8D">
        <w:rPr>
          <w:rFonts w:ascii="Times New Roman" w:hAnsi="Times New Roman"/>
          <w:b/>
          <w:sz w:val="24"/>
          <w:szCs w:val="24"/>
          <w:lang w:val="ru-RU"/>
        </w:rPr>
        <w:t>х лет.</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1/</w:t>
      </w:r>
      <w:r w:rsidR="00374D8D" w:rsidRPr="009318DE">
        <w:rPr>
          <w:rFonts w:ascii="Times New Roman" w:hAnsi="Times New Roman"/>
          <w:sz w:val="24"/>
          <w:szCs w:val="24"/>
          <w:lang w:val="ru-RU"/>
        </w:rPr>
        <w:t>Зона открытого пространства: манежи для неходячих детей, травмобезопасное покрытие для ходячих детей</w:t>
      </w:r>
      <w:r w:rsidR="00374D8D">
        <w:rPr>
          <w:rFonts w:ascii="Times New Roman" w:hAnsi="Times New Roman"/>
          <w:sz w:val="24"/>
          <w:szCs w:val="24"/>
          <w:lang w:val="ru-RU"/>
        </w:rPr>
        <w:t>.</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2/</w:t>
      </w:r>
      <w:r w:rsidR="00374D8D" w:rsidRPr="009318DE">
        <w:rPr>
          <w:rFonts w:ascii="Times New Roman" w:hAnsi="Times New Roman"/>
          <w:sz w:val="24"/>
          <w:szCs w:val="24"/>
          <w:lang w:val="ru-RU"/>
        </w:rPr>
        <w:t>Уличная веранда манежи для неходячих д</w:t>
      </w:r>
      <w:r w:rsidR="00374D8D">
        <w:rPr>
          <w:rFonts w:ascii="Times New Roman" w:hAnsi="Times New Roman"/>
          <w:sz w:val="24"/>
          <w:szCs w:val="24"/>
          <w:lang w:val="ru-RU"/>
        </w:rPr>
        <w:t>етей, зон</w:t>
      </w:r>
      <w:r w:rsidR="00374D8D" w:rsidRPr="009318DE">
        <w:rPr>
          <w:rFonts w:ascii="Times New Roman" w:hAnsi="Times New Roman"/>
          <w:sz w:val="24"/>
          <w:szCs w:val="24"/>
          <w:lang w:val="ru-RU"/>
        </w:rPr>
        <w:t>а для двигательной активности ходячих детей</w:t>
      </w:r>
      <w:r>
        <w:rPr>
          <w:rFonts w:ascii="Times New Roman" w:hAnsi="Times New Roman"/>
          <w:sz w:val="24"/>
          <w:szCs w:val="24"/>
          <w:lang w:val="ru-RU"/>
        </w:rPr>
        <w:t>.</w:t>
      </w:r>
    </w:p>
    <w:p w:rsidR="00374D8D" w:rsidRPr="0016540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3/</w:t>
      </w:r>
      <w:r w:rsidR="00374D8D">
        <w:rPr>
          <w:rFonts w:ascii="Times New Roman" w:hAnsi="Times New Roman"/>
          <w:sz w:val="24"/>
          <w:szCs w:val="24"/>
          <w:lang w:val="ru-RU"/>
        </w:rPr>
        <w:t>Оборудование для организации двигательной активности</w:t>
      </w:r>
      <w:r w:rsidR="00374D8D" w:rsidRPr="0016540D">
        <w:rPr>
          <w:rFonts w:ascii="Times New Roman" w:hAnsi="Times New Roman"/>
          <w:sz w:val="24"/>
          <w:szCs w:val="24"/>
          <w:lang w:val="ru-RU"/>
        </w:rPr>
        <w:t xml:space="preserve"> (</w:t>
      </w:r>
      <w:r w:rsidR="00374D8D">
        <w:rPr>
          <w:rFonts w:ascii="Times New Roman" w:hAnsi="Times New Roman"/>
          <w:sz w:val="24"/>
          <w:szCs w:val="24"/>
          <w:lang w:val="ru-RU"/>
        </w:rPr>
        <w:t>качели</w:t>
      </w:r>
      <w:r w:rsidR="00374D8D" w:rsidRPr="0016540D">
        <w:rPr>
          <w:rFonts w:ascii="Times New Roman" w:hAnsi="Times New Roman"/>
          <w:sz w:val="24"/>
          <w:szCs w:val="24"/>
          <w:lang w:val="ru-RU"/>
        </w:rPr>
        <w:t>, горки</w:t>
      </w:r>
      <w:r w:rsidR="00374D8D">
        <w:rPr>
          <w:rFonts w:ascii="Times New Roman" w:hAnsi="Times New Roman"/>
          <w:sz w:val="24"/>
          <w:szCs w:val="24"/>
          <w:lang w:val="ru-RU"/>
        </w:rPr>
        <w:t>, спортивные комплексы</w:t>
      </w:r>
      <w:r w:rsidR="00374D8D" w:rsidRPr="0016540D">
        <w:rPr>
          <w:rFonts w:ascii="Times New Roman" w:hAnsi="Times New Roman"/>
          <w:sz w:val="24"/>
          <w:szCs w:val="24"/>
          <w:lang w:val="ru-RU"/>
        </w:rPr>
        <w:t xml:space="preserve"> и т.п.)</w:t>
      </w:r>
    </w:p>
    <w:p w:rsidR="00374D8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Оборудование: п</w:t>
      </w:r>
      <w:r w:rsidR="00374D8D">
        <w:rPr>
          <w:rFonts w:ascii="Times New Roman" w:hAnsi="Times New Roman"/>
          <w:sz w:val="24"/>
          <w:szCs w:val="24"/>
          <w:lang w:val="ru-RU"/>
        </w:rPr>
        <w:t>риспособления для двигательной активности детей (ходуны, прыгуны, мобильные игрушки : мячи, каталки и т.д.)</w:t>
      </w:r>
    </w:p>
    <w:p w:rsidR="00386D95" w:rsidRDefault="00386D95" w:rsidP="00374D8D">
      <w:pPr>
        <w:jc w:val="both"/>
        <w:rPr>
          <w:rFonts w:ascii="Times New Roman" w:hAnsi="Times New Roman"/>
          <w:b/>
          <w:sz w:val="24"/>
          <w:szCs w:val="24"/>
          <w:lang w:val="ru-RU"/>
        </w:rPr>
      </w:pPr>
    </w:p>
    <w:p w:rsidR="00374D8D" w:rsidRDefault="00A37EA1" w:rsidP="00374D8D">
      <w:pPr>
        <w:jc w:val="both"/>
        <w:rPr>
          <w:rFonts w:ascii="Times New Roman" w:hAnsi="Times New Roman"/>
          <w:b/>
          <w:sz w:val="24"/>
          <w:szCs w:val="24"/>
          <w:lang w:val="ru-RU"/>
        </w:rPr>
      </w:pPr>
      <w:r w:rsidRPr="00A37EA1">
        <w:rPr>
          <w:rFonts w:ascii="Times New Roman" w:hAnsi="Times New Roman"/>
          <w:b/>
          <w:sz w:val="24"/>
          <w:szCs w:val="24"/>
          <w:lang w:val="ru-RU"/>
        </w:rPr>
        <w:t xml:space="preserve">Организация предметно-пространственной среды в группе для детей от </w:t>
      </w:r>
      <w:r>
        <w:rPr>
          <w:rFonts w:ascii="Times New Roman" w:hAnsi="Times New Roman"/>
          <w:b/>
          <w:sz w:val="24"/>
          <w:szCs w:val="24"/>
          <w:lang w:val="ru-RU"/>
        </w:rPr>
        <w:t>2 до 4 лет.</w:t>
      </w:r>
    </w:p>
    <w:p w:rsidR="006140C8" w:rsidRDefault="00374D8D" w:rsidP="006140C8">
      <w:pPr>
        <w:spacing w:line="240" w:lineRule="auto"/>
        <w:jc w:val="both"/>
        <w:rPr>
          <w:rFonts w:ascii="Times New Roman" w:hAnsi="Times New Roman"/>
          <w:sz w:val="24"/>
          <w:szCs w:val="24"/>
          <w:lang w:val="ru-RU"/>
        </w:rPr>
      </w:pPr>
      <w:r w:rsidRPr="00D8329B">
        <w:rPr>
          <w:rFonts w:ascii="Times New Roman" w:hAnsi="Times New Roman"/>
          <w:sz w:val="24"/>
          <w:szCs w:val="24"/>
          <w:lang w:val="ru-RU"/>
        </w:rPr>
        <w:lastRenderedPageBreak/>
        <w:t>Определяющие характеристики: высокая активность детей, становление детской самостоятельности</w:t>
      </w:r>
      <w:r>
        <w:rPr>
          <w:rFonts w:ascii="Times New Roman" w:hAnsi="Times New Roman"/>
          <w:sz w:val="24"/>
          <w:szCs w:val="24"/>
          <w:lang w:val="ru-RU"/>
        </w:rPr>
        <w:t xml:space="preserve">, возникновение сюжетной игры, ярко-выраженная познавательная и </w:t>
      </w:r>
      <w:r w:rsidR="006140C8">
        <w:rPr>
          <w:rFonts w:ascii="Times New Roman" w:hAnsi="Times New Roman"/>
          <w:sz w:val="24"/>
          <w:szCs w:val="24"/>
          <w:lang w:val="ru-RU"/>
        </w:rPr>
        <w:t>исследовательская  активность .</w:t>
      </w:r>
    </w:p>
    <w:p w:rsidR="00A906A8" w:rsidRDefault="006140C8" w:rsidP="006140C8">
      <w:pPr>
        <w:jc w:val="both"/>
        <w:rPr>
          <w:rFonts w:ascii="Times New Roman" w:hAnsi="Times New Roman"/>
          <w:sz w:val="24"/>
          <w:szCs w:val="24"/>
          <w:lang w:val="ru-RU"/>
        </w:rPr>
      </w:pPr>
      <w:r>
        <w:rPr>
          <w:rFonts w:ascii="Times New Roman" w:hAnsi="Times New Roman"/>
          <w:sz w:val="24"/>
          <w:szCs w:val="24"/>
          <w:lang w:val="ru-RU"/>
        </w:rPr>
        <w:t>Зонирование</w:t>
      </w:r>
    </w:p>
    <w:p w:rsidR="00374D8D" w:rsidRPr="00A8642E" w:rsidRDefault="00374D8D" w:rsidP="006140C8">
      <w:pPr>
        <w:pStyle w:val="aa"/>
        <w:rPr>
          <w:rFonts w:ascii="Times New Roman" w:hAnsi="Times New Roman"/>
          <w:sz w:val="24"/>
          <w:szCs w:val="24"/>
          <w:lang w:val="ru-RU"/>
        </w:rPr>
      </w:pPr>
      <w:r w:rsidRPr="00A906A8">
        <w:rPr>
          <w:rFonts w:ascii="Times New Roman" w:hAnsi="Times New Roman"/>
          <w:sz w:val="24"/>
          <w:szCs w:val="24"/>
          <w:lang w:val="ru-RU"/>
        </w:rPr>
        <w:t xml:space="preserve">1/ </w:t>
      </w:r>
      <w:r w:rsidR="00D370BA" w:rsidRPr="00A906A8">
        <w:rPr>
          <w:rFonts w:ascii="Times New Roman" w:hAnsi="Times New Roman"/>
          <w:sz w:val="24"/>
          <w:szCs w:val="24"/>
          <w:lang w:val="ru-RU"/>
        </w:rPr>
        <w:t>Уголок физкультурного</w:t>
      </w:r>
      <w:r w:rsidRPr="00A906A8">
        <w:rPr>
          <w:rFonts w:ascii="Times New Roman" w:hAnsi="Times New Roman"/>
          <w:sz w:val="24"/>
          <w:szCs w:val="24"/>
          <w:lang w:val="ru-RU"/>
        </w:rPr>
        <w:t xml:space="preserve"> оборудования</w:t>
      </w:r>
      <w:r w:rsidR="00A37EA1" w:rsidRPr="00A906A8">
        <w:rPr>
          <w:rFonts w:ascii="Times New Roman" w:hAnsi="Times New Roman"/>
          <w:sz w:val="24"/>
          <w:szCs w:val="24"/>
          <w:lang w:val="ru-RU"/>
        </w:rPr>
        <w:t xml:space="preserve">. </w:t>
      </w:r>
      <w:r w:rsidR="006140C8">
        <w:rPr>
          <w:rFonts w:ascii="Times New Roman" w:hAnsi="Times New Roman"/>
          <w:sz w:val="24"/>
          <w:szCs w:val="24"/>
          <w:lang w:val="ru-RU"/>
        </w:rPr>
        <w:t xml:space="preserve"> </w:t>
      </w:r>
      <w:r w:rsidR="00A37EA1">
        <w:rPr>
          <w:rFonts w:ascii="Times New Roman" w:hAnsi="Times New Roman"/>
          <w:sz w:val="24"/>
          <w:szCs w:val="24"/>
          <w:lang w:val="ru-RU"/>
        </w:rPr>
        <w:t xml:space="preserve">Решает задачи </w:t>
      </w:r>
      <w:r w:rsidR="00A906A8">
        <w:rPr>
          <w:rFonts w:ascii="Times New Roman" w:hAnsi="Times New Roman"/>
          <w:sz w:val="24"/>
          <w:szCs w:val="24"/>
          <w:lang w:val="ru-RU"/>
        </w:rPr>
        <w:t>удовлетворения</w:t>
      </w:r>
      <w:r w:rsidRPr="00A8642E">
        <w:rPr>
          <w:rFonts w:ascii="Times New Roman" w:hAnsi="Times New Roman"/>
          <w:sz w:val="24"/>
          <w:szCs w:val="24"/>
          <w:lang w:val="ru-RU"/>
        </w:rPr>
        <w:t xml:space="preserve"> потребности в двигательной активности. </w:t>
      </w:r>
    </w:p>
    <w:p w:rsidR="00374D8D" w:rsidRPr="00A8642E" w:rsidRDefault="00374D8D" w:rsidP="00374D8D">
      <w:pPr>
        <w:pStyle w:val="aa"/>
        <w:rPr>
          <w:rFonts w:ascii="Times New Roman" w:hAnsi="Times New Roman"/>
          <w:sz w:val="24"/>
          <w:szCs w:val="24"/>
          <w:lang w:val="ru-RU"/>
        </w:rPr>
      </w:pPr>
      <w:r w:rsidRPr="00A8642E">
        <w:rPr>
          <w:rFonts w:ascii="Times New Roman" w:hAnsi="Times New Roman"/>
          <w:sz w:val="24"/>
          <w:szCs w:val="24"/>
          <w:lang w:val="ru-RU"/>
        </w:rPr>
        <w:t>Требования к организации: оборудование доступно для самостоят</w:t>
      </w:r>
      <w:r w:rsidR="00A37EA1">
        <w:rPr>
          <w:rFonts w:ascii="Times New Roman" w:hAnsi="Times New Roman"/>
          <w:sz w:val="24"/>
          <w:szCs w:val="24"/>
          <w:lang w:val="ru-RU"/>
        </w:rPr>
        <w:t xml:space="preserve">ельного использования ребенком.  Комплектация: </w:t>
      </w:r>
      <w:r w:rsidRPr="00A8642E">
        <w:rPr>
          <w:rFonts w:ascii="Times New Roman" w:hAnsi="Times New Roman"/>
          <w:sz w:val="24"/>
          <w:szCs w:val="24"/>
          <w:lang w:val="ru-RU"/>
        </w:rPr>
        <w:t>резиновые кольца, шарики, массажные мячи</w:t>
      </w:r>
      <w:r>
        <w:rPr>
          <w:rFonts w:ascii="Times New Roman" w:hAnsi="Times New Roman"/>
          <w:sz w:val="24"/>
          <w:szCs w:val="24"/>
          <w:lang w:val="ru-RU"/>
        </w:rPr>
        <w:t>.</w:t>
      </w:r>
    </w:p>
    <w:p w:rsidR="00A906A8" w:rsidRDefault="00374D8D" w:rsidP="00A906A8">
      <w:pPr>
        <w:pStyle w:val="aa"/>
        <w:rPr>
          <w:rFonts w:ascii="Times New Roman" w:hAnsi="Times New Roman"/>
          <w:sz w:val="24"/>
          <w:szCs w:val="24"/>
          <w:lang w:val="ru-RU"/>
        </w:rPr>
      </w:pPr>
      <w:r w:rsidRPr="00B27E0A">
        <w:rPr>
          <w:rFonts w:ascii="Times New Roman" w:hAnsi="Times New Roman"/>
          <w:sz w:val="24"/>
          <w:szCs w:val="24"/>
          <w:lang w:val="ru-RU"/>
        </w:rPr>
        <w:t>Игрушки- двигатели ( коляски, каталки и т.д.</w:t>
      </w:r>
      <w:r w:rsidR="00A37EA1">
        <w:rPr>
          <w:rFonts w:ascii="Times New Roman" w:hAnsi="Times New Roman"/>
          <w:sz w:val="24"/>
          <w:szCs w:val="24"/>
          <w:lang w:val="ru-RU"/>
        </w:rPr>
        <w:t xml:space="preserve">) </w:t>
      </w:r>
      <w:r w:rsidRPr="00B27E0A">
        <w:rPr>
          <w:rFonts w:ascii="Times New Roman" w:hAnsi="Times New Roman"/>
          <w:sz w:val="24"/>
          <w:szCs w:val="24"/>
          <w:lang w:val="ru-RU"/>
        </w:rPr>
        <w:t>Мягкие строительные модули</w:t>
      </w:r>
      <w:r w:rsidR="00A37EA1">
        <w:rPr>
          <w:rFonts w:ascii="Times New Roman" w:hAnsi="Times New Roman"/>
          <w:sz w:val="24"/>
          <w:szCs w:val="24"/>
          <w:lang w:val="ru-RU"/>
        </w:rPr>
        <w:t xml:space="preserve"> </w:t>
      </w:r>
      <w:r w:rsidRPr="00B27E0A">
        <w:rPr>
          <w:rFonts w:ascii="Times New Roman" w:hAnsi="Times New Roman"/>
          <w:sz w:val="24"/>
          <w:szCs w:val="24"/>
          <w:lang w:val="ru-RU"/>
        </w:rPr>
        <w:t>( кубики, дорожки, валики.</w:t>
      </w:r>
      <w:r w:rsidR="00A37EA1">
        <w:rPr>
          <w:rFonts w:ascii="Times New Roman" w:hAnsi="Times New Roman"/>
          <w:sz w:val="24"/>
          <w:szCs w:val="24"/>
          <w:lang w:val="ru-RU"/>
        </w:rPr>
        <w:t>)</w:t>
      </w:r>
    </w:p>
    <w:p w:rsidR="00A906A8" w:rsidRDefault="00A906A8" w:rsidP="00A906A8">
      <w:pPr>
        <w:pStyle w:val="aa"/>
        <w:rPr>
          <w:rFonts w:ascii="Times New Roman" w:hAnsi="Times New Roman"/>
          <w:sz w:val="24"/>
          <w:szCs w:val="24"/>
          <w:lang w:val="ru-RU"/>
        </w:rPr>
      </w:pPr>
    </w:p>
    <w:p w:rsidR="00A906A8" w:rsidRDefault="00374D8D" w:rsidP="00A906A8">
      <w:pPr>
        <w:pStyle w:val="aa"/>
        <w:rPr>
          <w:rFonts w:ascii="Times New Roman" w:hAnsi="Times New Roman"/>
          <w:sz w:val="24"/>
          <w:szCs w:val="24"/>
          <w:lang w:val="ru-RU"/>
        </w:rPr>
      </w:pPr>
      <w:r w:rsidRPr="0073635A">
        <w:rPr>
          <w:rFonts w:ascii="Times New Roman" w:hAnsi="Times New Roman"/>
          <w:sz w:val="24"/>
          <w:szCs w:val="24"/>
          <w:u w:val="single"/>
          <w:lang w:val="ru-RU"/>
        </w:rPr>
        <w:t>3/ Игровая зона «Жилая комната»</w:t>
      </w:r>
      <w:r w:rsidR="00A906A8">
        <w:rPr>
          <w:rFonts w:ascii="Times New Roman" w:hAnsi="Times New Roman"/>
          <w:sz w:val="24"/>
          <w:szCs w:val="24"/>
          <w:u w:val="single"/>
          <w:lang w:val="ru-RU"/>
        </w:rPr>
        <w:t xml:space="preserve"> </w:t>
      </w:r>
      <w:r w:rsidR="00D370BA">
        <w:rPr>
          <w:rFonts w:ascii="Times New Roman" w:hAnsi="Times New Roman"/>
          <w:sz w:val="24"/>
          <w:szCs w:val="24"/>
          <w:lang w:val="ru-RU"/>
        </w:rPr>
        <w:t>Задача: знакомство</w:t>
      </w:r>
      <w:r w:rsidRPr="009F10E6">
        <w:rPr>
          <w:rFonts w:ascii="Times New Roman" w:hAnsi="Times New Roman"/>
          <w:sz w:val="24"/>
          <w:szCs w:val="24"/>
          <w:lang w:val="ru-RU"/>
        </w:rPr>
        <w:t xml:space="preserve"> детей с </w:t>
      </w:r>
      <w:r>
        <w:rPr>
          <w:rFonts w:ascii="Times New Roman" w:hAnsi="Times New Roman"/>
          <w:sz w:val="24"/>
          <w:szCs w:val="24"/>
          <w:lang w:val="ru-RU"/>
        </w:rPr>
        <w:t xml:space="preserve">окружающими их предметами быта, с социальным опытом. </w:t>
      </w:r>
      <w:r w:rsidRPr="009F10E6">
        <w:rPr>
          <w:rFonts w:ascii="Times New Roman" w:hAnsi="Times New Roman"/>
          <w:sz w:val="24"/>
          <w:szCs w:val="24"/>
          <w:lang w:val="ru-RU"/>
        </w:rPr>
        <w:t>Малыши не только знакомятся с новыми для них предметами, но и учатся действовать с ними. А затем переносят знания и навыки в повседнев</w:t>
      </w:r>
      <w:r>
        <w:rPr>
          <w:rFonts w:ascii="Times New Roman" w:hAnsi="Times New Roman"/>
          <w:sz w:val="24"/>
          <w:szCs w:val="24"/>
          <w:lang w:val="ru-RU"/>
        </w:rPr>
        <w:t xml:space="preserve">ную жизнь. </w:t>
      </w:r>
      <w:r w:rsidR="00D370BA">
        <w:rPr>
          <w:rFonts w:ascii="Times New Roman" w:hAnsi="Times New Roman"/>
          <w:sz w:val="24"/>
          <w:szCs w:val="24"/>
          <w:lang w:val="ru-RU"/>
        </w:rPr>
        <w:t>Оснащение: сюжетно</w:t>
      </w:r>
      <w:r>
        <w:rPr>
          <w:rFonts w:ascii="Times New Roman" w:hAnsi="Times New Roman"/>
          <w:sz w:val="24"/>
          <w:szCs w:val="24"/>
          <w:lang w:val="ru-RU"/>
        </w:rPr>
        <w:t>-ролевые</w:t>
      </w:r>
      <w:r w:rsidRPr="009F10E6">
        <w:rPr>
          <w:rFonts w:ascii="Times New Roman" w:hAnsi="Times New Roman"/>
          <w:sz w:val="24"/>
          <w:szCs w:val="24"/>
          <w:lang w:val="ru-RU"/>
        </w:rPr>
        <w:t xml:space="preserve"> и</w:t>
      </w:r>
      <w:r>
        <w:rPr>
          <w:rFonts w:ascii="Times New Roman" w:hAnsi="Times New Roman"/>
          <w:sz w:val="24"/>
          <w:szCs w:val="24"/>
          <w:lang w:val="ru-RU"/>
        </w:rPr>
        <w:t>гры</w:t>
      </w:r>
      <w:r w:rsidRPr="009F10E6">
        <w:rPr>
          <w:rFonts w:ascii="Times New Roman" w:hAnsi="Times New Roman"/>
          <w:sz w:val="24"/>
          <w:szCs w:val="24"/>
          <w:lang w:val="ru-RU"/>
        </w:rPr>
        <w:t xml:space="preserve"> с функционально игровыми предметами. </w:t>
      </w:r>
      <w:r w:rsidRPr="0073635A">
        <w:rPr>
          <w:rFonts w:ascii="Times New Roman" w:hAnsi="Times New Roman"/>
          <w:sz w:val="24"/>
          <w:szCs w:val="24"/>
          <w:lang w:val="ru-RU"/>
        </w:rPr>
        <w:t xml:space="preserve">Это: "Дочки-матери", "Кухня", "Больница", "Ряженье". </w:t>
      </w:r>
    </w:p>
    <w:p w:rsidR="00A906A8" w:rsidRDefault="00A906A8" w:rsidP="00A906A8">
      <w:pPr>
        <w:pStyle w:val="aa"/>
        <w:rPr>
          <w:rFonts w:ascii="Times New Roman" w:hAnsi="Times New Roman"/>
          <w:sz w:val="24"/>
          <w:szCs w:val="24"/>
          <w:lang w:val="ru-RU"/>
        </w:rPr>
      </w:pPr>
    </w:p>
    <w:p w:rsidR="00A906A8" w:rsidRDefault="00374D8D" w:rsidP="00A906A8">
      <w:pPr>
        <w:pStyle w:val="aa"/>
        <w:rPr>
          <w:rFonts w:ascii="Times New Roman" w:hAnsi="Times New Roman"/>
          <w:sz w:val="24"/>
          <w:szCs w:val="24"/>
          <w:lang w:val="ru-RU"/>
        </w:rPr>
      </w:pPr>
      <w:r w:rsidRPr="0073635A">
        <w:rPr>
          <w:rFonts w:ascii="Times New Roman" w:hAnsi="Times New Roman"/>
          <w:sz w:val="24"/>
          <w:szCs w:val="24"/>
          <w:u w:val="single"/>
          <w:lang w:val="ru-RU"/>
        </w:rPr>
        <w:t>4</w:t>
      </w:r>
      <w:r w:rsidR="00D370BA" w:rsidRPr="0073635A">
        <w:rPr>
          <w:rFonts w:ascii="Times New Roman" w:hAnsi="Times New Roman"/>
          <w:sz w:val="24"/>
          <w:szCs w:val="24"/>
          <w:u w:val="single"/>
          <w:lang w:val="ru-RU"/>
        </w:rPr>
        <w:t>/ Зона</w:t>
      </w:r>
      <w:r w:rsidRPr="0073635A">
        <w:rPr>
          <w:rFonts w:ascii="Times New Roman" w:hAnsi="Times New Roman"/>
          <w:sz w:val="24"/>
          <w:szCs w:val="24"/>
          <w:u w:val="single"/>
          <w:lang w:val="ru-RU"/>
        </w:rPr>
        <w:t xml:space="preserve"> развивающих игр.</w:t>
      </w:r>
      <w:r w:rsidR="00A906A8">
        <w:rPr>
          <w:rFonts w:ascii="Times New Roman" w:hAnsi="Times New Roman"/>
          <w:sz w:val="24"/>
          <w:szCs w:val="24"/>
          <w:u w:val="single"/>
          <w:lang w:val="ru-RU"/>
        </w:rPr>
        <w:t xml:space="preserve"> </w:t>
      </w:r>
      <w:r>
        <w:rPr>
          <w:rFonts w:ascii="Times New Roman" w:hAnsi="Times New Roman"/>
          <w:sz w:val="24"/>
          <w:szCs w:val="24"/>
          <w:lang w:val="ru-RU"/>
        </w:rPr>
        <w:t>Н</w:t>
      </w:r>
      <w:r w:rsidRPr="009F10E6">
        <w:rPr>
          <w:rFonts w:ascii="Times New Roman" w:hAnsi="Times New Roman"/>
          <w:sz w:val="24"/>
          <w:szCs w:val="24"/>
          <w:lang w:val="ru-RU"/>
        </w:rPr>
        <w:t>аправлена на развитие речи, сенсорного восприятия, мелкой моторики, вообр</w:t>
      </w:r>
      <w:r w:rsidR="00A37EA1">
        <w:rPr>
          <w:rFonts w:ascii="Times New Roman" w:hAnsi="Times New Roman"/>
          <w:sz w:val="24"/>
          <w:szCs w:val="24"/>
          <w:lang w:val="ru-RU"/>
        </w:rPr>
        <w:t>ажения. Комплектация:  игрушки для сенсорного развития (</w:t>
      </w:r>
      <w:r w:rsidR="00D370BA">
        <w:rPr>
          <w:rFonts w:ascii="Times New Roman" w:hAnsi="Times New Roman"/>
          <w:sz w:val="24"/>
          <w:szCs w:val="24"/>
          <w:lang w:val="ru-RU"/>
        </w:rPr>
        <w:t xml:space="preserve"> пазлы, лото, </w:t>
      </w:r>
      <w:r w:rsidRPr="009F10E6">
        <w:rPr>
          <w:rFonts w:ascii="Times New Roman" w:hAnsi="Times New Roman"/>
          <w:sz w:val="24"/>
          <w:szCs w:val="24"/>
          <w:lang w:val="ru-RU"/>
        </w:rPr>
        <w:t xml:space="preserve"> игрушки-шнуровки разного вида,</w:t>
      </w:r>
      <w:r w:rsidR="00D370BA">
        <w:rPr>
          <w:rFonts w:ascii="Times New Roman" w:hAnsi="Times New Roman"/>
          <w:sz w:val="24"/>
          <w:szCs w:val="24"/>
          <w:lang w:val="ru-RU"/>
        </w:rPr>
        <w:t xml:space="preserve"> вкладыши, </w:t>
      </w:r>
      <w:r w:rsidRPr="009F10E6">
        <w:rPr>
          <w:rFonts w:ascii="Times New Roman" w:hAnsi="Times New Roman"/>
          <w:sz w:val="24"/>
          <w:szCs w:val="24"/>
          <w:lang w:val="ru-RU"/>
        </w:rPr>
        <w:t xml:space="preserve"> мозаик</w:t>
      </w:r>
      <w:r w:rsidR="00D370BA">
        <w:rPr>
          <w:rFonts w:ascii="Times New Roman" w:hAnsi="Times New Roman"/>
          <w:sz w:val="24"/>
          <w:szCs w:val="24"/>
          <w:lang w:val="ru-RU"/>
        </w:rPr>
        <w:t>и и т.д.) дидактические</w:t>
      </w:r>
      <w:r w:rsidR="00A906A8">
        <w:rPr>
          <w:rFonts w:ascii="Times New Roman" w:hAnsi="Times New Roman"/>
          <w:sz w:val="24"/>
          <w:szCs w:val="24"/>
          <w:lang w:val="ru-RU"/>
        </w:rPr>
        <w:t xml:space="preserve"> настольные </w:t>
      </w:r>
      <w:r w:rsidR="00D370BA">
        <w:rPr>
          <w:rFonts w:ascii="Times New Roman" w:hAnsi="Times New Roman"/>
          <w:sz w:val="24"/>
          <w:szCs w:val="24"/>
          <w:lang w:val="ru-RU"/>
        </w:rPr>
        <w:t xml:space="preserve"> игры ( лото, </w:t>
      </w:r>
      <w:r w:rsidRPr="009F10E6">
        <w:rPr>
          <w:rFonts w:ascii="Times New Roman" w:hAnsi="Times New Roman"/>
          <w:sz w:val="24"/>
          <w:szCs w:val="24"/>
          <w:lang w:val="ru-RU"/>
        </w:rPr>
        <w:t xml:space="preserve">, лото по разным темам. </w:t>
      </w:r>
      <w:r w:rsidR="00A906A8">
        <w:rPr>
          <w:rFonts w:ascii="Times New Roman" w:hAnsi="Times New Roman"/>
          <w:sz w:val="24"/>
          <w:szCs w:val="24"/>
          <w:lang w:val="ru-RU"/>
        </w:rPr>
        <w:t xml:space="preserve">) </w:t>
      </w:r>
      <w:r w:rsidRPr="009F10E6">
        <w:rPr>
          <w:rFonts w:ascii="Times New Roman" w:hAnsi="Times New Roman"/>
          <w:sz w:val="24"/>
          <w:szCs w:val="24"/>
          <w:lang w:val="ru-RU"/>
        </w:rPr>
        <w:t>Игрушки</w:t>
      </w:r>
      <w:r w:rsidR="00A906A8">
        <w:rPr>
          <w:rFonts w:ascii="Times New Roman" w:hAnsi="Times New Roman"/>
          <w:sz w:val="24"/>
          <w:szCs w:val="24"/>
          <w:lang w:val="ru-RU"/>
        </w:rPr>
        <w:t xml:space="preserve"> и пособия </w:t>
      </w:r>
      <w:r w:rsidRPr="009F10E6">
        <w:rPr>
          <w:rFonts w:ascii="Times New Roman" w:hAnsi="Times New Roman"/>
          <w:sz w:val="24"/>
          <w:szCs w:val="24"/>
          <w:lang w:val="ru-RU"/>
        </w:rPr>
        <w:t xml:space="preserve"> постоянно меняются и дополняются через определенный период времени, чтобы у детей в таких условиях не возникало "сенсорного голода" из-за отсутствия визуальных (зрительных) впечатлений.</w:t>
      </w:r>
    </w:p>
    <w:p w:rsidR="00A906A8" w:rsidRDefault="00A906A8" w:rsidP="00A906A8">
      <w:pPr>
        <w:pStyle w:val="aa"/>
        <w:rPr>
          <w:rFonts w:ascii="Times New Roman" w:hAnsi="Times New Roman"/>
          <w:sz w:val="24"/>
          <w:szCs w:val="24"/>
          <w:lang w:val="ru-RU"/>
        </w:rPr>
      </w:pPr>
    </w:p>
    <w:p w:rsidR="00374D8D" w:rsidRDefault="00A37EA1" w:rsidP="00A906A8">
      <w:pPr>
        <w:pStyle w:val="aa"/>
        <w:rPr>
          <w:rFonts w:ascii="Times New Roman" w:hAnsi="Times New Roman"/>
          <w:sz w:val="24"/>
          <w:szCs w:val="24"/>
          <w:lang w:val="ru-RU"/>
        </w:rPr>
      </w:pPr>
      <w:r>
        <w:rPr>
          <w:rFonts w:ascii="Times New Roman" w:hAnsi="Times New Roman"/>
          <w:sz w:val="24"/>
          <w:szCs w:val="24"/>
          <w:u w:val="single"/>
          <w:lang w:val="ru-RU"/>
        </w:rPr>
        <w:t xml:space="preserve">5/ </w:t>
      </w:r>
      <w:r w:rsidR="00374D8D" w:rsidRPr="0073635A">
        <w:rPr>
          <w:rFonts w:ascii="Times New Roman" w:hAnsi="Times New Roman"/>
          <w:sz w:val="24"/>
          <w:szCs w:val="24"/>
          <w:u w:val="single"/>
          <w:lang w:val="ru-RU"/>
        </w:rPr>
        <w:t xml:space="preserve"> Уголок творчества   </w:t>
      </w:r>
      <w:r w:rsidR="00374D8D">
        <w:rPr>
          <w:rFonts w:ascii="Times New Roman" w:hAnsi="Times New Roman"/>
          <w:sz w:val="24"/>
          <w:szCs w:val="24"/>
          <w:lang w:val="ru-RU"/>
        </w:rPr>
        <w:t>Задача: развитие</w:t>
      </w:r>
      <w:r w:rsidR="00374D8D" w:rsidRPr="009F10E6">
        <w:rPr>
          <w:rFonts w:ascii="Times New Roman" w:hAnsi="Times New Roman"/>
          <w:sz w:val="24"/>
          <w:szCs w:val="24"/>
          <w:lang w:val="ru-RU"/>
        </w:rPr>
        <w:t xml:space="preserve"> изобразительной деятельности. </w:t>
      </w:r>
      <w:r w:rsidR="00374D8D">
        <w:rPr>
          <w:rFonts w:ascii="Times New Roman" w:hAnsi="Times New Roman"/>
          <w:sz w:val="24"/>
          <w:szCs w:val="24"/>
          <w:lang w:val="ru-RU"/>
        </w:rPr>
        <w:t xml:space="preserve">Комплектация: карандаши, фломастеры, </w:t>
      </w:r>
      <w:r w:rsidR="00374D8D" w:rsidRPr="009F10E6">
        <w:rPr>
          <w:rFonts w:ascii="Times New Roman" w:hAnsi="Times New Roman"/>
          <w:sz w:val="24"/>
          <w:szCs w:val="24"/>
          <w:lang w:val="ru-RU"/>
        </w:rPr>
        <w:t>бумага для рисования разного форма</w:t>
      </w:r>
      <w:r w:rsidR="00A906A8">
        <w:rPr>
          <w:rFonts w:ascii="Times New Roman" w:hAnsi="Times New Roman"/>
          <w:sz w:val="24"/>
          <w:szCs w:val="24"/>
          <w:lang w:val="ru-RU"/>
        </w:rPr>
        <w:t>та, мольберт, мел разноцветный, раскраски.</w:t>
      </w:r>
    </w:p>
    <w:p w:rsidR="00A906A8" w:rsidRDefault="00A906A8" w:rsidP="00374D8D">
      <w:pPr>
        <w:pStyle w:val="aa"/>
        <w:rPr>
          <w:rFonts w:ascii="Times New Roman" w:hAnsi="Times New Roman"/>
          <w:sz w:val="24"/>
          <w:szCs w:val="24"/>
          <w:lang w:val="ru-RU"/>
        </w:rPr>
      </w:pPr>
    </w:p>
    <w:p w:rsidR="00374D8D" w:rsidRPr="00A8642E" w:rsidRDefault="00A906A8" w:rsidP="00374D8D">
      <w:pPr>
        <w:pStyle w:val="aa"/>
        <w:rPr>
          <w:rFonts w:ascii="Times New Roman" w:hAnsi="Times New Roman"/>
          <w:sz w:val="24"/>
          <w:szCs w:val="24"/>
          <w:lang w:val="ru-RU"/>
        </w:rPr>
      </w:pPr>
      <w:r>
        <w:rPr>
          <w:rFonts w:ascii="Times New Roman" w:hAnsi="Times New Roman"/>
          <w:sz w:val="24"/>
          <w:szCs w:val="24"/>
          <w:lang w:val="ru-RU"/>
        </w:rPr>
        <w:t>6</w:t>
      </w:r>
      <w:r w:rsidR="00374D8D" w:rsidRPr="00A8642E">
        <w:rPr>
          <w:rFonts w:ascii="Times New Roman" w:hAnsi="Times New Roman"/>
          <w:sz w:val="24"/>
          <w:szCs w:val="24"/>
          <w:lang w:val="ru-RU"/>
        </w:rPr>
        <w:t>/ зона уединения</w:t>
      </w:r>
    </w:p>
    <w:p w:rsidR="00374D8D" w:rsidRPr="00A8642E" w:rsidRDefault="00374D8D" w:rsidP="00374D8D">
      <w:pPr>
        <w:pStyle w:val="aa"/>
        <w:rPr>
          <w:rFonts w:ascii="Times New Roman" w:hAnsi="Times New Roman"/>
          <w:sz w:val="24"/>
          <w:szCs w:val="24"/>
          <w:lang w:val="ru-RU"/>
        </w:rPr>
      </w:pPr>
      <w:r w:rsidRPr="00A8642E">
        <w:rPr>
          <w:rFonts w:ascii="Times New Roman" w:hAnsi="Times New Roman"/>
          <w:sz w:val="24"/>
          <w:szCs w:val="24"/>
          <w:lang w:val="ru-RU"/>
        </w:rPr>
        <w:t xml:space="preserve">Комплектация: мобильные палатки, </w:t>
      </w:r>
      <w:r w:rsidR="00D370BA" w:rsidRPr="00A8642E">
        <w:rPr>
          <w:rFonts w:ascii="Times New Roman" w:hAnsi="Times New Roman"/>
          <w:sz w:val="24"/>
          <w:szCs w:val="24"/>
          <w:lang w:val="ru-RU"/>
        </w:rPr>
        <w:t>туннели</w:t>
      </w:r>
    </w:p>
    <w:p w:rsidR="00374D8D" w:rsidRPr="00A8642E" w:rsidRDefault="00374D8D" w:rsidP="00374D8D">
      <w:pPr>
        <w:pStyle w:val="aa"/>
        <w:rPr>
          <w:rFonts w:ascii="Times New Roman" w:hAnsi="Times New Roman"/>
          <w:sz w:val="24"/>
          <w:szCs w:val="24"/>
          <w:lang w:val="ru-RU"/>
        </w:rPr>
      </w:pPr>
    </w:p>
    <w:p w:rsidR="00A906A8" w:rsidRDefault="00A906A8" w:rsidP="00374D8D">
      <w:pPr>
        <w:pStyle w:val="aa"/>
        <w:rPr>
          <w:rFonts w:ascii="Times New Roman" w:hAnsi="Times New Roman"/>
          <w:sz w:val="24"/>
          <w:szCs w:val="24"/>
          <w:lang w:val="ru-RU"/>
        </w:rPr>
      </w:pPr>
      <w:r>
        <w:rPr>
          <w:rFonts w:ascii="Times New Roman" w:hAnsi="Times New Roman"/>
          <w:sz w:val="24"/>
          <w:szCs w:val="24"/>
          <w:lang w:val="ru-RU"/>
        </w:rPr>
        <w:t>7</w:t>
      </w:r>
      <w:r w:rsidR="00374D8D" w:rsidRPr="00A8642E">
        <w:rPr>
          <w:rFonts w:ascii="Times New Roman" w:hAnsi="Times New Roman"/>
          <w:sz w:val="24"/>
          <w:szCs w:val="24"/>
          <w:lang w:val="ru-RU"/>
        </w:rPr>
        <w:t>/ уголок живой природы</w:t>
      </w:r>
      <w:r w:rsidR="00374D8D">
        <w:rPr>
          <w:rFonts w:ascii="Times New Roman" w:hAnsi="Times New Roman"/>
          <w:sz w:val="24"/>
          <w:szCs w:val="24"/>
          <w:lang w:val="ru-RU"/>
        </w:rPr>
        <w:t>.</w:t>
      </w:r>
      <w:r>
        <w:rPr>
          <w:rFonts w:ascii="Times New Roman" w:hAnsi="Times New Roman"/>
          <w:sz w:val="24"/>
          <w:szCs w:val="24"/>
          <w:lang w:val="ru-RU"/>
        </w:rPr>
        <w:t xml:space="preserve"> Комплектация: комнатные растения, предметы ухода за ними. Иллюстрации  с изображением природных явлений, времен года и т.д. </w:t>
      </w:r>
    </w:p>
    <w:p w:rsidR="00A906A8" w:rsidRDefault="00A906A8" w:rsidP="00374D8D">
      <w:pPr>
        <w:pStyle w:val="aa"/>
        <w:rPr>
          <w:rFonts w:ascii="Times New Roman" w:hAnsi="Times New Roman"/>
          <w:sz w:val="24"/>
          <w:szCs w:val="24"/>
          <w:lang w:val="ru-RU"/>
        </w:rPr>
      </w:pPr>
    </w:p>
    <w:p w:rsidR="00374D8D" w:rsidRDefault="00A906A8" w:rsidP="00374D8D">
      <w:pPr>
        <w:pStyle w:val="aa"/>
        <w:rPr>
          <w:rFonts w:ascii="Times New Roman" w:hAnsi="Times New Roman"/>
          <w:sz w:val="24"/>
          <w:szCs w:val="24"/>
          <w:lang w:val="ru-RU"/>
        </w:rPr>
      </w:pPr>
      <w:r>
        <w:rPr>
          <w:rFonts w:ascii="Times New Roman" w:hAnsi="Times New Roman"/>
          <w:sz w:val="24"/>
          <w:szCs w:val="24"/>
          <w:lang w:val="ru-RU"/>
        </w:rPr>
        <w:t>8/ книжный уголок. Решает задачи воспитания   любови к книге,  обучения умению обращаться  с книгой,  рассматривать иллюстрации. Наполнен детскими книгами, журналами, альбомами для рассматривания.</w:t>
      </w:r>
    </w:p>
    <w:p w:rsidR="00374D8D" w:rsidRPr="00A8642E" w:rsidRDefault="00374D8D" w:rsidP="00374D8D">
      <w:pPr>
        <w:pStyle w:val="aa"/>
        <w:rPr>
          <w:rFonts w:ascii="Times New Roman" w:hAnsi="Times New Roman"/>
          <w:lang w:val="ru-RU"/>
        </w:rPr>
      </w:pPr>
    </w:p>
    <w:p w:rsidR="00374D8D" w:rsidRPr="006140C8" w:rsidRDefault="006140C8" w:rsidP="006140C8">
      <w:pPr>
        <w:pStyle w:val="aa"/>
        <w:rPr>
          <w:rFonts w:ascii="Times New Roman" w:hAnsi="Times New Roman"/>
          <w:lang w:val="ru-RU"/>
        </w:rPr>
      </w:pPr>
      <w:r>
        <w:rPr>
          <w:rFonts w:ascii="Times New Roman" w:hAnsi="Times New Roman"/>
          <w:lang w:val="ru-RU"/>
        </w:rPr>
        <w:t xml:space="preserve">ИКТ средства: </w:t>
      </w:r>
      <w:r w:rsidR="00374D8D" w:rsidRPr="009F10E6">
        <w:rPr>
          <w:rFonts w:ascii="Times New Roman" w:hAnsi="Times New Roman"/>
          <w:sz w:val="24"/>
          <w:szCs w:val="24"/>
          <w:lang w:val="ru-RU"/>
        </w:rPr>
        <w:t xml:space="preserve">телевизор, видеоплеер </w:t>
      </w:r>
      <w:r w:rsidR="00F45051" w:rsidRPr="009F10E6">
        <w:rPr>
          <w:rFonts w:ascii="Times New Roman" w:hAnsi="Times New Roman"/>
          <w:sz w:val="24"/>
          <w:szCs w:val="24"/>
          <w:lang w:val="ru-RU"/>
        </w:rPr>
        <w:t xml:space="preserve">для </w:t>
      </w:r>
      <w:r w:rsidR="00F45051">
        <w:rPr>
          <w:rFonts w:ascii="Times New Roman" w:hAnsi="Times New Roman"/>
          <w:sz w:val="24"/>
          <w:szCs w:val="24"/>
          <w:lang w:val="ru-RU"/>
        </w:rPr>
        <w:t>просмотра</w:t>
      </w:r>
      <w:r w:rsidR="00F45051" w:rsidRPr="009F10E6">
        <w:rPr>
          <w:rFonts w:ascii="Times New Roman" w:hAnsi="Times New Roman"/>
          <w:sz w:val="24"/>
          <w:szCs w:val="24"/>
          <w:lang w:val="ru-RU"/>
        </w:rPr>
        <w:t xml:space="preserve"> </w:t>
      </w:r>
      <w:r w:rsidR="00F45051">
        <w:rPr>
          <w:rFonts w:ascii="Times New Roman" w:hAnsi="Times New Roman"/>
          <w:sz w:val="24"/>
          <w:szCs w:val="24"/>
          <w:lang w:val="ru-RU"/>
        </w:rPr>
        <w:t>сказок</w:t>
      </w:r>
      <w:r w:rsidR="00374D8D" w:rsidRPr="009F10E6">
        <w:rPr>
          <w:rFonts w:ascii="Times New Roman" w:hAnsi="Times New Roman"/>
          <w:sz w:val="24"/>
          <w:szCs w:val="24"/>
          <w:lang w:val="ru-RU"/>
        </w:rPr>
        <w:t>, мультфильмов;</w:t>
      </w:r>
      <w:r>
        <w:rPr>
          <w:rFonts w:ascii="Times New Roman" w:hAnsi="Times New Roman"/>
          <w:sz w:val="24"/>
          <w:szCs w:val="24"/>
          <w:lang w:val="ru-RU"/>
        </w:rPr>
        <w:t xml:space="preserve"> </w:t>
      </w:r>
      <w:r w:rsidR="00374D8D" w:rsidRPr="009F10E6">
        <w:rPr>
          <w:rFonts w:ascii="Times New Roman" w:hAnsi="Times New Roman"/>
          <w:sz w:val="24"/>
          <w:szCs w:val="24"/>
          <w:lang w:val="ru-RU"/>
        </w:rPr>
        <w:t>музыкальный центр - для эмоциональной разгрузки, музыкального сопровождения образовательной деятельности.</w:t>
      </w:r>
    </w:p>
    <w:p w:rsidR="00A906A8" w:rsidRPr="00374D8D" w:rsidRDefault="00A906A8" w:rsidP="006140C8">
      <w:pPr>
        <w:spacing w:after="0"/>
        <w:ind w:left="709"/>
        <w:rPr>
          <w:rFonts w:ascii="Times New Roman" w:hAnsi="Times New Roman"/>
          <w:sz w:val="24"/>
          <w:szCs w:val="24"/>
          <w:lang w:val="ru-RU"/>
        </w:rPr>
      </w:pPr>
    </w:p>
    <w:p w:rsidR="00374D8D" w:rsidRDefault="00374D8D" w:rsidP="00374D8D">
      <w:pPr>
        <w:jc w:val="both"/>
        <w:rPr>
          <w:rFonts w:ascii="Times New Roman" w:hAnsi="Times New Roman"/>
          <w:b/>
          <w:sz w:val="24"/>
          <w:szCs w:val="24"/>
          <w:lang w:val="ru-RU"/>
        </w:rPr>
      </w:pPr>
      <w:r>
        <w:rPr>
          <w:rFonts w:ascii="Times New Roman" w:hAnsi="Times New Roman"/>
          <w:b/>
          <w:sz w:val="24"/>
          <w:szCs w:val="24"/>
          <w:lang w:val="ru-RU"/>
        </w:rPr>
        <w:t xml:space="preserve"> </w:t>
      </w:r>
      <w:r w:rsidR="00D370BA">
        <w:rPr>
          <w:rFonts w:ascii="Times New Roman" w:hAnsi="Times New Roman"/>
          <w:b/>
          <w:sz w:val="24"/>
          <w:szCs w:val="24"/>
          <w:lang w:val="ru-RU"/>
        </w:rPr>
        <w:t>Организация</w:t>
      </w:r>
      <w:r w:rsidR="00F45051">
        <w:rPr>
          <w:rFonts w:ascii="Times New Roman" w:hAnsi="Times New Roman"/>
          <w:b/>
          <w:sz w:val="24"/>
          <w:szCs w:val="24"/>
          <w:lang w:val="ru-RU"/>
        </w:rPr>
        <w:t xml:space="preserve"> прогулочных</w:t>
      </w:r>
      <w:r>
        <w:rPr>
          <w:rFonts w:ascii="Times New Roman" w:hAnsi="Times New Roman"/>
          <w:b/>
          <w:sz w:val="24"/>
          <w:szCs w:val="24"/>
          <w:lang w:val="ru-RU"/>
        </w:rPr>
        <w:t xml:space="preserve"> участк</w:t>
      </w:r>
      <w:r w:rsidR="00D370BA">
        <w:rPr>
          <w:rFonts w:ascii="Times New Roman" w:hAnsi="Times New Roman"/>
          <w:b/>
          <w:sz w:val="24"/>
          <w:szCs w:val="24"/>
          <w:lang w:val="ru-RU"/>
        </w:rPr>
        <w:t xml:space="preserve">ов для детей от  2 до 4-х </w:t>
      </w:r>
      <w:r>
        <w:rPr>
          <w:rFonts w:ascii="Times New Roman" w:hAnsi="Times New Roman"/>
          <w:b/>
          <w:sz w:val="24"/>
          <w:szCs w:val="24"/>
          <w:lang w:val="ru-RU"/>
        </w:rPr>
        <w:t xml:space="preserve"> лет.</w:t>
      </w:r>
    </w:p>
    <w:p w:rsidR="006140C8" w:rsidRDefault="006140C8" w:rsidP="006140C8">
      <w:pPr>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374D8D" w:rsidRPr="009318DE">
        <w:rPr>
          <w:rFonts w:ascii="Times New Roman" w:hAnsi="Times New Roman"/>
          <w:sz w:val="24"/>
          <w:szCs w:val="24"/>
          <w:lang w:val="ru-RU"/>
        </w:rPr>
        <w:t>Зона открытого пространс</w:t>
      </w:r>
      <w:r>
        <w:rPr>
          <w:rFonts w:ascii="Times New Roman" w:hAnsi="Times New Roman"/>
          <w:sz w:val="24"/>
          <w:szCs w:val="24"/>
          <w:lang w:val="ru-RU"/>
        </w:rPr>
        <w:t>тва: оборудовано травмобезопасным</w:t>
      </w:r>
      <w:r w:rsidR="00374D8D" w:rsidRPr="009318DE">
        <w:rPr>
          <w:rFonts w:ascii="Times New Roman" w:hAnsi="Times New Roman"/>
          <w:sz w:val="24"/>
          <w:szCs w:val="24"/>
          <w:lang w:val="ru-RU"/>
        </w:rPr>
        <w:t xml:space="preserve"> </w:t>
      </w:r>
      <w:r w:rsidR="003308AD" w:rsidRPr="009318DE">
        <w:rPr>
          <w:rFonts w:ascii="Times New Roman" w:hAnsi="Times New Roman"/>
          <w:sz w:val="24"/>
          <w:szCs w:val="24"/>
          <w:lang w:val="ru-RU"/>
        </w:rPr>
        <w:t>покрытие</w:t>
      </w:r>
      <w:r w:rsidR="003308AD">
        <w:rPr>
          <w:rFonts w:ascii="Times New Roman" w:hAnsi="Times New Roman"/>
          <w:sz w:val="24"/>
          <w:szCs w:val="24"/>
          <w:lang w:val="ru-RU"/>
        </w:rPr>
        <w:t>м.</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2/</w:t>
      </w:r>
      <w:r w:rsidR="00374D8D" w:rsidRPr="009318DE">
        <w:rPr>
          <w:rFonts w:ascii="Times New Roman" w:hAnsi="Times New Roman"/>
          <w:sz w:val="24"/>
          <w:szCs w:val="24"/>
          <w:lang w:val="ru-RU"/>
        </w:rPr>
        <w:t>Уличная веранда</w:t>
      </w:r>
      <w:r>
        <w:rPr>
          <w:rFonts w:ascii="Times New Roman" w:hAnsi="Times New Roman"/>
          <w:sz w:val="24"/>
          <w:szCs w:val="24"/>
          <w:lang w:val="ru-RU"/>
        </w:rPr>
        <w:t>,</w:t>
      </w:r>
      <w:r w:rsidR="00374D8D" w:rsidRPr="009318DE">
        <w:rPr>
          <w:rFonts w:ascii="Times New Roman" w:hAnsi="Times New Roman"/>
          <w:sz w:val="24"/>
          <w:szCs w:val="24"/>
          <w:lang w:val="ru-RU"/>
        </w:rPr>
        <w:t xml:space="preserve"> манежи для неходячих д</w:t>
      </w:r>
      <w:r w:rsidR="00374D8D">
        <w:rPr>
          <w:rFonts w:ascii="Times New Roman" w:hAnsi="Times New Roman"/>
          <w:sz w:val="24"/>
          <w:szCs w:val="24"/>
          <w:lang w:val="ru-RU"/>
        </w:rPr>
        <w:t>етей, зон</w:t>
      </w:r>
      <w:r>
        <w:rPr>
          <w:rFonts w:ascii="Times New Roman" w:hAnsi="Times New Roman"/>
          <w:sz w:val="24"/>
          <w:szCs w:val="24"/>
          <w:lang w:val="ru-RU"/>
        </w:rPr>
        <w:t>а для игр в дождливую погоду.</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3/ </w:t>
      </w:r>
      <w:r w:rsidR="00374D8D">
        <w:rPr>
          <w:rFonts w:ascii="Times New Roman" w:hAnsi="Times New Roman"/>
          <w:sz w:val="24"/>
          <w:szCs w:val="24"/>
          <w:lang w:val="ru-RU"/>
        </w:rPr>
        <w:t>Оборудование для организации двигательной активности</w:t>
      </w:r>
      <w:r w:rsidR="00374D8D" w:rsidRPr="0016540D">
        <w:rPr>
          <w:rFonts w:ascii="Times New Roman" w:hAnsi="Times New Roman"/>
          <w:sz w:val="24"/>
          <w:szCs w:val="24"/>
          <w:lang w:val="ru-RU"/>
        </w:rPr>
        <w:t xml:space="preserve"> </w:t>
      </w:r>
      <w:r w:rsidR="00F45051" w:rsidRPr="0016540D">
        <w:rPr>
          <w:rFonts w:ascii="Times New Roman" w:hAnsi="Times New Roman"/>
          <w:sz w:val="24"/>
          <w:szCs w:val="24"/>
          <w:lang w:val="ru-RU"/>
        </w:rPr>
        <w:t>(</w:t>
      </w:r>
      <w:r w:rsidR="00F45051">
        <w:rPr>
          <w:rFonts w:ascii="Times New Roman" w:hAnsi="Times New Roman"/>
          <w:sz w:val="24"/>
          <w:szCs w:val="24"/>
          <w:lang w:val="ru-RU"/>
        </w:rPr>
        <w:t>качели</w:t>
      </w:r>
      <w:r w:rsidR="00374D8D" w:rsidRPr="0016540D">
        <w:rPr>
          <w:rFonts w:ascii="Times New Roman" w:hAnsi="Times New Roman"/>
          <w:sz w:val="24"/>
          <w:szCs w:val="24"/>
          <w:lang w:val="ru-RU"/>
        </w:rPr>
        <w:t>, горки</w:t>
      </w:r>
      <w:r w:rsidR="00374D8D">
        <w:rPr>
          <w:rFonts w:ascii="Times New Roman" w:hAnsi="Times New Roman"/>
          <w:sz w:val="24"/>
          <w:szCs w:val="24"/>
          <w:lang w:val="ru-RU"/>
        </w:rPr>
        <w:t>, спортивные комплексы</w:t>
      </w:r>
      <w:r w:rsidR="00374D8D" w:rsidRPr="0016540D">
        <w:rPr>
          <w:rFonts w:ascii="Times New Roman" w:hAnsi="Times New Roman"/>
          <w:sz w:val="24"/>
          <w:szCs w:val="24"/>
          <w:lang w:val="ru-RU"/>
        </w:rPr>
        <w:t xml:space="preserve"> и т.п.)</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374D8D">
        <w:rPr>
          <w:rFonts w:ascii="Times New Roman" w:hAnsi="Times New Roman"/>
          <w:sz w:val="24"/>
          <w:szCs w:val="24"/>
          <w:lang w:val="ru-RU"/>
        </w:rPr>
        <w:t>песочница</w:t>
      </w:r>
    </w:p>
    <w:p w:rsidR="00374D8D" w:rsidRPr="0016540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374D8D">
        <w:rPr>
          <w:rFonts w:ascii="Times New Roman" w:hAnsi="Times New Roman"/>
          <w:sz w:val="24"/>
          <w:szCs w:val="24"/>
          <w:lang w:val="ru-RU"/>
        </w:rPr>
        <w:t xml:space="preserve">Зона для настольных </w:t>
      </w:r>
      <w:r w:rsidR="003308AD">
        <w:rPr>
          <w:rFonts w:ascii="Times New Roman" w:hAnsi="Times New Roman"/>
          <w:sz w:val="24"/>
          <w:szCs w:val="24"/>
          <w:lang w:val="ru-RU"/>
        </w:rPr>
        <w:t>игр (</w:t>
      </w:r>
      <w:r w:rsidR="00F45051">
        <w:rPr>
          <w:rFonts w:ascii="Times New Roman" w:hAnsi="Times New Roman"/>
          <w:sz w:val="24"/>
          <w:szCs w:val="24"/>
          <w:lang w:val="ru-RU"/>
        </w:rPr>
        <w:t>стол</w:t>
      </w:r>
      <w:r w:rsidR="00374D8D">
        <w:rPr>
          <w:rFonts w:ascii="Times New Roman" w:hAnsi="Times New Roman"/>
          <w:sz w:val="24"/>
          <w:szCs w:val="24"/>
          <w:lang w:val="ru-RU"/>
        </w:rPr>
        <w:t>, скамейки)</w:t>
      </w:r>
    </w:p>
    <w:p w:rsidR="00374D8D" w:rsidRDefault="003308AD" w:rsidP="006140C8">
      <w:pPr>
        <w:spacing w:line="240" w:lineRule="auto"/>
        <w:jc w:val="both"/>
        <w:rPr>
          <w:rFonts w:ascii="Times New Roman" w:hAnsi="Times New Roman"/>
          <w:sz w:val="24"/>
          <w:szCs w:val="24"/>
          <w:lang w:val="ru-RU"/>
        </w:rPr>
      </w:pPr>
      <w:r>
        <w:rPr>
          <w:rFonts w:ascii="Times New Roman" w:hAnsi="Times New Roman"/>
          <w:sz w:val="24"/>
          <w:szCs w:val="24"/>
          <w:lang w:val="ru-RU"/>
        </w:rPr>
        <w:t>Оборудование: приспособления</w:t>
      </w:r>
      <w:r w:rsidR="00374D8D">
        <w:rPr>
          <w:rFonts w:ascii="Times New Roman" w:hAnsi="Times New Roman"/>
          <w:sz w:val="24"/>
          <w:szCs w:val="24"/>
          <w:lang w:val="ru-RU"/>
        </w:rPr>
        <w:t xml:space="preserve"> для двигательной активности детей (велосипеды, санки, </w:t>
      </w:r>
      <w:r w:rsidR="00F45051">
        <w:rPr>
          <w:rFonts w:ascii="Times New Roman" w:hAnsi="Times New Roman"/>
          <w:sz w:val="24"/>
          <w:szCs w:val="24"/>
          <w:lang w:val="ru-RU"/>
        </w:rPr>
        <w:t>самокаты, мобильные</w:t>
      </w:r>
      <w:r w:rsidR="00374D8D">
        <w:rPr>
          <w:rFonts w:ascii="Times New Roman" w:hAnsi="Times New Roman"/>
          <w:sz w:val="24"/>
          <w:szCs w:val="24"/>
          <w:lang w:val="ru-RU"/>
        </w:rPr>
        <w:t xml:space="preserve"> </w:t>
      </w:r>
      <w:r w:rsidR="00F45051">
        <w:rPr>
          <w:rFonts w:ascii="Times New Roman" w:hAnsi="Times New Roman"/>
          <w:sz w:val="24"/>
          <w:szCs w:val="24"/>
          <w:lang w:val="ru-RU"/>
        </w:rPr>
        <w:t>игрушки:</w:t>
      </w:r>
      <w:r w:rsidR="002F2E46">
        <w:rPr>
          <w:rFonts w:ascii="Times New Roman" w:hAnsi="Times New Roman"/>
          <w:sz w:val="24"/>
          <w:szCs w:val="24"/>
          <w:lang w:val="ru-RU"/>
        </w:rPr>
        <w:t xml:space="preserve"> мячи, каталки и т.д.); и</w:t>
      </w:r>
      <w:r w:rsidR="00374D8D">
        <w:rPr>
          <w:rFonts w:ascii="Times New Roman" w:hAnsi="Times New Roman"/>
          <w:sz w:val="24"/>
          <w:szCs w:val="24"/>
          <w:lang w:val="ru-RU"/>
        </w:rPr>
        <w:t>грушки для игры с природным материалом (лопатки, вед</w:t>
      </w:r>
      <w:r w:rsidR="002F2E46">
        <w:rPr>
          <w:rFonts w:ascii="Times New Roman" w:hAnsi="Times New Roman"/>
          <w:sz w:val="24"/>
          <w:szCs w:val="24"/>
          <w:lang w:val="ru-RU"/>
        </w:rPr>
        <w:t>ерки и т.д.)</w:t>
      </w:r>
    </w:p>
    <w:p w:rsidR="000A28ED" w:rsidRPr="000A28ED" w:rsidRDefault="000A28ED" w:rsidP="00374D8D">
      <w:pPr>
        <w:jc w:val="both"/>
        <w:rPr>
          <w:rFonts w:ascii="Times New Roman" w:hAnsi="Times New Roman"/>
          <w:b/>
          <w:sz w:val="24"/>
          <w:szCs w:val="24"/>
          <w:lang w:val="ru-RU"/>
        </w:rPr>
      </w:pPr>
      <w:r w:rsidRPr="000A28ED">
        <w:rPr>
          <w:rFonts w:ascii="Times New Roman" w:hAnsi="Times New Roman"/>
          <w:b/>
          <w:sz w:val="24"/>
          <w:szCs w:val="24"/>
          <w:lang w:val="ru-RU"/>
        </w:rPr>
        <w:t>Кабинетное пространство</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7839"/>
      </w:tblGrid>
      <w:tr w:rsidR="000A28ED" w:rsidRPr="000A28ED" w:rsidTr="006140C8">
        <w:tc>
          <w:tcPr>
            <w:tcW w:w="1809" w:type="dxa"/>
            <w:shd w:val="clear" w:color="auto" w:fill="auto"/>
          </w:tcPr>
          <w:p w:rsidR="000A28ED" w:rsidRPr="000A28ED" w:rsidRDefault="006140C8" w:rsidP="006D01E1">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0A28ED">
              <w:rPr>
                <w:rFonts w:ascii="Times New Roman" w:hAnsi="Times New Roman"/>
                <w:sz w:val="24"/>
                <w:szCs w:val="24"/>
                <w:lang w:val="ru-RU" w:eastAsia="ru-RU"/>
              </w:rPr>
              <w:t>К</w:t>
            </w:r>
            <w:r w:rsidR="000A28ED" w:rsidRPr="000A28ED">
              <w:rPr>
                <w:rFonts w:ascii="Times New Roman" w:hAnsi="Times New Roman"/>
                <w:sz w:val="24"/>
                <w:szCs w:val="24"/>
                <w:lang w:val="ru-RU" w:eastAsia="ru-RU"/>
              </w:rPr>
              <w:t>абинет</w:t>
            </w:r>
            <w:r>
              <w:rPr>
                <w:rFonts w:ascii="Times New Roman" w:hAnsi="Times New Roman"/>
                <w:sz w:val="24"/>
                <w:szCs w:val="24"/>
                <w:lang w:val="ru-RU" w:eastAsia="ru-RU"/>
              </w:rPr>
              <w:t xml:space="preserve"> старшего воспитателя</w:t>
            </w:r>
          </w:p>
        </w:tc>
        <w:tc>
          <w:tcPr>
            <w:tcW w:w="7839" w:type="dxa"/>
            <w:shd w:val="clear" w:color="auto" w:fill="auto"/>
          </w:tcPr>
          <w:p w:rsidR="000A28ED" w:rsidRPr="000A28ED" w:rsidRDefault="000A28ED" w:rsidP="006D01E1">
            <w:p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Библиотека для педагогов, консультации, семинары, педсоветы:</w:t>
            </w:r>
          </w:p>
          <w:p w:rsidR="000A28ED" w:rsidRPr="000A28ED" w:rsidRDefault="000A28ED" w:rsidP="00022A2D">
            <w:pPr>
              <w:numPr>
                <w:ilvl w:val="0"/>
                <w:numId w:val="2"/>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повышение профессионального уровня педагогов.</w:t>
            </w:r>
          </w:p>
        </w:tc>
      </w:tr>
      <w:tr w:rsidR="000A28ED" w:rsidRPr="001E14A9" w:rsidTr="006140C8">
        <w:tc>
          <w:tcPr>
            <w:tcW w:w="1809" w:type="dxa"/>
            <w:shd w:val="clear" w:color="auto" w:fill="auto"/>
          </w:tcPr>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 xml:space="preserve">Кабинет </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Психолога, логопеда</w:t>
            </w:r>
          </w:p>
        </w:tc>
        <w:tc>
          <w:tcPr>
            <w:tcW w:w="7839" w:type="dxa"/>
            <w:shd w:val="clear" w:color="auto" w:fill="auto"/>
          </w:tcPr>
          <w:p w:rsidR="000A28ED" w:rsidRPr="000A28ED" w:rsidRDefault="006140C8" w:rsidP="006140C8">
            <w:pPr>
              <w:spacing w:after="0" w:line="240" w:lineRule="auto"/>
              <w:ind w:left="252"/>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A28ED" w:rsidRPr="000A28ED">
              <w:rPr>
                <w:rFonts w:ascii="Times New Roman" w:hAnsi="Times New Roman"/>
                <w:sz w:val="24"/>
                <w:szCs w:val="24"/>
                <w:lang w:val="ru-RU" w:eastAsia="ru-RU"/>
              </w:rPr>
              <w:t>коррекционные занятия с дет</w:t>
            </w:r>
            <w:r>
              <w:rPr>
                <w:rFonts w:ascii="Times New Roman" w:hAnsi="Times New Roman"/>
                <w:sz w:val="24"/>
                <w:szCs w:val="24"/>
                <w:lang w:val="ru-RU" w:eastAsia="ru-RU"/>
              </w:rPr>
              <w:t>ьми и взрослыми</w:t>
            </w:r>
            <w:r w:rsidR="000A28ED" w:rsidRPr="000A28ED">
              <w:rPr>
                <w:rFonts w:ascii="Times New Roman" w:hAnsi="Times New Roman"/>
                <w:sz w:val="24"/>
                <w:szCs w:val="24"/>
                <w:lang w:val="ru-RU" w:eastAsia="ru-RU"/>
              </w:rPr>
              <w:t>, индивидуальная работа;</w:t>
            </w:r>
          </w:p>
          <w:p w:rsidR="000A28ED" w:rsidRPr="000A28ED" w:rsidRDefault="000A28ED" w:rsidP="00022A2D">
            <w:pPr>
              <w:numPr>
                <w:ilvl w:val="0"/>
                <w:numId w:val="1"/>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эмоционально-волевой сферы ребёнка, формирование положительных личностных качеств, развитие деятельности и поведения детей.</w:t>
            </w:r>
          </w:p>
          <w:p w:rsidR="000A28ED" w:rsidRPr="000A28ED" w:rsidRDefault="000A28ED" w:rsidP="00022A2D">
            <w:pPr>
              <w:numPr>
                <w:ilvl w:val="0"/>
                <w:numId w:val="1"/>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психических процессов, речи детей, коррекция звукопроизношения.</w:t>
            </w:r>
          </w:p>
        </w:tc>
      </w:tr>
      <w:tr w:rsidR="000A28ED" w:rsidRPr="001E14A9" w:rsidTr="006140C8">
        <w:tc>
          <w:tcPr>
            <w:tcW w:w="1809" w:type="dxa"/>
            <w:shd w:val="clear" w:color="auto" w:fill="auto"/>
          </w:tcPr>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 xml:space="preserve">Музыкальный </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Зал</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Спортивный зал</w:t>
            </w:r>
          </w:p>
        </w:tc>
        <w:tc>
          <w:tcPr>
            <w:tcW w:w="7839" w:type="dxa"/>
            <w:shd w:val="clear" w:color="auto" w:fill="auto"/>
          </w:tcPr>
          <w:p w:rsidR="000A28ED" w:rsidRPr="000A28ED" w:rsidRDefault="000A28ED" w:rsidP="006D01E1">
            <w:p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Утренняя гимнастика, праздники, досуги, занятия, индивидуальная работа:</w:t>
            </w:r>
          </w:p>
          <w:p w:rsidR="000A28ED" w:rsidRPr="000A28ED" w:rsidRDefault="000A28ED" w:rsidP="00022A2D">
            <w:pPr>
              <w:numPr>
                <w:ilvl w:val="0"/>
                <w:numId w:val="3"/>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музыкальных способностей детей, их эмоционально-волевой сферы.</w:t>
            </w:r>
          </w:p>
          <w:p w:rsidR="000A28ED" w:rsidRPr="000A28ED" w:rsidRDefault="000A28ED" w:rsidP="00022A2D">
            <w:pPr>
              <w:numPr>
                <w:ilvl w:val="0"/>
                <w:numId w:val="3"/>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Проведение физкультурных занятий</w:t>
            </w:r>
          </w:p>
          <w:p w:rsidR="000A28ED" w:rsidRPr="000A28ED" w:rsidRDefault="000A28ED" w:rsidP="00022A2D">
            <w:pPr>
              <w:numPr>
                <w:ilvl w:val="0"/>
                <w:numId w:val="3"/>
              </w:num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укрепление здоровья детей;</w:t>
            </w:r>
          </w:p>
          <w:p w:rsidR="000A28ED" w:rsidRPr="000A28ED" w:rsidRDefault="000A28ED" w:rsidP="00022A2D">
            <w:pPr>
              <w:numPr>
                <w:ilvl w:val="0"/>
                <w:numId w:val="3"/>
              </w:num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приобщение к здоровому образу жизни.</w:t>
            </w:r>
          </w:p>
        </w:tc>
      </w:tr>
    </w:tbl>
    <w:p w:rsidR="000A28ED" w:rsidRDefault="000A28ED" w:rsidP="000A28ED">
      <w:pPr>
        <w:spacing w:after="0" w:line="240" w:lineRule="auto"/>
        <w:jc w:val="both"/>
        <w:rPr>
          <w:rFonts w:ascii="Times New Roman" w:hAnsi="Times New Roman"/>
          <w:b/>
          <w:sz w:val="24"/>
          <w:szCs w:val="24"/>
          <w:lang w:val="ru-RU" w:eastAsia="ru-RU"/>
        </w:rPr>
      </w:pPr>
    </w:p>
    <w:p w:rsidR="00386D95" w:rsidRDefault="00386D95" w:rsidP="000A28ED">
      <w:pPr>
        <w:spacing w:after="0" w:line="240" w:lineRule="auto"/>
        <w:jc w:val="both"/>
        <w:rPr>
          <w:rFonts w:ascii="Times New Roman" w:hAnsi="Times New Roman"/>
          <w:b/>
          <w:sz w:val="24"/>
          <w:szCs w:val="24"/>
          <w:lang w:val="ru-RU" w:eastAsia="ru-RU"/>
        </w:rPr>
      </w:pPr>
    </w:p>
    <w:p w:rsidR="00386D95" w:rsidRDefault="00386D95"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386D95" w:rsidRPr="000A28ED" w:rsidRDefault="00386D95" w:rsidP="000A28ED">
      <w:pPr>
        <w:spacing w:after="0" w:line="240" w:lineRule="auto"/>
        <w:jc w:val="both"/>
        <w:rPr>
          <w:rFonts w:ascii="Times New Roman" w:hAnsi="Times New Roman"/>
          <w:b/>
          <w:sz w:val="24"/>
          <w:szCs w:val="24"/>
          <w:lang w:val="ru-RU" w:eastAsia="ru-RU"/>
        </w:rPr>
      </w:pPr>
    </w:p>
    <w:p w:rsidR="000A28ED" w:rsidRDefault="005618D3" w:rsidP="00D87F52">
      <w:pPr>
        <w:numPr>
          <w:ilvl w:val="0"/>
          <w:numId w:val="47"/>
        </w:num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Краткая презентация программы.</w:t>
      </w:r>
    </w:p>
    <w:p w:rsidR="00074A4A" w:rsidRDefault="00074A4A" w:rsidP="00074A4A">
      <w:pPr>
        <w:spacing w:after="0" w:line="240" w:lineRule="auto"/>
        <w:jc w:val="both"/>
        <w:rPr>
          <w:rFonts w:ascii="Times New Roman" w:hAnsi="Times New Roman"/>
          <w:b/>
          <w:sz w:val="24"/>
          <w:szCs w:val="24"/>
          <w:lang w:val="ru-RU" w:eastAsia="ru-RU"/>
        </w:rPr>
      </w:pPr>
    </w:p>
    <w:p w:rsidR="00074A4A" w:rsidRPr="00C01119" w:rsidRDefault="00074A4A" w:rsidP="00074A4A">
      <w:pPr>
        <w:spacing w:line="240" w:lineRule="auto"/>
        <w:rPr>
          <w:rFonts w:ascii="Times New Roman" w:hAnsi="Times New Roman"/>
          <w:sz w:val="24"/>
          <w:szCs w:val="24"/>
          <w:lang w:val="ru-RU"/>
        </w:rPr>
      </w:pPr>
      <w:r w:rsidRPr="00C01119">
        <w:rPr>
          <w:rFonts w:ascii="Times New Roman" w:hAnsi="Times New Roman"/>
          <w:sz w:val="24"/>
          <w:szCs w:val="24"/>
          <w:lang w:val="ru-RU"/>
        </w:rPr>
        <w:t xml:space="preserve"> </w:t>
      </w:r>
      <w:r>
        <w:rPr>
          <w:rFonts w:ascii="Times New Roman" w:hAnsi="Times New Roman"/>
          <w:sz w:val="24"/>
          <w:szCs w:val="24"/>
          <w:lang w:val="ru-RU"/>
        </w:rPr>
        <w:t xml:space="preserve">            </w:t>
      </w:r>
      <w:r w:rsidRPr="00C01119">
        <w:rPr>
          <w:rFonts w:ascii="Times New Roman" w:hAnsi="Times New Roman"/>
          <w:sz w:val="24"/>
          <w:szCs w:val="24"/>
          <w:lang w:val="ru-RU"/>
        </w:rPr>
        <w:t>Основная  общеобразовательная программа дошкольного образования</w:t>
      </w:r>
      <w:r w:rsidRPr="00C01119">
        <w:rPr>
          <w:rFonts w:ascii="Times New Roman" w:hAnsi="Times New Roman"/>
          <w:b/>
          <w:sz w:val="24"/>
          <w:szCs w:val="24"/>
          <w:lang w:val="ru-RU"/>
        </w:rPr>
        <w:t xml:space="preserve"> </w:t>
      </w:r>
      <w:r w:rsidRPr="00C01119">
        <w:rPr>
          <w:rFonts w:ascii="Times New Roman" w:hAnsi="Times New Roman"/>
          <w:sz w:val="24"/>
          <w:szCs w:val="24"/>
          <w:lang w:val="ru-RU"/>
        </w:rPr>
        <w:t xml:space="preserve">Областного государственного бюджетного учреждения здравоохранения «Ярцевский специализированный дом ребенка Солнышко» (далее </w:t>
      </w:r>
      <w:r w:rsidRPr="00C01119">
        <w:rPr>
          <w:rFonts w:ascii="Times New Roman" w:hAnsi="Times New Roman"/>
          <w:b/>
          <w:sz w:val="24"/>
          <w:szCs w:val="24"/>
          <w:lang w:val="ru-RU"/>
        </w:rPr>
        <w:t>– Основная Программа</w:t>
      </w:r>
      <w:r w:rsidRPr="00C01119">
        <w:rPr>
          <w:rFonts w:ascii="Times New Roman" w:hAnsi="Times New Roman"/>
          <w:sz w:val="24"/>
          <w:szCs w:val="24"/>
          <w:lang w:val="ru-RU"/>
        </w:rPr>
        <w:t>) определяет содержание и организацию образовательного процесса для  воспитанников дома ребенка и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социальную успешность, сохранение и укрепление здоровья.</w:t>
      </w:r>
    </w:p>
    <w:p w:rsidR="00074A4A" w:rsidRDefault="00074A4A" w:rsidP="009900DE">
      <w:pPr>
        <w:spacing w:line="240" w:lineRule="auto"/>
        <w:jc w:val="both"/>
        <w:rPr>
          <w:rFonts w:ascii="Times New Roman" w:hAnsi="Times New Roman"/>
          <w:sz w:val="24"/>
          <w:szCs w:val="24"/>
          <w:lang w:val="ru-RU"/>
        </w:rPr>
      </w:pPr>
      <w:r w:rsidRPr="00C01119">
        <w:rPr>
          <w:rFonts w:ascii="Times New Roman" w:hAnsi="Times New Roman"/>
          <w:sz w:val="24"/>
          <w:szCs w:val="24"/>
          <w:lang w:val="ru-RU"/>
        </w:rPr>
        <w:tab/>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w:t>
      </w:r>
      <w:r w:rsidR="00427F09">
        <w:rPr>
          <w:rFonts w:ascii="Times New Roman" w:hAnsi="Times New Roman"/>
          <w:sz w:val="24"/>
          <w:szCs w:val="24"/>
          <w:lang w:val="ru-RU"/>
        </w:rPr>
        <w:t>социально-</w:t>
      </w:r>
      <w:r w:rsidR="00427F09">
        <w:rPr>
          <w:rFonts w:ascii="Times New Roman" w:hAnsi="Times New Roman"/>
          <w:sz w:val="24"/>
          <w:szCs w:val="24"/>
          <w:lang w:val="ru-RU"/>
        </w:rPr>
        <w:lastRenderedPageBreak/>
        <w:t>коммуникативному, познавательному, речевому, художественно-эстетическому, физическому.</w:t>
      </w: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b/>
          <w:sz w:val="24"/>
          <w:szCs w:val="24"/>
          <w:lang w:val="ru-RU" w:eastAsia="ru-RU"/>
        </w:rPr>
        <w:t>Основная Программа</w:t>
      </w:r>
      <w:r w:rsidRPr="006E048B">
        <w:rPr>
          <w:rFonts w:ascii="Times New Roman" w:hAnsi="Times New Roman"/>
          <w:sz w:val="24"/>
          <w:szCs w:val="24"/>
          <w:lang w:val="ru-RU" w:eastAsia="ru-RU"/>
        </w:rPr>
        <w:t xml:space="preserve"> разработана  на основе: </w:t>
      </w:r>
    </w:p>
    <w:p w:rsidR="00074A4A" w:rsidRDefault="00074A4A" w:rsidP="00074A4A">
      <w:pPr>
        <w:pStyle w:val="aa"/>
        <w:rPr>
          <w:rFonts w:ascii="Times New Roman" w:hAnsi="Times New Roman"/>
          <w:sz w:val="24"/>
          <w:szCs w:val="24"/>
          <w:lang w:val="ru-RU"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45"/>
        <w:gridCol w:w="4475"/>
      </w:tblGrid>
      <w:tr w:rsidR="00E340A0" w:rsidRPr="00D26941" w:rsidTr="00427F09">
        <w:trPr>
          <w:trHeight w:val="289"/>
        </w:trPr>
        <w:tc>
          <w:tcPr>
            <w:tcW w:w="3060"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eastAsia="ru-RU"/>
              </w:rPr>
            </w:pPr>
            <w:r w:rsidRPr="00501CE2">
              <w:rPr>
                <w:rFonts w:ascii="Times New Roman" w:hAnsi="Times New Roman"/>
                <w:sz w:val="24"/>
                <w:szCs w:val="24"/>
              </w:rPr>
              <w:t>Название</w:t>
            </w:r>
            <w:r w:rsidRPr="00501CE2">
              <w:rPr>
                <w:rFonts w:ascii="Times New Roman" w:hAnsi="Times New Roman"/>
                <w:sz w:val="24"/>
                <w:szCs w:val="24"/>
                <w:lang w:val="ru-RU" w:eastAsia="ru-RU"/>
              </w:rPr>
              <w:t xml:space="preserve">  </w:t>
            </w:r>
            <w:r w:rsidRPr="00501CE2">
              <w:rPr>
                <w:rFonts w:ascii="Times New Roman" w:hAnsi="Times New Roman"/>
                <w:sz w:val="24"/>
                <w:szCs w:val="24"/>
              </w:rPr>
              <w:t>программы</w:t>
            </w:r>
          </w:p>
        </w:tc>
        <w:tc>
          <w:tcPr>
            <w:tcW w:w="254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rPr>
            </w:pPr>
            <w:r w:rsidRPr="00501CE2">
              <w:rPr>
                <w:rFonts w:ascii="Times New Roman" w:hAnsi="Times New Roman"/>
                <w:sz w:val="24"/>
                <w:szCs w:val="24"/>
              </w:rPr>
              <w:t>Автор</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rPr>
            </w:pPr>
            <w:r w:rsidRPr="00501CE2">
              <w:rPr>
                <w:rFonts w:ascii="Times New Roman" w:hAnsi="Times New Roman"/>
                <w:sz w:val="24"/>
                <w:szCs w:val="24"/>
              </w:rPr>
              <w:t>Направленность</w:t>
            </w:r>
          </w:p>
        </w:tc>
      </w:tr>
      <w:tr w:rsidR="00E340A0" w:rsidRPr="001E14A9" w:rsidTr="00427F09">
        <w:trPr>
          <w:trHeight w:val="1349"/>
        </w:trPr>
        <w:tc>
          <w:tcPr>
            <w:tcW w:w="3060"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eastAsia="ru-RU"/>
              </w:rPr>
              <w:t xml:space="preserve">Примерная основная общеобразовательная программа дошкольного образования «От рождения до школы» </w:t>
            </w:r>
          </w:p>
        </w:tc>
        <w:tc>
          <w:tcPr>
            <w:tcW w:w="254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Н.Е.Вераксы,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Т.С.Комаровой,</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М.А.Васильевой.</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Обеспечение всестороннего развития детей в соответствии с их инд. особенностями, охрана и укрепление здоровья каждого ребенка, приобщение его к общечеловеческим ценностям.</w:t>
            </w:r>
          </w:p>
        </w:tc>
      </w:tr>
      <w:tr w:rsidR="00E340A0" w:rsidRPr="001E14A9" w:rsidTr="00427F09">
        <w:trPr>
          <w:trHeight w:val="433"/>
        </w:trPr>
        <w:tc>
          <w:tcPr>
            <w:tcW w:w="10080" w:type="dxa"/>
            <w:gridSpan w:val="3"/>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Парциальные программы, педагогические технологии, включенные в часть, формируемую участниками образовательного процесса</w:t>
            </w:r>
            <w:r w:rsidRPr="00501CE2">
              <w:rPr>
                <w:rFonts w:ascii="Times New Roman" w:hAnsi="Times New Roman"/>
                <w:b/>
                <w:bCs/>
                <w:color w:val="000000"/>
                <w:sz w:val="24"/>
                <w:szCs w:val="24"/>
                <w:lang w:val="ru-RU"/>
              </w:rPr>
              <w:t xml:space="preserve"> </w:t>
            </w:r>
          </w:p>
        </w:tc>
      </w:tr>
      <w:tr w:rsidR="00E340A0" w:rsidRPr="001E14A9" w:rsidTr="00427F09">
        <w:trPr>
          <w:trHeight w:val="842"/>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«Расти здоровым, малыш!» Программа оздоровления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П.А. Павлова,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И.В. Горбунова</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Формирование у детей потребности в здоровом образе жизни, развитие интереса к двигательной активности.</w:t>
            </w:r>
          </w:p>
        </w:tc>
      </w:tr>
      <w:tr w:rsidR="00E340A0" w:rsidRPr="001E14A9" w:rsidTr="00427F09">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Развивайся, малыш!» Система занятий по профилактике отставания и коррекции отклонений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О.В. Закревская</w:t>
            </w:r>
          </w:p>
        </w:tc>
        <w:tc>
          <w:tcPr>
            <w:tcW w:w="4475" w:type="dxa"/>
            <w:tcBorders>
              <w:top w:val="single" w:sz="4" w:space="0" w:color="auto"/>
              <w:left w:val="single" w:sz="4" w:space="0" w:color="auto"/>
              <w:bottom w:val="single" w:sz="4" w:space="0" w:color="auto"/>
              <w:right w:val="single" w:sz="4" w:space="0" w:color="auto"/>
            </w:tcBorders>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Профилактика отставания и коррекция нарушений в развитии детей  раннего возраста и детей  с задержкой психо-моторного развития</w:t>
            </w:r>
          </w:p>
        </w:tc>
      </w:tr>
      <w:tr w:rsidR="00E340A0" w:rsidRPr="001E14A9" w:rsidTr="00427F09">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E340A0" w:rsidRPr="00501CE2" w:rsidRDefault="00E340A0" w:rsidP="00427F09">
            <w:pPr>
              <w:pStyle w:val="aa"/>
              <w:rPr>
                <w:rFonts w:ascii="Times New Roman" w:hAnsi="Times New Roman"/>
                <w:sz w:val="24"/>
                <w:szCs w:val="24"/>
                <w:lang w:val="ru-RU"/>
              </w:rPr>
            </w:pPr>
          </w:p>
        </w:tc>
        <w:tc>
          <w:tcPr>
            <w:tcW w:w="2545" w:type="dxa"/>
            <w:tcBorders>
              <w:top w:val="single" w:sz="4" w:space="0" w:color="auto"/>
              <w:left w:val="single" w:sz="4" w:space="0" w:color="auto"/>
              <w:bottom w:val="single" w:sz="4" w:space="0" w:color="auto"/>
              <w:right w:val="single" w:sz="4" w:space="0" w:color="auto"/>
            </w:tcBorders>
            <w:vAlign w:val="center"/>
          </w:tcPr>
          <w:p w:rsidR="00E340A0"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Автономная некоммерческая организация « </w:t>
            </w:r>
            <w:r>
              <w:rPr>
                <w:rFonts w:ascii="Times New Roman" w:hAnsi="Times New Roman"/>
                <w:sz w:val="24"/>
                <w:szCs w:val="24"/>
                <w:lang w:val="ru-RU"/>
              </w:rPr>
              <w:t>Центр коррекционных технологий»</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Худенко Е.Д.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Шаховская С.И.</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 Дедюхина Г.И.</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Кириллова</w:t>
            </w:r>
            <w:r>
              <w:rPr>
                <w:rFonts w:ascii="Times New Roman" w:hAnsi="Times New Roman"/>
                <w:sz w:val="24"/>
                <w:szCs w:val="24"/>
                <w:lang w:val="ru-RU"/>
              </w:rPr>
              <w:t xml:space="preserve"> Е.В.</w:t>
            </w:r>
          </w:p>
        </w:tc>
        <w:tc>
          <w:tcPr>
            <w:tcW w:w="4475" w:type="dxa"/>
            <w:tcBorders>
              <w:top w:val="single" w:sz="4" w:space="0" w:color="auto"/>
              <w:left w:val="single" w:sz="4" w:space="0" w:color="auto"/>
              <w:bottom w:val="single" w:sz="4" w:space="0" w:color="auto"/>
              <w:right w:val="single" w:sz="4" w:space="0" w:color="auto"/>
            </w:tcBorders>
          </w:tcPr>
          <w:p w:rsidR="00E340A0" w:rsidRPr="00501CE2" w:rsidRDefault="00E340A0" w:rsidP="00427F09">
            <w:pPr>
              <w:pStyle w:val="aa"/>
              <w:rPr>
                <w:rFonts w:ascii="Times New Roman" w:hAnsi="Times New Roman"/>
                <w:sz w:val="24"/>
                <w:szCs w:val="24"/>
                <w:lang w:val="ru-RU"/>
              </w:rPr>
            </w:pPr>
            <w:r>
              <w:rPr>
                <w:rFonts w:ascii="Times New Roman" w:hAnsi="Times New Roman"/>
                <w:sz w:val="24"/>
                <w:szCs w:val="24"/>
                <w:lang w:val="ru-RU"/>
              </w:rPr>
              <w:t>О</w:t>
            </w:r>
            <w:r w:rsidRPr="00501CE2">
              <w:rPr>
                <w:rFonts w:ascii="Times New Roman" w:hAnsi="Times New Roman"/>
                <w:sz w:val="24"/>
                <w:szCs w:val="24"/>
                <w:lang w:val="ru-RU"/>
              </w:rPr>
              <w:t xml:space="preserve">рганизации коррекционно-развивающего сопровождения учебно-воспитательного процесса в условиях дома ребенка  </w:t>
            </w:r>
          </w:p>
          <w:p w:rsidR="00E340A0" w:rsidRPr="00501CE2" w:rsidRDefault="00E340A0" w:rsidP="00427F09">
            <w:pPr>
              <w:pStyle w:val="aa"/>
              <w:rPr>
                <w:rFonts w:ascii="Times New Roman" w:hAnsi="Times New Roman"/>
                <w:sz w:val="24"/>
                <w:szCs w:val="24"/>
                <w:lang w:val="ru-RU"/>
              </w:rPr>
            </w:pPr>
          </w:p>
        </w:tc>
      </w:tr>
    </w:tbl>
    <w:p w:rsidR="00E340A0" w:rsidRDefault="00E340A0"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074A4A" w:rsidRPr="006E048B" w:rsidRDefault="00074A4A" w:rsidP="00074A4A">
      <w:pPr>
        <w:pStyle w:val="aa"/>
        <w:ind w:left="1080"/>
        <w:rPr>
          <w:rFonts w:ascii="Times New Roman" w:hAnsi="Times New Roman"/>
          <w:b/>
          <w:bCs/>
          <w:sz w:val="24"/>
          <w:szCs w:val="24"/>
          <w:lang w:val="ru-RU"/>
        </w:rPr>
      </w:pP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b/>
          <w:bCs/>
          <w:sz w:val="24"/>
          <w:szCs w:val="24"/>
          <w:lang w:val="ru-RU" w:eastAsia="ru-RU"/>
        </w:rPr>
        <w:t>Цель программы</w:t>
      </w:r>
      <w:r w:rsidRPr="006E048B">
        <w:rPr>
          <w:rFonts w:ascii="Times New Roman" w:hAnsi="Times New Roman"/>
          <w:bCs/>
          <w:sz w:val="24"/>
          <w:szCs w:val="24"/>
          <w:lang w:val="ru-RU" w:eastAsia="ru-RU"/>
        </w:rPr>
        <w:t xml:space="preserve">: позитивная социализация и всестороннее развитие </w:t>
      </w:r>
      <w:r w:rsidR="003308AD" w:rsidRPr="006E048B">
        <w:rPr>
          <w:rFonts w:ascii="Times New Roman" w:hAnsi="Times New Roman"/>
          <w:bCs/>
          <w:sz w:val="24"/>
          <w:szCs w:val="24"/>
          <w:lang w:val="ru-RU" w:eastAsia="ru-RU"/>
        </w:rPr>
        <w:t>ребенка,</w:t>
      </w:r>
      <w:r w:rsidRPr="006E048B">
        <w:rPr>
          <w:rFonts w:ascii="Times New Roman" w:hAnsi="Times New Roman"/>
          <w:bCs/>
          <w:sz w:val="24"/>
          <w:szCs w:val="24"/>
          <w:lang w:val="ru-RU" w:eastAsia="ru-RU"/>
        </w:rPr>
        <w:t xml:space="preserve"> оставшегося без попечения родителей в адекватных его возрасту детских видах деятельности. </w:t>
      </w:r>
    </w:p>
    <w:p w:rsidR="00074A4A" w:rsidRPr="006E048B" w:rsidRDefault="00074A4A" w:rsidP="00074A4A">
      <w:pPr>
        <w:pStyle w:val="aa"/>
        <w:rPr>
          <w:rFonts w:ascii="Times New Roman" w:hAnsi="Times New Roman"/>
          <w:b/>
          <w:sz w:val="24"/>
          <w:szCs w:val="24"/>
          <w:lang w:val="ru-RU" w:eastAsia="ru-RU"/>
        </w:rPr>
      </w:pPr>
      <w:r w:rsidRPr="006E048B">
        <w:rPr>
          <w:rFonts w:ascii="Times New Roman" w:hAnsi="Times New Roman"/>
          <w:b/>
          <w:sz w:val="24"/>
          <w:szCs w:val="24"/>
          <w:lang w:val="ru-RU" w:eastAsia="ru-RU"/>
        </w:rPr>
        <w:t>Задачи:</w:t>
      </w:r>
    </w:p>
    <w:p w:rsidR="00074A4A" w:rsidRPr="009900DE" w:rsidRDefault="00074A4A" w:rsidP="00074A4A">
      <w:pPr>
        <w:pStyle w:val="aa"/>
        <w:rPr>
          <w:rFonts w:ascii="Times New Roman" w:hAnsi="Times New Roman"/>
          <w:sz w:val="24"/>
          <w:szCs w:val="24"/>
          <w:u w:val="single"/>
          <w:lang w:val="ru-RU" w:eastAsia="ru-RU"/>
        </w:rPr>
      </w:pPr>
      <w:r w:rsidRPr="006E048B">
        <w:rPr>
          <w:rFonts w:ascii="Times New Roman" w:hAnsi="Times New Roman"/>
          <w:sz w:val="24"/>
          <w:szCs w:val="24"/>
          <w:lang w:val="ru-RU" w:eastAsia="ru-RU"/>
        </w:rPr>
        <w:t xml:space="preserve">Основной задачей программы дома </w:t>
      </w:r>
      <w:r w:rsidR="003308AD" w:rsidRPr="006E048B">
        <w:rPr>
          <w:rFonts w:ascii="Times New Roman" w:hAnsi="Times New Roman"/>
          <w:sz w:val="24"/>
          <w:szCs w:val="24"/>
          <w:lang w:val="ru-RU" w:eastAsia="ru-RU"/>
        </w:rPr>
        <w:t>ребенка является</w:t>
      </w:r>
      <w:r w:rsidRPr="006E048B">
        <w:rPr>
          <w:rFonts w:ascii="Times New Roman" w:hAnsi="Times New Roman"/>
          <w:sz w:val="24"/>
          <w:szCs w:val="24"/>
          <w:lang w:val="ru-RU" w:eastAsia="ru-RU"/>
        </w:rPr>
        <w:t xml:space="preserve"> </w:t>
      </w:r>
      <w:r w:rsidRPr="006E048B">
        <w:rPr>
          <w:rFonts w:ascii="Times New Roman" w:hAnsi="Times New Roman"/>
          <w:sz w:val="24"/>
          <w:szCs w:val="24"/>
          <w:u w:val="single"/>
          <w:lang w:val="ru-RU" w:eastAsia="ru-RU"/>
        </w:rPr>
        <w:t>приведение</w:t>
      </w:r>
      <w:r w:rsidRPr="006E048B">
        <w:rPr>
          <w:rFonts w:ascii="Times New Roman" w:hAnsi="Times New Roman"/>
          <w:sz w:val="24"/>
          <w:szCs w:val="24"/>
          <w:lang w:val="ru-RU" w:eastAsia="ru-RU"/>
        </w:rPr>
        <w:t xml:space="preserve"> содержания, методов, организационных форм учебно-воспитательной работы в соответствие </w:t>
      </w:r>
      <w:r w:rsidR="009900DE">
        <w:rPr>
          <w:rFonts w:ascii="Times New Roman" w:hAnsi="Times New Roman"/>
          <w:sz w:val="24"/>
          <w:szCs w:val="24"/>
          <w:u w:val="single"/>
          <w:lang w:val="ru-RU" w:eastAsia="ru-RU"/>
        </w:rPr>
        <w:t xml:space="preserve">с социальным заказом общества. </w:t>
      </w:r>
      <w:r w:rsidRPr="006E048B">
        <w:rPr>
          <w:rFonts w:ascii="Times New Roman" w:hAnsi="Times New Roman"/>
          <w:sz w:val="24"/>
          <w:szCs w:val="24"/>
          <w:u w:val="single"/>
          <w:lang w:val="ru-RU" w:eastAsia="ru-RU"/>
        </w:rPr>
        <w:t xml:space="preserve">Социальный заказ общества- это: </w:t>
      </w:r>
    </w:p>
    <w:p w:rsidR="00074A4A" w:rsidRPr="006E048B" w:rsidRDefault="00074A4A" w:rsidP="00D87F52">
      <w:pPr>
        <w:pStyle w:val="aa"/>
        <w:numPr>
          <w:ilvl w:val="0"/>
          <w:numId w:val="51"/>
        </w:numPr>
        <w:rPr>
          <w:rFonts w:ascii="Times New Roman" w:hAnsi="Times New Roman"/>
          <w:sz w:val="24"/>
          <w:szCs w:val="24"/>
          <w:lang w:val="ru-RU" w:eastAsia="ru-RU"/>
        </w:rPr>
      </w:pPr>
      <w:r w:rsidRPr="006E048B">
        <w:rPr>
          <w:rFonts w:ascii="Times New Roman" w:hAnsi="Times New Roman"/>
          <w:sz w:val="24"/>
          <w:szCs w:val="24"/>
          <w:lang w:val="ru-RU" w:eastAsia="ru-RU"/>
        </w:rPr>
        <w:t>успеш</w:t>
      </w:r>
      <w:r w:rsidR="00427F09">
        <w:rPr>
          <w:rFonts w:ascii="Times New Roman" w:hAnsi="Times New Roman"/>
          <w:sz w:val="24"/>
          <w:szCs w:val="24"/>
          <w:lang w:val="ru-RU" w:eastAsia="ru-RU"/>
        </w:rPr>
        <w:t xml:space="preserve">ное </w:t>
      </w:r>
      <w:r w:rsidR="002C7D82">
        <w:rPr>
          <w:rFonts w:ascii="Times New Roman" w:hAnsi="Times New Roman"/>
          <w:sz w:val="24"/>
          <w:szCs w:val="24"/>
          <w:lang w:val="ru-RU" w:eastAsia="ru-RU"/>
        </w:rPr>
        <w:t>жизнеустройство детей</w:t>
      </w:r>
      <w:r w:rsidR="00427F09">
        <w:rPr>
          <w:rFonts w:ascii="Times New Roman" w:hAnsi="Times New Roman"/>
          <w:sz w:val="24"/>
          <w:szCs w:val="24"/>
          <w:lang w:val="ru-RU" w:eastAsia="ru-RU"/>
        </w:rPr>
        <w:t xml:space="preserve"> в семью </w:t>
      </w:r>
      <w:r w:rsidR="002C7D82">
        <w:rPr>
          <w:rFonts w:ascii="Times New Roman" w:hAnsi="Times New Roman"/>
          <w:sz w:val="24"/>
          <w:szCs w:val="24"/>
          <w:lang w:val="ru-RU" w:eastAsia="ru-RU"/>
        </w:rPr>
        <w:t>(замещающую</w:t>
      </w:r>
      <w:r w:rsidR="00427F09">
        <w:rPr>
          <w:rFonts w:ascii="Times New Roman" w:hAnsi="Times New Roman"/>
          <w:sz w:val="24"/>
          <w:szCs w:val="24"/>
          <w:lang w:val="ru-RU" w:eastAsia="ru-RU"/>
        </w:rPr>
        <w:t>, кровную)</w:t>
      </w:r>
      <w:r w:rsidRPr="006E048B">
        <w:rPr>
          <w:rFonts w:ascii="Times New Roman" w:hAnsi="Times New Roman"/>
          <w:sz w:val="24"/>
          <w:szCs w:val="24"/>
          <w:lang w:val="ru-RU" w:eastAsia="ru-RU"/>
        </w:rPr>
        <w:t xml:space="preserve"> </w:t>
      </w:r>
    </w:p>
    <w:p w:rsidR="00074A4A" w:rsidRPr="006E048B" w:rsidRDefault="00074A4A" w:rsidP="00D87F52">
      <w:pPr>
        <w:pStyle w:val="aa"/>
        <w:numPr>
          <w:ilvl w:val="0"/>
          <w:numId w:val="51"/>
        </w:numPr>
        <w:rPr>
          <w:rFonts w:ascii="Times New Roman" w:hAnsi="Times New Roman"/>
          <w:sz w:val="24"/>
          <w:szCs w:val="24"/>
          <w:lang w:val="ru-RU" w:eastAsia="ru-RU"/>
        </w:rPr>
      </w:pPr>
      <w:r w:rsidRPr="006E048B">
        <w:rPr>
          <w:rFonts w:ascii="Times New Roman" w:hAnsi="Times New Roman"/>
          <w:sz w:val="24"/>
          <w:szCs w:val="24"/>
          <w:lang w:val="ru-RU" w:eastAsia="ru-RU"/>
        </w:rPr>
        <w:t xml:space="preserve"> коррекция недостатков психофизического развития таким образом, чтобы были сформированы основные пар</w:t>
      </w:r>
      <w:r w:rsidR="00427F09">
        <w:rPr>
          <w:rFonts w:ascii="Times New Roman" w:hAnsi="Times New Roman"/>
          <w:sz w:val="24"/>
          <w:szCs w:val="24"/>
          <w:lang w:val="ru-RU" w:eastAsia="ru-RU"/>
        </w:rPr>
        <w:t>аметры «готовности к обучению»</w:t>
      </w:r>
    </w:p>
    <w:p w:rsidR="00074A4A" w:rsidRPr="006E048B" w:rsidRDefault="00074A4A" w:rsidP="00D87F52">
      <w:pPr>
        <w:pStyle w:val="aa"/>
        <w:numPr>
          <w:ilvl w:val="0"/>
          <w:numId w:val="51"/>
        </w:numPr>
        <w:rPr>
          <w:rFonts w:ascii="Times New Roman" w:hAnsi="Times New Roman"/>
          <w:sz w:val="24"/>
          <w:szCs w:val="24"/>
          <w:lang w:val="ru-RU" w:eastAsia="ru-RU"/>
        </w:rPr>
      </w:pPr>
      <w:r w:rsidRPr="006E048B">
        <w:rPr>
          <w:rFonts w:ascii="Times New Roman" w:hAnsi="Times New Roman"/>
          <w:sz w:val="24"/>
          <w:szCs w:val="24"/>
          <w:lang w:val="ru-RU" w:eastAsia="ru-RU"/>
        </w:rPr>
        <w:t xml:space="preserve">сформированность у детей </w:t>
      </w:r>
      <w:r w:rsidR="003308AD" w:rsidRPr="006E048B">
        <w:rPr>
          <w:rFonts w:ascii="Times New Roman" w:hAnsi="Times New Roman"/>
          <w:sz w:val="24"/>
          <w:szCs w:val="24"/>
          <w:lang w:val="ru-RU" w:eastAsia="ru-RU"/>
        </w:rPr>
        <w:t>(в</w:t>
      </w:r>
      <w:r w:rsidRPr="006E048B">
        <w:rPr>
          <w:rFonts w:ascii="Times New Roman" w:hAnsi="Times New Roman"/>
          <w:sz w:val="24"/>
          <w:szCs w:val="24"/>
          <w:lang w:val="ru-RU" w:eastAsia="ru-RU"/>
        </w:rPr>
        <w:t xml:space="preserve"> том числе детей с </w:t>
      </w:r>
      <w:r w:rsidR="003308AD" w:rsidRPr="006E048B">
        <w:rPr>
          <w:rFonts w:ascii="Times New Roman" w:hAnsi="Times New Roman"/>
          <w:sz w:val="24"/>
          <w:szCs w:val="24"/>
          <w:lang w:val="ru-RU" w:eastAsia="ru-RU"/>
        </w:rPr>
        <w:t xml:space="preserve">ОВЗ) </w:t>
      </w:r>
      <w:r w:rsidR="002C7D82" w:rsidRPr="006E048B">
        <w:rPr>
          <w:rFonts w:ascii="Times New Roman" w:hAnsi="Times New Roman"/>
          <w:sz w:val="24"/>
          <w:szCs w:val="24"/>
          <w:lang w:val="ru-RU" w:eastAsia="ru-RU"/>
        </w:rPr>
        <w:t>системы</w:t>
      </w:r>
      <w:r w:rsidR="002C7D82">
        <w:rPr>
          <w:rFonts w:ascii="Times New Roman" w:hAnsi="Times New Roman"/>
          <w:sz w:val="24"/>
          <w:szCs w:val="24"/>
          <w:lang w:val="ru-RU" w:eastAsia="ru-RU"/>
        </w:rPr>
        <w:t xml:space="preserve"> </w:t>
      </w:r>
      <w:r w:rsidR="002C7D82" w:rsidRPr="006E048B">
        <w:rPr>
          <w:rFonts w:ascii="Times New Roman" w:hAnsi="Times New Roman"/>
          <w:sz w:val="24"/>
          <w:szCs w:val="24"/>
          <w:lang w:val="ru-RU" w:eastAsia="ru-RU"/>
        </w:rPr>
        <w:t>жизненных</w:t>
      </w:r>
      <w:r w:rsidRPr="006E048B">
        <w:rPr>
          <w:rFonts w:ascii="Times New Roman" w:hAnsi="Times New Roman"/>
          <w:sz w:val="24"/>
          <w:szCs w:val="24"/>
          <w:lang w:val="ru-RU" w:eastAsia="ru-RU"/>
        </w:rPr>
        <w:t xml:space="preserve"> навыков, позволяющая им успешно интегрироваться в современную жизнь.</w:t>
      </w: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sz w:val="24"/>
          <w:szCs w:val="24"/>
          <w:lang w:val="ru-RU" w:eastAsia="ru-RU"/>
        </w:rPr>
        <w:t>Эта комплексная, многоплановая задача предполагает скоординированную работу всех специалистов дома р</w:t>
      </w:r>
      <w:r>
        <w:rPr>
          <w:rFonts w:ascii="Times New Roman" w:hAnsi="Times New Roman"/>
          <w:sz w:val="24"/>
          <w:szCs w:val="24"/>
          <w:lang w:val="ru-RU" w:eastAsia="ru-RU"/>
        </w:rPr>
        <w:t xml:space="preserve">ебенка и </w:t>
      </w:r>
      <w:r w:rsidR="003308AD">
        <w:rPr>
          <w:rFonts w:ascii="Times New Roman" w:hAnsi="Times New Roman"/>
          <w:sz w:val="24"/>
          <w:szCs w:val="24"/>
          <w:lang w:val="ru-RU" w:eastAsia="ru-RU"/>
        </w:rPr>
        <w:t>решается путем</w:t>
      </w:r>
      <w:r>
        <w:rPr>
          <w:rFonts w:ascii="Times New Roman" w:hAnsi="Times New Roman"/>
          <w:sz w:val="24"/>
          <w:szCs w:val="24"/>
          <w:lang w:val="ru-RU" w:eastAsia="ru-RU"/>
        </w:rPr>
        <w:t xml:space="preserve"> решения</w:t>
      </w:r>
      <w:r w:rsidRPr="006E048B">
        <w:rPr>
          <w:rFonts w:ascii="Times New Roman" w:hAnsi="Times New Roman"/>
          <w:sz w:val="24"/>
          <w:szCs w:val="24"/>
          <w:lang w:val="ru-RU" w:eastAsia="ru-RU"/>
        </w:rPr>
        <w:t xml:space="preserve"> более </w:t>
      </w:r>
      <w:r w:rsidRPr="006E048B">
        <w:rPr>
          <w:rFonts w:ascii="Times New Roman" w:hAnsi="Times New Roman"/>
          <w:sz w:val="24"/>
          <w:szCs w:val="24"/>
          <w:u w:val="single"/>
          <w:lang w:val="ru-RU" w:eastAsia="ru-RU"/>
        </w:rPr>
        <w:t>конкретизированных задач</w:t>
      </w:r>
      <w:r w:rsidRPr="006E048B">
        <w:rPr>
          <w:rFonts w:ascii="Times New Roman" w:hAnsi="Times New Roman"/>
          <w:sz w:val="24"/>
          <w:szCs w:val="24"/>
          <w:lang w:val="ru-RU" w:eastAsia="ru-RU"/>
        </w:rPr>
        <w:t>:</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lastRenderedPageBreak/>
        <w:t>охрана и укрепление физического и психического здоровья детей, в том числе их эмоционального благополучия;</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создание условий жизни </w:t>
      </w:r>
      <w:r w:rsidR="003308AD" w:rsidRPr="006E048B">
        <w:rPr>
          <w:rFonts w:ascii="Times New Roman" w:hAnsi="Times New Roman"/>
          <w:bCs/>
          <w:sz w:val="24"/>
          <w:szCs w:val="24"/>
          <w:lang w:val="ru-RU" w:eastAsia="ru-RU"/>
        </w:rPr>
        <w:t>детям, оставшимся</w:t>
      </w:r>
      <w:r w:rsidRPr="006E048B">
        <w:rPr>
          <w:rFonts w:ascii="Times New Roman" w:hAnsi="Times New Roman"/>
          <w:bCs/>
          <w:sz w:val="24"/>
          <w:szCs w:val="24"/>
          <w:lang w:val="ru-RU" w:eastAsia="ru-RU"/>
        </w:rPr>
        <w:t xml:space="preserve"> без попечения родителей, приближенных к семейным, благоприятных для поддержания положительного эмоционального фона и выработки естественных для детей привязанностей к лицам, осуществляющим уход за ними.</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равных возможностей для полноценного развития каждого ребёнка в период проживания в Доме ребенка (в том числе ограниченных возможностей здоровья);</w:t>
      </w:r>
    </w:p>
    <w:p w:rsidR="00074A4A" w:rsidRPr="006E048B" w:rsidRDefault="00074A4A" w:rsidP="00D87F52">
      <w:pPr>
        <w:pStyle w:val="aa"/>
        <w:numPr>
          <w:ilvl w:val="0"/>
          <w:numId w:val="7"/>
        </w:numPr>
        <w:rPr>
          <w:rFonts w:ascii="Times New Roman" w:hAnsi="Times New Roman"/>
          <w:bCs/>
          <w:sz w:val="24"/>
          <w:szCs w:val="24"/>
          <w:lang w:val="ru-RU" w:eastAsia="ru-RU"/>
        </w:rPr>
      </w:pPr>
      <w:r w:rsidRPr="006E048B">
        <w:rPr>
          <w:rFonts w:ascii="Times New Roman" w:hAnsi="Times New Roman"/>
          <w:bCs/>
          <w:sz w:val="24"/>
          <w:szCs w:val="24"/>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объединение </w:t>
      </w:r>
      <w:r w:rsidR="003308AD" w:rsidRPr="006E048B">
        <w:rPr>
          <w:rFonts w:ascii="Times New Roman" w:hAnsi="Times New Roman"/>
          <w:bCs/>
          <w:sz w:val="24"/>
          <w:szCs w:val="24"/>
          <w:lang w:val="ru-RU" w:eastAsia="ru-RU"/>
        </w:rPr>
        <w:t>обучения,</w:t>
      </w:r>
      <w:r w:rsidRPr="006E048B">
        <w:rPr>
          <w:rFonts w:ascii="Times New Roman" w:hAnsi="Times New Roman"/>
          <w:bCs/>
          <w:sz w:val="24"/>
          <w:szCs w:val="24"/>
          <w:lang w:val="ru-RU" w:eastAsia="ru-RU"/>
        </w:rPr>
        <w:t xml:space="preserve"> воспитания и развития в целостный педагогический процесс на основе духовно-нравственных и социокультурных ценностей и </w:t>
      </w:r>
      <w:r w:rsidR="003308AD" w:rsidRPr="006E048B">
        <w:rPr>
          <w:rFonts w:ascii="Times New Roman" w:hAnsi="Times New Roman"/>
          <w:bCs/>
          <w:sz w:val="24"/>
          <w:szCs w:val="24"/>
          <w:lang w:val="ru-RU" w:eastAsia="ru-RU"/>
        </w:rPr>
        <w:t>принятых в обществе правил,</w:t>
      </w:r>
      <w:r w:rsidRPr="006E048B">
        <w:rPr>
          <w:rFonts w:ascii="Times New Roman" w:hAnsi="Times New Roman"/>
          <w:bCs/>
          <w:sz w:val="24"/>
          <w:szCs w:val="24"/>
          <w:lang w:val="ru-RU" w:eastAsia="ru-RU"/>
        </w:rPr>
        <w:t xml:space="preserve"> и норм поведения в интересах человека, семьи, общества;</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обеспечение вариативности и разнообразия содержания Программы, организационных форм педагогической деятельности, возможности формирования Программ различной направленности с </w:t>
      </w:r>
      <w:r w:rsidR="003308AD" w:rsidRPr="006E048B">
        <w:rPr>
          <w:rFonts w:ascii="Times New Roman" w:hAnsi="Times New Roman"/>
          <w:bCs/>
          <w:sz w:val="24"/>
          <w:szCs w:val="24"/>
          <w:lang w:val="ru-RU" w:eastAsia="ru-RU"/>
        </w:rPr>
        <w:t>учётом потребностей</w:t>
      </w:r>
      <w:r w:rsidRPr="006E048B">
        <w:rPr>
          <w:rFonts w:ascii="Times New Roman" w:hAnsi="Times New Roman"/>
          <w:bCs/>
          <w:sz w:val="24"/>
          <w:szCs w:val="24"/>
          <w:lang w:val="ru-RU" w:eastAsia="ru-RU"/>
        </w:rPr>
        <w:t>, способностей и состояния здоровья детей;</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074A4A" w:rsidRPr="006E048B"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обеспечение психолого-педагогической поддержки </w:t>
      </w:r>
      <w:r w:rsidR="003308AD" w:rsidRPr="006E048B">
        <w:rPr>
          <w:rFonts w:ascii="Times New Roman" w:hAnsi="Times New Roman"/>
          <w:bCs/>
          <w:sz w:val="24"/>
          <w:szCs w:val="24"/>
          <w:lang w:val="ru-RU" w:eastAsia="ru-RU"/>
        </w:rPr>
        <w:t>семьи,</w:t>
      </w:r>
      <w:r w:rsidRPr="006E048B">
        <w:rPr>
          <w:rFonts w:ascii="Times New Roman" w:hAnsi="Times New Roman"/>
          <w:bCs/>
          <w:sz w:val="24"/>
          <w:szCs w:val="24"/>
          <w:lang w:val="ru-RU" w:eastAsia="ru-RU"/>
        </w:rPr>
        <w:t xml:space="preserve"> оказавшейся в трудной жизненной ситуации в условиях разлуки с ребенком.</w:t>
      </w:r>
    </w:p>
    <w:p w:rsidR="00074A4A" w:rsidRPr="00074A4A" w:rsidRDefault="00074A4A" w:rsidP="00D87F52">
      <w:pPr>
        <w:pStyle w:val="aa"/>
        <w:numPr>
          <w:ilvl w:val="0"/>
          <w:numId w:val="7"/>
        </w:numPr>
        <w:rPr>
          <w:rFonts w:ascii="Times New Roman" w:hAnsi="Times New Roman"/>
          <w:sz w:val="24"/>
          <w:szCs w:val="24"/>
          <w:lang w:val="ru-RU" w:eastAsia="ru-RU"/>
        </w:rPr>
      </w:pPr>
      <w:r w:rsidRPr="006E048B">
        <w:rPr>
          <w:rFonts w:ascii="Times New Roman" w:hAnsi="Times New Roman"/>
          <w:bCs/>
          <w:sz w:val="24"/>
          <w:szCs w:val="24"/>
          <w:lang w:val="ru-RU" w:eastAsia="ru-RU"/>
        </w:rPr>
        <w:t>оказание психолого-педагогической поддержки кандидатам в замещающие родители.</w:t>
      </w:r>
    </w:p>
    <w:p w:rsidR="00074A4A" w:rsidRPr="006E048B" w:rsidRDefault="00074A4A" w:rsidP="00427F09">
      <w:pPr>
        <w:pStyle w:val="aa"/>
        <w:ind w:left="720"/>
        <w:rPr>
          <w:rFonts w:ascii="Times New Roman" w:hAnsi="Times New Roman"/>
          <w:sz w:val="24"/>
          <w:szCs w:val="24"/>
          <w:lang w:val="ru-RU" w:eastAsia="ru-RU"/>
        </w:rPr>
      </w:pPr>
    </w:p>
    <w:p w:rsidR="00074A4A" w:rsidRPr="00074A4A" w:rsidRDefault="00427F09" w:rsidP="00074A4A">
      <w:p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Программа предназначена для </w:t>
      </w:r>
      <w:r w:rsidR="00074A4A" w:rsidRPr="00074A4A">
        <w:rPr>
          <w:rFonts w:ascii="Times New Roman" w:hAnsi="Times New Roman"/>
          <w:sz w:val="24"/>
          <w:szCs w:val="24"/>
          <w:lang w:val="ru-RU"/>
        </w:rPr>
        <w:t xml:space="preserve"> </w:t>
      </w:r>
      <w:r w:rsidR="003308AD" w:rsidRPr="00074A4A">
        <w:rPr>
          <w:rFonts w:ascii="Times New Roman" w:hAnsi="Times New Roman"/>
          <w:sz w:val="24"/>
          <w:szCs w:val="24"/>
          <w:lang w:val="ru-RU"/>
        </w:rPr>
        <w:t>реализации в</w:t>
      </w:r>
      <w:r w:rsidR="00074A4A" w:rsidRPr="00074A4A">
        <w:rPr>
          <w:rFonts w:ascii="Times New Roman" w:hAnsi="Times New Roman"/>
          <w:sz w:val="24"/>
          <w:szCs w:val="24"/>
          <w:lang w:val="ru-RU"/>
        </w:rPr>
        <w:t xml:space="preserve"> </w:t>
      </w:r>
      <w:r w:rsidR="003308AD" w:rsidRPr="00074A4A">
        <w:rPr>
          <w:rFonts w:ascii="Times New Roman" w:hAnsi="Times New Roman"/>
          <w:sz w:val="24"/>
          <w:szCs w:val="24"/>
          <w:lang w:val="ru-RU"/>
        </w:rPr>
        <w:t>группах с</w:t>
      </w:r>
      <w:r w:rsidR="00074A4A" w:rsidRPr="00074A4A">
        <w:rPr>
          <w:rFonts w:ascii="Times New Roman" w:hAnsi="Times New Roman"/>
          <w:sz w:val="24"/>
          <w:szCs w:val="24"/>
          <w:lang w:val="ru-RU"/>
        </w:rPr>
        <w:t xml:space="preserve"> круглогодичным, </w:t>
      </w:r>
      <w:r w:rsidR="003308AD" w:rsidRPr="00074A4A">
        <w:rPr>
          <w:rFonts w:ascii="Times New Roman" w:hAnsi="Times New Roman"/>
          <w:sz w:val="24"/>
          <w:szCs w:val="24"/>
          <w:lang w:val="ru-RU"/>
        </w:rPr>
        <w:t>круглосуточным пребыванием</w:t>
      </w:r>
      <w:r w:rsidR="00074A4A" w:rsidRPr="00074A4A">
        <w:rPr>
          <w:rFonts w:ascii="Times New Roman" w:hAnsi="Times New Roman"/>
          <w:sz w:val="24"/>
          <w:szCs w:val="24"/>
          <w:lang w:val="ru-RU"/>
        </w:rPr>
        <w:t>.</w:t>
      </w:r>
    </w:p>
    <w:p w:rsidR="00074A4A" w:rsidRPr="00074A4A" w:rsidRDefault="00074A4A" w:rsidP="00074A4A">
      <w:pPr>
        <w:shd w:val="clear" w:color="auto" w:fill="FFFFFF"/>
        <w:spacing w:after="0" w:line="240" w:lineRule="auto"/>
        <w:rPr>
          <w:rFonts w:ascii="Times New Roman" w:hAnsi="Times New Roman"/>
          <w:sz w:val="28"/>
          <w:szCs w:val="28"/>
          <w:lang w:val="ru-RU"/>
        </w:rPr>
      </w:pPr>
    </w:p>
    <w:p w:rsidR="00074A4A" w:rsidRDefault="00074A4A" w:rsidP="00074A4A">
      <w:pPr>
        <w:shd w:val="clear" w:color="auto" w:fill="FFFFFF"/>
        <w:spacing w:after="0" w:line="240" w:lineRule="auto"/>
        <w:rPr>
          <w:rFonts w:ascii="Times New Roman" w:hAnsi="Times New Roman"/>
          <w:sz w:val="24"/>
          <w:szCs w:val="24"/>
          <w:lang w:val="ru-RU"/>
        </w:rPr>
      </w:pPr>
      <w:r w:rsidRPr="00074A4A">
        <w:rPr>
          <w:rFonts w:ascii="Times New Roman" w:hAnsi="Times New Roman"/>
          <w:sz w:val="24"/>
          <w:szCs w:val="24"/>
          <w:lang w:val="ru-RU"/>
        </w:rPr>
        <w:t>Программа реализуется на государственном языке Российской Федерации в течение всего времени</w:t>
      </w:r>
      <w:r w:rsidR="009900DE">
        <w:rPr>
          <w:rFonts w:ascii="Times New Roman" w:hAnsi="Times New Roman"/>
          <w:sz w:val="24"/>
          <w:szCs w:val="24"/>
          <w:lang w:val="ru-RU"/>
        </w:rPr>
        <w:t xml:space="preserve"> пребывания детей в Учреждении.</w:t>
      </w:r>
    </w:p>
    <w:p w:rsidR="009900DE" w:rsidRPr="009900DE" w:rsidRDefault="009900DE" w:rsidP="00074A4A">
      <w:pPr>
        <w:shd w:val="clear" w:color="auto" w:fill="FFFFFF"/>
        <w:spacing w:after="0" w:line="240" w:lineRule="auto"/>
        <w:rPr>
          <w:rFonts w:ascii="Times New Roman" w:hAnsi="Times New Roman"/>
          <w:sz w:val="24"/>
          <w:szCs w:val="24"/>
          <w:lang w:val="ru-RU"/>
        </w:rPr>
      </w:pPr>
    </w:p>
    <w:p w:rsidR="00074A4A" w:rsidRPr="009900DE" w:rsidRDefault="00074A4A" w:rsidP="00074A4A">
      <w:pPr>
        <w:shd w:val="clear" w:color="auto" w:fill="FFFFFF"/>
        <w:spacing w:after="0" w:line="240" w:lineRule="auto"/>
        <w:rPr>
          <w:rFonts w:ascii="Times New Roman" w:hAnsi="Times New Roman"/>
          <w:i/>
          <w:sz w:val="24"/>
          <w:szCs w:val="24"/>
          <w:lang w:val="ru-RU"/>
        </w:rPr>
      </w:pPr>
      <w:r w:rsidRPr="009900DE">
        <w:rPr>
          <w:rFonts w:ascii="Times New Roman" w:hAnsi="Times New Roman"/>
          <w:b/>
          <w:sz w:val="24"/>
          <w:szCs w:val="24"/>
          <w:lang w:val="ru-RU"/>
        </w:rPr>
        <w:t xml:space="preserve">Возрастные категории, на которые ориентирована </w:t>
      </w:r>
      <w:r w:rsidR="002C7D82">
        <w:rPr>
          <w:rFonts w:ascii="Times New Roman" w:hAnsi="Times New Roman"/>
          <w:b/>
          <w:sz w:val="24"/>
          <w:szCs w:val="24"/>
          <w:lang w:val="ru-RU"/>
        </w:rPr>
        <w:t>Основная п</w:t>
      </w:r>
      <w:r w:rsidRPr="009900DE">
        <w:rPr>
          <w:rFonts w:ascii="Times New Roman" w:hAnsi="Times New Roman"/>
          <w:b/>
          <w:sz w:val="24"/>
          <w:szCs w:val="24"/>
          <w:lang w:val="ru-RU"/>
        </w:rPr>
        <w:t>рограмма:</w:t>
      </w:r>
      <w:r w:rsidRPr="00074A4A">
        <w:rPr>
          <w:rFonts w:ascii="Times New Roman" w:hAnsi="Times New Roman"/>
          <w:b/>
          <w:i/>
          <w:sz w:val="28"/>
          <w:szCs w:val="28"/>
          <w:lang w:val="ru-RU"/>
        </w:rPr>
        <w:t xml:space="preserve"> </w:t>
      </w:r>
      <w:r w:rsidR="009900DE" w:rsidRPr="009900DE">
        <w:rPr>
          <w:rFonts w:ascii="Times New Roman" w:hAnsi="Times New Roman"/>
          <w:sz w:val="24"/>
          <w:szCs w:val="24"/>
          <w:lang w:val="ru-RU"/>
        </w:rPr>
        <w:t>от 1</w:t>
      </w:r>
      <w:r w:rsidRPr="009900DE">
        <w:rPr>
          <w:rFonts w:ascii="Times New Roman" w:hAnsi="Times New Roman"/>
          <w:sz w:val="24"/>
          <w:szCs w:val="24"/>
          <w:lang w:val="ru-RU"/>
        </w:rPr>
        <w:t xml:space="preserve"> мес. до 4-х лет</w:t>
      </w:r>
    </w:p>
    <w:p w:rsidR="009900DE" w:rsidRDefault="00074A4A" w:rsidP="00074A4A">
      <w:pPr>
        <w:shd w:val="clear" w:color="auto" w:fill="FFFFFF"/>
        <w:spacing w:after="0" w:line="240" w:lineRule="auto"/>
        <w:rPr>
          <w:rFonts w:ascii="Times New Roman" w:hAnsi="Times New Roman"/>
          <w:sz w:val="24"/>
          <w:szCs w:val="24"/>
          <w:lang w:val="ru-RU"/>
        </w:rPr>
      </w:pPr>
      <w:r w:rsidRPr="009900DE">
        <w:rPr>
          <w:rFonts w:ascii="Times New Roman" w:hAnsi="Times New Roman"/>
          <w:b/>
          <w:sz w:val="24"/>
          <w:szCs w:val="24"/>
          <w:lang w:val="ru-RU"/>
        </w:rPr>
        <w:t>Основные участники реализации программы</w:t>
      </w:r>
      <w:r w:rsidR="003417FF">
        <w:rPr>
          <w:rFonts w:ascii="Times New Roman" w:hAnsi="Times New Roman"/>
          <w:sz w:val="24"/>
          <w:szCs w:val="24"/>
          <w:lang w:val="ru-RU"/>
        </w:rPr>
        <w:t xml:space="preserve">: </w:t>
      </w:r>
      <w:r w:rsidR="00427F09">
        <w:rPr>
          <w:rFonts w:ascii="Times New Roman" w:hAnsi="Times New Roman"/>
          <w:sz w:val="24"/>
          <w:szCs w:val="24"/>
          <w:lang w:val="ru-RU"/>
        </w:rPr>
        <w:t>воспитанники</w:t>
      </w:r>
      <w:r w:rsidR="003417FF">
        <w:rPr>
          <w:rFonts w:ascii="Times New Roman" w:hAnsi="Times New Roman"/>
          <w:sz w:val="24"/>
          <w:szCs w:val="24"/>
          <w:lang w:val="ru-RU"/>
        </w:rPr>
        <w:t xml:space="preserve"> дома ребенка</w:t>
      </w:r>
      <w:r w:rsidR="00427F09">
        <w:rPr>
          <w:rFonts w:ascii="Times New Roman" w:hAnsi="Times New Roman"/>
          <w:sz w:val="24"/>
          <w:szCs w:val="24"/>
          <w:lang w:val="ru-RU"/>
        </w:rPr>
        <w:t>, педагоги</w:t>
      </w:r>
    </w:p>
    <w:p w:rsidR="009900DE" w:rsidRPr="009900DE" w:rsidRDefault="009900DE" w:rsidP="00074A4A">
      <w:pPr>
        <w:shd w:val="clear" w:color="auto" w:fill="FFFFFF"/>
        <w:spacing w:after="0" w:line="240" w:lineRule="auto"/>
        <w:rPr>
          <w:rFonts w:ascii="Times New Roman" w:hAnsi="Times New Roman"/>
          <w:sz w:val="24"/>
          <w:szCs w:val="24"/>
          <w:lang w:val="ru-RU"/>
        </w:rPr>
      </w:pPr>
    </w:p>
    <w:p w:rsidR="00074A4A" w:rsidRDefault="009900DE" w:rsidP="00074A4A">
      <w:pPr>
        <w:shd w:val="clear" w:color="auto" w:fill="FFFFFF"/>
        <w:spacing w:after="0" w:line="240" w:lineRule="auto"/>
        <w:rPr>
          <w:rFonts w:ascii="Times New Roman" w:hAnsi="Times New Roman"/>
          <w:b/>
          <w:sz w:val="24"/>
          <w:szCs w:val="24"/>
          <w:lang w:val="ru-RU"/>
        </w:rPr>
      </w:pPr>
      <w:r w:rsidRPr="009900DE">
        <w:rPr>
          <w:rFonts w:ascii="Times New Roman" w:hAnsi="Times New Roman"/>
          <w:b/>
          <w:sz w:val="24"/>
          <w:szCs w:val="24"/>
          <w:lang w:val="ru-RU"/>
        </w:rPr>
        <w:t xml:space="preserve">Характеристика взаимодействия педагогического коллектива </w:t>
      </w:r>
      <w:r w:rsidR="00074A4A" w:rsidRPr="009900DE">
        <w:rPr>
          <w:rFonts w:ascii="Times New Roman" w:hAnsi="Times New Roman"/>
          <w:b/>
          <w:sz w:val="24"/>
          <w:szCs w:val="24"/>
          <w:lang w:val="ru-RU"/>
        </w:rPr>
        <w:t>с родителями (законными представителями)</w:t>
      </w:r>
    </w:p>
    <w:p w:rsidR="00427F09" w:rsidRPr="009900DE" w:rsidRDefault="00427F09" w:rsidP="00074A4A">
      <w:pPr>
        <w:shd w:val="clear" w:color="auto" w:fill="FFFFFF"/>
        <w:spacing w:after="0" w:line="240" w:lineRule="auto"/>
        <w:rPr>
          <w:rFonts w:ascii="Times New Roman" w:hAnsi="Times New Roman"/>
          <w:b/>
          <w:sz w:val="24"/>
          <w:szCs w:val="24"/>
          <w:lang w:val="ru-RU"/>
        </w:rPr>
      </w:pP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Дом ребенка выступает как семейно-замещающее учреждение здравоохранения, призванное сопровождать детей на протяжение всего пребывания</w:t>
      </w:r>
      <w:r w:rsidR="003308AD">
        <w:rPr>
          <w:rFonts w:ascii="Times New Roman" w:hAnsi="Times New Roman"/>
          <w:sz w:val="24"/>
          <w:szCs w:val="24"/>
          <w:lang w:val="ru-RU"/>
        </w:rPr>
        <w:t xml:space="preserve"> в учреждении</w:t>
      </w:r>
      <w:r w:rsidRPr="009900DE">
        <w:rPr>
          <w:rFonts w:ascii="Times New Roman" w:hAnsi="Times New Roman"/>
          <w:sz w:val="24"/>
          <w:szCs w:val="24"/>
          <w:lang w:val="ru-RU"/>
        </w:rPr>
        <w:t xml:space="preserve">. </w:t>
      </w: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 xml:space="preserve">Педагогический и медицинский персонал является институтом первичной социализации и образования, который оказывает большое влияние на развитие ребенка в младенческом, раннем и </w:t>
      </w:r>
      <w:r w:rsidR="003308AD">
        <w:rPr>
          <w:rFonts w:ascii="Times New Roman" w:hAnsi="Times New Roman"/>
          <w:sz w:val="24"/>
          <w:szCs w:val="24"/>
          <w:lang w:val="ru-RU"/>
        </w:rPr>
        <w:t xml:space="preserve">младшем </w:t>
      </w:r>
      <w:r w:rsidRPr="009900DE">
        <w:rPr>
          <w:rFonts w:ascii="Times New Roman" w:hAnsi="Times New Roman"/>
          <w:sz w:val="24"/>
          <w:szCs w:val="24"/>
          <w:lang w:val="ru-RU"/>
        </w:rPr>
        <w:t xml:space="preserve">дошкольном возрасте. </w:t>
      </w:r>
    </w:p>
    <w:p w:rsidR="00074A4A" w:rsidRPr="009900DE" w:rsidRDefault="003308AD" w:rsidP="00074A4A">
      <w:p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lastRenderedPageBreak/>
        <w:t xml:space="preserve">            Д</w:t>
      </w:r>
      <w:r w:rsidR="00074A4A" w:rsidRPr="009900DE">
        <w:rPr>
          <w:rFonts w:ascii="Times New Roman" w:hAnsi="Times New Roman"/>
          <w:sz w:val="24"/>
          <w:szCs w:val="24"/>
          <w:lang w:val="ru-RU"/>
        </w:rPr>
        <w:t>ети помещаются</w:t>
      </w:r>
      <w:r>
        <w:rPr>
          <w:rFonts w:ascii="Times New Roman" w:hAnsi="Times New Roman"/>
          <w:sz w:val="24"/>
          <w:szCs w:val="24"/>
          <w:lang w:val="ru-RU"/>
        </w:rPr>
        <w:t xml:space="preserve"> в дом ребенка </w:t>
      </w:r>
      <w:r w:rsidR="002C7D82">
        <w:rPr>
          <w:rFonts w:ascii="Times New Roman" w:hAnsi="Times New Roman"/>
          <w:sz w:val="24"/>
          <w:szCs w:val="24"/>
          <w:lang w:val="ru-RU"/>
        </w:rPr>
        <w:t xml:space="preserve">временно, </w:t>
      </w:r>
      <w:r w:rsidR="002C7D82" w:rsidRPr="009900DE">
        <w:rPr>
          <w:rFonts w:ascii="Times New Roman" w:hAnsi="Times New Roman"/>
          <w:sz w:val="24"/>
          <w:szCs w:val="24"/>
          <w:lang w:val="ru-RU"/>
        </w:rPr>
        <w:t>до</w:t>
      </w:r>
      <w:r w:rsidR="00074A4A" w:rsidRPr="009900DE">
        <w:rPr>
          <w:rFonts w:ascii="Times New Roman" w:hAnsi="Times New Roman"/>
          <w:sz w:val="24"/>
          <w:szCs w:val="24"/>
          <w:lang w:val="ru-RU"/>
        </w:rPr>
        <w:t xml:space="preserve"> их устройства на вос</w:t>
      </w:r>
      <w:r>
        <w:rPr>
          <w:rFonts w:ascii="Times New Roman" w:hAnsi="Times New Roman"/>
          <w:sz w:val="24"/>
          <w:szCs w:val="24"/>
          <w:lang w:val="ru-RU"/>
        </w:rPr>
        <w:t>питание в семью, кровную или замещающую.</w:t>
      </w:r>
    </w:p>
    <w:p w:rsidR="00074A4A" w:rsidRPr="009900DE" w:rsidRDefault="00074A4A" w:rsidP="003417FF">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В основу совместной деятельности семьи и Учреждени</w:t>
      </w:r>
      <w:r w:rsidR="003417FF">
        <w:rPr>
          <w:rFonts w:ascii="Times New Roman" w:hAnsi="Times New Roman"/>
          <w:sz w:val="24"/>
          <w:szCs w:val="24"/>
          <w:lang w:val="ru-RU"/>
        </w:rPr>
        <w:t xml:space="preserve">я заложены следующие принципы: </w:t>
      </w:r>
    </w:p>
    <w:p w:rsidR="00074A4A" w:rsidRPr="00CB5150" w:rsidRDefault="00427F09" w:rsidP="00D87F52">
      <w:pPr>
        <w:numPr>
          <w:ilvl w:val="0"/>
          <w:numId w:val="49"/>
        </w:numPr>
        <w:shd w:val="clear" w:color="auto" w:fill="FFFFFF"/>
        <w:spacing w:after="0" w:line="240" w:lineRule="auto"/>
        <w:rPr>
          <w:rFonts w:ascii="Times New Roman" w:hAnsi="Times New Roman"/>
          <w:sz w:val="24"/>
          <w:szCs w:val="24"/>
          <w:lang w:val="ru-RU"/>
        </w:rPr>
      </w:pPr>
      <w:r w:rsidRPr="00CB5150">
        <w:rPr>
          <w:rFonts w:ascii="Times New Roman" w:hAnsi="Times New Roman"/>
          <w:sz w:val="24"/>
          <w:szCs w:val="24"/>
          <w:lang w:val="ru-RU"/>
        </w:rPr>
        <w:t xml:space="preserve">открытость </w:t>
      </w:r>
      <w:r>
        <w:rPr>
          <w:rFonts w:ascii="Times New Roman" w:hAnsi="Times New Roman"/>
          <w:sz w:val="24"/>
          <w:szCs w:val="24"/>
          <w:lang w:val="ru-RU"/>
        </w:rPr>
        <w:t>Учреждения</w:t>
      </w:r>
      <w:r w:rsidR="00074A4A" w:rsidRPr="00CB5150">
        <w:rPr>
          <w:rFonts w:ascii="Times New Roman" w:hAnsi="Times New Roman"/>
          <w:sz w:val="24"/>
          <w:szCs w:val="24"/>
          <w:lang w:val="ru-RU"/>
        </w:rPr>
        <w:t xml:space="preserve"> для родителей; </w:t>
      </w:r>
    </w:p>
    <w:p w:rsidR="00074A4A" w:rsidRPr="009900DE" w:rsidRDefault="00074A4A" w:rsidP="00D87F52">
      <w:pPr>
        <w:numPr>
          <w:ilvl w:val="0"/>
          <w:numId w:val="49"/>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взаимное доверие во взаимоотношениях педагогов и родителей; </w:t>
      </w:r>
    </w:p>
    <w:p w:rsidR="00074A4A" w:rsidRPr="009900DE" w:rsidRDefault="00074A4A" w:rsidP="00D87F52">
      <w:pPr>
        <w:numPr>
          <w:ilvl w:val="0"/>
          <w:numId w:val="49"/>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уважение и доброжелательность друг к другу; </w:t>
      </w:r>
    </w:p>
    <w:p w:rsidR="00074A4A" w:rsidRPr="009900DE" w:rsidRDefault="00074A4A" w:rsidP="00D87F52">
      <w:pPr>
        <w:numPr>
          <w:ilvl w:val="0"/>
          <w:numId w:val="49"/>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дифференцированный подход к каждой семье; </w:t>
      </w:r>
    </w:p>
    <w:p w:rsidR="003308AD" w:rsidRPr="009900DE" w:rsidRDefault="003308AD" w:rsidP="00074A4A">
      <w:pPr>
        <w:shd w:val="clear" w:color="auto" w:fill="FFFFFF"/>
        <w:spacing w:after="0" w:line="240" w:lineRule="auto"/>
        <w:rPr>
          <w:rFonts w:ascii="Times New Roman" w:hAnsi="Times New Roman"/>
          <w:sz w:val="24"/>
          <w:szCs w:val="24"/>
          <w:lang w:val="ru-RU"/>
        </w:rPr>
      </w:pPr>
    </w:p>
    <w:p w:rsidR="003308AD"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Основные формы работы с семьей</w:t>
      </w:r>
      <w:r w:rsidR="003308AD">
        <w:rPr>
          <w:rFonts w:ascii="Times New Roman" w:hAnsi="Times New Roman"/>
          <w:sz w:val="24"/>
          <w:szCs w:val="24"/>
          <w:lang w:val="ru-RU"/>
        </w:rPr>
        <w:t>:</w:t>
      </w:r>
    </w:p>
    <w:p w:rsidR="003417FF" w:rsidRDefault="00427F09"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Организация встреч </w:t>
      </w:r>
      <w:r w:rsidR="003417FF">
        <w:rPr>
          <w:rFonts w:ascii="Times New Roman" w:hAnsi="Times New Roman"/>
          <w:sz w:val="24"/>
          <w:szCs w:val="24"/>
          <w:lang w:val="ru-RU"/>
        </w:rPr>
        <w:t xml:space="preserve"> родителей с детьми. </w:t>
      </w:r>
    </w:p>
    <w:p w:rsidR="003417FF" w:rsidRDefault="003417FF"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Консультативная помощь родителям в вопросах воспитания, образования</w:t>
      </w:r>
    </w:p>
    <w:p w:rsidR="003417FF" w:rsidRDefault="003417FF"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Информирование родителей в вопросах развития и состояния здоровья детей</w:t>
      </w:r>
    </w:p>
    <w:p w:rsidR="003417FF" w:rsidRDefault="003417FF"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Привлечение родителей к образовательному процессу, приглашение родителей на утренники, открытые мероприятия с участием детей</w:t>
      </w:r>
    </w:p>
    <w:p w:rsidR="003417FF" w:rsidRDefault="003417FF"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Переписка с родителями</w:t>
      </w:r>
      <w:r w:rsidR="00427F09">
        <w:rPr>
          <w:rFonts w:ascii="Times New Roman" w:hAnsi="Times New Roman"/>
          <w:sz w:val="24"/>
          <w:szCs w:val="24"/>
          <w:lang w:val="ru-RU"/>
        </w:rPr>
        <w:t>, поддержание связи с родителями по телефону</w:t>
      </w:r>
    </w:p>
    <w:p w:rsidR="00427F09" w:rsidRPr="00427F09" w:rsidRDefault="00427F09" w:rsidP="00D87F52">
      <w:pPr>
        <w:numPr>
          <w:ilvl w:val="0"/>
          <w:numId w:val="50"/>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Оформление информационных стендов</w:t>
      </w:r>
    </w:p>
    <w:p w:rsidR="003417FF" w:rsidRPr="009900DE" w:rsidRDefault="003417FF" w:rsidP="00074A4A">
      <w:pPr>
        <w:shd w:val="clear" w:color="auto" w:fill="FFFFFF"/>
        <w:spacing w:after="0" w:line="240" w:lineRule="auto"/>
        <w:ind w:firstLine="709"/>
        <w:rPr>
          <w:rFonts w:ascii="Times New Roman" w:hAnsi="Times New Roman"/>
          <w:sz w:val="24"/>
          <w:szCs w:val="24"/>
          <w:lang w:val="ru-RU"/>
        </w:rPr>
      </w:pP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 xml:space="preserve">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374D8D" w:rsidRPr="009900DE" w:rsidRDefault="00374D8D" w:rsidP="009900DE">
      <w:pPr>
        <w:shd w:val="clear" w:color="auto" w:fill="FFFFFF"/>
        <w:spacing w:after="0" w:line="240" w:lineRule="auto"/>
        <w:rPr>
          <w:rFonts w:ascii="Times New Roman" w:hAnsi="Times New Roman"/>
          <w:sz w:val="24"/>
          <w:szCs w:val="24"/>
          <w:lang w:val="ru-RU"/>
        </w:rPr>
      </w:pPr>
    </w:p>
    <w:p w:rsidR="00374D8D" w:rsidRPr="009900DE" w:rsidRDefault="00374D8D" w:rsidP="00374D8D">
      <w:pPr>
        <w:jc w:val="both"/>
        <w:rPr>
          <w:rFonts w:ascii="Times New Roman" w:hAnsi="Times New Roman"/>
          <w:sz w:val="24"/>
          <w:szCs w:val="24"/>
          <w:lang w:val="ru-RU"/>
        </w:rPr>
      </w:pPr>
    </w:p>
    <w:p w:rsidR="00374D8D" w:rsidRPr="009318DE" w:rsidRDefault="00374D8D" w:rsidP="00374D8D">
      <w:pPr>
        <w:jc w:val="both"/>
        <w:rPr>
          <w:rFonts w:ascii="Times New Roman" w:hAnsi="Times New Roman"/>
          <w:sz w:val="24"/>
          <w:szCs w:val="24"/>
          <w:lang w:val="ru-RU"/>
        </w:rPr>
      </w:pPr>
      <w:r>
        <w:rPr>
          <w:rFonts w:ascii="Times New Roman" w:hAnsi="Times New Roman"/>
          <w:sz w:val="24"/>
          <w:szCs w:val="24"/>
          <w:lang w:val="ru-RU"/>
        </w:rPr>
        <w:t xml:space="preserve"> </w:t>
      </w:r>
    </w:p>
    <w:p w:rsidR="00374D8D" w:rsidRDefault="00374D8D" w:rsidP="00374D8D">
      <w:pPr>
        <w:jc w:val="both"/>
        <w:rPr>
          <w:rFonts w:ascii="Times New Roman" w:hAnsi="Times New Roman"/>
          <w:sz w:val="24"/>
          <w:szCs w:val="24"/>
          <w:lang w:val="ru-RU"/>
        </w:rPr>
      </w:pPr>
    </w:p>
    <w:p w:rsidR="00374D8D" w:rsidRPr="009318DE" w:rsidRDefault="00374D8D" w:rsidP="00374D8D">
      <w:pPr>
        <w:jc w:val="both"/>
        <w:rPr>
          <w:rFonts w:ascii="Times New Roman" w:hAnsi="Times New Roman"/>
          <w:sz w:val="24"/>
          <w:szCs w:val="24"/>
          <w:lang w:val="ru-RU"/>
        </w:rPr>
      </w:pPr>
      <w:r>
        <w:rPr>
          <w:rFonts w:ascii="Times New Roman" w:hAnsi="Times New Roman"/>
          <w:sz w:val="24"/>
          <w:szCs w:val="24"/>
          <w:lang w:val="ru-RU"/>
        </w:rPr>
        <w:t xml:space="preserve"> </w:t>
      </w:r>
    </w:p>
    <w:p w:rsidR="00374D8D" w:rsidRPr="009318DE" w:rsidRDefault="00374D8D" w:rsidP="00374D8D">
      <w:pPr>
        <w:jc w:val="both"/>
        <w:rPr>
          <w:rFonts w:ascii="Times New Roman" w:hAnsi="Times New Roman"/>
          <w:b/>
          <w:sz w:val="24"/>
          <w:szCs w:val="24"/>
          <w:lang w:val="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Pr="0075027C"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spacing w:after="0" w:line="240" w:lineRule="auto"/>
        <w:ind w:left="6" w:right="20" w:firstLine="397"/>
        <w:rPr>
          <w:rFonts w:ascii="Times New Roman" w:eastAsia="Arial" w:hAnsi="Times New Roman"/>
          <w:sz w:val="24"/>
          <w:szCs w:val="24"/>
          <w:lang w:val="ru-RU" w:eastAsia="ru-RU"/>
        </w:rPr>
      </w:pPr>
    </w:p>
    <w:p w:rsidR="00ED1CB0" w:rsidRPr="00A10F91" w:rsidRDefault="00ED1CB0" w:rsidP="00C500F0">
      <w:pPr>
        <w:rPr>
          <w:rFonts w:ascii="Times New Roman" w:hAnsi="Times New Roman"/>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sectPr w:rsidR="003E5218" w:rsidRPr="00A10F91" w:rsidSect="009D0292">
          <w:pgSz w:w="12432" w:h="16973"/>
          <w:pgMar w:top="1440" w:right="1314" w:bottom="1440" w:left="1704" w:header="720" w:footer="720" w:gutter="0"/>
          <w:pgNumType w:start="0"/>
          <w:cols w:space="720"/>
        </w:sectPr>
      </w:pPr>
    </w:p>
    <w:p w:rsidR="007A40E3" w:rsidRDefault="007A40E3" w:rsidP="007A40E3">
      <w:pPr>
        <w:tabs>
          <w:tab w:val="left" w:pos="3818"/>
          <w:tab w:val="left" w:pos="6915"/>
        </w:tabs>
        <w:spacing w:after="0" w:line="240" w:lineRule="auto"/>
        <w:jc w:val="center"/>
        <w:rPr>
          <w:rFonts w:ascii="Times New Roman" w:hAnsi="Times New Roman"/>
          <w:sz w:val="28"/>
          <w:szCs w:val="32"/>
          <w:lang w:val="ru-RU" w:eastAsia="ru-RU"/>
        </w:rPr>
      </w:pPr>
    </w:p>
    <w:p w:rsidR="00F467E6" w:rsidRDefault="00F467E6" w:rsidP="00F467E6">
      <w:pPr>
        <w:tabs>
          <w:tab w:val="left" w:pos="1788"/>
        </w:tabs>
        <w:rPr>
          <w:rFonts w:eastAsia="Arial"/>
          <w:lang w:val="ru-RU"/>
        </w:rPr>
      </w:pPr>
    </w:p>
    <w:p w:rsidR="00804B7B" w:rsidRPr="00F467E6" w:rsidRDefault="00804B7B" w:rsidP="00F467E6">
      <w:pPr>
        <w:tabs>
          <w:tab w:val="left" w:pos="1788"/>
        </w:tabs>
        <w:rPr>
          <w:rFonts w:eastAsia="Arial"/>
          <w:lang w:val="ru-RU"/>
        </w:rPr>
        <w:sectPr w:rsidR="00804B7B" w:rsidRPr="00F467E6">
          <w:pgSz w:w="9240" w:h="13323"/>
          <w:pgMar w:top="814" w:right="800" w:bottom="490" w:left="1140" w:header="0" w:footer="0" w:gutter="0"/>
          <w:cols w:space="720"/>
        </w:sectPr>
      </w:pPr>
    </w:p>
    <w:p w:rsidR="00804B7B" w:rsidRPr="00076D9F" w:rsidRDefault="00804B7B" w:rsidP="00804B7B">
      <w:pPr>
        <w:pStyle w:val="aa"/>
        <w:rPr>
          <w:rFonts w:ascii="Times New Roman" w:eastAsia="Arial" w:hAnsi="Times New Roman"/>
          <w:sz w:val="24"/>
          <w:szCs w:val="24"/>
          <w:lang w:val="ru-RU"/>
        </w:rPr>
        <w:sectPr w:rsidR="00804B7B" w:rsidRPr="00076D9F">
          <w:pgSz w:w="9240" w:h="13323"/>
          <w:pgMar w:top="814" w:right="800" w:bottom="490" w:left="1140" w:header="0" w:footer="0" w:gutter="0"/>
          <w:cols w:space="720"/>
        </w:sectPr>
      </w:pPr>
    </w:p>
    <w:p w:rsidR="00076D9F" w:rsidRPr="00076D9F" w:rsidRDefault="00076D9F" w:rsidP="00076D9F">
      <w:pPr>
        <w:pStyle w:val="aa"/>
        <w:rPr>
          <w:rFonts w:ascii="Times New Roman" w:eastAsia="Arial" w:hAnsi="Times New Roman"/>
          <w:sz w:val="24"/>
          <w:szCs w:val="24"/>
          <w:lang w:val="ru-RU"/>
        </w:rPr>
        <w:sectPr w:rsidR="00076D9F" w:rsidRPr="00076D9F">
          <w:footerReference w:type="default" r:id="rId9"/>
          <w:type w:val="continuous"/>
          <w:pgSz w:w="9240" w:h="13323"/>
          <w:pgMar w:top="814" w:right="4320" w:bottom="490" w:left="4660" w:header="0" w:footer="0" w:gutter="0"/>
          <w:cols w:space="720"/>
        </w:sectPr>
      </w:pPr>
      <w:bookmarkStart w:id="48" w:name="page26"/>
      <w:bookmarkEnd w:id="48"/>
    </w:p>
    <w:p w:rsidR="007C4AAD" w:rsidRPr="006E048B" w:rsidRDefault="007C4AAD" w:rsidP="006E048B">
      <w:pPr>
        <w:spacing w:after="0" w:line="240" w:lineRule="auto"/>
        <w:rPr>
          <w:rFonts w:ascii="Times New Roman" w:hAnsi="Times New Roman"/>
          <w:sz w:val="24"/>
          <w:szCs w:val="24"/>
          <w:lang w:val="ru-RU" w:eastAsia="ru-RU"/>
        </w:rPr>
      </w:pPr>
    </w:p>
    <w:sectPr w:rsidR="007C4AAD" w:rsidRPr="006E048B" w:rsidSect="00150757">
      <w:pgSz w:w="9240" w:h="13323"/>
      <w:pgMar w:top="917" w:right="800" w:bottom="1440" w:left="1140" w:header="0" w:footer="0" w:gutter="0"/>
      <w:cols w:space="0" w:equalWidth="0">
        <w:col w:w="7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39" w:rsidRDefault="00780639" w:rsidP="00E121A1">
      <w:pPr>
        <w:spacing w:after="0" w:line="240" w:lineRule="auto"/>
      </w:pPr>
      <w:r>
        <w:separator/>
      </w:r>
    </w:p>
  </w:endnote>
  <w:endnote w:type="continuationSeparator" w:id="0">
    <w:p w:rsidR="00780639" w:rsidRDefault="00780639" w:rsidP="00E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MS Mincho"/>
    <w:charset w:val="80"/>
    <w:family w:val="roman"/>
    <w:pitch w:val="default"/>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A9" w:rsidRDefault="001E14A9">
    <w:pPr>
      <w:pStyle w:val="a6"/>
      <w:jc w:val="right"/>
    </w:pPr>
    <w:r>
      <w:fldChar w:fldCharType="begin"/>
    </w:r>
    <w:r>
      <w:instrText>PAGE   \* MERGEFORMAT</w:instrText>
    </w:r>
    <w:r>
      <w:fldChar w:fldCharType="separate"/>
    </w:r>
    <w:r w:rsidR="00E5484A" w:rsidRPr="00E5484A">
      <w:rPr>
        <w:noProof/>
        <w:lang w:val="ru-RU"/>
      </w:rPr>
      <w:t>95</w:t>
    </w:r>
    <w:r>
      <w:fldChar w:fldCharType="end"/>
    </w:r>
  </w:p>
  <w:p w:rsidR="001E14A9" w:rsidRDefault="001E14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39" w:rsidRDefault="00780639" w:rsidP="00E121A1">
      <w:pPr>
        <w:spacing w:after="0" w:line="240" w:lineRule="auto"/>
      </w:pPr>
      <w:r>
        <w:separator/>
      </w:r>
    </w:p>
  </w:footnote>
  <w:footnote w:type="continuationSeparator" w:id="0">
    <w:p w:rsidR="00780639" w:rsidRDefault="00780639" w:rsidP="00E1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rPr>
    </w:lvl>
    <w:lvl w:ilvl="4">
      <w:start w:val="1"/>
      <w:numFmt w:val="bullet"/>
      <w:lvlText w:val="o"/>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rPr>
    </w:lvl>
    <w:lvl w:ilvl="7">
      <w:start w:val="1"/>
      <w:numFmt w:val="bullet"/>
      <w:lvlText w:val="o"/>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1440"/>
        </w:tabs>
        <w:ind w:left="1440" w:hanging="360"/>
      </w:pPr>
      <w:rPr>
        <w:rFonts w:ascii="Wingdings" w:hAnsi="Wingdings" w:cs="Courier New" w:hint="default"/>
        <w:color w:val="FFFFFF"/>
        <w:sz w:val="28"/>
        <w:szCs w:val="28"/>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color w:val="FFFFFF"/>
        <w:sz w:val="28"/>
        <w:szCs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color w:val="FFFFFF"/>
        <w:sz w:val="28"/>
        <w:szCs w:val="2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color w:val="FFFFFF"/>
        <w:sz w:val="28"/>
        <w:szCs w:val="28"/>
      </w:rPr>
    </w:lvl>
  </w:abstractNum>
  <w:abstractNum w:abstractNumId="2">
    <w:nsid w:val="00000006"/>
    <w:multiLevelType w:val="multilevel"/>
    <w:tmpl w:val="00000006"/>
    <w:name w:val="WW8Num6"/>
    <w:lvl w:ilvl="0">
      <w:start w:val="1"/>
      <w:numFmt w:val="none"/>
      <w:suff w:val="nothing"/>
      <w:lvlText w:val=""/>
      <w:lvlJc w:val="left"/>
      <w:pPr>
        <w:tabs>
          <w:tab w:val="num" w:pos="0"/>
        </w:tabs>
        <w:ind w:left="432" w:hanging="432"/>
      </w:pPr>
      <w:rPr>
        <w:rFonts w:ascii="Wingdings" w:hAnsi="Wingdings" w:cs="Wingdings" w:hint="default"/>
        <w:b/>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CYR"/>
        <w:sz w:val="28"/>
        <w:szCs w:val="28"/>
      </w:rPr>
    </w:lvl>
  </w:abstractNum>
  <w:abstractNum w:abstractNumId="4">
    <w:nsid w:val="00000008"/>
    <w:multiLevelType w:val="singleLevel"/>
    <w:tmpl w:val="00000008"/>
    <w:name w:val="WW8Num8"/>
    <w:lvl w:ilvl="0">
      <w:start w:val="1"/>
      <w:numFmt w:val="none"/>
      <w:suff w:val="nothing"/>
      <w:lvlText w:val="·"/>
      <w:lvlJc w:val="left"/>
      <w:pPr>
        <w:tabs>
          <w:tab w:val="num" w:pos="0"/>
        </w:tabs>
        <w:ind w:left="360" w:hanging="360"/>
      </w:pPr>
      <w:rPr>
        <w:rFonts w:ascii="Courier New" w:hAnsi="Courier New" w:cs="Courier New" w:hint="default"/>
      </w:rPr>
    </w:lvl>
  </w:abstractNum>
  <w:abstractNum w:abstractNumId="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503C7D"/>
    <w:multiLevelType w:val="hybridMultilevel"/>
    <w:tmpl w:val="6A941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B32C7D"/>
    <w:multiLevelType w:val="hybridMultilevel"/>
    <w:tmpl w:val="CD2C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61684"/>
    <w:multiLevelType w:val="hybridMultilevel"/>
    <w:tmpl w:val="D59A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D2BCD"/>
    <w:multiLevelType w:val="hybridMultilevel"/>
    <w:tmpl w:val="048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F2344"/>
    <w:multiLevelType w:val="hybridMultilevel"/>
    <w:tmpl w:val="21122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F4762"/>
    <w:multiLevelType w:val="hybridMultilevel"/>
    <w:tmpl w:val="6CD21C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A73A44"/>
    <w:multiLevelType w:val="hybridMultilevel"/>
    <w:tmpl w:val="154AF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F31217"/>
    <w:multiLevelType w:val="hybridMultilevel"/>
    <w:tmpl w:val="6E0C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BD7455"/>
    <w:multiLevelType w:val="hybridMultilevel"/>
    <w:tmpl w:val="4BE61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1E7641CC"/>
    <w:multiLevelType w:val="hybridMultilevel"/>
    <w:tmpl w:val="CB26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B240F2"/>
    <w:multiLevelType w:val="hybridMultilevel"/>
    <w:tmpl w:val="6F9665D6"/>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8">
    <w:nsid w:val="27702805"/>
    <w:multiLevelType w:val="hybridMultilevel"/>
    <w:tmpl w:val="1D908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F41FA3"/>
    <w:multiLevelType w:val="hybridMultilevel"/>
    <w:tmpl w:val="9684CD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416486"/>
    <w:multiLevelType w:val="hybridMultilevel"/>
    <w:tmpl w:val="8B584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862FA3"/>
    <w:multiLevelType w:val="hybridMultilevel"/>
    <w:tmpl w:val="B740B978"/>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BC4804"/>
    <w:multiLevelType w:val="hybridMultilevel"/>
    <w:tmpl w:val="E6E2F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9A09AC"/>
    <w:multiLevelType w:val="hybridMultilevel"/>
    <w:tmpl w:val="5EE0115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4">
    <w:nsid w:val="2FD65258"/>
    <w:multiLevelType w:val="hybridMultilevel"/>
    <w:tmpl w:val="8E7E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784971"/>
    <w:multiLevelType w:val="hybridMultilevel"/>
    <w:tmpl w:val="50044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FA4944"/>
    <w:multiLevelType w:val="hybridMultilevel"/>
    <w:tmpl w:val="D7C09652"/>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7">
    <w:nsid w:val="34B375FD"/>
    <w:multiLevelType w:val="hybridMultilevel"/>
    <w:tmpl w:val="798A3EA6"/>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8">
    <w:nsid w:val="381958C7"/>
    <w:multiLevelType w:val="hybridMultilevel"/>
    <w:tmpl w:val="0770C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308E8"/>
    <w:multiLevelType w:val="hybridMultilevel"/>
    <w:tmpl w:val="A282FC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CB3209"/>
    <w:multiLevelType w:val="hybridMultilevel"/>
    <w:tmpl w:val="8DF2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E8110F"/>
    <w:multiLevelType w:val="hybridMultilevel"/>
    <w:tmpl w:val="58B0D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1403E2"/>
    <w:multiLevelType w:val="hybridMultilevel"/>
    <w:tmpl w:val="69DC8E72"/>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CB953DA"/>
    <w:multiLevelType w:val="hybridMultilevel"/>
    <w:tmpl w:val="1BF4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DA2F9E"/>
    <w:multiLevelType w:val="hybridMultilevel"/>
    <w:tmpl w:val="D7A09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8728E3"/>
    <w:multiLevelType w:val="hybridMultilevel"/>
    <w:tmpl w:val="6AE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7256E0"/>
    <w:multiLevelType w:val="hybridMultilevel"/>
    <w:tmpl w:val="4A86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AB22C8"/>
    <w:multiLevelType w:val="hybridMultilevel"/>
    <w:tmpl w:val="F5927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583EA9"/>
    <w:multiLevelType w:val="hybridMultilevel"/>
    <w:tmpl w:val="B448B54A"/>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CB045ED"/>
    <w:multiLevelType w:val="hybridMultilevel"/>
    <w:tmpl w:val="ABDA68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737E87"/>
    <w:multiLevelType w:val="hybridMultilevel"/>
    <w:tmpl w:val="8DD22D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817EFB"/>
    <w:multiLevelType w:val="hybridMultilevel"/>
    <w:tmpl w:val="7576A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C723B7"/>
    <w:multiLevelType w:val="hybridMultilevel"/>
    <w:tmpl w:val="9FA4E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1263D4"/>
    <w:multiLevelType w:val="hybridMultilevel"/>
    <w:tmpl w:val="ECCAA00E"/>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705108B"/>
    <w:multiLevelType w:val="hybridMultilevel"/>
    <w:tmpl w:val="813C5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98F1081"/>
    <w:multiLevelType w:val="multilevel"/>
    <w:tmpl w:val="ED5EE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A2924D4"/>
    <w:multiLevelType w:val="hybridMultilevel"/>
    <w:tmpl w:val="2E0CF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452630"/>
    <w:multiLevelType w:val="hybridMultilevel"/>
    <w:tmpl w:val="81725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0F233B"/>
    <w:multiLevelType w:val="hybridMultilevel"/>
    <w:tmpl w:val="80584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135644"/>
    <w:multiLevelType w:val="hybridMultilevel"/>
    <w:tmpl w:val="79C618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D12445"/>
    <w:multiLevelType w:val="hybridMultilevel"/>
    <w:tmpl w:val="44060FA4"/>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5B525BC"/>
    <w:multiLevelType w:val="hybridMultilevel"/>
    <w:tmpl w:val="B65C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E82ED7"/>
    <w:multiLevelType w:val="hybridMultilevel"/>
    <w:tmpl w:val="37D43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AAB6A45"/>
    <w:multiLevelType w:val="multilevel"/>
    <w:tmpl w:val="4800952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6C217451"/>
    <w:multiLevelType w:val="hybridMultilevel"/>
    <w:tmpl w:val="2CEE30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7D1E97"/>
    <w:multiLevelType w:val="hybridMultilevel"/>
    <w:tmpl w:val="7D70CC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0F70D1"/>
    <w:multiLevelType w:val="hybridMultilevel"/>
    <w:tmpl w:val="98D8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3A3740"/>
    <w:multiLevelType w:val="multilevel"/>
    <w:tmpl w:val="8AA2F684"/>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04A0483"/>
    <w:multiLevelType w:val="hybridMultilevel"/>
    <w:tmpl w:val="98F4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C95598"/>
    <w:multiLevelType w:val="hybridMultilevel"/>
    <w:tmpl w:val="FE5E0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1F357A"/>
    <w:multiLevelType w:val="hybridMultilevel"/>
    <w:tmpl w:val="9948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922966"/>
    <w:multiLevelType w:val="hybridMultilevel"/>
    <w:tmpl w:val="DFE0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8165A3"/>
    <w:multiLevelType w:val="multilevel"/>
    <w:tmpl w:val="C04827EA"/>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82E55FA"/>
    <w:multiLevelType w:val="multilevel"/>
    <w:tmpl w:val="1FBE22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84700C2"/>
    <w:multiLevelType w:val="hybridMultilevel"/>
    <w:tmpl w:val="6FEE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975921"/>
    <w:multiLevelType w:val="hybridMultilevel"/>
    <w:tmpl w:val="35E283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5C533B"/>
    <w:multiLevelType w:val="hybridMultilevel"/>
    <w:tmpl w:val="85EAD5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955A6B"/>
    <w:multiLevelType w:val="hybridMultilevel"/>
    <w:tmpl w:val="FFE22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B82E3F"/>
    <w:multiLevelType w:val="hybridMultilevel"/>
    <w:tmpl w:val="C472D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605D98"/>
    <w:multiLevelType w:val="hybridMultilevel"/>
    <w:tmpl w:val="2D4645A0"/>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3"/>
  </w:num>
  <w:num w:numId="3">
    <w:abstractNumId w:val="50"/>
  </w:num>
  <w:num w:numId="4">
    <w:abstractNumId w:val="21"/>
  </w:num>
  <w:num w:numId="5">
    <w:abstractNumId w:val="38"/>
  </w:num>
  <w:num w:numId="6">
    <w:abstractNumId w:val="70"/>
  </w:num>
  <w:num w:numId="7">
    <w:abstractNumId w:val="60"/>
  </w:num>
  <w:num w:numId="8">
    <w:abstractNumId w:val="34"/>
  </w:num>
  <w:num w:numId="9">
    <w:abstractNumId w:val="44"/>
  </w:num>
  <w:num w:numId="10">
    <w:abstractNumId w:val="52"/>
  </w:num>
  <w:num w:numId="11">
    <w:abstractNumId w:val="20"/>
  </w:num>
  <w:num w:numId="12">
    <w:abstractNumId w:val="45"/>
  </w:num>
  <w:num w:numId="13">
    <w:abstractNumId w:val="37"/>
  </w:num>
  <w:num w:numId="14">
    <w:abstractNumId w:val="53"/>
  </w:num>
  <w:num w:numId="15">
    <w:abstractNumId w:val="19"/>
  </w:num>
  <w:num w:numId="16">
    <w:abstractNumId w:val="41"/>
  </w:num>
  <w:num w:numId="17">
    <w:abstractNumId w:val="13"/>
  </w:num>
  <w:num w:numId="18">
    <w:abstractNumId w:val="5"/>
  </w:num>
  <w:num w:numId="19">
    <w:abstractNumId w:val="63"/>
  </w:num>
  <w:num w:numId="20">
    <w:abstractNumId w:val="15"/>
  </w:num>
  <w:num w:numId="21">
    <w:abstractNumId w:val="67"/>
  </w:num>
  <w:num w:numId="22">
    <w:abstractNumId w:val="31"/>
  </w:num>
  <w:num w:numId="23">
    <w:abstractNumId w:val="54"/>
  </w:num>
  <w:num w:numId="24">
    <w:abstractNumId w:val="36"/>
  </w:num>
  <w:num w:numId="25">
    <w:abstractNumId w:val="59"/>
  </w:num>
  <w:num w:numId="26">
    <w:abstractNumId w:val="18"/>
  </w:num>
  <w:num w:numId="27">
    <w:abstractNumId w:val="62"/>
  </w:num>
  <w:num w:numId="28">
    <w:abstractNumId w:val="8"/>
  </w:num>
  <w:num w:numId="29">
    <w:abstractNumId w:val="25"/>
  </w:num>
  <w:num w:numId="30">
    <w:abstractNumId w:val="9"/>
  </w:num>
  <w:num w:numId="31">
    <w:abstractNumId w:val="24"/>
  </w:num>
  <w:num w:numId="32">
    <w:abstractNumId w:val="57"/>
  </w:num>
  <w:num w:numId="33">
    <w:abstractNumId w:val="22"/>
  </w:num>
  <w:num w:numId="34">
    <w:abstractNumId w:val="28"/>
  </w:num>
  <w:num w:numId="35">
    <w:abstractNumId w:val="7"/>
  </w:num>
  <w:num w:numId="36">
    <w:abstractNumId w:val="30"/>
  </w:num>
  <w:num w:numId="37">
    <w:abstractNumId w:val="33"/>
  </w:num>
  <w:num w:numId="38">
    <w:abstractNumId w:val="35"/>
  </w:num>
  <w:num w:numId="39">
    <w:abstractNumId w:val="69"/>
  </w:num>
  <w:num w:numId="40">
    <w:abstractNumId w:val="48"/>
  </w:num>
  <w:num w:numId="41">
    <w:abstractNumId w:val="55"/>
  </w:num>
  <w:num w:numId="42">
    <w:abstractNumId w:val="49"/>
  </w:num>
  <w:num w:numId="43">
    <w:abstractNumId w:val="66"/>
  </w:num>
  <w:num w:numId="44">
    <w:abstractNumId w:val="14"/>
  </w:num>
  <w:num w:numId="45">
    <w:abstractNumId w:val="16"/>
  </w:num>
  <w:num w:numId="46">
    <w:abstractNumId w:val="51"/>
  </w:num>
  <w:num w:numId="47">
    <w:abstractNumId w:val="58"/>
  </w:num>
  <w:num w:numId="48">
    <w:abstractNumId w:val="65"/>
  </w:num>
  <w:num w:numId="49">
    <w:abstractNumId w:val="6"/>
  </w:num>
  <w:num w:numId="50">
    <w:abstractNumId w:val="23"/>
  </w:num>
  <w:num w:numId="51">
    <w:abstractNumId w:val="61"/>
  </w:num>
  <w:num w:numId="52">
    <w:abstractNumId w:val="46"/>
  </w:num>
  <w:num w:numId="53">
    <w:abstractNumId w:val="47"/>
  </w:num>
  <w:num w:numId="54">
    <w:abstractNumId w:val="42"/>
  </w:num>
  <w:num w:numId="55">
    <w:abstractNumId w:val="68"/>
  </w:num>
  <w:num w:numId="56">
    <w:abstractNumId w:val="64"/>
  </w:num>
  <w:num w:numId="57">
    <w:abstractNumId w:val="12"/>
  </w:num>
  <w:num w:numId="58">
    <w:abstractNumId w:val="39"/>
  </w:num>
  <w:num w:numId="59">
    <w:abstractNumId w:val="26"/>
  </w:num>
  <w:num w:numId="60">
    <w:abstractNumId w:val="27"/>
  </w:num>
  <w:num w:numId="61">
    <w:abstractNumId w:val="10"/>
  </w:num>
  <w:num w:numId="62">
    <w:abstractNumId w:val="17"/>
  </w:num>
  <w:num w:numId="63">
    <w:abstractNumId w:val="56"/>
  </w:num>
  <w:num w:numId="64">
    <w:abstractNumId w:val="40"/>
  </w:num>
  <w:num w:numId="65">
    <w:abstractNumId w:val="11"/>
  </w:num>
  <w:num w:numId="6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DF9"/>
    <w:rsid w:val="0000239F"/>
    <w:rsid w:val="000073B7"/>
    <w:rsid w:val="000076F1"/>
    <w:rsid w:val="00014E49"/>
    <w:rsid w:val="00022A2D"/>
    <w:rsid w:val="00032C83"/>
    <w:rsid w:val="00041954"/>
    <w:rsid w:val="000432B5"/>
    <w:rsid w:val="00055956"/>
    <w:rsid w:val="00056ABD"/>
    <w:rsid w:val="00056B45"/>
    <w:rsid w:val="000662B0"/>
    <w:rsid w:val="00074A4A"/>
    <w:rsid w:val="00076B29"/>
    <w:rsid w:val="00076D9F"/>
    <w:rsid w:val="00076E18"/>
    <w:rsid w:val="000A28ED"/>
    <w:rsid w:val="000B0E4C"/>
    <w:rsid w:val="000B160E"/>
    <w:rsid w:val="000C0648"/>
    <w:rsid w:val="000C7A9A"/>
    <w:rsid w:val="000C7EB2"/>
    <w:rsid w:val="000D206C"/>
    <w:rsid w:val="000D47C2"/>
    <w:rsid w:val="000E1722"/>
    <w:rsid w:val="000E35AC"/>
    <w:rsid w:val="000E3E89"/>
    <w:rsid w:val="000E6A1F"/>
    <w:rsid w:val="000E6A5C"/>
    <w:rsid w:val="000F0FDD"/>
    <w:rsid w:val="00102320"/>
    <w:rsid w:val="00105493"/>
    <w:rsid w:val="00110CB5"/>
    <w:rsid w:val="00116514"/>
    <w:rsid w:val="0012169B"/>
    <w:rsid w:val="00136479"/>
    <w:rsid w:val="00140377"/>
    <w:rsid w:val="001420C1"/>
    <w:rsid w:val="00150757"/>
    <w:rsid w:val="00155B6D"/>
    <w:rsid w:val="001611E8"/>
    <w:rsid w:val="0016540D"/>
    <w:rsid w:val="00172988"/>
    <w:rsid w:val="001824AF"/>
    <w:rsid w:val="0018786F"/>
    <w:rsid w:val="001909EB"/>
    <w:rsid w:val="00197DBC"/>
    <w:rsid w:val="001A01B9"/>
    <w:rsid w:val="001A054D"/>
    <w:rsid w:val="001C5E86"/>
    <w:rsid w:val="001D618C"/>
    <w:rsid w:val="001D797C"/>
    <w:rsid w:val="001E10D4"/>
    <w:rsid w:val="001E14A9"/>
    <w:rsid w:val="001E2099"/>
    <w:rsid w:val="001E2C71"/>
    <w:rsid w:val="001E2F69"/>
    <w:rsid w:val="001E5562"/>
    <w:rsid w:val="001E7138"/>
    <w:rsid w:val="0020198F"/>
    <w:rsid w:val="00204774"/>
    <w:rsid w:val="00204BE7"/>
    <w:rsid w:val="0021073B"/>
    <w:rsid w:val="00226CDC"/>
    <w:rsid w:val="00231D4F"/>
    <w:rsid w:val="00232F0D"/>
    <w:rsid w:val="00235108"/>
    <w:rsid w:val="002467D6"/>
    <w:rsid w:val="00246E79"/>
    <w:rsid w:val="00254445"/>
    <w:rsid w:val="002639AC"/>
    <w:rsid w:val="00283E62"/>
    <w:rsid w:val="00284B79"/>
    <w:rsid w:val="002936B7"/>
    <w:rsid w:val="002A0D2C"/>
    <w:rsid w:val="002B06DC"/>
    <w:rsid w:val="002C4FE4"/>
    <w:rsid w:val="002C7D82"/>
    <w:rsid w:val="002E3293"/>
    <w:rsid w:val="002E75E3"/>
    <w:rsid w:val="002E7B09"/>
    <w:rsid w:val="002F2E46"/>
    <w:rsid w:val="002F3262"/>
    <w:rsid w:val="002F7D1D"/>
    <w:rsid w:val="00304ABB"/>
    <w:rsid w:val="00305DF9"/>
    <w:rsid w:val="00306E37"/>
    <w:rsid w:val="00310D51"/>
    <w:rsid w:val="0032140F"/>
    <w:rsid w:val="00322FA1"/>
    <w:rsid w:val="00324CDE"/>
    <w:rsid w:val="0032668E"/>
    <w:rsid w:val="00327F3A"/>
    <w:rsid w:val="003308AD"/>
    <w:rsid w:val="00333333"/>
    <w:rsid w:val="00335F5C"/>
    <w:rsid w:val="00337F14"/>
    <w:rsid w:val="003417FF"/>
    <w:rsid w:val="00353D09"/>
    <w:rsid w:val="00354C8D"/>
    <w:rsid w:val="00357E1C"/>
    <w:rsid w:val="0036093A"/>
    <w:rsid w:val="003721A0"/>
    <w:rsid w:val="00373AAD"/>
    <w:rsid w:val="00374D8D"/>
    <w:rsid w:val="00381B7C"/>
    <w:rsid w:val="00382758"/>
    <w:rsid w:val="00386D95"/>
    <w:rsid w:val="0038725D"/>
    <w:rsid w:val="003B4C7A"/>
    <w:rsid w:val="003C7E38"/>
    <w:rsid w:val="003D5C9C"/>
    <w:rsid w:val="003E2516"/>
    <w:rsid w:val="003E5218"/>
    <w:rsid w:val="003F78CF"/>
    <w:rsid w:val="00400241"/>
    <w:rsid w:val="004052B4"/>
    <w:rsid w:val="00407929"/>
    <w:rsid w:val="0041487B"/>
    <w:rsid w:val="0041517E"/>
    <w:rsid w:val="004169BE"/>
    <w:rsid w:val="00417DFE"/>
    <w:rsid w:val="00422FE8"/>
    <w:rsid w:val="00423354"/>
    <w:rsid w:val="004237F7"/>
    <w:rsid w:val="004239E6"/>
    <w:rsid w:val="00427F09"/>
    <w:rsid w:val="0043073A"/>
    <w:rsid w:val="00431DEF"/>
    <w:rsid w:val="0043758F"/>
    <w:rsid w:val="0044245E"/>
    <w:rsid w:val="004543FD"/>
    <w:rsid w:val="0045693B"/>
    <w:rsid w:val="00460EFF"/>
    <w:rsid w:val="00466643"/>
    <w:rsid w:val="00467797"/>
    <w:rsid w:val="00467FC8"/>
    <w:rsid w:val="00472291"/>
    <w:rsid w:val="00480FF9"/>
    <w:rsid w:val="004A1B1E"/>
    <w:rsid w:val="004B5353"/>
    <w:rsid w:val="004C116B"/>
    <w:rsid w:val="004C2276"/>
    <w:rsid w:val="004D01AC"/>
    <w:rsid w:val="004D14AB"/>
    <w:rsid w:val="004E08AF"/>
    <w:rsid w:val="004E0ECD"/>
    <w:rsid w:val="004E690C"/>
    <w:rsid w:val="004F22DC"/>
    <w:rsid w:val="004F4B16"/>
    <w:rsid w:val="00501CE2"/>
    <w:rsid w:val="00507D28"/>
    <w:rsid w:val="005110A3"/>
    <w:rsid w:val="005253F5"/>
    <w:rsid w:val="005333C2"/>
    <w:rsid w:val="00540024"/>
    <w:rsid w:val="00540809"/>
    <w:rsid w:val="005411D3"/>
    <w:rsid w:val="00543F12"/>
    <w:rsid w:val="00545F67"/>
    <w:rsid w:val="00547D0A"/>
    <w:rsid w:val="00556EC8"/>
    <w:rsid w:val="005618D3"/>
    <w:rsid w:val="005646A4"/>
    <w:rsid w:val="005674C4"/>
    <w:rsid w:val="00572814"/>
    <w:rsid w:val="0057319B"/>
    <w:rsid w:val="00574E73"/>
    <w:rsid w:val="00576C27"/>
    <w:rsid w:val="0057703F"/>
    <w:rsid w:val="00577792"/>
    <w:rsid w:val="005852DF"/>
    <w:rsid w:val="0058565A"/>
    <w:rsid w:val="005876FE"/>
    <w:rsid w:val="00587A25"/>
    <w:rsid w:val="00592860"/>
    <w:rsid w:val="00594EBF"/>
    <w:rsid w:val="00595431"/>
    <w:rsid w:val="005B2555"/>
    <w:rsid w:val="005B6F83"/>
    <w:rsid w:val="005C4EA3"/>
    <w:rsid w:val="005D097C"/>
    <w:rsid w:val="005F2578"/>
    <w:rsid w:val="005F5CE9"/>
    <w:rsid w:val="006024A9"/>
    <w:rsid w:val="00605716"/>
    <w:rsid w:val="006140C8"/>
    <w:rsid w:val="0061559A"/>
    <w:rsid w:val="0061617B"/>
    <w:rsid w:val="006174C6"/>
    <w:rsid w:val="00622136"/>
    <w:rsid w:val="00624765"/>
    <w:rsid w:val="00631BCD"/>
    <w:rsid w:val="006340CD"/>
    <w:rsid w:val="006472E6"/>
    <w:rsid w:val="006539F7"/>
    <w:rsid w:val="0065610F"/>
    <w:rsid w:val="006578FD"/>
    <w:rsid w:val="00657EB8"/>
    <w:rsid w:val="006632D3"/>
    <w:rsid w:val="00663669"/>
    <w:rsid w:val="006730B3"/>
    <w:rsid w:val="006738D9"/>
    <w:rsid w:val="00676409"/>
    <w:rsid w:val="00676972"/>
    <w:rsid w:val="00681615"/>
    <w:rsid w:val="0068477D"/>
    <w:rsid w:val="00685024"/>
    <w:rsid w:val="0069210C"/>
    <w:rsid w:val="00695544"/>
    <w:rsid w:val="00697A35"/>
    <w:rsid w:val="006B295E"/>
    <w:rsid w:val="006B3A26"/>
    <w:rsid w:val="006B5337"/>
    <w:rsid w:val="006B6D84"/>
    <w:rsid w:val="006B7B2E"/>
    <w:rsid w:val="006C005D"/>
    <w:rsid w:val="006D01E1"/>
    <w:rsid w:val="006D2A7B"/>
    <w:rsid w:val="006D4548"/>
    <w:rsid w:val="006E0160"/>
    <w:rsid w:val="006E048B"/>
    <w:rsid w:val="006E1D90"/>
    <w:rsid w:val="006E5079"/>
    <w:rsid w:val="00705AED"/>
    <w:rsid w:val="00705B2C"/>
    <w:rsid w:val="007072B7"/>
    <w:rsid w:val="00725A16"/>
    <w:rsid w:val="00726AC6"/>
    <w:rsid w:val="0073477F"/>
    <w:rsid w:val="0073635A"/>
    <w:rsid w:val="007404E8"/>
    <w:rsid w:val="00743D2D"/>
    <w:rsid w:val="0075027C"/>
    <w:rsid w:val="00750D0A"/>
    <w:rsid w:val="00761654"/>
    <w:rsid w:val="00762969"/>
    <w:rsid w:val="00775396"/>
    <w:rsid w:val="00780639"/>
    <w:rsid w:val="00781BCD"/>
    <w:rsid w:val="00787B65"/>
    <w:rsid w:val="00787CD9"/>
    <w:rsid w:val="007965F8"/>
    <w:rsid w:val="007A40E3"/>
    <w:rsid w:val="007B213D"/>
    <w:rsid w:val="007B4317"/>
    <w:rsid w:val="007B4502"/>
    <w:rsid w:val="007C40D3"/>
    <w:rsid w:val="007C4AAD"/>
    <w:rsid w:val="007E4F06"/>
    <w:rsid w:val="007E4F29"/>
    <w:rsid w:val="007E6F9E"/>
    <w:rsid w:val="007F07B2"/>
    <w:rsid w:val="007F185D"/>
    <w:rsid w:val="007F7B3F"/>
    <w:rsid w:val="008001D8"/>
    <w:rsid w:val="00804B7B"/>
    <w:rsid w:val="00812158"/>
    <w:rsid w:val="008230B2"/>
    <w:rsid w:val="0082534E"/>
    <w:rsid w:val="00825B88"/>
    <w:rsid w:val="00826285"/>
    <w:rsid w:val="008272B0"/>
    <w:rsid w:val="00831BF0"/>
    <w:rsid w:val="00831D0C"/>
    <w:rsid w:val="00837620"/>
    <w:rsid w:val="00851987"/>
    <w:rsid w:val="00860121"/>
    <w:rsid w:val="008644F9"/>
    <w:rsid w:val="008645E3"/>
    <w:rsid w:val="0086596B"/>
    <w:rsid w:val="008679F6"/>
    <w:rsid w:val="00875FEC"/>
    <w:rsid w:val="008771B3"/>
    <w:rsid w:val="0088052C"/>
    <w:rsid w:val="008916FC"/>
    <w:rsid w:val="00893FAD"/>
    <w:rsid w:val="008A542A"/>
    <w:rsid w:val="008B4A14"/>
    <w:rsid w:val="008B5583"/>
    <w:rsid w:val="008B6C60"/>
    <w:rsid w:val="008B7B33"/>
    <w:rsid w:val="008C1361"/>
    <w:rsid w:val="008C454E"/>
    <w:rsid w:val="008D18B7"/>
    <w:rsid w:val="008D4AE9"/>
    <w:rsid w:val="008D6D63"/>
    <w:rsid w:val="008E28FA"/>
    <w:rsid w:val="008E6D93"/>
    <w:rsid w:val="008F0E4F"/>
    <w:rsid w:val="00904BF0"/>
    <w:rsid w:val="00906E42"/>
    <w:rsid w:val="00913702"/>
    <w:rsid w:val="00916611"/>
    <w:rsid w:val="0092320F"/>
    <w:rsid w:val="00923C50"/>
    <w:rsid w:val="009267D9"/>
    <w:rsid w:val="009318DE"/>
    <w:rsid w:val="00932D3B"/>
    <w:rsid w:val="00940191"/>
    <w:rsid w:val="0094223C"/>
    <w:rsid w:val="009502FF"/>
    <w:rsid w:val="009508EA"/>
    <w:rsid w:val="00953CB4"/>
    <w:rsid w:val="009657C7"/>
    <w:rsid w:val="00967FA8"/>
    <w:rsid w:val="00976828"/>
    <w:rsid w:val="0098576B"/>
    <w:rsid w:val="00987F7B"/>
    <w:rsid w:val="009900DE"/>
    <w:rsid w:val="00991977"/>
    <w:rsid w:val="00993239"/>
    <w:rsid w:val="009A1585"/>
    <w:rsid w:val="009A339C"/>
    <w:rsid w:val="009C150B"/>
    <w:rsid w:val="009C36C4"/>
    <w:rsid w:val="009D0292"/>
    <w:rsid w:val="009D16E8"/>
    <w:rsid w:val="009D2F34"/>
    <w:rsid w:val="009D6765"/>
    <w:rsid w:val="009E45EC"/>
    <w:rsid w:val="009E7FA1"/>
    <w:rsid w:val="009F0EC5"/>
    <w:rsid w:val="009F10E6"/>
    <w:rsid w:val="00A04896"/>
    <w:rsid w:val="00A07606"/>
    <w:rsid w:val="00A10F91"/>
    <w:rsid w:val="00A12622"/>
    <w:rsid w:val="00A134DC"/>
    <w:rsid w:val="00A167F8"/>
    <w:rsid w:val="00A17F0D"/>
    <w:rsid w:val="00A25DC7"/>
    <w:rsid w:val="00A27E30"/>
    <w:rsid w:val="00A331B7"/>
    <w:rsid w:val="00A344CE"/>
    <w:rsid w:val="00A37EA1"/>
    <w:rsid w:val="00A55BA3"/>
    <w:rsid w:val="00A576A8"/>
    <w:rsid w:val="00A60B9B"/>
    <w:rsid w:val="00A66A2A"/>
    <w:rsid w:val="00A74E2D"/>
    <w:rsid w:val="00A76483"/>
    <w:rsid w:val="00A81BE6"/>
    <w:rsid w:val="00A82C19"/>
    <w:rsid w:val="00A846F5"/>
    <w:rsid w:val="00A8642E"/>
    <w:rsid w:val="00A906A8"/>
    <w:rsid w:val="00AA0533"/>
    <w:rsid w:val="00AA0C37"/>
    <w:rsid w:val="00AA61A4"/>
    <w:rsid w:val="00AA7B86"/>
    <w:rsid w:val="00AB2EA6"/>
    <w:rsid w:val="00AC2476"/>
    <w:rsid w:val="00AC296A"/>
    <w:rsid w:val="00AC3329"/>
    <w:rsid w:val="00AC38E7"/>
    <w:rsid w:val="00AE710C"/>
    <w:rsid w:val="00AF1573"/>
    <w:rsid w:val="00AF1AA0"/>
    <w:rsid w:val="00AF27A9"/>
    <w:rsid w:val="00AF50D5"/>
    <w:rsid w:val="00B0678A"/>
    <w:rsid w:val="00B24846"/>
    <w:rsid w:val="00B27E0A"/>
    <w:rsid w:val="00B31763"/>
    <w:rsid w:val="00B320BB"/>
    <w:rsid w:val="00B361B7"/>
    <w:rsid w:val="00B441C7"/>
    <w:rsid w:val="00B50D5C"/>
    <w:rsid w:val="00B50EE8"/>
    <w:rsid w:val="00B60DBF"/>
    <w:rsid w:val="00B63F20"/>
    <w:rsid w:val="00B91FB4"/>
    <w:rsid w:val="00B9444E"/>
    <w:rsid w:val="00B975CA"/>
    <w:rsid w:val="00BA1921"/>
    <w:rsid w:val="00BA2326"/>
    <w:rsid w:val="00BA4FB0"/>
    <w:rsid w:val="00BB266D"/>
    <w:rsid w:val="00BC1C17"/>
    <w:rsid w:val="00BC36F4"/>
    <w:rsid w:val="00BC5D0B"/>
    <w:rsid w:val="00BD277A"/>
    <w:rsid w:val="00BE0F87"/>
    <w:rsid w:val="00BE4D8F"/>
    <w:rsid w:val="00BE57B8"/>
    <w:rsid w:val="00BE60CB"/>
    <w:rsid w:val="00BF3FDB"/>
    <w:rsid w:val="00BF4F9D"/>
    <w:rsid w:val="00BF529E"/>
    <w:rsid w:val="00C01119"/>
    <w:rsid w:val="00C02C28"/>
    <w:rsid w:val="00C02C36"/>
    <w:rsid w:val="00C03E49"/>
    <w:rsid w:val="00C044F9"/>
    <w:rsid w:val="00C159A0"/>
    <w:rsid w:val="00C16316"/>
    <w:rsid w:val="00C204FB"/>
    <w:rsid w:val="00C20FDF"/>
    <w:rsid w:val="00C225BD"/>
    <w:rsid w:val="00C500F0"/>
    <w:rsid w:val="00C54EB8"/>
    <w:rsid w:val="00C57950"/>
    <w:rsid w:val="00C63761"/>
    <w:rsid w:val="00C64C22"/>
    <w:rsid w:val="00C70A78"/>
    <w:rsid w:val="00C70B94"/>
    <w:rsid w:val="00C71DB9"/>
    <w:rsid w:val="00C73670"/>
    <w:rsid w:val="00C76FBB"/>
    <w:rsid w:val="00C7728B"/>
    <w:rsid w:val="00C834F7"/>
    <w:rsid w:val="00C97195"/>
    <w:rsid w:val="00CA29AF"/>
    <w:rsid w:val="00CB5150"/>
    <w:rsid w:val="00CB5807"/>
    <w:rsid w:val="00CC2ED7"/>
    <w:rsid w:val="00CD4074"/>
    <w:rsid w:val="00CD58AF"/>
    <w:rsid w:val="00CE0A52"/>
    <w:rsid w:val="00CE5BCB"/>
    <w:rsid w:val="00CE7271"/>
    <w:rsid w:val="00D00B22"/>
    <w:rsid w:val="00D00D92"/>
    <w:rsid w:val="00D02C25"/>
    <w:rsid w:val="00D03830"/>
    <w:rsid w:val="00D03C64"/>
    <w:rsid w:val="00D04FBA"/>
    <w:rsid w:val="00D0664A"/>
    <w:rsid w:val="00D06C1B"/>
    <w:rsid w:val="00D1085A"/>
    <w:rsid w:val="00D151B6"/>
    <w:rsid w:val="00D158FB"/>
    <w:rsid w:val="00D168B2"/>
    <w:rsid w:val="00D21E3A"/>
    <w:rsid w:val="00D26941"/>
    <w:rsid w:val="00D323E3"/>
    <w:rsid w:val="00D370BA"/>
    <w:rsid w:val="00D379B6"/>
    <w:rsid w:val="00D47A42"/>
    <w:rsid w:val="00D502CF"/>
    <w:rsid w:val="00D50504"/>
    <w:rsid w:val="00D62CB4"/>
    <w:rsid w:val="00D71915"/>
    <w:rsid w:val="00D74143"/>
    <w:rsid w:val="00D80462"/>
    <w:rsid w:val="00D8329B"/>
    <w:rsid w:val="00D85D70"/>
    <w:rsid w:val="00D87F52"/>
    <w:rsid w:val="00DA5C04"/>
    <w:rsid w:val="00DA7414"/>
    <w:rsid w:val="00DB3F73"/>
    <w:rsid w:val="00DB67EB"/>
    <w:rsid w:val="00DC00CD"/>
    <w:rsid w:val="00DC469F"/>
    <w:rsid w:val="00DD50D4"/>
    <w:rsid w:val="00DD6319"/>
    <w:rsid w:val="00DD7448"/>
    <w:rsid w:val="00DE22D5"/>
    <w:rsid w:val="00DE4A09"/>
    <w:rsid w:val="00DE7E14"/>
    <w:rsid w:val="00DF1356"/>
    <w:rsid w:val="00DF2217"/>
    <w:rsid w:val="00E019FB"/>
    <w:rsid w:val="00E121A1"/>
    <w:rsid w:val="00E13C8D"/>
    <w:rsid w:val="00E30044"/>
    <w:rsid w:val="00E325ED"/>
    <w:rsid w:val="00E3305D"/>
    <w:rsid w:val="00E340A0"/>
    <w:rsid w:val="00E34436"/>
    <w:rsid w:val="00E37BED"/>
    <w:rsid w:val="00E4369F"/>
    <w:rsid w:val="00E5484A"/>
    <w:rsid w:val="00E578B7"/>
    <w:rsid w:val="00E74635"/>
    <w:rsid w:val="00E7488E"/>
    <w:rsid w:val="00E804EE"/>
    <w:rsid w:val="00E87FB3"/>
    <w:rsid w:val="00E91770"/>
    <w:rsid w:val="00E924C9"/>
    <w:rsid w:val="00E94A57"/>
    <w:rsid w:val="00E951E7"/>
    <w:rsid w:val="00E96163"/>
    <w:rsid w:val="00EB6E68"/>
    <w:rsid w:val="00EB7D33"/>
    <w:rsid w:val="00EC3AC8"/>
    <w:rsid w:val="00ED1CB0"/>
    <w:rsid w:val="00ED470C"/>
    <w:rsid w:val="00ED684F"/>
    <w:rsid w:val="00ED7FE3"/>
    <w:rsid w:val="00EE1084"/>
    <w:rsid w:val="00EE395F"/>
    <w:rsid w:val="00EF44F7"/>
    <w:rsid w:val="00F01A8E"/>
    <w:rsid w:val="00F122A9"/>
    <w:rsid w:val="00F123D3"/>
    <w:rsid w:val="00F3052C"/>
    <w:rsid w:val="00F32E37"/>
    <w:rsid w:val="00F37E1D"/>
    <w:rsid w:val="00F410E5"/>
    <w:rsid w:val="00F43EEC"/>
    <w:rsid w:val="00F45051"/>
    <w:rsid w:val="00F467E6"/>
    <w:rsid w:val="00F5107F"/>
    <w:rsid w:val="00F57903"/>
    <w:rsid w:val="00F62AFF"/>
    <w:rsid w:val="00F80B8E"/>
    <w:rsid w:val="00F82080"/>
    <w:rsid w:val="00F838F4"/>
    <w:rsid w:val="00F84C79"/>
    <w:rsid w:val="00F867D6"/>
    <w:rsid w:val="00F9165F"/>
    <w:rsid w:val="00F96479"/>
    <w:rsid w:val="00FA5F83"/>
    <w:rsid w:val="00FB0B95"/>
    <w:rsid w:val="00FB2D8D"/>
    <w:rsid w:val="00FC0781"/>
    <w:rsid w:val="00FC134A"/>
    <w:rsid w:val="00FC16F6"/>
    <w:rsid w:val="00FC2853"/>
    <w:rsid w:val="00FD7365"/>
    <w:rsid w:val="00FE0432"/>
    <w:rsid w:val="00FE2D43"/>
    <w:rsid w:val="00FF0417"/>
    <w:rsid w:val="00FF31A1"/>
    <w:rsid w:val="00FF3B04"/>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37"/>
        <o:r id="V:Rule2" type="connector" idref="#_x0000_s1039"/>
        <o:r id="V:Rule3" type="connector" idref="#_x0000_s1038"/>
        <o:r id="V:Rule4" type="connector" idref="#_x0000_s1044"/>
        <o:r id="V:Rule5" type="connector" idref="#_x0000_s1043"/>
        <o:r id="V:Rule6" type="connector" idref="#_x0000_s1040"/>
        <o:r id="V:Rule7" type="connector" idref="#_x0000_s1041"/>
        <o:r id="V:Rule8" type="connector" idref="#_x0000_s1046"/>
        <o:r id="V:Rule9" type="connector" idref="#_x0000_s1047"/>
        <o:r id="V:Rule10" type="connector" idref="#_x0000_s1045"/>
      </o:rules>
    </o:shapelayout>
  </w:shapeDefaults>
  <w:decimalSymbol w:val=","/>
  <w:listSeparator w:val=";"/>
  <w15:docId w15:val="{D03D6B8F-D2F9-4C18-B082-7BEDB3F8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qFormat/>
    <w:rsid w:val="00F84C79"/>
    <w:pPr>
      <w:keepNext/>
      <w:spacing w:after="0" w:line="240" w:lineRule="auto"/>
      <w:outlineLvl w:val="0"/>
    </w:pPr>
    <w:rPr>
      <w:rFonts w:ascii="Times New Roman" w:hAnsi="Times New Roman"/>
      <w:sz w:val="40"/>
      <w:szCs w:val="24"/>
      <w:lang w:val="ru-RU" w:eastAsia="ru-RU"/>
    </w:rPr>
  </w:style>
  <w:style w:type="paragraph" w:styleId="3">
    <w:name w:val="heading 3"/>
    <w:basedOn w:val="a"/>
    <w:next w:val="a"/>
    <w:link w:val="30"/>
    <w:uiPriority w:val="9"/>
    <w:semiHidden/>
    <w:unhideWhenUsed/>
    <w:qFormat/>
    <w:rsid w:val="003D5C9C"/>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BE60C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812158"/>
  </w:style>
  <w:style w:type="paragraph" w:styleId="a4">
    <w:name w:val="header"/>
    <w:basedOn w:val="a"/>
    <w:link w:val="a5"/>
    <w:uiPriority w:val="99"/>
    <w:unhideWhenUsed/>
    <w:rsid w:val="00E121A1"/>
    <w:pPr>
      <w:tabs>
        <w:tab w:val="center" w:pos="4677"/>
        <w:tab w:val="right" w:pos="9355"/>
      </w:tabs>
    </w:pPr>
  </w:style>
  <w:style w:type="character" w:customStyle="1" w:styleId="a5">
    <w:name w:val="Верхний колонтитул Знак"/>
    <w:link w:val="a4"/>
    <w:uiPriority w:val="99"/>
    <w:rsid w:val="00E121A1"/>
    <w:rPr>
      <w:sz w:val="22"/>
      <w:szCs w:val="22"/>
      <w:lang w:val="en-US" w:eastAsia="en-US"/>
    </w:rPr>
  </w:style>
  <w:style w:type="paragraph" w:styleId="a6">
    <w:name w:val="footer"/>
    <w:basedOn w:val="a"/>
    <w:link w:val="a7"/>
    <w:uiPriority w:val="99"/>
    <w:unhideWhenUsed/>
    <w:rsid w:val="00E121A1"/>
    <w:pPr>
      <w:tabs>
        <w:tab w:val="center" w:pos="4677"/>
        <w:tab w:val="right" w:pos="9355"/>
      </w:tabs>
    </w:pPr>
  </w:style>
  <w:style w:type="character" w:customStyle="1" w:styleId="a7">
    <w:name w:val="Нижний колонтитул Знак"/>
    <w:link w:val="a6"/>
    <w:uiPriority w:val="99"/>
    <w:rsid w:val="00E121A1"/>
    <w:rPr>
      <w:sz w:val="22"/>
      <w:szCs w:val="22"/>
      <w:lang w:val="en-US" w:eastAsia="en-US"/>
    </w:rPr>
  </w:style>
  <w:style w:type="numbering" w:customStyle="1" w:styleId="11">
    <w:name w:val="Нет списка1"/>
    <w:next w:val="a2"/>
    <w:semiHidden/>
    <w:unhideWhenUsed/>
    <w:rsid w:val="00C54EB8"/>
  </w:style>
  <w:style w:type="table" w:styleId="a8">
    <w:name w:val="Table Grid"/>
    <w:basedOn w:val="a1"/>
    <w:rsid w:val="00C54EB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rsid w:val="00C54EB8"/>
  </w:style>
  <w:style w:type="paragraph" w:styleId="aa">
    <w:name w:val="No Spacing"/>
    <w:link w:val="ab"/>
    <w:uiPriority w:val="1"/>
    <w:qFormat/>
    <w:rsid w:val="00540024"/>
    <w:rPr>
      <w:sz w:val="22"/>
      <w:szCs w:val="22"/>
      <w:lang w:val="en-US" w:eastAsia="en-US"/>
    </w:rPr>
  </w:style>
  <w:style w:type="paragraph" w:styleId="ac">
    <w:name w:val="Balloon Text"/>
    <w:basedOn w:val="a"/>
    <w:link w:val="ad"/>
    <w:uiPriority w:val="99"/>
    <w:semiHidden/>
    <w:unhideWhenUsed/>
    <w:rsid w:val="00EB6E68"/>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B6E68"/>
    <w:rPr>
      <w:rFonts w:ascii="Tahoma" w:hAnsi="Tahoma" w:cs="Tahoma"/>
      <w:sz w:val="16"/>
      <w:szCs w:val="16"/>
      <w:lang w:val="en-US" w:eastAsia="en-US"/>
    </w:rPr>
  </w:style>
  <w:style w:type="paragraph" w:customStyle="1" w:styleId="c0">
    <w:name w:val="c0"/>
    <w:basedOn w:val="a"/>
    <w:rsid w:val="00695544"/>
    <w:pPr>
      <w:spacing w:before="100" w:beforeAutospacing="1" w:after="100" w:afterAutospacing="1" w:line="240" w:lineRule="auto"/>
    </w:pPr>
    <w:rPr>
      <w:rFonts w:ascii="Times New Roman" w:hAnsi="Times New Roman"/>
      <w:sz w:val="24"/>
      <w:szCs w:val="24"/>
      <w:lang w:val="ru-RU" w:eastAsia="ru-RU"/>
    </w:rPr>
  </w:style>
  <w:style w:type="character" w:customStyle="1" w:styleId="c1">
    <w:name w:val="c1"/>
    <w:rsid w:val="00695544"/>
  </w:style>
  <w:style w:type="paragraph" w:styleId="ae">
    <w:name w:val="List Paragraph"/>
    <w:basedOn w:val="a"/>
    <w:uiPriority w:val="34"/>
    <w:qFormat/>
    <w:rsid w:val="00FD7365"/>
    <w:pPr>
      <w:ind w:left="720"/>
      <w:contextualSpacing/>
    </w:pPr>
    <w:rPr>
      <w:lang w:val="ru-RU" w:eastAsia="ru-RU"/>
    </w:rPr>
  </w:style>
  <w:style w:type="character" w:customStyle="1" w:styleId="2">
    <w:name w:val="Сноска (2)"/>
    <w:rsid w:val="0057703F"/>
    <w:rPr>
      <w:rFonts w:ascii="Arial" w:eastAsia="Arial" w:hAnsi="Arial" w:cs="Arial"/>
      <w:b w:val="0"/>
      <w:bCs w:val="0"/>
      <w:i w:val="0"/>
      <w:iCs w:val="0"/>
      <w:smallCaps w:val="0"/>
      <w:strike w:val="0"/>
      <w:spacing w:val="0"/>
      <w:sz w:val="16"/>
      <w:szCs w:val="16"/>
    </w:rPr>
  </w:style>
  <w:style w:type="character" w:customStyle="1" w:styleId="af">
    <w:name w:val="Основной текст_"/>
    <w:link w:val="62"/>
    <w:rsid w:val="0057703F"/>
    <w:rPr>
      <w:rFonts w:ascii="Times New Roman" w:hAnsi="Times New Roman"/>
      <w:sz w:val="22"/>
      <w:szCs w:val="22"/>
      <w:shd w:val="clear" w:color="auto" w:fill="FFFFFF"/>
    </w:rPr>
  </w:style>
  <w:style w:type="character" w:customStyle="1" w:styleId="4">
    <w:name w:val="Заголовок №4_"/>
    <w:rsid w:val="0057703F"/>
    <w:rPr>
      <w:rFonts w:ascii="Arial" w:eastAsia="Arial" w:hAnsi="Arial" w:cs="Arial"/>
      <w:b w:val="0"/>
      <w:bCs w:val="0"/>
      <w:i w:val="0"/>
      <w:iCs w:val="0"/>
      <w:smallCaps w:val="0"/>
      <w:strike w:val="0"/>
      <w:spacing w:val="0"/>
      <w:sz w:val="34"/>
      <w:szCs w:val="34"/>
    </w:rPr>
  </w:style>
  <w:style w:type="character" w:customStyle="1" w:styleId="6">
    <w:name w:val="Заголовок №6_"/>
    <w:rsid w:val="0057703F"/>
    <w:rPr>
      <w:rFonts w:ascii="Arial" w:eastAsia="Arial" w:hAnsi="Arial" w:cs="Arial"/>
      <w:b w:val="0"/>
      <w:bCs w:val="0"/>
      <w:i w:val="0"/>
      <w:iCs w:val="0"/>
      <w:smallCaps w:val="0"/>
      <w:strike w:val="0"/>
      <w:spacing w:val="0"/>
      <w:sz w:val="26"/>
      <w:szCs w:val="26"/>
    </w:rPr>
  </w:style>
  <w:style w:type="character" w:customStyle="1" w:styleId="31">
    <w:name w:val="Заголовок №3_"/>
    <w:rsid w:val="0057703F"/>
    <w:rPr>
      <w:rFonts w:ascii="Arial" w:eastAsia="Arial" w:hAnsi="Arial" w:cs="Arial"/>
      <w:b w:val="0"/>
      <w:bCs w:val="0"/>
      <w:i w:val="0"/>
      <w:iCs w:val="0"/>
      <w:smallCaps w:val="0"/>
      <w:strike w:val="0"/>
      <w:spacing w:val="0"/>
      <w:sz w:val="35"/>
      <w:szCs w:val="35"/>
    </w:rPr>
  </w:style>
  <w:style w:type="character" w:customStyle="1" w:styleId="40">
    <w:name w:val="Заголовок №4"/>
    <w:rsid w:val="0057703F"/>
  </w:style>
  <w:style w:type="character" w:customStyle="1" w:styleId="41pt">
    <w:name w:val="Заголовок №4 + Интервал 1 pt"/>
    <w:rsid w:val="0057703F"/>
    <w:rPr>
      <w:rFonts w:ascii="Arial" w:eastAsia="Arial" w:hAnsi="Arial" w:cs="Arial"/>
      <w:b w:val="0"/>
      <w:bCs w:val="0"/>
      <w:i w:val="0"/>
      <w:iCs w:val="0"/>
      <w:smallCaps w:val="0"/>
      <w:strike w:val="0"/>
      <w:spacing w:val="20"/>
      <w:sz w:val="34"/>
      <w:szCs w:val="34"/>
    </w:rPr>
  </w:style>
  <w:style w:type="character" w:customStyle="1" w:styleId="32">
    <w:name w:val="Заголовок №3"/>
    <w:rsid w:val="0057703F"/>
  </w:style>
  <w:style w:type="character" w:customStyle="1" w:styleId="60">
    <w:name w:val="Заголовок №6"/>
    <w:rsid w:val="0057703F"/>
  </w:style>
  <w:style w:type="character" w:customStyle="1" w:styleId="33">
    <w:name w:val="Основной текст33"/>
    <w:rsid w:val="0057703F"/>
  </w:style>
  <w:style w:type="paragraph" w:customStyle="1" w:styleId="62">
    <w:name w:val="Основной текст62"/>
    <w:basedOn w:val="a"/>
    <w:link w:val="af"/>
    <w:rsid w:val="0057703F"/>
    <w:pPr>
      <w:shd w:val="clear" w:color="auto" w:fill="FFFFFF"/>
      <w:spacing w:after="300" w:line="221" w:lineRule="exact"/>
    </w:pPr>
    <w:rPr>
      <w:rFonts w:ascii="Times New Roman" w:hAnsi="Times New Roman"/>
      <w:lang w:val="ru-RU" w:eastAsia="ru-RU"/>
    </w:rPr>
  </w:style>
  <w:style w:type="character" w:customStyle="1" w:styleId="af0">
    <w:name w:val="Сноска_"/>
    <w:rsid w:val="0057703F"/>
    <w:rPr>
      <w:rFonts w:ascii="Times New Roman" w:eastAsia="Times New Roman" w:hAnsi="Times New Roman" w:cs="Times New Roman"/>
      <w:b w:val="0"/>
      <w:bCs w:val="0"/>
      <w:i w:val="0"/>
      <w:iCs w:val="0"/>
      <w:smallCaps w:val="0"/>
      <w:strike w:val="0"/>
      <w:spacing w:val="0"/>
      <w:sz w:val="16"/>
      <w:szCs w:val="16"/>
    </w:rPr>
  </w:style>
  <w:style w:type="character" w:customStyle="1" w:styleId="af1">
    <w:name w:val="Сноска"/>
    <w:rsid w:val="0057703F"/>
  </w:style>
  <w:style w:type="character" w:customStyle="1" w:styleId="9">
    <w:name w:val="Основной текст (9)_"/>
    <w:link w:val="90"/>
    <w:rsid w:val="0057703F"/>
    <w:rPr>
      <w:rFonts w:ascii="Times New Roman" w:hAnsi="Times New Roman"/>
      <w:sz w:val="22"/>
      <w:szCs w:val="22"/>
      <w:shd w:val="clear" w:color="auto" w:fill="FFFFFF"/>
    </w:rPr>
  </w:style>
  <w:style w:type="paragraph" w:customStyle="1" w:styleId="90">
    <w:name w:val="Основной текст (9)"/>
    <w:basedOn w:val="a"/>
    <w:link w:val="9"/>
    <w:rsid w:val="0057703F"/>
    <w:pPr>
      <w:shd w:val="clear" w:color="auto" w:fill="FFFFFF"/>
      <w:spacing w:before="120" w:after="0" w:line="259" w:lineRule="exact"/>
    </w:pPr>
    <w:rPr>
      <w:rFonts w:ascii="Times New Roman" w:hAnsi="Times New Roman"/>
      <w:lang w:val="ru-RU" w:eastAsia="ru-RU"/>
    </w:rPr>
  </w:style>
  <w:style w:type="character" w:customStyle="1" w:styleId="12">
    <w:name w:val="Заголовок №1 (2)_"/>
    <w:link w:val="120"/>
    <w:rsid w:val="0082534E"/>
    <w:rPr>
      <w:rFonts w:ascii="Arial" w:eastAsia="Arial" w:hAnsi="Arial" w:cs="Arial"/>
      <w:sz w:val="31"/>
      <w:szCs w:val="31"/>
      <w:shd w:val="clear" w:color="auto" w:fill="FFFFFF"/>
    </w:rPr>
  </w:style>
  <w:style w:type="paragraph" w:customStyle="1" w:styleId="120">
    <w:name w:val="Заголовок №1 (2)"/>
    <w:basedOn w:val="a"/>
    <w:link w:val="12"/>
    <w:rsid w:val="0082534E"/>
    <w:pPr>
      <w:shd w:val="clear" w:color="auto" w:fill="FFFFFF"/>
      <w:spacing w:before="900" w:after="180" w:line="317" w:lineRule="exact"/>
      <w:outlineLvl w:val="0"/>
    </w:pPr>
    <w:rPr>
      <w:rFonts w:ascii="Arial" w:eastAsia="Arial" w:hAnsi="Arial" w:cs="Arial"/>
      <w:sz w:val="31"/>
      <w:szCs w:val="31"/>
      <w:lang w:val="ru-RU" w:eastAsia="ru-RU"/>
    </w:rPr>
  </w:style>
  <w:style w:type="character" w:customStyle="1" w:styleId="14">
    <w:name w:val="Основной текст (14)_"/>
    <w:link w:val="140"/>
    <w:rsid w:val="003C7E38"/>
    <w:rPr>
      <w:rFonts w:ascii="Arial" w:eastAsia="Arial" w:hAnsi="Arial" w:cs="Arial"/>
      <w:sz w:val="19"/>
      <w:szCs w:val="19"/>
      <w:shd w:val="clear" w:color="auto" w:fill="FFFFFF"/>
    </w:rPr>
  </w:style>
  <w:style w:type="paragraph" w:customStyle="1" w:styleId="140">
    <w:name w:val="Основной текст (14)"/>
    <w:basedOn w:val="a"/>
    <w:link w:val="14"/>
    <w:rsid w:val="003C7E38"/>
    <w:pPr>
      <w:shd w:val="clear" w:color="auto" w:fill="FFFFFF"/>
      <w:spacing w:before="120" w:after="0" w:line="259" w:lineRule="exact"/>
      <w:jc w:val="both"/>
    </w:pPr>
    <w:rPr>
      <w:rFonts w:ascii="Arial" w:eastAsia="Arial" w:hAnsi="Arial" w:cs="Arial"/>
      <w:sz w:val="19"/>
      <w:szCs w:val="19"/>
      <w:lang w:val="ru-RU" w:eastAsia="ru-RU"/>
    </w:rPr>
  </w:style>
  <w:style w:type="character" w:customStyle="1" w:styleId="23">
    <w:name w:val="Заголовок №2 (3)_"/>
    <w:link w:val="230"/>
    <w:rsid w:val="003C7E38"/>
    <w:rPr>
      <w:rFonts w:ascii="Arial" w:eastAsia="Arial" w:hAnsi="Arial" w:cs="Arial"/>
      <w:sz w:val="31"/>
      <w:szCs w:val="31"/>
      <w:shd w:val="clear" w:color="auto" w:fill="FFFFFF"/>
    </w:rPr>
  </w:style>
  <w:style w:type="paragraph" w:customStyle="1" w:styleId="230">
    <w:name w:val="Заголовок №2 (3)"/>
    <w:basedOn w:val="a"/>
    <w:link w:val="23"/>
    <w:rsid w:val="003C7E38"/>
    <w:pPr>
      <w:shd w:val="clear" w:color="auto" w:fill="FFFFFF"/>
      <w:spacing w:before="600" w:after="180" w:line="317" w:lineRule="exact"/>
      <w:jc w:val="center"/>
      <w:outlineLvl w:val="1"/>
    </w:pPr>
    <w:rPr>
      <w:rFonts w:ascii="Arial" w:eastAsia="Arial" w:hAnsi="Arial" w:cs="Arial"/>
      <w:sz w:val="31"/>
      <w:szCs w:val="31"/>
      <w:lang w:val="ru-RU" w:eastAsia="ru-RU"/>
    </w:rPr>
  </w:style>
  <w:style w:type="paragraph" w:styleId="af2">
    <w:name w:val="Body Text"/>
    <w:basedOn w:val="a"/>
    <w:link w:val="af3"/>
    <w:rsid w:val="00787CD9"/>
    <w:pPr>
      <w:widowControl w:val="0"/>
      <w:suppressAutoHyphens/>
      <w:autoSpaceDE w:val="0"/>
      <w:spacing w:after="120" w:line="240" w:lineRule="auto"/>
    </w:pPr>
    <w:rPr>
      <w:rFonts w:ascii="Times New Roman" w:eastAsia="Mangal" w:hAnsi="Times New Roman" w:cs="font275"/>
      <w:kern w:val="1"/>
      <w:sz w:val="24"/>
      <w:szCs w:val="24"/>
      <w:lang w:val="ru-RU" w:eastAsia="hi-IN" w:bidi="hi-IN"/>
    </w:rPr>
  </w:style>
  <w:style w:type="character" w:customStyle="1" w:styleId="af3">
    <w:name w:val="Основной текст Знак"/>
    <w:link w:val="af2"/>
    <w:rsid w:val="00787CD9"/>
    <w:rPr>
      <w:rFonts w:ascii="Times New Roman" w:eastAsia="Mangal" w:hAnsi="Times New Roman" w:cs="font275"/>
      <w:kern w:val="1"/>
      <w:sz w:val="24"/>
      <w:szCs w:val="24"/>
      <w:lang w:eastAsia="hi-IN" w:bidi="hi-IN"/>
    </w:rPr>
  </w:style>
  <w:style w:type="paragraph" w:customStyle="1" w:styleId="af4">
    <w:name w:val="Содержимое таблицы"/>
    <w:basedOn w:val="a"/>
    <w:rsid w:val="00787CD9"/>
    <w:pPr>
      <w:widowControl w:val="0"/>
      <w:suppressLineNumbers/>
      <w:suppressAutoHyphens/>
      <w:autoSpaceDE w:val="0"/>
      <w:spacing w:after="0" w:line="240" w:lineRule="auto"/>
    </w:pPr>
    <w:rPr>
      <w:rFonts w:ascii="Times New Roman" w:eastAsia="Mangal" w:hAnsi="Times New Roman" w:cs="font275"/>
      <w:kern w:val="1"/>
      <w:sz w:val="24"/>
      <w:szCs w:val="24"/>
      <w:lang w:val="ru-RU" w:eastAsia="hi-IN" w:bidi="hi-IN"/>
    </w:rPr>
  </w:style>
  <w:style w:type="character" w:customStyle="1" w:styleId="ab">
    <w:name w:val="Без интервала Знак"/>
    <w:link w:val="aa"/>
    <w:uiPriority w:val="1"/>
    <w:rsid w:val="00CE0A52"/>
    <w:rPr>
      <w:sz w:val="22"/>
      <w:szCs w:val="22"/>
      <w:lang w:val="en-US" w:eastAsia="en-US"/>
    </w:rPr>
  </w:style>
  <w:style w:type="character" w:customStyle="1" w:styleId="apple-style-span">
    <w:name w:val="apple-style-span"/>
    <w:rsid w:val="00E34436"/>
  </w:style>
  <w:style w:type="paragraph" w:customStyle="1" w:styleId="13">
    <w:name w:val="Абзац списка1"/>
    <w:aliases w:val="литература"/>
    <w:basedOn w:val="a"/>
    <w:link w:val="af5"/>
    <w:uiPriority w:val="99"/>
    <w:qFormat/>
    <w:rsid w:val="00CC2ED7"/>
    <w:pPr>
      <w:spacing w:after="0" w:line="240" w:lineRule="auto"/>
      <w:ind w:left="720"/>
    </w:pPr>
    <w:rPr>
      <w:rFonts w:cs="Calibri"/>
      <w:sz w:val="20"/>
      <w:szCs w:val="20"/>
      <w:lang w:val="ru-RU" w:eastAsia="ru-RU"/>
    </w:rPr>
  </w:style>
  <w:style w:type="paragraph" w:styleId="af6">
    <w:name w:val="Normal (Web)"/>
    <w:basedOn w:val="a"/>
    <w:uiPriority w:val="99"/>
    <w:unhideWhenUsed/>
    <w:rsid w:val="00D26941"/>
    <w:pPr>
      <w:suppressAutoHyphens/>
      <w:spacing w:before="280" w:after="280" w:line="240" w:lineRule="auto"/>
    </w:pPr>
    <w:rPr>
      <w:rFonts w:ascii="Times New Roman" w:eastAsia="Calibri" w:hAnsi="Times New Roman"/>
      <w:sz w:val="24"/>
      <w:szCs w:val="24"/>
      <w:lang w:val="ru-RU" w:eastAsia="ar-SA"/>
    </w:rPr>
  </w:style>
  <w:style w:type="character" w:customStyle="1" w:styleId="10">
    <w:name w:val="Заголовок 1 Знак"/>
    <w:link w:val="1"/>
    <w:rsid w:val="00F84C79"/>
    <w:rPr>
      <w:rFonts w:ascii="Times New Roman" w:hAnsi="Times New Roman"/>
      <w:sz w:val="40"/>
      <w:szCs w:val="24"/>
    </w:rPr>
  </w:style>
  <w:style w:type="paragraph" w:styleId="af7">
    <w:name w:val="Title"/>
    <w:basedOn w:val="a"/>
    <w:next w:val="a"/>
    <w:link w:val="af8"/>
    <w:uiPriority w:val="10"/>
    <w:qFormat/>
    <w:rsid w:val="00831D0C"/>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831D0C"/>
    <w:rPr>
      <w:rFonts w:ascii="Cambria" w:eastAsia="Times New Roman" w:hAnsi="Cambria" w:cs="Times New Roman"/>
      <w:b/>
      <w:bCs/>
      <w:kern w:val="28"/>
      <w:sz w:val="32"/>
      <w:szCs w:val="32"/>
      <w:lang w:val="en-US" w:eastAsia="en-US"/>
    </w:rPr>
  </w:style>
  <w:style w:type="paragraph" w:customStyle="1" w:styleId="15">
    <w:name w:val="Обычный1"/>
    <w:rsid w:val="006D01E1"/>
    <w:pPr>
      <w:suppressAutoHyphens/>
      <w:spacing w:line="360" w:lineRule="auto"/>
      <w:ind w:firstLine="720"/>
      <w:jc w:val="both"/>
    </w:pPr>
    <w:rPr>
      <w:rFonts w:ascii="Times New Roman" w:eastAsia="Arial" w:hAnsi="Times New Roman"/>
      <w:sz w:val="28"/>
      <w:lang w:eastAsia="ar-SA"/>
    </w:rPr>
  </w:style>
  <w:style w:type="paragraph" w:styleId="af9">
    <w:name w:val="endnote text"/>
    <w:basedOn w:val="a"/>
    <w:link w:val="afa"/>
    <w:uiPriority w:val="99"/>
    <w:semiHidden/>
    <w:unhideWhenUsed/>
    <w:rsid w:val="00A66A2A"/>
    <w:rPr>
      <w:sz w:val="20"/>
      <w:szCs w:val="20"/>
    </w:rPr>
  </w:style>
  <w:style w:type="character" w:customStyle="1" w:styleId="afa">
    <w:name w:val="Текст концевой сноски Знак"/>
    <w:link w:val="af9"/>
    <w:uiPriority w:val="99"/>
    <w:semiHidden/>
    <w:rsid w:val="00A66A2A"/>
    <w:rPr>
      <w:lang w:val="en-US" w:eastAsia="en-US"/>
    </w:rPr>
  </w:style>
  <w:style w:type="character" w:styleId="afb">
    <w:name w:val="endnote reference"/>
    <w:uiPriority w:val="99"/>
    <w:semiHidden/>
    <w:unhideWhenUsed/>
    <w:rsid w:val="00A66A2A"/>
    <w:rPr>
      <w:vertAlign w:val="superscript"/>
    </w:rPr>
  </w:style>
  <w:style w:type="character" w:customStyle="1" w:styleId="50">
    <w:name w:val="Заголовок 5 Знак"/>
    <w:link w:val="5"/>
    <w:uiPriority w:val="9"/>
    <w:rsid w:val="00BE60CB"/>
    <w:rPr>
      <w:rFonts w:ascii="Calibri" w:eastAsia="Times New Roman" w:hAnsi="Calibri" w:cs="Times New Roman"/>
      <w:b/>
      <w:bCs/>
      <w:i/>
      <w:iCs/>
      <w:sz w:val="26"/>
      <w:szCs w:val="26"/>
      <w:lang w:val="en-US" w:eastAsia="en-US"/>
    </w:rPr>
  </w:style>
  <w:style w:type="paragraph" w:customStyle="1" w:styleId="3New">
    <w:name w:val="Заголовок 3New"/>
    <w:basedOn w:val="3"/>
    <w:link w:val="3New0"/>
    <w:autoRedefine/>
    <w:uiPriority w:val="99"/>
    <w:qFormat/>
    <w:rsid w:val="003D5C9C"/>
    <w:pPr>
      <w:widowControl w:val="0"/>
      <w:tabs>
        <w:tab w:val="left" w:pos="567"/>
      </w:tabs>
      <w:suppressAutoHyphens/>
      <w:spacing w:before="0" w:after="0" w:line="360" w:lineRule="auto"/>
      <w:ind w:firstLine="567"/>
    </w:pPr>
    <w:rPr>
      <w:rFonts w:ascii="Times New Roman" w:hAnsi="Times New Roman"/>
      <w:bCs w:val="0"/>
      <w:sz w:val="24"/>
      <w:szCs w:val="24"/>
      <w:lang w:val="ru-RU" w:eastAsia="ru-RU"/>
    </w:rPr>
  </w:style>
  <w:style w:type="character" w:customStyle="1" w:styleId="3New0">
    <w:name w:val="Заголовок 3New Знак"/>
    <w:link w:val="3New"/>
    <w:uiPriority w:val="99"/>
    <w:rsid w:val="003D5C9C"/>
    <w:rPr>
      <w:rFonts w:ascii="Times New Roman" w:hAnsi="Times New Roman"/>
      <w:b/>
      <w:sz w:val="24"/>
      <w:szCs w:val="24"/>
    </w:rPr>
  </w:style>
  <w:style w:type="paragraph" w:customStyle="1" w:styleId="5NEW">
    <w:name w:val="Заголовок 5NEW"/>
    <w:basedOn w:val="13"/>
    <w:link w:val="5NEW0"/>
    <w:autoRedefine/>
    <w:uiPriority w:val="99"/>
    <w:qFormat/>
    <w:rsid w:val="003D5C9C"/>
    <w:pPr>
      <w:tabs>
        <w:tab w:val="left" w:pos="567"/>
      </w:tabs>
      <w:spacing w:line="360" w:lineRule="auto"/>
      <w:ind w:left="0" w:firstLine="567"/>
      <w:contextualSpacing/>
    </w:pPr>
    <w:rPr>
      <w:rFonts w:ascii="Times New Roman" w:eastAsia="Calibri" w:hAnsi="Times New Roman" w:cs="Times New Roman"/>
      <w:b/>
      <w:sz w:val="24"/>
      <w:szCs w:val="24"/>
      <w:lang w:eastAsia="en-US"/>
    </w:rPr>
  </w:style>
  <w:style w:type="character" w:customStyle="1" w:styleId="af5">
    <w:name w:val="Абзац списка Знак"/>
    <w:aliases w:val="литература Знак,Абзац списка1 Знак"/>
    <w:link w:val="13"/>
    <w:uiPriority w:val="99"/>
    <w:rsid w:val="003D5C9C"/>
    <w:rPr>
      <w:rFonts w:cs="Calibri"/>
    </w:rPr>
  </w:style>
  <w:style w:type="character" w:customStyle="1" w:styleId="5NEW0">
    <w:name w:val="Заголовок 5NEW Знак"/>
    <w:link w:val="5NEW"/>
    <w:uiPriority w:val="99"/>
    <w:rsid w:val="003D5C9C"/>
    <w:rPr>
      <w:rFonts w:ascii="Times New Roman" w:eastAsia="Calibri" w:hAnsi="Times New Roman"/>
      <w:b/>
      <w:sz w:val="24"/>
      <w:szCs w:val="24"/>
      <w:lang w:eastAsia="en-US"/>
    </w:rPr>
  </w:style>
  <w:style w:type="character" w:customStyle="1" w:styleId="30">
    <w:name w:val="Заголовок 3 Знак"/>
    <w:link w:val="3"/>
    <w:uiPriority w:val="9"/>
    <w:semiHidden/>
    <w:rsid w:val="003D5C9C"/>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762">
      <w:bodyDiv w:val="1"/>
      <w:marLeft w:val="0"/>
      <w:marRight w:val="0"/>
      <w:marTop w:val="0"/>
      <w:marBottom w:val="0"/>
      <w:divBdr>
        <w:top w:val="none" w:sz="0" w:space="0" w:color="auto"/>
        <w:left w:val="none" w:sz="0" w:space="0" w:color="auto"/>
        <w:bottom w:val="none" w:sz="0" w:space="0" w:color="auto"/>
        <w:right w:val="none" w:sz="0" w:space="0" w:color="auto"/>
      </w:divBdr>
    </w:div>
    <w:div w:id="199099255">
      <w:bodyDiv w:val="1"/>
      <w:marLeft w:val="0"/>
      <w:marRight w:val="0"/>
      <w:marTop w:val="0"/>
      <w:marBottom w:val="0"/>
      <w:divBdr>
        <w:top w:val="none" w:sz="0" w:space="0" w:color="auto"/>
        <w:left w:val="none" w:sz="0" w:space="0" w:color="auto"/>
        <w:bottom w:val="none" w:sz="0" w:space="0" w:color="auto"/>
        <w:right w:val="none" w:sz="0" w:space="0" w:color="auto"/>
      </w:divBdr>
    </w:div>
    <w:div w:id="457770795">
      <w:bodyDiv w:val="1"/>
      <w:marLeft w:val="0"/>
      <w:marRight w:val="0"/>
      <w:marTop w:val="0"/>
      <w:marBottom w:val="0"/>
      <w:divBdr>
        <w:top w:val="none" w:sz="0" w:space="0" w:color="auto"/>
        <w:left w:val="none" w:sz="0" w:space="0" w:color="auto"/>
        <w:bottom w:val="none" w:sz="0" w:space="0" w:color="auto"/>
        <w:right w:val="none" w:sz="0" w:space="0" w:color="auto"/>
      </w:divBdr>
    </w:div>
    <w:div w:id="509610630">
      <w:bodyDiv w:val="1"/>
      <w:marLeft w:val="0"/>
      <w:marRight w:val="0"/>
      <w:marTop w:val="0"/>
      <w:marBottom w:val="0"/>
      <w:divBdr>
        <w:top w:val="none" w:sz="0" w:space="0" w:color="auto"/>
        <w:left w:val="none" w:sz="0" w:space="0" w:color="auto"/>
        <w:bottom w:val="none" w:sz="0" w:space="0" w:color="auto"/>
        <w:right w:val="none" w:sz="0" w:space="0" w:color="auto"/>
      </w:divBdr>
    </w:div>
    <w:div w:id="727266730">
      <w:bodyDiv w:val="1"/>
      <w:marLeft w:val="0"/>
      <w:marRight w:val="0"/>
      <w:marTop w:val="0"/>
      <w:marBottom w:val="0"/>
      <w:divBdr>
        <w:top w:val="none" w:sz="0" w:space="0" w:color="auto"/>
        <w:left w:val="none" w:sz="0" w:space="0" w:color="auto"/>
        <w:bottom w:val="none" w:sz="0" w:space="0" w:color="auto"/>
        <w:right w:val="none" w:sz="0" w:space="0" w:color="auto"/>
      </w:divBdr>
    </w:div>
    <w:div w:id="771703506">
      <w:bodyDiv w:val="1"/>
      <w:marLeft w:val="0"/>
      <w:marRight w:val="0"/>
      <w:marTop w:val="0"/>
      <w:marBottom w:val="0"/>
      <w:divBdr>
        <w:top w:val="none" w:sz="0" w:space="0" w:color="auto"/>
        <w:left w:val="none" w:sz="0" w:space="0" w:color="auto"/>
        <w:bottom w:val="none" w:sz="0" w:space="0" w:color="auto"/>
        <w:right w:val="none" w:sz="0" w:space="0" w:color="auto"/>
      </w:divBdr>
    </w:div>
    <w:div w:id="903838977">
      <w:bodyDiv w:val="1"/>
      <w:marLeft w:val="0"/>
      <w:marRight w:val="0"/>
      <w:marTop w:val="0"/>
      <w:marBottom w:val="0"/>
      <w:divBdr>
        <w:top w:val="none" w:sz="0" w:space="0" w:color="auto"/>
        <w:left w:val="none" w:sz="0" w:space="0" w:color="auto"/>
        <w:bottom w:val="none" w:sz="0" w:space="0" w:color="auto"/>
        <w:right w:val="none" w:sz="0" w:space="0" w:color="auto"/>
      </w:divBdr>
    </w:div>
    <w:div w:id="1196432020">
      <w:bodyDiv w:val="1"/>
      <w:marLeft w:val="0"/>
      <w:marRight w:val="0"/>
      <w:marTop w:val="0"/>
      <w:marBottom w:val="0"/>
      <w:divBdr>
        <w:top w:val="none" w:sz="0" w:space="0" w:color="auto"/>
        <w:left w:val="none" w:sz="0" w:space="0" w:color="auto"/>
        <w:bottom w:val="none" w:sz="0" w:space="0" w:color="auto"/>
        <w:right w:val="none" w:sz="0" w:space="0" w:color="auto"/>
      </w:divBdr>
    </w:div>
    <w:div w:id="1217356479">
      <w:bodyDiv w:val="1"/>
      <w:marLeft w:val="0"/>
      <w:marRight w:val="0"/>
      <w:marTop w:val="0"/>
      <w:marBottom w:val="0"/>
      <w:divBdr>
        <w:top w:val="none" w:sz="0" w:space="0" w:color="auto"/>
        <w:left w:val="none" w:sz="0" w:space="0" w:color="auto"/>
        <w:bottom w:val="none" w:sz="0" w:space="0" w:color="auto"/>
        <w:right w:val="none" w:sz="0" w:space="0" w:color="auto"/>
      </w:divBdr>
    </w:div>
    <w:div w:id="20403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2370-4E64-4266-81F5-776499EB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5578</TotalTime>
  <Pages>1</Pages>
  <Words>33194</Words>
  <Characters>189208</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SPecialiST</cp:lastModifiedBy>
  <cp:revision>157</cp:revision>
  <cp:lastPrinted>2021-05-25T07:09:00Z</cp:lastPrinted>
  <dcterms:created xsi:type="dcterms:W3CDTF">2015-11-12T11:22:00Z</dcterms:created>
  <dcterms:modified xsi:type="dcterms:W3CDTF">2021-05-25T07:28:00Z</dcterms:modified>
</cp:coreProperties>
</file>