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F86" w:rsidRDefault="00FE673A" w:rsidP="00831D0C">
      <w:pPr>
        <w:pStyle w:val="af7"/>
        <w:rPr>
          <w:lang w:val="ru-RU"/>
        </w:rPr>
      </w:pPr>
      <w:r w:rsidRPr="00FE673A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285pt;height:396pt;visibility:visible;mso-wrap-style:square">
            <v:imagedata r:id="rId8" o:title="" chromakey="white"/>
          </v:shape>
        </w:pict>
      </w:r>
    </w:p>
    <w:p w:rsidR="003308AD" w:rsidRDefault="003308AD" w:rsidP="00831D0C">
      <w:pPr>
        <w:pStyle w:val="af7"/>
        <w:rPr>
          <w:lang w:val="ru-RU"/>
        </w:rPr>
      </w:pPr>
      <w:r>
        <w:rPr>
          <w:lang w:val="ru-RU"/>
        </w:rPr>
        <w:t>СОДЕРЖАНИЕ</w:t>
      </w:r>
    </w:p>
    <w:p w:rsidR="003308AD" w:rsidRDefault="003308AD" w:rsidP="00893FAD">
      <w:pPr>
        <w:pStyle w:val="aa"/>
        <w:rPr>
          <w:lang w:val="ru-RU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1134"/>
      </w:tblGrid>
      <w:tr w:rsidR="00A11D0B" w:rsidRPr="004543FD" w:rsidTr="00A11D0B">
        <w:tc>
          <w:tcPr>
            <w:tcW w:w="6771" w:type="dxa"/>
            <w:shd w:val="clear" w:color="auto" w:fill="auto"/>
          </w:tcPr>
          <w:p w:rsidR="00A11D0B" w:rsidRPr="004543FD" w:rsidRDefault="00A11D0B" w:rsidP="004543F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43FD">
              <w:rPr>
                <w:rFonts w:ascii="Times New Roman" w:hAnsi="Times New Roman"/>
                <w:sz w:val="24"/>
                <w:szCs w:val="24"/>
                <w:lang w:val="ru-RU"/>
              </w:rPr>
              <w:t>Название раздела</w:t>
            </w:r>
          </w:p>
        </w:tc>
        <w:tc>
          <w:tcPr>
            <w:tcW w:w="1134" w:type="dxa"/>
            <w:shd w:val="clear" w:color="auto" w:fill="auto"/>
          </w:tcPr>
          <w:p w:rsidR="00A11D0B" w:rsidRPr="004543FD" w:rsidRDefault="00A11D0B" w:rsidP="004543F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43FD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</w:tr>
      <w:tr w:rsidR="00A11D0B" w:rsidRPr="004543FD" w:rsidTr="00A11D0B">
        <w:tc>
          <w:tcPr>
            <w:tcW w:w="6771" w:type="dxa"/>
            <w:shd w:val="clear" w:color="auto" w:fill="auto"/>
          </w:tcPr>
          <w:p w:rsidR="00A11D0B" w:rsidRPr="004543FD" w:rsidRDefault="00A11D0B" w:rsidP="004543FD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543F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Целевой раздел</w:t>
            </w:r>
          </w:p>
        </w:tc>
        <w:tc>
          <w:tcPr>
            <w:tcW w:w="1134" w:type="dxa"/>
            <w:shd w:val="clear" w:color="auto" w:fill="auto"/>
          </w:tcPr>
          <w:p w:rsidR="00A11D0B" w:rsidRPr="004543FD" w:rsidRDefault="00A11D0B" w:rsidP="004543F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A11D0B" w:rsidRPr="004543FD" w:rsidTr="00A11D0B">
        <w:tc>
          <w:tcPr>
            <w:tcW w:w="6771" w:type="dxa"/>
            <w:shd w:val="clear" w:color="auto" w:fill="auto"/>
          </w:tcPr>
          <w:p w:rsidR="00A11D0B" w:rsidRPr="004543FD" w:rsidRDefault="00A11D0B" w:rsidP="004543F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43FD">
              <w:rPr>
                <w:rFonts w:ascii="Times New Roman" w:hAnsi="Times New Roman"/>
                <w:sz w:val="24"/>
                <w:szCs w:val="24"/>
                <w:lang w:val="ru-RU"/>
              </w:rPr>
              <w:t>Пояснительная записка</w:t>
            </w:r>
          </w:p>
        </w:tc>
        <w:tc>
          <w:tcPr>
            <w:tcW w:w="1134" w:type="dxa"/>
            <w:shd w:val="clear" w:color="auto" w:fill="auto"/>
          </w:tcPr>
          <w:p w:rsidR="00A11D0B" w:rsidRPr="004543FD" w:rsidRDefault="00A11D0B" w:rsidP="004543F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A11D0B" w:rsidRPr="004543FD" w:rsidTr="00A11D0B">
        <w:tc>
          <w:tcPr>
            <w:tcW w:w="6771" w:type="dxa"/>
            <w:shd w:val="clear" w:color="auto" w:fill="auto"/>
          </w:tcPr>
          <w:p w:rsidR="00A11D0B" w:rsidRPr="004543FD" w:rsidRDefault="00A11D0B" w:rsidP="004543F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43FD">
              <w:rPr>
                <w:rFonts w:ascii="Times New Roman" w:hAnsi="Times New Roman"/>
                <w:sz w:val="24"/>
                <w:szCs w:val="24"/>
                <w:lang w:val="ru-RU"/>
              </w:rPr>
              <w:t>Цели и задачи  программы</w:t>
            </w:r>
          </w:p>
        </w:tc>
        <w:tc>
          <w:tcPr>
            <w:tcW w:w="1134" w:type="dxa"/>
            <w:shd w:val="clear" w:color="auto" w:fill="auto"/>
          </w:tcPr>
          <w:p w:rsidR="00A11D0B" w:rsidRPr="004543FD" w:rsidRDefault="00A11D0B" w:rsidP="004543F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A11D0B" w:rsidRPr="004543FD" w:rsidTr="00A11D0B">
        <w:tc>
          <w:tcPr>
            <w:tcW w:w="6771" w:type="dxa"/>
            <w:shd w:val="clear" w:color="auto" w:fill="auto"/>
          </w:tcPr>
          <w:p w:rsidR="00A11D0B" w:rsidRPr="004543FD" w:rsidRDefault="00A11D0B" w:rsidP="004543F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43FD">
              <w:rPr>
                <w:rFonts w:ascii="Times New Roman" w:hAnsi="Times New Roman"/>
                <w:sz w:val="24"/>
                <w:szCs w:val="24"/>
                <w:lang w:val="ru-RU"/>
              </w:rPr>
              <w:t>Принципы и подходы  к формированию Программы</w:t>
            </w:r>
          </w:p>
        </w:tc>
        <w:tc>
          <w:tcPr>
            <w:tcW w:w="1134" w:type="dxa"/>
            <w:shd w:val="clear" w:color="auto" w:fill="auto"/>
          </w:tcPr>
          <w:p w:rsidR="00A11D0B" w:rsidRPr="004543FD" w:rsidRDefault="00A11D0B" w:rsidP="004543F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A11D0B" w:rsidRPr="004543FD" w:rsidTr="00A11D0B">
        <w:tc>
          <w:tcPr>
            <w:tcW w:w="6771" w:type="dxa"/>
            <w:shd w:val="clear" w:color="auto" w:fill="auto"/>
          </w:tcPr>
          <w:p w:rsidR="00A11D0B" w:rsidRPr="004543FD" w:rsidRDefault="00A11D0B" w:rsidP="004543F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43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Значимые для разработки и реализации Программы характеристики</w:t>
            </w:r>
          </w:p>
        </w:tc>
        <w:tc>
          <w:tcPr>
            <w:tcW w:w="1134" w:type="dxa"/>
            <w:shd w:val="clear" w:color="auto" w:fill="auto"/>
          </w:tcPr>
          <w:p w:rsidR="00A11D0B" w:rsidRPr="004543FD" w:rsidRDefault="00A11D0B" w:rsidP="004543F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A11D0B" w:rsidRPr="004543FD" w:rsidTr="00A11D0B">
        <w:tc>
          <w:tcPr>
            <w:tcW w:w="6771" w:type="dxa"/>
            <w:shd w:val="clear" w:color="auto" w:fill="auto"/>
          </w:tcPr>
          <w:p w:rsidR="00A11D0B" w:rsidRPr="004543FD" w:rsidRDefault="00A11D0B" w:rsidP="004543F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43FD">
              <w:rPr>
                <w:rFonts w:ascii="Times New Roman" w:hAnsi="Times New Roman"/>
                <w:sz w:val="24"/>
                <w:szCs w:val="24"/>
                <w:lang w:val="ru-RU"/>
              </w:rPr>
              <w:t>Планируемые результаты</w:t>
            </w:r>
          </w:p>
        </w:tc>
        <w:tc>
          <w:tcPr>
            <w:tcW w:w="1134" w:type="dxa"/>
            <w:shd w:val="clear" w:color="auto" w:fill="auto"/>
          </w:tcPr>
          <w:p w:rsidR="00A11D0B" w:rsidRPr="004543FD" w:rsidRDefault="00A11D0B" w:rsidP="004543F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A11D0B" w:rsidRPr="004543FD" w:rsidTr="00A11D0B">
        <w:tc>
          <w:tcPr>
            <w:tcW w:w="6771" w:type="dxa"/>
            <w:shd w:val="clear" w:color="auto" w:fill="auto"/>
          </w:tcPr>
          <w:p w:rsidR="00A11D0B" w:rsidRPr="004543FD" w:rsidRDefault="00093236" w:rsidP="004543F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Оценка достижения детьми планируемых результатов</w:t>
            </w:r>
          </w:p>
        </w:tc>
        <w:tc>
          <w:tcPr>
            <w:tcW w:w="1134" w:type="dxa"/>
            <w:shd w:val="clear" w:color="auto" w:fill="auto"/>
          </w:tcPr>
          <w:p w:rsidR="00A11D0B" w:rsidRPr="004543FD" w:rsidRDefault="00093236" w:rsidP="004543F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A11D0B" w:rsidRPr="004543FD" w:rsidTr="00A11D0B">
        <w:tc>
          <w:tcPr>
            <w:tcW w:w="6771" w:type="dxa"/>
            <w:shd w:val="clear" w:color="auto" w:fill="auto"/>
          </w:tcPr>
          <w:p w:rsidR="00A11D0B" w:rsidRPr="004543FD" w:rsidRDefault="00A11D0B" w:rsidP="004543FD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543F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Содержательный раздел</w:t>
            </w:r>
          </w:p>
        </w:tc>
        <w:tc>
          <w:tcPr>
            <w:tcW w:w="1134" w:type="dxa"/>
            <w:shd w:val="clear" w:color="auto" w:fill="auto"/>
          </w:tcPr>
          <w:p w:rsidR="00A11D0B" w:rsidRPr="004543FD" w:rsidRDefault="00A11D0B" w:rsidP="004543F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A11D0B" w:rsidRPr="004543FD" w:rsidTr="00A11D0B">
        <w:tc>
          <w:tcPr>
            <w:tcW w:w="6771" w:type="dxa"/>
            <w:shd w:val="clear" w:color="auto" w:fill="auto"/>
          </w:tcPr>
          <w:p w:rsidR="00A11D0B" w:rsidRPr="004543FD" w:rsidRDefault="00093236" w:rsidP="004543F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Образовательная область Социально-коммуникативное развитие</w:t>
            </w:r>
          </w:p>
        </w:tc>
        <w:tc>
          <w:tcPr>
            <w:tcW w:w="1134" w:type="dxa"/>
            <w:shd w:val="clear" w:color="auto" w:fill="auto"/>
          </w:tcPr>
          <w:p w:rsidR="00A11D0B" w:rsidRPr="004543FD" w:rsidRDefault="00093236" w:rsidP="004543F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A11D0B" w:rsidRPr="004543FD" w:rsidTr="00A11D0B">
        <w:trPr>
          <w:trHeight w:val="415"/>
        </w:trPr>
        <w:tc>
          <w:tcPr>
            <w:tcW w:w="6771" w:type="dxa"/>
            <w:shd w:val="clear" w:color="auto" w:fill="auto"/>
          </w:tcPr>
          <w:p w:rsidR="00A11D0B" w:rsidRPr="004543FD" w:rsidRDefault="00093236" w:rsidP="004543F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Образовательная область Познавательное развитие</w:t>
            </w:r>
          </w:p>
        </w:tc>
        <w:tc>
          <w:tcPr>
            <w:tcW w:w="1134" w:type="dxa"/>
            <w:shd w:val="clear" w:color="auto" w:fill="auto"/>
          </w:tcPr>
          <w:p w:rsidR="00A11D0B" w:rsidRPr="004543FD" w:rsidRDefault="00093236" w:rsidP="004543F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FF20B7" w:rsidRPr="004543FD" w:rsidTr="00A11D0B">
        <w:trPr>
          <w:trHeight w:val="415"/>
        </w:trPr>
        <w:tc>
          <w:tcPr>
            <w:tcW w:w="6771" w:type="dxa"/>
            <w:shd w:val="clear" w:color="auto" w:fill="auto"/>
          </w:tcPr>
          <w:p w:rsidR="00FF20B7" w:rsidRDefault="00FF20B7" w:rsidP="004543F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Образовательная область Речевое развитие</w:t>
            </w:r>
          </w:p>
        </w:tc>
        <w:tc>
          <w:tcPr>
            <w:tcW w:w="1134" w:type="dxa"/>
            <w:shd w:val="clear" w:color="auto" w:fill="auto"/>
          </w:tcPr>
          <w:p w:rsidR="00FF20B7" w:rsidRDefault="00FF20B7" w:rsidP="004543F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</w:tr>
      <w:tr w:rsidR="00FF20B7" w:rsidRPr="00FF20B7" w:rsidTr="00A11D0B">
        <w:trPr>
          <w:trHeight w:val="415"/>
        </w:trPr>
        <w:tc>
          <w:tcPr>
            <w:tcW w:w="6771" w:type="dxa"/>
            <w:shd w:val="clear" w:color="auto" w:fill="auto"/>
          </w:tcPr>
          <w:p w:rsidR="00FF20B7" w:rsidRDefault="00FF20B7" w:rsidP="004543F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Образовательная область Художественно-эстетическое развитие</w:t>
            </w:r>
          </w:p>
        </w:tc>
        <w:tc>
          <w:tcPr>
            <w:tcW w:w="1134" w:type="dxa"/>
            <w:shd w:val="clear" w:color="auto" w:fill="auto"/>
          </w:tcPr>
          <w:p w:rsidR="00FF20B7" w:rsidRDefault="00FF20B7" w:rsidP="004543F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</w:tr>
      <w:tr w:rsidR="00FF20B7" w:rsidRPr="00FF20B7" w:rsidTr="00FF20B7">
        <w:trPr>
          <w:trHeight w:val="273"/>
        </w:trPr>
        <w:tc>
          <w:tcPr>
            <w:tcW w:w="6771" w:type="dxa"/>
            <w:shd w:val="clear" w:color="auto" w:fill="auto"/>
          </w:tcPr>
          <w:p w:rsidR="00FF20B7" w:rsidRDefault="00FF20B7" w:rsidP="004543F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Образовательная область Физическое развитие</w:t>
            </w:r>
          </w:p>
        </w:tc>
        <w:tc>
          <w:tcPr>
            <w:tcW w:w="1134" w:type="dxa"/>
            <w:shd w:val="clear" w:color="auto" w:fill="auto"/>
          </w:tcPr>
          <w:p w:rsidR="00FF20B7" w:rsidRDefault="00FF20B7" w:rsidP="004543F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</w:tr>
      <w:tr w:rsidR="00A11D0B" w:rsidRPr="004543FD" w:rsidTr="00A11D0B">
        <w:tc>
          <w:tcPr>
            <w:tcW w:w="6771" w:type="dxa"/>
            <w:shd w:val="clear" w:color="auto" w:fill="auto"/>
          </w:tcPr>
          <w:p w:rsidR="00A11D0B" w:rsidRPr="004543FD" w:rsidRDefault="00A11D0B" w:rsidP="004543F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Физкультурно-оздоровительная работа </w:t>
            </w:r>
          </w:p>
        </w:tc>
        <w:tc>
          <w:tcPr>
            <w:tcW w:w="1134" w:type="dxa"/>
            <w:shd w:val="clear" w:color="auto" w:fill="auto"/>
          </w:tcPr>
          <w:p w:rsidR="00A11D0B" w:rsidRPr="004543FD" w:rsidRDefault="00FF20B7" w:rsidP="004543F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</w:tr>
      <w:tr w:rsidR="00A11D0B" w:rsidRPr="004543FD" w:rsidTr="00A11D0B">
        <w:tc>
          <w:tcPr>
            <w:tcW w:w="6771" w:type="dxa"/>
            <w:shd w:val="clear" w:color="auto" w:fill="auto"/>
          </w:tcPr>
          <w:p w:rsidR="00A11D0B" w:rsidRPr="004543FD" w:rsidRDefault="00A11D0B" w:rsidP="004543F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Режим двигательной активности</w:t>
            </w:r>
          </w:p>
        </w:tc>
        <w:tc>
          <w:tcPr>
            <w:tcW w:w="1134" w:type="dxa"/>
            <w:shd w:val="clear" w:color="auto" w:fill="auto"/>
          </w:tcPr>
          <w:p w:rsidR="00A11D0B" w:rsidRPr="004543FD" w:rsidRDefault="00FF20B7" w:rsidP="004543F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</w:tr>
      <w:tr w:rsidR="00A11D0B" w:rsidRPr="004543FD" w:rsidTr="00A11D0B">
        <w:tc>
          <w:tcPr>
            <w:tcW w:w="6771" w:type="dxa"/>
            <w:shd w:val="clear" w:color="auto" w:fill="auto"/>
          </w:tcPr>
          <w:p w:rsidR="00A11D0B" w:rsidRPr="004543FD" w:rsidRDefault="00FF20B7" w:rsidP="004543F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A11D0B">
              <w:rPr>
                <w:rFonts w:ascii="Times New Roman" w:hAnsi="Times New Roman"/>
                <w:sz w:val="24"/>
                <w:szCs w:val="24"/>
                <w:lang w:val="ru-RU"/>
              </w:rPr>
              <w:t>роведению оздоровительно-закаливающих процедур</w:t>
            </w:r>
          </w:p>
        </w:tc>
        <w:tc>
          <w:tcPr>
            <w:tcW w:w="1134" w:type="dxa"/>
            <w:shd w:val="clear" w:color="auto" w:fill="auto"/>
          </w:tcPr>
          <w:p w:rsidR="00A11D0B" w:rsidRPr="004543FD" w:rsidRDefault="00FF20B7" w:rsidP="004543F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</w:tr>
      <w:tr w:rsidR="00A11D0B" w:rsidRPr="004543FD" w:rsidTr="00A11D0B">
        <w:tc>
          <w:tcPr>
            <w:tcW w:w="6771" w:type="dxa"/>
            <w:shd w:val="clear" w:color="auto" w:fill="auto"/>
          </w:tcPr>
          <w:p w:rsidR="00A11D0B" w:rsidRPr="004543FD" w:rsidRDefault="00FF20B7" w:rsidP="004543F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Образовательная деятельность на прогулке</w:t>
            </w:r>
          </w:p>
        </w:tc>
        <w:tc>
          <w:tcPr>
            <w:tcW w:w="1134" w:type="dxa"/>
            <w:shd w:val="clear" w:color="auto" w:fill="auto"/>
          </w:tcPr>
          <w:p w:rsidR="00A11D0B" w:rsidRPr="004543FD" w:rsidRDefault="00FF20B7" w:rsidP="004543F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</w:tr>
      <w:tr w:rsidR="00A11D0B" w:rsidRPr="004543FD" w:rsidTr="00A11D0B">
        <w:tc>
          <w:tcPr>
            <w:tcW w:w="6771" w:type="dxa"/>
            <w:shd w:val="clear" w:color="auto" w:fill="auto"/>
          </w:tcPr>
          <w:p w:rsidR="00A11D0B" w:rsidRPr="004543FD" w:rsidRDefault="00FF20B7" w:rsidP="004543F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Взаимодействие взрослых и детей</w:t>
            </w:r>
          </w:p>
        </w:tc>
        <w:tc>
          <w:tcPr>
            <w:tcW w:w="1134" w:type="dxa"/>
            <w:shd w:val="clear" w:color="auto" w:fill="auto"/>
          </w:tcPr>
          <w:p w:rsidR="00A11D0B" w:rsidRPr="004543FD" w:rsidRDefault="00FF20B7" w:rsidP="004543F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</w:tr>
      <w:tr w:rsidR="00A11D0B" w:rsidRPr="004543FD" w:rsidTr="00A11D0B">
        <w:tc>
          <w:tcPr>
            <w:tcW w:w="6771" w:type="dxa"/>
            <w:shd w:val="clear" w:color="auto" w:fill="auto"/>
          </w:tcPr>
          <w:p w:rsidR="00A11D0B" w:rsidRPr="004543FD" w:rsidRDefault="00A11D0B" w:rsidP="004543F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Взаимодействие с семьей</w:t>
            </w:r>
          </w:p>
        </w:tc>
        <w:tc>
          <w:tcPr>
            <w:tcW w:w="1134" w:type="dxa"/>
            <w:shd w:val="clear" w:color="auto" w:fill="auto"/>
          </w:tcPr>
          <w:p w:rsidR="00A11D0B" w:rsidRPr="004543FD" w:rsidRDefault="00FF20B7" w:rsidP="004543F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</w:tr>
      <w:tr w:rsidR="00A11D0B" w:rsidRPr="004543FD" w:rsidTr="00A11D0B">
        <w:tc>
          <w:tcPr>
            <w:tcW w:w="6771" w:type="dxa"/>
            <w:shd w:val="clear" w:color="auto" w:fill="auto"/>
          </w:tcPr>
          <w:p w:rsidR="00A11D0B" w:rsidRPr="004543FD" w:rsidRDefault="00FF20B7" w:rsidP="004543F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Культурно-досуговая деятельность</w:t>
            </w:r>
          </w:p>
        </w:tc>
        <w:tc>
          <w:tcPr>
            <w:tcW w:w="1134" w:type="dxa"/>
            <w:shd w:val="clear" w:color="auto" w:fill="auto"/>
          </w:tcPr>
          <w:p w:rsidR="00A11D0B" w:rsidRPr="004543FD" w:rsidRDefault="00FF20B7" w:rsidP="004543F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</w:tr>
      <w:tr w:rsidR="00FF20B7" w:rsidRPr="004543FD" w:rsidTr="00A11D0B">
        <w:tc>
          <w:tcPr>
            <w:tcW w:w="6771" w:type="dxa"/>
            <w:shd w:val="clear" w:color="auto" w:fill="auto"/>
          </w:tcPr>
          <w:p w:rsidR="00FF20B7" w:rsidRDefault="00FF20B7" w:rsidP="004543F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Коррекционно-развивающая работа</w:t>
            </w:r>
          </w:p>
        </w:tc>
        <w:tc>
          <w:tcPr>
            <w:tcW w:w="1134" w:type="dxa"/>
            <w:shd w:val="clear" w:color="auto" w:fill="auto"/>
          </w:tcPr>
          <w:p w:rsidR="00FF20B7" w:rsidRDefault="00FF20B7" w:rsidP="004543F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</w:tr>
      <w:tr w:rsidR="00FF20B7" w:rsidRPr="00FF20B7" w:rsidTr="00A11D0B">
        <w:tc>
          <w:tcPr>
            <w:tcW w:w="6771" w:type="dxa"/>
            <w:shd w:val="clear" w:color="auto" w:fill="auto"/>
          </w:tcPr>
          <w:p w:rsidR="00FF20B7" w:rsidRDefault="00FF20B7" w:rsidP="004543F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Способы и направления поддержки детской инициативы</w:t>
            </w:r>
          </w:p>
        </w:tc>
        <w:tc>
          <w:tcPr>
            <w:tcW w:w="1134" w:type="dxa"/>
            <w:shd w:val="clear" w:color="auto" w:fill="auto"/>
          </w:tcPr>
          <w:p w:rsidR="00FF20B7" w:rsidRDefault="00FF20B7" w:rsidP="004543F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</w:tr>
      <w:tr w:rsidR="00FF20B7" w:rsidRPr="00FF20B7" w:rsidTr="00A11D0B">
        <w:tc>
          <w:tcPr>
            <w:tcW w:w="6771" w:type="dxa"/>
            <w:shd w:val="clear" w:color="auto" w:fill="auto"/>
          </w:tcPr>
          <w:p w:rsidR="00FF20B7" w:rsidRDefault="00FF20B7" w:rsidP="004543F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Организационный раздел</w:t>
            </w:r>
          </w:p>
        </w:tc>
        <w:tc>
          <w:tcPr>
            <w:tcW w:w="1134" w:type="dxa"/>
            <w:shd w:val="clear" w:color="auto" w:fill="auto"/>
          </w:tcPr>
          <w:p w:rsidR="00FF20B7" w:rsidRDefault="00FF20B7" w:rsidP="004543F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</w:tr>
      <w:tr w:rsidR="00A11D0B" w:rsidRPr="004543FD" w:rsidTr="00A11D0B">
        <w:tc>
          <w:tcPr>
            <w:tcW w:w="6771" w:type="dxa"/>
            <w:shd w:val="clear" w:color="auto" w:fill="auto"/>
          </w:tcPr>
          <w:p w:rsidR="00A11D0B" w:rsidRPr="004543FD" w:rsidRDefault="00A11D0B" w:rsidP="004543F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Режимы дня детей</w:t>
            </w:r>
          </w:p>
        </w:tc>
        <w:tc>
          <w:tcPr>
            <w:tcW w:w="1134" w:type="dxa"/>
            <w:shd w:val="clear" w:color="auto" w:fill="auto"/>
          </w:tcPr>
          <w:p w:rsidR="00A11D0B" w:rsidRPr="004543FD" w:rsidRDefault="00FF20B7" w:rsidP="004543F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</w:tr>
      <w:tr w:rsidR="00A11D0B" w:rsidRPr="004543FD" w:rsidTr="00A11D0B">
        <w:tc>
          <w:tcPr>
            <w:tcW w:w="6771" w:type="dxa"/>
            <w:shd w:val="clear" w:color="auto" w:fill="auto"/>
          </w:tcPr>
          <w:p w:rsidR="00A11D0B" w:rsidRPr="004543FD" w:rsidRDefault="00A11D0B" w:rsidP="004543F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Модель образовательной деятельности</w:t>
            </w:r>
          </w:p>
        </w:tc>
        <w:tc>
          <w:tcPr>
            <w:tcW w:w="1134" w:type="dxa"/>
            <w:shd w:val="clear" w:color="auto" w:fill="auto"/>
          </w:tcPr>
          <w:p w:rsidR="00A11D0B" w:rsidRPr="004543FD" w:rsidRDefault="00FF20B7" w:rsidP="004543F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</w:tr>
      <w:tr w:rsidR="00A11D0B" w:rsidRPr="004543FD" w:rsidTr="00A11D0B">
        <w:tc>
          <w:tcPr>
            <w:tcW w:w="6771" w:type="dxa"/>
            <w:shd w:val="clear" w:color="auto" w:fill="auto"/>
          </w:tcPr>
          <w:p w:rsidR="00A11D0B" w:rsidRPr="004543FD" w:rsidRDefault="00FF20B7" w:rsidP="004543F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</w:t>
            </w:r>
            <w:r w:rsidR="00A11D0B">
              <w:rPr>
                <w:rFonts w:ascii="Times New Roman" w:hAnsi="Times New Roman"/>
                <w:sz w:val="24"/>
                <w:szCs w:val="24"/>
                <w:lang w:val="ru-RU"/>
              </w:rPr>
              <w:t>занятий</w:t>
            </w:r>
          </w:p>
        </w:tc>
        <w:tc>
          <w:tcPr>
            <w:tcW w:w="1134" w:type="dxa"/>
            <w:shd w:val="clear" w:color="auto" w:fill="auto"/>
          </w:tcPr>
          <w:p w:rsidR="00A11D0B" w:rsidRPr="004543FD" w:rsidRDefault="00FF20B7" w:rsidP="004543F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</w:tr>
      <w:tr w:rsidR="00A11D0B" w:rsidRPr="004543FD" w:rsidTr="00A11D0B">
        <w:tc>
          <w:tcPr>
            <w:tcW w:w="6771" w:type="dxa"/>
            <w:shd w:val="clear" w:color="auto" w:fill="auto"/>
          </w:tcPr>
          <w:p w:rsidR="00A11D0B" w:rsidRPr="004543FD" w:rsidRDefault="00FF20B7" w:rsidP="004543F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Комплексно-тематическое</w:t>
            </w:r>
            <w:r w:rsidR="00A11D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планирования занятий</w:t>
            </w:r>
          </w:p>
        </w:tc>
        <w:tc>
          <w:tcPr>
            <w:tcW w:w="1134" w:type="dxa"/>
            <w:shd w:val="clear" w:color="auto" w:fill="auto"/>
          </w:tcPr>
          <w:p w:rsidR="00A11D0B" w:rsidRPr="004543FD" w:rsidRDefault="00FF20B7" w:rsidP="004543F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</w:tr>
      <w:tr w:rsidR="00A11D0B" w:rsidRPr="0032668E" w:rsidTr="00A11D0B">
        <w:tc>
          <w:tcPr>
            <w:tcW w:w="6771" w:type="dxa"/>
            <w:shd w:val="clear" w:color="auto" w:fill="auto"/>
          </w:tcPr>
          <w:p w:rsidR="00A11D0B" w:rsidRPr="004543FD" w:rsidRDefault="00FF20B7" w:rsidP="004543F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Перспективный план </w:t>
            </w:r>
            <w:r w:rsidR="00A11D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культурно-досуговой деятельности</w:t>
            </w:r>
          </w:p>
        </w:tc>
        <w:tc>
          <w:tcPr>
            <w:tcW w:w="1134" w:type="dxa"/>
            <w:shd w:val="clear" w:color="auto" w:fill="auto"/>
          </w:tcPr>
          <w:p w:rsidR="00A11D0B" w:rsidRPr="004543FD" w:rsidRDefault="00FF20B7" w:rsidP="004543F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</w:tr>
      <w:tr w:rsidR="00A11D0B" w:rsidRPr="004543FD" w:rsidTr="00A11D0B">
        <w:tc>
          <w:tcPr>
            <w:tcW w:w="6771" w:type="dxa"/>
            <w:shd w:val="clear" w:color="auto" w:fill="auto"/>
          </w:tcPr>
          <w:p w:rsidR="00A11D0B" w:rsidRPr="004543FD" w:rsidRDefault="00FF20B7" w:rsidP="004543F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Перспективный план</w:t>
            </w:r>
            <w:r w:rsidR="00A11D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чтения художественной литературы</w:t>
            </w:r>
          </w:p>
        </w:tc>
        <w:tc>
          <w:tcPr>
            <w:tcW w:w="1134" w:type="dxa"/>
            <w:shd w:val="clear" w:color="auto" w:fill="auto"/>
          </w:tcPr>
          <w:p w:rsidR="00A11D0B" w:rsidRPr="004543FD" w:rsidRDefault="00FF20B7" w:rsidP="004543F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</w:tr>
      <w:tr w:rsidR="00A11D0B" w:rsidRPr="004543FD" w:rsidTr="00A11D0B">
        <w:tc>
          <w:tcPr>
            <w:tcW w:w="6771" w:type="dxa"/>
            <w:shd w:val="clear" w:color="auto" w:fill="auto"/>
          </w:tcPr>
          <w:p w:rsidR="00A11D0B" w:rsidRPr="004543FD" w:rsidRDefault="00A11D0B" w:rsidP="004543F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предметно-развивающей среды</w:t>
            </w:r>
          </w:p>
        </w:tc>
        <w:tc>
          <w:tcPr>
            <w:tcW w:w="1134" w:type="dxa"/>
            <w:shd w:val="clear" w:color="auto" w:fill="auto"/>
          </w:tcPr>
          <w:p w:rsidR="00A11D0B" w:rsidRPr="004543FD" w:rsidRDefault="00FF20B7" w:rsidP="004543F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</w:tr>
      <w:tr w:rsidR="00A11D0B" w:rsidRPr="004543FD" w:rsidTr="00A11D0B">
        <w:tc>
          <w:tcPr>
            <w:tcW w:w="6771" w:type="dxa"/>
            <w:shd w:val="clear" w:color="auto" w:fill="auto"/>
          </w:tcPr>
          <w:p w:rsidR="00A11D0B" w:rsidRPr="004543FD" w:rsidRDefault="00A11D0B" w:rsidP="004543F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Учебно-методическое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A11D0B" w:rsidRPr="004543FD" w:rsidRDefault="00FF20B7" w:rsidP="004543F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</w:tr>
    </w:tbl>
    <w:p w:rsidR="002B4E0A" w:rsidRPr="002B4E0A" w:rsidRDefault="002B4E0A" w:rsidP="002B4E0A">
      <w:pPr>
        <w:pStyle w:val="aa"/>
        <w:rPr>
          <w:rFonts w:ascii="Times New Roman" w:hAnsi="Times New Roman"/>
          <w:sz w:val="24"/>
          <w:szCs w:val="24"/>
          <w:lang w:val="ru-RU" w:eastAsia="ru-RU"/>
        </w:rPr>
      </w:pPr>
    </w:p>
    <w:p w:rsidR="00EB6E68" w:rsidRPr="006E048B" w:rsidRDefault="00EB6E68" w:rsidP="006E048B">
      <w:pPr>
        <w:pStyle w:val="aa"/>
        <w:rPr>
          <w:rFonts w:ascii="Times New Roman" w:hAnsi="Times New Roman"/>
          <w:sz w:val="24"/>
          <w:szCs w:val="24"/>
          <w:lang w:val="ru-RU"/>
        </w:rPr>
      </w:pPr>
    </w:p>
    <w:p w:rsidR="00014E49" w:rsidRPr="00831D0C" w:rsidRDefault="00831D0C" w:rsidP="00022A2D">
      <w:pPr>
        <w:pStyle w:val="af7"/>
        <w:numPr>
          <w:ilvl w:val="0"/>
          <w:numId w:val="15"/>
        </w:numPr>
      </w:pPr>
      <w:bookmarkStart w:id="0" w:name="page17"/>
      <w:bookmarkEnd w:id="0"/>
      <w:r>
        <w:t>ЦЕ</w:t>
      </w:r>
      <w:r w:rsidR="00305DF9" w:rsidRPr="00831D0C">
        <w:t xml:space="preserve">ЛЕВОЙ РАЗДЕЛ </w:t>
      </w:r>
    </w:p>
    <w:p w:rsidR="00014E49" w:rsidRPr="006E048B" w:rsidRDefault="00014E49" w:rsidP="006E048B">
      <w:pPr>
        <w:pStyle w:val="aa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A5F83" w:rsidRPr="00C01119" w:rsidRDefault="00305DF9" w:rsidP="00022A2D">
      <w:pPr>
        <w:pStyle w:val="aa"/>
        <w:numPr>
          <w:ilvl w:val="1"/>
          <w:numId w:val="15"/>
        </w:numPr>
        <w:rPr>
          <w:rFonts w:ascii="Times New Roman" w:hAnsi="Times New Roman"/>
          <w:b/>
          <w:bCs/>
          <w:sz w:val="24"/>
          <w:szCs w:val="24"/>
          <w:lang w:val="ru-RU"/>
        </w:rPr>
      </w:pPr>
      <w:r w:rsidRPr="00FD7365">
        <w:rPr>
          <w:rFonts w:ascii="Times New Roman" w:hAnsi="Times New Roman"/>
          <w:b/>
          <w:bCs/>
          <w:sz w:val="24"/>
          <w:szCs w:val="24"/>
          <w:lang w:val="ru-RU"/>
        </w:rPr>
        <w:t xml:space="preserve">Пояснительная записка </w:t>
      </w:r>
    </w:p>
    <w:p w:rsidR="000C67AD" w:rsidRDefault="002B4E0A" w:rsidP="006E048B">
      <w:pPr>
        <w:pStyle w:val="aa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</w:p>
    <w:p w:rsidR="000C67AD" w:rsidRPr="000C67AD" w:rsidRDefault="000C67AD" w:rsidP="000C67AD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Рабочая программа образовательной деятельности    с детьми второго года жизни  ( Далее- Программа) </w:t>
      </w:r>
      <w:r w:rsidRPr="00C01119">
        <w:rPr>
          <w:rFonts w:ascii="Times New Roman" w:hAnsi="Times New Roman"/>
          <w:sz w:val="24"/>
          <w:szCs w:val="24"/>
          <w:lang w:val="ru-RU"/>
        </w:rPr>
        <w:t xml:space="preserve"> определяет содержание и организацию образовательного процесса для  воспитанников дома ребенка </w:t>
      </w:r>
      <w:r>
        <w:rPr>
          <w:rFonts w:ascii="Times New Roman" w:hAnsi="Times New Roman"/>
          <w:sz w:val="24"/>
          <w:szCs w:val="24"/>
          <w:lang w:val="ru-RU"/>
        </w:rPr>
        <w:t>в возрасте от года до двух лет .</w:t>
      </w:r>
    </w:p>
    <w:p w:rsidR="00FA5F83" w:rsidRPr="006E048B" w:rsidRDefault="002B4E0A" w:rsidP="006E048B">
      <w:pPr>
        <w:pStyle w:val="aa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П</w:t>
      </w:r>
      <w:r w:rsidR="00FA5F83" w:rsidRPr="006E048B">
        <w:rPr>
          <w:rFonts w:ascii="Times New Roman" w:hAnsi="Times New Roman"/>
          <w:b/>
          <w:sz w:val="24"/>
          <w:szCs w:val="24"/>
          <w:lang w:val="ru-RU" w:eastAsia="ru-RU"/>
        </w:rPr>
        <w:t>рограмма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="00622089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="00FA5F83" w:rsidRPr="006E048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501CE2" w:rsidRPr="006E048B">
        <w:rPr>
          <w:rFonts w:ascii="Times New Roman" w:hAnsi="Times New Roman"/>
          <w:sz w:val="24"/>
          <w:szCs w:val="24"/>
          <w:lang w:val="ru-RU" w:eastAsia="ru-RU"/>
        </w:rPr>
        <w:t>разработана на</w:t>
      </w:r>
      <w:r w:rsidR="00FA5F83" w:rsidRPr="006E048B">
        <w:rPr>
          <w:rFonts w:ascii="Times New Roman" w:hAnsi="Times New Roman"/>
          <w:sz w:val="24"/>
          <w:szCs w:val="24"/>
          <w:lang w:val="ru-RU" w:eastAsia="ru-RU"/>
        </w:rPr>
        <w:t xml:space="preserve"> основе: </w:t>
      </w:r>
    </w:p>
    <w:p w:rsidR="00D26941" w:rsidRDefault="00D26941" w:rsidP="006E048B">
      <w:pPr>
        <w:pStyle w:val="aa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79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2012"/>
        <w:gridCol w:w="3523"/>
      </w:tblGrid>
      <w:tr w:rsidR="00D26941" w:rsidRPr="00D26941" w:rsidTr="00703890">
        <w:trPr>
          <w:trHeight w:val="279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41" w:rsidRPr="00501CE2" w:rsidRDefault="00D26941" w:rsidP="00501CE2">
            <w:pPr>
              <w:pStyle w:val="aa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01CE2">
              <w:rPr>
                <w:rFonts w:ascii="Times New Roman" w:hAnsi="Times New Roman"/>
                <w:sz w:val="24"/>
                <w:szCs w:val="24"/>
              </w:rPr>
              <w:lastRenderedPageBreak/>
              <w:t>Название</w:t>
            </w:r>
            <w:r w:rsidR="00140377" w:rsidRPr="00501CE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</w:t>
            </w:r>
            <w:r w:rsidRPr="00501CE2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41" w:rsidRPr="00501CE2" w:rsidRDefault="00D26941" w:rsidP="00501CE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01CE2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41" w:rsidRPr="00501CE2" w:rsidRDefault="00D26941" w:rsidP="00501CE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01CE2">
              <w:rPr>
                <w:rFonts w:ascii="Times New Roman" w:hAnsi="Times New Roman"/>
                <w:sz w:val="24"/>
                <w:szCs w:val="24"/>
              </w:rPr>
              <w:t>Направленность</w:t>
            </w:r>
          </w:p>
        </w:tc>
      </w:tr>
      <w:tr w:rsidR="00D26941" w:rsidRPr="00FE673A" w:rsidTr="00703890">
        <w:trPr>
          <w:trHeight w:val="130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41" w:rsidRPr="00501CE2" w:rsidRDefault="00D26941" w:rsidP="00501CE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CE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Примерная основная общеобразовательная программа дошкольного образования «От рождения до школы»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41" w:rsidRPr="00501CE2" w:rsidRDefault="00D26941" w:rsidP="00501CE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C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Н.Е.Вераксы, </w:t>
            </w:r>
          </w:p>
          <w:p w:rsidR="00D26941" w:rsidRPr="00501CE2" w:rsidRDefault="00D26941" w:rsidP="00501CE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CE2">
              <w:rPr>
                <w:rFonts w:ascii="Times New Roman" w:hAnsi="Times New Roman"/>
                <w:sz w:val="24"/>
                <w:szCs w:val="24"/>
                <w:lang w:val="ru-RU"/>
              </w:rPr>
              <w:t>Т.С.Комаровой,</w:t>
            </w:r>
          </w:p>
          <w:p w:rsidR="00D26941" w:rsidRPr="00501CE2" w:rsidRDefault="00D26941" w:rsidP="00501CE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CE2">
              <w:rPr>
                <w:rFonts w:ascii="Times New Roman" w:hAnsi="Times New Roman"/>
                <w:sz w:val="24"/>
                <w:szCs w:val="24"/>
                <w:lang w:val="ru-RU"/>
              </w:rPr>
              <w:t>М.А.Васильевой.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41" w:rsidRPr="00501CE2" w:rsidRDefault="00D26941" w:rsidP="00501CE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CE2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всестороннего развития детей в соответствии с их инд. особенностями, охрана и укрепление здоровья каждого ребенка, приобщение его к общечеловеческим ценностям.</w:t>
            </w:r>
          </w:p>
        </w:tc>
      </w:tr>
      <w:tr w:rsidR="004F5CE7" w:rsidRPr="00FE673A" w:rsidTr="00703890">
        <w:trPr>
          <w:trHeight w:val="130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E7" w:rsidRPr="00501CE2" w:rsidRDefault="004F5CE7" w:rsidP="00501CE2">
            <w:pPr>
              <w:pStyle w:val="aa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Образовательная программа дошкольного образования ОГБУЗ «Ярцевский специализированный дом ребенка «Солнышко»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E7" w:rsidRPr="00501CE2" w:rsidRDefault="004F5CE7" w:rsidP="00501CE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E7" w:rsidRPr="00501CE2" w:rsidRDefault="004F5CE7" w:rsidP="00501CE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Обеспечение образовательных </w:t>
            </w:r>
            <w:r w:rsidRPr="006E04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возможностей для полно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ценного развития каждого детей до года,</w:t>
            </w:r>
            <w:r w:rsidRPr="006E04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в период проживания в Доме ребенка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.</w:t>
            </w:r>
          </w:p>
        </w:tc>
      </w:tr>
      <w:tr w:rsidR="00D26941" w:rsidRPr="00FE673A" w:rsidTr="00703890">
        <w:trPr>
          <w:trHeight w:val="418"/>
        </w:trPr>
        <w:tc>
          <w:tcPr>
            <w:tcW w:w="7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41" w:rsidRPr="00501CE2" w:rsidRDefault="00D26941" w:rsidP="00501CE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CE2">
              <w:rPr>
                <w:rFonts w:ascii="Times New Roman" w:hAnsi="Times New Roman"/>
                <w:sz w:val="24"/>
                <w:szCs w:val="24"/>
                <w:lang w:val="ru-RU"/>
              </w:rPr>
              <w:t>Парциальные программы, педагогические технологии, включенные в часть, формируемую участниками образовательного процесса</w:t>
            </w:r>
            <w:r w:rsidRPr="00501C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CE5BCB" w:rsidRPr="00FE673A" w:rsidTr="00703890">
        <w:trPr>
          <w:trHeight w:val="153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CB" w:rsidRPr="00501CE2" w:rsidRDefault="00CE5BCB" w:rsidP="00501CE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CE2">
              <w:rPr>
                <w:rFonts w:ascii="Times New Roman" w:hAnsi="Times New Roman"/>
                <w:sz w:val="24"/>
                <w:szCs w:val="24"/>
                <w:lang w:val="ru-RU"/>
              </w:rPr>
              <w:t>« Развивайся, малыш!» Система занятий по профилактике отставания и коррекции отклонений детей раннего возраста»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CB" w:rsidRPr="00501CE2" w:rsidRDefault="00CE5BCB" w:rsidP="00501CE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CE2">
              <w:rPr>
                <w:rFonts w:ascii="Times New Roman" w:hAnsi="Times New Roman"/>
                <w:sz w:val="24"/>
                <w:szCs w:val="24"/>
                <w:lang w:val="ru-RU"/>
              </w:rPr>
              <w:t>О.В. Закревская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CB" w:rsidRPr="00501CE2" w:rsidRDefault="00CE5BCB" w:rsidP="00501CE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CE2">
              <w:rPr>
                <w:rFonts w:ascii="Times New Roman" w:hAnsi="Times New Roman"/>
                <w:sz w:val="24"/>
                <w:szCs w:val="24"/>
                <w:lang w:val="ru-RU"/>
              </w:rPr>
              <w:t>Профилактика отставания и коррекция нарушений в развитии детей  раннего возраста и детей  с задержкой психо-моторного развития</w:t>
            </w:r>
          </w:p>
        </w:tc>
      </w:tr>
    </w:tbl>
    <w:p w:rsidR="00D26941" w:rsidRDefault="00D26941" w:rsidP="006E048B">
      <w:pPr>
        <w:pStyle w:val="aa"/>
        <w:rPr>
          <w:rFonts w:ascii="Times New Roman" w:hAnsi="Times New Roman"/>
          <w:sz w:val="24"/>
          <w:szCs w:val="24"/>
          <w:lang w:val="ru-RU" w:eastAsia="ru-RU"/>
        </w:rPr>
      </w:pPr>
    </w:p>
    <w:p w:rsidR="000C67AD" w:rsidRPr="00C01119" w:rsidRDefault="000C67AD" w:rsidP="000C67AD">
      <w:pPr>
        <w:pStyle w:val="aa"/>
        <w:rPr>
          <w:rFonts w:ascii="Times New Roman" w:hAnsi="Times New Roman"/>
          <w:sz w:val="24"/>
          <w:szCs w:val="24"/>
          <w:lang w:val="ru-RU" w:eastAsia="ru-RU"/>
        </w:rPr>
      </w:pPr>
      <w:r w:rsidRPr="00C01119">
        <w:rPr>
          <w:rFonts w:ascii="Times New Roman" w:hAnsi="Times New Roman"/>
          <w:b/>
          <w:sz w:val="24"/>
          <w:szCs w:val="24"/>
          <w:lang w:val="ru-RU" w:eastAsia="ru-RU"/>
        </w:rPr>
        <w:t>Программа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разработана в соответствии с нормативными правовыми актами:</w:t>
      </w:r>
    </w:p>
    <w:p w:rsidR="000C67AD" w:rsidRPr="00C01119" w:rsidRDefault="000C67AD" w:rsidP="000C67AD">
      <w:pPr>
        <w:widowControl w:val="0"/>
        <w:numPr>
          <w:ilvl w:val="0"/>
          <w:numId w:val="10"/>
        </w:numPr>
        <w:tabs>
          <w:tab w:val="left" w:pos="720"/>
          <w:tab w:val="left" w:pos="885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01119">
        <w:rPr>
          <w:rFonts w:ascii="Times New Roman" w:hAnsi="Times New Roman"/>
          <w:sz w:val="24"/>
          <w:szCs w:val="24"/>
          <w:lang w:val="ru-RU"/>
        </w:rPr>
        <w:t>Федеральный закон РФ от 29 декабря 2012г. № 273-ФЗ «Об образовании в РФ»</w:t>
      </w:r>
    </w:p>
    <w:p w:rsidR="000C67AD" w:rsidRPr="002B4E0A" w:rsidRDefault="000C67AD" w:rsidP="000C67AD">
      <w:pPr>
        <w:widowControl w:val="0"/>
        <w:numPr>
          <w:ilvl w:val="0"/>
          <w:numId w:val="10"/>
        </w:numPr>
        <w:tabs>
          <w:tab w:val="left" w:pos="720"/>
          <w:tab w:val="left" w:pos="885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01119">
        <w:rPr>
          <w:rFonts w:ascii="Times New Roman" w:hAnsi="Times New Roman"/>
          <w:sz w:val="24"/>
          <w:szCs w:val="24"/>
          <w:lang w:val="ru-RU"/>
        </w:rPr>
        <w:t xml:space="preserve">Приказ Минобрнауки РФ от 30.08.2013г. № 1014 «От утверждении порядка организации и осуществления деятельности по основным общеобразовательным программам </w:t>
      </w:r>
      <w:r>
        <w:rPr>
          <w:rFonts w:ascii="Times New Roman" w:hAnsi="Times New Roman"/>
          <w:sz w:val="24"/>
          <w:szCs w:val="24"/>
          <w:lang w:val="ru-RU"/>
        </w:rPr>
        <w:t>– образовательным программам Д</w:t>
      </w:r>
    </w:p>
    <w:p w:rsidR="000C67AD" w:rsidRPr="00C01119" w:rsidRDefault="000C67AD" w:rsidP="000C67AD">
      <w:pPr>
        <w:pStyle w:val="aa"/>
        <w:numPr>
          <w:ilvl w:val="0"/>
          <w:numId w:val="10"/>
        </w:numPr>
        <w:rPr>
          <w:rFonts w:ascii="Times New Roman" w:hAnsi="Times New Roman"/>
          <w:sz w:val="24"/>
          <w:szCs w:val="24"/>
          <w:lang w:val="ru-RU" w:eastAsia="ru-RU"/>
        </w:rPr>
      </w:pPr>
      <w:r w:rsidRPr="00C01119">
        <w:rPr>
          <w:rFonts w:ascii="Times New Roman" w:hAnsi="Times New Roman"/>
          <w:sz w:val="24"/>
          <w:szCs w:val="24"/>
          <w:lang w:val="ru-RU" w:eastAsia="ru-RU"/>
        </w:rPr>
        <w:t>Постановления правительства РФ от 24.05.2014 г. № 481 « О деятельности организаций для детей-сирот и детей, оставшихся без попечения родителей,  об устройстве в них детей, оставшихся без попечения родителей»</w:t>
      </w:r>
    </w:p>
    <w:p w:rsidR="000C67AD" w:rsidRPr="00C01119" w:rsidRDefault="000C67AD" w:rsidP="000C67AD">
      <w:pPr>
        <w:pStyle w:val="aa"/>
        <w:numPr>
          <w:ilvl w:val="0"/>
          <w:numId w:val="10"/>
        </w:numPr>
        <w:rPr>
          <w:rFonts w:ascii="Times New Roman" w:hAnsi="Times New Roman"/>
          <w:sz w:val="24"/>
          <w:szCs w:val="24"/>
          <w:lang w:val="ru-RU" w:eastAsia="ru-RU"/>
        </w:rPr>
      </w:pPr>
      <w:r w:rsidRPr="00C01119">
        <w:rPr>
          <w:rFonts w:ascii="Times New Roman" w:hAnsi="Times New Roman"/>
          <w:sz w:val="24"/>
          <w:szCs w:val="24"/>
          <w:lang w:val="ru-RU" w:eastAsia="ru-RU"/>
        </w:rPr>
        <w:t>Приказ Министерства образования и науки РФ от 17.10.2013 г. № 1155. «Федеральные  государственные образовательные стандарты  дошкольного образования»</w:t>
      </w:r>
    </w:p>
    <w:p w:rsidR="000C67AD" w:rsidRPr="00C01119" w:rsidRDefault="000C67AD" w:rsidP="000C67AD">
      <w:pPr>
        <w:pStyle w:val="ae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01119">
        <w:rPr>
          <w:rFonts w:ascii="Times New Roman" w:hAnsi="Times New Roman"/>
          <w:sz w:val="24"/>
          <w:szCs w:val="24"/>
        </w:rPr>
        <w:lastRenderedPageBreak/>
        <w:t>Постановление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(зарегистрировано в Минюсте России 29 мая 2013 г., № 28564).</w:t>
      </w:r>
    </w:p>
    <w:p w:rsidR="000C67AD" w:rsidRPr="00C01119" w:rsidRDefault="000C67AD" w:rsidP="000C67AD">
      <w:pPr>
        <w:pStyle w:val="aa"/>
        <w:rPr>
          <w:rFonts w:ascii="Times New Roman" w:hAnsi="Times New Roman"/>
          <w:sz w:val="24"/>
          <w:szCs w:val="24"/>
          <w:lang w:val="ru-RU" w:eastAsia="ru-RU"/>
        </w:rPr>
      </w:pPr>
      <w:r w:rsidRPr="00C01119">
        <w:rPr>
          <w:rFonts w:ascii="Times New Roman" w:hAnsi="Times New Roman"/>
          <w:sz w:val="24"/>
          <w:szCs w:val="24"/>
          <w:lang w:val="ru-RU" w:eastAsia="ru-RU"/>
        </w:rPr>
        <w:t>б/ Локальными нормативными  правовыми актами :</w:t>
      </w:r>
    </w:p>
    <w:p w:rsidR="000C67AD" w:rsidRPr="00C01119" w:rsidRDefault="000C67AD" w:rsidP="000C67AD">
      <w:pPr>
        <w:pStyle w:val="aa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 w:eastAsia="ru-RU"/>
        </w:rPr>
      </w:pPr>
      <w:r w:rsidRPr="00C01119">
        <w:rPr>
          <w:rFonts w:ascii="Times New Roman" w:hAnsi="Times New Roman"/>
          <w:sz w:val="24"/>
          <w:szCs w:val="24"/>
          <w:lang w:val="ru-RU" w:eastAsia="ru-RU"/>
        </w:rPr>
        <w:t>Устав ОГБУЗ «Ярцевский специализированный дом ребенка «Солнышко»</w:t>
      </w:r>
    </w:p>
    <w:p w:rsidR="000C67AD" w:rsidRPr="000C67AD" w:rsidRDefault="000C67AD" w:rsidP="006E048B">
      <w:pPr>
        <w:pStyle w:val="aa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 w:eastAsia="ru-RU"/>
        </w:rPr>
      </w:pPr>
      <w:r w:rsidRPr="00C01119">
        <w:rPr>
          <w:rFonts w:ascii="Times New Roman" w:hAnsi="Times New Roman"/>
          <w:sz w:val="24"/>
          <w:szCs w:val="24"/>
          <w:lang w:val="ru-RU" w:eastAsia="ru-RU"/>
        </w:rPr>
        <w:t>Положение « О педагогическом совете ОГБУЗ «Ярцевский специализированный дом ребенка «Солнышко»</w:t>
      </w:r>
      <w:bookmarkStart w:id="1" w:name="_GoBack"/>
      <w:bookmarkEnd w:id="1"/>
    </w:p>
    <w:p w:rsidR="000C67AD" w:rsidRDefault="000C67AD" w:rsidP="006E048B">
      <w:pPr>
        <w:pStyle w:val="aa"/>
        <w:rPr>
          <w:rFonts w:ascii="Times New Roman" w:hAnsi="Times New Roman"/>
          <w:sz w:val="24"/>
          <w:szCs w:val="24"/>
          <w:lang w:val="ru-RU" w:eastAsia="ru-RU"/>
        </w:rPr>
      </w:pPr>
    </w:p>
    <w:p w:rsidR="00014E49" w:rsidRPr="006E048B" w:rsidRDefault="00305DF9" w:rsidP="00022A2D">
      <w:pPr>
        <w:pStyle w:val="aa"/>
        <w:numPr>
          <w:ilvl w:val="2"/>
          <w:numId w:val="15"/>
        </w:numPr>
        <w:rPr>
          <w:rFonts w:ascii="Times New Roman" w:hAnsi="Times New Roman"/>
          <w:b/>
          <w:bCs/>
          <w:sz w:val="24"/>
          <w:szCs w:val="24"/>
          <w:lang w:val="ru-RU"/>
        </w:rPr>
      </w:pPr>
      <w:r w:rsidRPr="006E048B">
        <w:rPr>
          <w:rFonts w:ascii="Times New Roman" w:hAnsi="Times New Roman"/>
          <w:b/>
          <w:bCs/>
          <w:sz w:val="24"/>
          <w:szCs w:val="24"/>
          <w:lang w:val="ru-RU"/>
        </w:rPr>
        <w:t xml:space="preserve">Цели и задачи </w:t>
      </w:r>
      <w:r w:rsidR="00622089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6E048B">
        <w:rPr>
          <w:rFonts w:ascii="Times New Roman" w:hAnsi="Times New Roman"/>
          <w:b/>
          <w:bCs/>
          <w:sz w:val="24"/>
          <w:szCs w:val="24"/>
          <w:lang w:val="ru-RU"/>
        </w:rPr>
        <w:t xml:space="preserve">Программы </w:t>
      </w:r>
    </w:p>
    <w:p w:rsidR="00812158" w:rsidRPr="006E048B" w:rsidRDefault="00812158" w:rsidP="006E048B">
      <w:pPr>
        <w:pStyle w:val="aa"/>
        <w:rPr>
          <w:rFonts w:ascii="Times New Roman" w:hAnsi="Times New Roman"/>
          <w:sz w:val="24"/>
          <w:szCs w:val="24"/>
          <w:lang w:val="ru-RU" w:eastAsia="ru-RU"/>
        </w:rPr>
      </w:pPr>
      <w:r w:rsidRPr="006E048B">
        <w:rPr>
          <w:rFonts w:ascii="Times New Roman" w:hAnsi="Times New Roman"/>
          <w:b/>
          <w:bCs/>
          <w:sz w:val="24"/>
          <w:szCs w:val="24"/>
          <w:lang w:val="ru-RU" w:eastAsia="ru-RU"/>
        </w:rPr>
        <w:t>Цель программы</w:t>
      </w:r>
      <w:r w:rsidRPr="006E048B">
        <w:rPr>
          <w:rFonts w:ascii="Times New Roman" w:hAnsi="Times New Roman"/>
          <w:bCs/>
          <w:sz w:val="24"/>
          <w:szCs w:val="24"/>
          <w:lang w:val="ru-RU" w:eastAsia="ru-RU"/>
        </w:rPr>
        <w:t xml:space="preserve">: </w:t>
      </w:r>
      <w:r w:rsidR="00191723">
        <w:rPr>
          <w:rFonts w:ascii="Times New Roman" w:hAnsi="Times New Roman"/>
          <w:sz w:val="24"/>
          <w:szCs w:val="24"/>
          <w:lang w:val="ru-RU" w:eastAsia="ru-RU"/>
        </w:rPr>
        <w:t xml:space="preserve"> создание благоприятных условий для полноценного проживания воспитанников дома ребенка до</w:t>
      </w:r>
      <w:r w:rsidR="002B4E0A">
        <w:rPr>
          <w:rFonts w:ascii="Times New Roman" w:hAnsi="Times New Roman"/>
          <w:sz w:val="24"/>
          <w:szCs w:val="24"/>
          <w:lang w:val="ru-RU" w:eastAsia="ru-RU"/>
        </w:rPr>
        <w:t xml:space="preserve">школьного детства, </w:t>
      </w:r>
      <w:r w:rsidR="00191723">
        <w:rPr>
          <w:rFonts w:ascii="Times New Roman" w:hAnsi="Times New Roman"/>
          <w:sz w:val="24"/>
          <w:szCs w:val="24"/>
          <w:lang w:val="ru-RU" w:eastAsia="ru-RU"/>
        </w:rPr>
        <w:t xml:space="preserve"> всестороннее развитие и физических качеств в соответствии с возрастными </w:t>
      </w:r>
      <w:r w:rsidR="002B4E0A">
        <w:rPr>
          <w:rFonts w:ascii="Times New Roman" w:hAnsi="Times New Roman"/>
          <w:sz w:val="24"/>
          <w:szCs w:val="24"/>
          <w:lang w:val="ru-RU" w:eastAsia="ru-RU"/>
        </w:rPr>
        <w:t>и индивидуальными особенностями,</w:t>
      </w:r>
      <w:r w:rsidR="0019172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191723" w:rsidRPr="006E048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191723" w:rsidRPr="006E048B">
        <w:rPr>
          <w:rFonts w:ascii="Times New Roman" w:hAnsi="Times New Roman"/>
          <w:bCs/>
          <w:sz w:val="24"/>
          <w:szCs w:val="24"/>
          <w:lang w:val="ru-RU" w:eastAsia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812158" w:rsidRPr="006E048B" w:rsidRDefault="00812158" w:rsidP="006E048B">
      <w:pPr>
        <w:pStyle w:val="aa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6E048B">
        <w:rPr>
          <w:rFonts w:ascii="Times New Roman" w:hAnsi="Times New Roman"/>
          <w:b/>
          <w:sz w:val="24"/>
          <w:szCs w:val="24"/>
          <w:lang w:val="ru-RU" w:eastAsia="ru-RU"/>
        </w:rPr>
        <w:t>Задачи:</w:t>
      </w:r>
    </w:p>
    <w:p w:rsidR="00812158" w:rsidRPr="006E048B" w:rsidRDefault="00812158" w:rsidP="00022A2D">
      <w:pPr>
        <w:pStyle w:val="aa"/>
        <w:numPr>
          <w:ilvl w:val="0"/>
          <w:numId w:val="9"/>
        </w:numPr>
        <w:rPr>
          <w:rFonts w:ascii="Times New Roman" w:hAnsi="Times New Roman"/>
          <w:sz w:val="24"/>
          <w:szCs w:val="24"/>
          <w:lang w:val="ru-RU" w:eastAsia="ru-RU"/>
        </w:rPr>
      </w:pPr>
      <w:r w:rsidRPr="006E048B">
        <w:rPr>
          <w:rFonts w:ascii="Times New Roman" w:hAnsi="Times New Roman"/>
          <w:bCs/>
          <w:sz w:val="24"/>
          <w:szCs w:val="24"/>
          <w:lang w:val="ru-RU" w:eastAsia="ru-RU"/>
        </w:rPr>
        <w:t>создание условий жизни детям,  оставшимся без попечения родителей, приближенных к семейным, благоприятных для поддержания положительного эмоционального фона и выработки естественных для детей привязанностей к лиц</w:t>
      </w:r>
      <w:r w:rsidR="004F5CE7">
        <w:rPr>
          <w:rFonts w:ascii="Times New Roman" w:hAnsi="Times New Roman"/>
          <w:bCs/>
          <w:sz w:val="24"/>
          <w:szCs w:val="24"/>
          <w:lang w:val="ru-RU" w:eastAsia="ru-RU"/>
        </w:rPr>
        <w:t>ам, осуществляющим уход за ними</w:t>
      </w:r>
    </w:p>
    <w:p w:rsidR="00812158" w:rsidRPr="006E048B" w:rsidRDefault="00812158" w:rsidP="00022A2D">
      <w:pPr>
        <w:pStyle w:val="aa"/>
        <w:numPr>
          <w:ilvl w:val="0"/>
          <w:numId w:val="9"/>
        </w:numPr>
        <w:rPr>
          <w:rFonts w:ascii="Times New Roman" w:hAnsi="Times New Roman"/>
          <w:sz w:val="24"/>
          <w:szCs w:val="24"/>
          <w:lang w:val="ru-RU" w:eastAsia="ru-RU"/>
        </w:rPr>
      </w:pPr>
      <w:r w:rsidRPr="006E048B">
        <w:rPr>
          <w:rFonts w:ascii="Times New Roman" w:hAnsi="Times New Roman"/>
          <w:bCs/>
          <w:sz w:val="24"/>
          <w:szCs w:val="24"/>
          <w:lang w:val="ru-RU" w:eastAsia="ru-RU"/>
        </w:rPr>
        <w:t xml:space="preserve">обеспечение равных </w:t>
      </w:r>
      <w:r w:rsidR="004F5CE7">
        <w:rPr>
          <w:rFonts w:ascii="Times New Roman" w:hAnsi="Times New Roman"/>
          <w:bCs/>
          <w:sz w:val="24"/>
          <w:szCs w:val="24"/>
          <w:lang w:val="ru-RU" w:eastAsia="ru-RU"/>
        </w:rPr>
        <w:t xml:space="preserve">образовательных </w:t>
      </w:r>
      <w:r w:rsidRPr="006E048B">
        <w:rPr>
          <w:rFonts w:ascii="Times New Roman" w:hAnsi="Times New Roman"/>
          <w:bCs/>
          <w:sz w:val="24"/>
          <w:szCs w:val="24"/>
          <w:lang w:val="ru-RU" w:eastAsia="ru-RU"/>
        </w:rPr>
        <w:t>возможностей для полноценного развития каждого ребёнка в период проживания</w:t>
      </w:r>
      <w:r w:rsidR="004F5CE7">
        <w:rPr>
          <w:rFonts w:ascii="Times New Roman" w:hAnsi="Times New Roman"/>
          <w:bCs/>
          <w:sz w:val="24"/>
          <w:szCs w:val="24"/>
          <w:lang w:val="ru-RU" w:eastAsia="ru-RU"/>
        </w:rPr>
        <w:t xml:space="preserve"> в Доме ребенка </w:t>
      </w:r>
    </w:p>
    <w:p w:rsidR="00EB6E68" w:rsidRPr="006E048B" w:rsidRDefault="004F5CE7" w:rsidP="00022A2D">
      <w:pPr>
        <w:pStyle w:val="aa"/>
        <w:numPr>
          <w:ilvl w:val="0"/>
          <w:numId w:val="9"/>
        </w:numPr>
        <w:rPr>
          <w:rFonts w:ascii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sz w:val="24"/>
          <w:szCs w:val="24"/>
          <w:lang w:val="ru-RU" w:eastAsia="ru-RU"/>
        </w:rPr>
        <w:t xml:space="preserve">создание </w:t>
      </w:r>
      <w:r w:rsidR="00812158" w:rsidRPr="006E048B">
        <w:rPr>
          <w:rFonts w:ascii="Times New Roman" w:hAnsi="Times New Roman"/>
          <w:bCs/>
          <w:sz w:val="24"/>
          <w:szCs w:val="24"/>
          <w:lang w:val="ru-RU" w:eastAsia="ru-RU"/>
        </w:rPr>
        <w:t xml:space="preserve"> условий развития детей в соответствии с их возрастными и индивидуальн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 xml:space="preserve">ыми особенностями , развитие </w:t>
      </w:r>
      <w:r w:rsidR="00812158" w:rsidRPr="006E048B">
        <w:rPr>
          <w:rFonts w:ascii="Times New Roman" w:hAnsi="Times New Roman"/>
          <w:bCs/>
          <w:sz w:val="24"/>
          <w:szCs w:val="24"/>
          <w:lang w:val="ru-RU" w:eastAsia="ru-RU"/>
        </w:rPr>
        <w:t xml:space="preserve"> каждого ребёнка как субъекта отношений с самим собой, др</w:t>
      </w:r>
      <w:r w:rsidR="00EB6E68" w:rsidRPr="006E048B">
        <w:rPr>
          <w:rFonts w:ascii="Times New Roman" w:hAnsi="Times New Roman"/>
          <w:bCs/>
          <w:sz w:val="24"/>
          <w:szCs w:val="24"/>
          <w:lang w:val="ru-RU" w:eastAsia="ru-RU"/>
        </w:rPr>
        <w:t>угими детьми, взрослыми и миром</w:t>
      </w:r>
    </w:p>
    <w:p w:rsidR="00812158" w:rsidRPr="004F5CE7" w:rsidRDefault="00812158" w:rsidP="004F5CE7">
      <w:pPr>
        <w:pStyle w:val="aa"/>
        <w:numPr>
          <w:ilvl w:val="0"/>
          <w:numId w:val="9"/>
        </w:numPr>
        <w:rPr>
          <w:rFonts w:ascii="Times New Roman" w:hAnsi="Times New Roman"/>
          <w:sz w:val="24"/>
          <w:szCs w:val="24"/>
          <w:lang w:val="ru-RU" w:eastAsia="ru-RU"/>
        </w:rPr>
      </w:pPr>
      <w:r w:rsidRPr="006E048B">
        <w:rPr>
          <w:rFonts w:ascii="Times New Roman" w:hAnsi="Times New Roman"/>
          <w:bCs/>
          <w:sz w:val="24"/>
          <w:szCs w:val="24"/>
          <w:lang w:val="ru-RU" w:eastAsia="ru-RU"/>
        </w:rPr>
        <w:t>объединение обучения , воспитания и развития в целостный педагогический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EB6E68" w:rsidRPr="006E048B" w:rsidRDefault="00812158" w:rsidP="00022A2D">
      <w:pPr>
        <w:pStyle w:val="aa"/>
        <w:numPr>
          <w:ilvl w:val="0"/>
          <w:numId w:val="9"/>
        </w:numPr>
        <w:rPr>
          <w:rFonts w:ascii="Times New Roman" w:hAnsi="Times New Roman"/>
          <w:sz w:val="24"/>
          <w:szCs w:val="24"/>
          <w:lang w:val="ru-RU" w:eastAsia="ru-RU"/>
        </w:rPr>
      </w:pPr>
      <w:r w:rsidRPr="006E048B">
        <w:rPr>
          <w:rFonts w:ascii="Times New Roman" w:hAnsi="Times New Roman"/>
          <w:bCs/>
          <w:sz w:val="24"/>
          <w:szCs w:val="24"/>
          <w:lang w:val="ru-RU" w:eastAsia="ru-RU"/>
        </w:rPr>
        <w:t>обеспечение психолого-педагогической поддержки семьи , оказавшейся в трудной жизненной ситуации в условиях разлуки с ребенком.</w:t>
      </w:r>
    </w:p>
    <w:p w:rsidR="00812158" w:rsidRPr="006E048B" w:rsidRDefault="00812158" w:rsidP="00022A2D">
      <w:pPr>
        <w:pStyle w:val="aa"/>
        <w:numPr>
          <w:ilvl w:val="0"/>
          <w:numId w:val="9"/>
        </w:numPr>
        <w:rPr>
          <w:rFonts w:ascii="Times New Roman" w:hAnsi="Times New Roman"/>
          <w:sz w:val="24"/>
          <w:szCs w:val="24"/>
          <w:lang w:val="ru-RU" w:eastAsia="ru-RU"/>
        </w:rPr>
      </w:pPr>
      <w:r w:rsidRPr="006E048B">
        <w:rPr>
          <w:rFonts w:ascii="Times New Roman" w:hAnsi="Times New Roman"/>
          <w:bCs/>
          <w:sz w:val="24"/>
          <w:szCs w:val="24"/>
          <w:lang w:val="ru-RU" w:eastAsia="ru-RU"/>
        </w:rPr>
        <w:t>оказание психолого-педагогической поддержки кандидатам в замещающие родители.</w:t>
      </w:r>
    </w:p>
    <w:p w:rsidR="00014E49" w:rsidRPr="006E048B" w:rsidRDefault="00014E49" w:rsidP="006E048B">
      <w:pPr>
        <w:pStyle w:val="aa"/>
        <w:rPr>
          <w:rFonts w:ascii="Times New Roman" w:hAnsi="Times New Roman"/>
          <w:sz w:val="24"/>
          <w:szCs w:val="24"/>
          <w:lang w:val="ru-RU"/>
        </w:rPr>
      </w:pPr>
    </w:p>
    <w:p w:rsidR="00014E49" w:rsidRPr="006E048B" w:rsidRDefault="00305DF9" w:rsidP="006E048B">
      <w:pPr>
        <w:pStyle w:val="aa"/>
        <w:rPr>
          <w:rFonts w:ascii="Times New Roman" w:hAnsi="Times New Roman"/>
          <w:sz w:val="24"/>
          <w:szCs w:val="24"/>
          <w:lang w:val="ru-RU"/>
        </w:rPr>
      </w:pPr>
      <w:r w:rsidRPr="006E048B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1.1.2. Принципы и подходы к формированию Программы</w:t>
      </w:r>
    </w:p>
    <w:p w:rsidR="00014E49" w:rsidRPr="006E048B" w:rsidRDefault="00014E49" w:rsidP="006E048B">
      <w:pPr>
        <w:pStyle w:val="aa"/>
        <w:rPr>
          <w:rFonts w:ascii="Times New Roman" w:hAnsi="Times New Roman"/>
          <w:sz w:val="24"/>
          <w:szCs w:val="24"/>
          <w:lang w:val="ru-RU"/>
        </w:rPr>
      </w:pPr>
    </w:p>
    <w:p w:rsidR="00014E49" w:rsidRPr="006E048B" w:rsidRDefault="00305DF9" w:rsidP="006E048B">
      <w:pPr>
        <w:pStyle w:val="aa"/>
        <w:rPr>
          <w:rFonts w:ascii="Times New Roman" w:hAnsi="Times New Roman"/>
          <w:sz w:val="24"/>
          <w:szCs w:val="24"/>
          <w:lang w:val="ru-RU"/>
        </w:rPr>
      </w:pPr>
      <w:r w:rsidRPr="006E048B">
        <w:rPr>
          <w:rFonts w:ascii="Times New Roman" w:hAnsi="Times New Roman"/>
          <w:sz w:val="24"/>
          <w:szCs w:val="24"/>
          <w:lang w:val="ru-RU"/>
        </w:rPr>
        <w:t>В соответствии со Стандартом Программа построена на следующих принципах:</w:t>
      </w:r>
    </w:p>
    <w:p w:rsidR="00014E49" w:rsidRPr="006E048B" w:rsidRDefault="00305DF9" w:rsidP="006E048B">
      <w:pPr>
        <w:pStyle w:val="aa"/>
        <w:rPr>
          <w:rFonts w:ascii="Times New Roman" w:hAnsi="Times New Roman"/>
          <w:sz w:val="24"/>
          <w:szCs w:val="24"/>
          <w:lang w:val="ru-RU"/>
        </w:rPr>
      </w:pPr>
      <w:r w:rsidRPr="006E048B">
        <w:rPr>
          <w:rFonts w:ascii="Times New Roman" w:hAnsi="Times New Roman"/>
          <w:sz w:val="24"/>
          <w:szCs w:val="24"/>
          <w:lang w:val="ru-RU"/>
        </w:rPr>
        <w:t xml:space="preserve">1. </w:t>
      </w:r>
      <w:r w:rsidRPr="006E048B">
        <w:rPr>
          <w:rFonts w:ascii="Times New Roman" w:hAnsi="Times New Roman"/>
          <w:i/>
          <w:iCs/>
          <w:sz w:val="24"/>
          <w:szCs w:val="24"/>
          <w:lang w:val="ru-RU"/>
        </w:rPr>
        <w:t>Поддержка разнообразия детства</w:t>
      </w:r>
      <w:r w:rsidRPr="006E048B">
        <w:rPr>
          <w:rFonts w:ascii="Times New Roman" w:hAnsi="Times New Roman"/>
          <w:sz w:val="24"/>
          <w:szCs w:val="24"/>
          <w:lang w:val="ru-RU"/>
        </w:rPr>
        <w:t>.</w:t>
      </w:r>
      <w:r w:rsidR="00923C50" w:rsidRPr="006E048B"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="004F5CE7">
        <w:rPr>
          <w:rFonts w:ascii="Times New Roman" w:hAnsi="Times New Roman"/>
          <w:sz w:val="24"/>
          <w:szCs w:val="24"/>
          <w:lang w:val="ru-RU"/>
        </w:rPr>
        <w:t>Программа предполагает организацию образовательной деятельности</w:t>
      </w:r>
      <w:r w:rsidRPr="006E048B">
        <w:rPr>
          <w:rFonts w:ascii="Times New Roman" w:hAnsi="Times New Roman"/>
          <w:sz w:val="24"/>
          <w:szCs w:val="24"/>
          <w:lang w:val="ru-RU"/>
        </w:rPr>
        <w:t xml:space="preserve"> с учетом </w:t>
      </w:r>
      <w:r w:rsidR="004F5CE7">
        <w:rPr>
          <w:rFonts w:ascii="Times New Roman" w:hAnsi="Times New Roman"/>
          <w:sz w:val="24"/>
          <w:szCs w:val="24"/>
          <w:lang w:val="ru-RU"/>
        </w:rPr>
        <w:t xml:space="preserve">разнообразия </w:t>
      </w:r>
      <w:r w:rsidRPr="006E048B">
        <w:rPr>
          <w:rFonts w:ascii="Times New Roman" w:hAnsi="Times New Roman"/>
          <w:sz w:val="24"/>
          <w:szCs w:val="24"/>
          <w:lang w:val="ru-RU"/>
        </w:rPr>
        <w:t>региональной специфики, социокультурной ситуации развития каждого ребенка, его возрастных и индиви</w:t>
      </w:r>
      <w:r w:rsidR="004F5CE7">
        <w:rPr>
          <w:rFonts w:ascii="Times New Roman" w:hAnsi="Times New Roman"/>
          <w:sz w:val="24"/>
          <w:szCs w:val="24"/>
          <w:lang w:val="ru-RU"/>
        </w:rPr>
        <w:t>дуальных особенностей</w:t>
      </w:r>
      <w:r w:rsidRPr="006E048B">
        <w:rPr>
          <w:rFonts w:ascii="Times New Roman" w:hAnsi="Times New Roman"/>
          <w:sz w:val="24"/>
          <w:szCs w:val="24"/>
          <w:lang w:val="ru-RU"/>
        </w:rPr>
        <w:t>.</w:t>
      </w:r>
    </w:p>
    <w:p w:rsidR="002B4E0A" w:rsidRDefault="00305DF9" w:rsidP="006E048B">
      <w:pPr>
        <w:pStyle w:val="aa"/>
        <w:rPr>
          <w:rFonts w:ascii="Times New Roman" w:hAnsi="Times New Roman"/>
          <w:sz w:val="24"/>
          <w:szCs w:val="24"/>
          <w:lang w:val="ru-RU"/>
        </w:rPr>
      </w:pPr>
      <w:r w:rsidRPr="006E048B">
        <w:rPr>
          <w:rFonts w:ascii="Times New Roman" w:hAnsi="Times New Roman"/>
          <w:sz w:val="24"/>
          <w:szCs w:val="24"/>
          <w:lang w:val="ru-RU"/>
        </w:rPr>
        <w:t xml:space="preserve">2. </w:t>
      </w:r>
      <w:r w:rsidRPr="006E048B">
        <w:rPr>
          <w:rFonts w:ascii="Times New Roman" w:hAnsi="Times New Roman"/>
          <w:i/>
          <w:iCs/>
          <w:sz w:val="24"/>
          <w:szCs w:val="24"/>
          <w:lang w:val="ru-RU"/>
        </w:rPr>
        <w:t xml:space="preserve">Сохранение уникальности и </w:t>
      </w:r>
      <w:r w:rsidR="00140377">
        <w:rPr>
          <w:rFonts w:ascii="Times New Roman" w:hAnsi="Times New Roman"/>
          <w:i/>
          <w:iCs/>
          <w:sz w:val="24"/>
          <w:szCs w:val="24"/>
          <w:lang w:val="ru-RU"/>
        </w:rPr>
        <w:t>само</w:t>
      </w:r>
      <w:r w:rsidR="00140377" w:rsidRPr="006E048B">
        <w:rPr>
          <w:rFonts w:ascii="Times New Roman" w:hAnsi="Times New Roman"/>
          <w:i/>
          <w:iCs/>
          <w:sz w:val="24"/>
          <w:szCs w:val="24"/>
          <w:lang w:val="ru-RU"/>
        </w:rPr>
        <w:t>ценности</w:t>
      </w:r>
      <w:r w:rsidRPr="006E048B">
        <w:rPr>
          <w:rFonts w:ascii="Times New Roman" w:hAnsi="Times New Roman"/>
          <w:i/>
          <w:iCs/>
          <w:sz w:val="24"/>
          <w:szCs w:val="24"/>
          <w:lang w:val="ru-RU"/>
        </w:rPr>
        <w:t xml:space="preserve"> детства</w:t>
      </w:r>
      <w:r w:rsidRPr="006E048B">
        <w:rPr>
          <w:rFonts w:ascii="Times New Roman" w:hAnsi="Times New Roman"/>
          <w:sz w:val="24"/>
          <w:szCs w:val="24"/>
          <w:lang w:val="ru-RU"/>
        </w:rPr>
        <w:t xml:space="preserve"> как важного этапа в общем развитии человека. </w:t>
      </w:r>
    </w:p>
    <w:p w:rsidR="00463E6C" w:rsidRDefault="00812158" w:rsidP="006E048B">
      <w:pPr>
        <w:pStyle w:val="aa"/>
        <w:rPr>
          <w:rFonts w:ascii="Times New Roman" w:hAnsi="Times New Roman"/>
          <w:sz w:val="24"/>
          <w:szCs w:val="24"/>
          <w:lang w:val="ru-RU"/>
        </w:rPr>
      </w:pPr>
      <w:r w:rsidRPr="006E048B">
        <w:rPr>
          <w:rFonts w:ascii="Times New Roman" w:hAnsi="Times New Roman"/>
          <w:sz w:val="24"/>
          <w:szCs w:val="24"/>
          <w:lang w:val="ru-RU"/>
        </w:rPr>
        <w:t>3.</w:t>
      </w:r>
      <w:r w:rsidR="00305DF9" w:rsidRPr="006E048B">
        <w:rPr>
          <w:rFonts w:ascii="Times New Roman" w:hAnsi="Times New Roman"/>
          <w:i/>
          <w:iCs/>
          <w:sz w:val="24"/>
          <w:szCs w:val="24"/>
          <w:lang w:val="ru-RU"/>
        </w:rPr>
        <w:t>Позитивная социализация</w:t>
      </w:r>
      <w:r w:rsidR="00305DF9" w:rsidRPr="006E048B">
        <w:rPr>
          <w:rFonts w:ascii="Times New Roman" w:hAnsi="Times New Roman"/>
          <w:sz w:val="24"/>
          <w:szCs w:val="24"/>
          <w:lang w:val="ru-RU"/>
        </w:rPr>
        <w:t xml:space="preserve"> ребенка предполагает, что освоение ребенком культурных норм, средств и способов деятельности, культурных образцов поведения</w:t>
      </w:r>
      <w:r w:rsidRPr="006E048B">
        <w:rPr>
          <w:rFonts w:ascii="Times New Roman" w:hAnsi="Times New Roman"/>
          <w:sz w:val="24"/>
          <w:szCs w:val="24"/>
          <w:lang w:val="ru-RU"/>
        </w:rPr>
        <w:t xml:space="preserve"> и общения с другими</w:t>
      </w:r>
      <w:r w:rsidR="0014037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121A1" w:rsidRPr="006E048B">
        <w:rPr>
          <w:rFonts w:ascii="Times New Roman" w:hAnsi="Times New Roman"/>
          <w:sz w:val="24"/>
          <w:szCs w:val="24"/>
          <w:lang w:val="ru-RU"/>
        </w:rPr>
        <w:t>людьми, приобщение к традици</w:t>
      </w:r>
      <w:r w:rsidR="002B4E0A">
        <w:rPr>
          <w:rFonts w:ascii="Times New Roman" w:hAnsi="Times New Roman"/>
          <w:sz w:val="24"/>
          <w:szCs w:val="24"/>
          <w:lang w:val="ru-RU"/>
        </w:rPr>
        <w:t xml:space="preserve">ям семьи, общества </w:t>
      </w:r>
      <w:r w:rsidR="00E121A1" w:rsidRPr="006E048B">
        <w:rPr>
          <w:rFonts w:ascii="Times New Roman" w:hAnsi="Times New Roman"/>
          <w:sz w:val="24"/>
          <w:szCs w:val="24"/>
          <w:lang w:val="ru-RU"/>
        </w:rPr>
        <w:t>происходят в процессе сотрудничества</w:t>
      </w:r>
      <w:r w:rsidR="00463E6C">
        <w:rPr>
          <w:rFonts w:ascii="Times New Roman" w:hAnsi="Times New Roman"/>
          <w:sz w:val="24"/>
          <w:szCs w:val="24"/>
          <w:lang w:val="ru-RU"/>
        </w:rPr>
        <w:t xml:space="preserve"> со взрослыми и другими детьми.</w:t>
      </w:r>
    </w:p>
    <w:p w:rsidR="002B4E0A" w:rsidRDefault="00463E6C" w:rsidP="006E048B">
      <w:pPr>
        <w:pStyle w:val="aa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E121A1" w:rsidRPr="006E048B">
        <w:rPr>
          <w:rFonts w:ascii="Times New Roman" w:hAnsi="Times New Roman"/>
          <w:sz w:val="24"/>
          <w:szCs w:val="24"/>
          <w:lang w:val="ru-RU"/>
        </w:rPr>
        <w:t xml:space="preserve">.  </w:t>
      </w:r>
      <w:r w:rsidR="00E121A1" w:rsidRPr="006E048B">
        <w:rPr>
          <w:rFonts w:ascii="Times New Roman" w:hAnsi="Times New Roman"/>
          <w:i/>
          <w:iCs/>
          <w:sz w:val="24"/>
          <w:szCs w:val="24"/>
          <w:lang w:val="ru-RU"/>
        </w:rPr>
        <w:t>Личностно-развивающий  и  гуманистический  характер  взаимодействия</w:t>
      </w:r>
      <w:r w:rsidR="00E121A1" w:rsidRPr="006E048B">
        <w:rPr>
          <w:rFonts w:ascii="Times New Roman" w:hAnsi="Times New Roman"/>
          <w:sz w:val="24"/>
          <w:szCs w:val="24"/>
          <w:lang w:val="ru-RU"/>
        </w:rPr>
        <w:t xml:space="preserve">  взрослых</w:t>
      </w:r>
      <w:r w:rsidR="00923C50" w:rsidRPr="006E048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121A1" w:rsidRPr="006E048B">
        <w:rPr>
          <w:rFonts w:ascii="Times New Roman" w:hAnsi="Times New Roman"/>
          <w:sz w:val="24"/>
          <w:szCs w:val="24"/>
          <w:lang w:val="ru-RU"/>
        </w:rPr>
        <w:t xml:space="preserve">(родителей , законных  представителей, кандидатов в замещающие родители),  педагогических  и  иных  работников  Организации)  и детей. Такой тип взаимодействия предполагает базовую ценностную ориентацию на достоинство каждого участника взаимодействия, уважение и безусловное принятие личности ребенка, доброжелательность, внимание к ребенку, его состоянию, настроению, потребностям, интересам. </w:t>
      </w:r>
    </w:p>
    <w:p w:rsidR="00E121A1" w:rsidRPr="006E048B" w:rsidRDefault="00463E6C" w:rsidP="006E048B">
      <w:pPr>
        <w:pStyle w:val="aa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</w:t>
      </w:r>
      <w:r w:rsidR="00E121A1" w:rsidRPr="006E048B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121A1" w:rsidRPr="006E048B">
        <w:rPr>
          <w:rFonts w:ascii="Times New Roman" w:hAnsi="Times New Roman"/>
          <w:i/>
          <w:iCs/>
          <w:sz w:val="24"/>
          <w:szCs w:val="24"/>
          <w:lang w:val="ru-RU"/>
        </w:rPr>
        <w:t>Содействие и сотрудничество детей и взрослых</w:t>
      </w:r>
      <w:r w:rsidR="00E121A1" w:rsidRPr="006E048B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121A1" w:rsidRPr="006E048B">
        <w:rPr>
          <w:rFonts w:ascii="Times New Roman" w:hAnsi="Times New Roman"/>
          <w:i/>
          <w:iCs/>
          <w:sz w:val="24"/>
          <w:szCs w:val="24"/>
          <w:lang w:val="ru-RU"/>
        </w:rPr>
        <w:t>признание ребенка полноценным</w:t>
      </w:r>
      <w:r w:rsidR="00E121A1" w:rsidRPr="006E048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121A1" w:rsidRPr="006E048B">
        <w:rPr>
          <w:rFonts w:ascii="Times New Roman" w:hAnsi="Times New Roman"/>
          <w:i/>
          <w:iCs/>
          <w:sz w:val="24"/>
          <w:szCs w:val="24"/>
          <w:lang w:val="ru-RU"/>
        </w:rPr>
        <w:t>участн</w:t>
      </w:r>
      <w:r w:rsidR="00400241" w:rsidRPr="006E048B">
        <w:rPr>
          <w:rFonts w:ascii="Times New Roman" w:hAnsi="Times New Roman"/>
          <w:i/>
          <w:iCs/>
          <w:sz w:val="24"/>
          <w:szCs w:val="24"/>
          <w:lang w:val="ru-RU"/>
        </w:rPr>
        <w:t>иком (субъектом) социальных</w:t>
      </w:r>
      <w:r w:rsidR="00E121A1" w:rsidRPr="006E048B">
        <w:rPr>
          <w:rFonts w:ascii="Times New Roman" w:hAnsi="Times New Roman"/>
          <w:i/>
          <w:iCs/>
          <w:sz w:val="24"/>
          <w:szCs w:val="24"/>
          <w:lang w:val="ru-RU"/>
        </w:rPr>
        <w:t xml:space="preserve"> отношений</w:t>
      </w:r>
      <w:r w:rsidR="00E121A1" w:rsidRPr="006E048B">
        <w:rPr>
          <w:rFonts w:ascii="Times New Roman" w:hAnsi="Times New Roman"/>
          <w:sz w:val="24"/>
          <w:szCs w:val="24"/>
          <w:lang w:val="ru-RU"/>
        </w:rPr>
        <w:t>.</w:t>
      </w:r>
      <w:r w:rsidR="00E121A1" w:rsidRPr="006E048B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="00E121A1" w:rsidRPr="006E048B">
        <w:rPr>
          <w:rFonts w:ascii="Times New Roman" w:hAnsi="Times New Roman"/>
          <w:sz w:val="24"/>
          <w:szCs w:val="24"/>
          <w:lang w:val="ru-RU"/>
        </w:rPr>
        <w:t>Этот принцип предполагает активное</w:t>
      </w:r>
      <w:r w:rsidR="00E121A1" w:rsidRPr="006E048B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="00E121A1" w:rsidRPr="006E048B">
        <w:rPr>
          <w:rFonts w:ascii="Times New Roman" w:hAnsi="Times New Roman"/>
          <w:sz w:val="24"/>
          <w:szCs w:val="24"/>
          <w:lang w:val="ru-RU"/>
        </w:rPr>
        <w:t xml:space="preserve">участие всех субъектов образовательных отношений – как детей, так и взрослых – в реализации программы. Детям предоставляется возможность </w:t>
      </w:r>
      <w:r w:rsidR="005E06C0">
        <w:rPr>
          <w:rFonts w:ascii="Times New Roman" w:hAnsi="Times New Roman"/>
          <w:sz w:val="24"/>
          <w:szCs w:val="24"/>
          <w:lang w:val="ru-RU"/>
        </w:rPr>
        <w:t>проявлять  себя, заявлять о своих потребностях</w:t>
      </w:r>
      <w:r w:rsidR="00E121A1" w:rsidRPr="006E048B">
        <w:rPr>
          <w:rFonts w:ascii="Times New Roman" w:hAnsi="Times New Roman"/>
          <w:sz w:val="24"/>
          <w:szCs w:val="24"/>
          <w:lang w:val="ru-RU"/>
        </w:rPr>
        <w:t xml:space="preserve"> в соответствии со своими возможностями.</w:t>
      </w:r>
    </w:p>
    <w:p w:rsidR="00400241" w:rsidRPr="006E048B" w:rsidRDefault="00463E6C" w:rsidP="006E048B">
      <w:pPr>
        <w:pStyle w:val="aa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</w:t>
      </w:r>
      <w:r w:rsidR="00E121A1" w:rsidRPr="006E048B">
        <w:rPr>
          <w:rFonts w:ascii="Times New Roman" w:hAnsi="Times New Roman"/>
          <w:sz w:val="24"/>
          <w:szCs w:val="24"/>
          <w:lang w:val="ru-RU"/>
        </w:rPr>
        <w:t xml:space="preserve">.  </w:t>
      </w:r>
      <w:r w:rsidR="00E121A1" w:rsidRPr="006E048B">
        <w:rPr>
          <w:rFonts w:ascii="Times New Roman" w:hAnsi="Times New Roman"/>
          <w:i/>
          <w:iCs/>
          <w:sz w:val="24"/>
          <w:szCs w:val="24"/>
          <w:lang w:val="ru-RU"/>
        </w:rPr>
        <w:t xml:space="preserve">Сотрудничество  Организации  с </w:t>
      </w:r>
      <w:r w:rsidR="00400241" w:rsidRPr="006E048B">
        <w:rPr>
          <w:rFonts w:ascii="Times New Roman" w:hAnsi="Times New Roman"/>
          <w:i/>
          <w:iCs/>
          <w:sz w:val="24"/>
          <w:szCs w:val="24"/>
          <w:lang w:val="ru-RU"/>
        </w:rPr>
        <w:t xml:space="preserve"> кровной </w:t>
      </w:r>
      <w:r w:rsidR="00E121A1" w:rsidRPr="006E048B">
        <w:rPr>
          <w:rFonts w:ascii="Times New Roman" w:hAnsi="Times New Roman"/>
          <w:i/>
          <w:iCs/>
          <w:sz w:val="24"/>
          <w:szCs w:val="24"/>
          <w:lang w:val="ru-RU"/>
        </w:rPr>
        <w:t xml:space="preserve"> семьей</w:t>
      </w:r>
      <w:r w:rsidR="00E121A1" w:rsidRPr="006E048B">
        <w:rPr>
          <w:rFonts w:ascii="Times New Roman" w:hAnsi="Times New Roman"/>
          <w:sz w:val="24"/>
          <w:szCs w:val="24"/>
          <w:lang w:val="ru-RU"/>
        </w:rPr>
        <w:t xml:space="preserve">.  </w:t>
      </w:r>
    </w:p>
    <w:p w:rsidR="00400241" w:rsidRPr="006E048B" w:rsidRDefault="00400241" w:rsidP="006E048B">
      <w:pPr>
        <w:pStyle w:val="aa"/>
        <w:rPr>
          <w:rFonts w:ascii="Times New Roman" w:hAnsi="Times New Roman"/>
          <w:sz w:val="24"/>
          <w:szCs w:val="24"/>
          <w:lang w:val="ru-RU"/>
        </w:rPr>
      </w:pPr>
      <w:r w:rsidRPr="006E048B">
        <w:rPr>
          <w:rFonts w:ascii="Times New Roman" w:hAnsi="Times New Roman"/>
          <w:sz w:val="24"/>
          <w:szCs w:val="24"/>
          <w:lang w:val="ru-RU"/>
        </w:rPr>
        <w:t xml:space="preserve">Программа предполагает, что организация рассматривает возвращение ребенка в кровную семью, как приоритетное направление жизнеустройства ребенка. Родители, родственники рассматриваются, как ресурс социализации ребенка на период пребывания в доме ребенка, что определяет разнообразные формы </w:t>
      </w:r>
      <w:r w:rsidR="008A542A" w:rsidRPr="006E048B">
        <w:rPr>
          <w:rFonts w:ascii="Times New Roman" w:hAnsi="Times New Roman"/>
          <w:sz w:val="24"/>
          <w:szCs w:val="24"/>
          <w:lang w:val="ru-RU"/>
        </w:rPr>
        <w:t>сотрудничества</w:t>
      </w:r>
      <w:r w:rsidRPr="006E048B">
        <w:rPr>
          <w:rFonts w:ascii="Times New Roman" w:hAnsi="Times New Roman"/>
          <w:sz w:val="24"/>
          <w:szCs w:val="24"/>
          <w:lang w:val="ru-RU"/>
        </w:rPr>
        <w:t xml:space="preserve"> с кровной семьей для поддержания детско-родительских отношений.</w:t>
      </w:r>
    </w:p>
    <w:p w:rsidR="00400241" w:rsidRPr="006E048B" w:rsidRDefault="00463E6C" w:rsidP="006E048B">
      <w:pPr>
        <w:pStyle w:val="aa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</w:t>
      </w:r>
      <w:r w:rsidR="00400241" w:rsidRPr="006E048B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400241" w:rsidRPr="006E048B">
        <w:rPr>
          <w:rFonts w:ascii="Times New Roman" w:hAnsi="Times New Roman"/>
          <w:i/>
          <w:iCs/>
          <w:sz w:val="24"/>
          <w:szCs w:val="24"/>
          <w:lang w:val="ru-RU"/>
        </w:rPr>
        <w:t>Индивиду</w:t>
      </w:r>
      <w:r w:rsidR="008A542A" w:rsidRPr="006E048B">
        <w:rPr>
          <w:rFonts w:ascii="Times New Roman" w:hAnsi="Times New Roman"/>
          <w:i/>
          <w:iCs/>
          <w:sz w:val="24"/>
          <w:szCs w:val="24"/>
          <w:lang w:val="ru-RU"/>
        </w:rPr>
        <w:t>ализация процесса воспитания, обучения , развития</w:t>
      </w:r>
      <w:r w:rsidR="00400241" w:rsidRPr="006E048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B6E68" w:rsidRPr="006E048B">
        <w:rPr>
          <w:rFonts w:ascii="Times New Roman" w:hAnsi="Times New Roman"/>
          <w:sz w:val="24"/>
          <w:szCs w:val="24"/>
          <w:lang w:val="ru-RU"/>
        </w:rPr>
        <w:t>Предполагает</w:t>
      </w:r>
      <w:r w:rsidR="00400241" w:rsidRPr="006E048B">
        <w:rPr>
          <w:rFonts w:ascii="Times New Roman" w:hAnsi="Times New Roman"/>
          <w:sz w:val="24"/>
          <w:szCs w:val="24"/>
          <w:lang w:val="ru-RU"/>
        </w:rPr>
        <w:t xml:space="preserve"> регулярное наблюдение за развитием ребенка, сбор данных о нем, анализ его действий и поступков; помощь ребенку в сложной ситуации;</w:t>
      </w:r>
      <w:r w:rsidR="00EB6E68" w:rsidRPr="006E048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00241" w:rsidRPr="006E048B">
        <w:rPr>
          <w:rFonts w:ascii="Times New Roman" w:hAnsi="Times New Roman"/>
          <w:sz w:val="24"/>
          <w:szCs w:val="24"/>
          <w:lang w:val="ru-RU"/>
        </w:rPr>
        <w:t>предоставление ребенку возможности вы</w:t>
      </w:r>
      <w:r w:rsidR="009E4B24">
        <w:rPr>
          <w:rFonts w:ascii="Times New Roman" w:hAnsi="Times New Roman"/>
          <w:sz w:val="24"/>
          <w:szCs w:val="24"/>
          <w:lang w:val="ru-RU"/>
        </w:rPr>
        <w:t>бора ,  проявлять инициативность, самостоятельность и активность</w:t>
      </w:r>
      <w:r w:rsidR="00400241" w:rsidRPr="006E048B">
        <w:rPr>
          <w:rFonts w:ascii="Times New Roman" w:hAnsi="Times New Roman"/>
          <w:sz w:val="24"/>
          <w:szCs w:val="24"/>
          <w:lang w:val="ru-RU"/>
        </w:rPr>
        <w:t>.</w:t>
      </w:r>
    </w:p>
    <w:p w:rsidR="008A542A" w:rsidRDefault="008A542A" w:rsidP="006E048B">
      <w:pPr>
        <w:pStyle w:val="aa"/>
        <w:rPr>
          <w:rFonts w:ascii="Times New Roman" w:hAnsi="Times New Roman"/>
          <w:sz w:val="24"/>
          <w:szCs w:val="24"/>
          <w:lang w:val="ru-RU"/>
        </w:rPr>
      </w:pPr>
      <w:r w:rsidRPr="006E048B">
        <w:rPr>
          <w:rFonts w:ascii="Times New Roman" w:hAnsi="Times New Roman"/>
          <w:sz w:val="24"/>
          <w:szCs w:val="24"/>
          <w:lang w:val="ru-RU"/>
        </w:rPr>
        <w:lastRenderedPageBreak/>
        <w:t xml:space="preserve">9. </w:t>
      </w:r>
      <w:r w:rsidRPr="006E048B">
        <w:rPr>
          <w:rFonts w:ascii="Times New Roman" w:hAnsi="Times New Roman"/>
          <w:i/>
          <w:iCs/>
          <w:sz w:val="24"/>
          <w:szCs w:val="24"/>
          <w:lang w:val="ru-RU"/>
        </w:rPr>
        <w:t>Возрастная адекватность процесса воспитания, обучения, развития.</w:t>
      </w:r>
      <w:r w:rsidRPr="006E048B">
        <w:rPr>
          <w:rFonts w:ascii="Times New Roman" w:hAnsi="Times New Roman"/>
          <w:sz w:val="24"/>
          <w:szCs w:val="24"/>
          <w:lang w:val="ru-RU"/>
        </w:rPr>
        <w:t xml:space="preserve"> Этот принцип предполагает </w:t>
      </w:r>
      <w:r w:rsidR="00EB6E68" w:rsidRPr="006E048B">
        <w:rPr>
          <w:rFonts w:ascii="Times New Roman" w:hAnsi="Times New Roman"/>
          <w:sz w:val="24"/>
          <w:szCs w:val="24"/>
          <w:lang w:val="ru-RU"/>
        </w:rPr>
        <w:t>учет</w:t>
      </w:r>
      <w:r w:rsidRPr="006E048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B6E68" w:rsidRPr="006E048B">
        <w:rPr>
          <w:rFonts w:ascii="Times New Roman" w:hAnsi="Times New Roman"/>
          <w:sz w:val="24"/>
          <w:szCs w:val="24"/>
          <w:lang w:val="ru-RU"/>
        </w:rPr>
        <w:t>возрастных особенностей детей, использование</w:t>
      </w:r>
      <w:r w:rsidRPr="006E048B">
        <w:rPr>
          <w:rFonts w:ascii="Times New Roman" w:hAnsi="Times New Roman"/>
          <w:sz w:val="24"/>
          <w:szCs w:val="24"/>
          <w:lang w:val="ru-RU"/>
        </w:rPr>
        <w:t xml:space="preserve"> все</w:t>
      </w:r>
      <w:r w:rsidR="005E06C0">
        <w:rPr>
          <w:rFonts w:ascii="Times New Roman" w:hAnsi="Times New Roman"/>
          <w:sz w:val="24"/>
          <w:szCs w:val="24"/>
          <w:lang w:val="ru-RU"/>
        </w:rPr>
        <w:t>х специфических видов</w:t>
      </w:r>
      <w:r w:rsidRPr="006E048B">
        <w:rPr>
          <w:rFonts w:ascii="Times New Roman" w:hAnsi="Times New Roman"/>
          <w:sz w:val="24"/>
          <w:szCs w:val="24"/>
          <w:lang w:val="ru-RU"/>
        </w:rPr>
        <w:t xml:space="preserve"> детской деятельности (игру, коммуникативную и познавательно-исследовательскую деятельность, творческу</w:t>
      </w:r>
      <w:r w:rsidR="00EB6E68" w:rsidRPr="006E048B">
        <w:rPr>
          <w:rFonts w:ascii="Times New Roman" w:hAnsi="Times New Roman"/>
          <w:sz w:val="24"/>
          <w:szCs w:val="24"/>
          <w:lang w:val="ru-RU"/>
        </w:rPr>
        <w:t>ю активность).</w:t>
      </w:r>
      <w:r w:rsidRPr="006E048B">
        <w:rPr>
          <w:rFonts w:ascii="Times New Roman" w:hAnsi="Times New Roman"/>
          <w:sz w:val="24"/>
          <w:szCs w:val="24"/>
          <w:lang w:val="ru-RU"/>
        </w:rPr>
        <w:t>Деятельность педагога должна быть мотивирующей и соответствовать психологическим законам развития ребенка, учитывать его индивидуальные интересы, особенности и склонности.</w:t>
      </w:r>
    </w:p>
    <w:p w:rsidR="00C01119" w:rsidRDefault="00C01119" w:rsidP="006E048B">
      <w:pPr>
        <w:pStyle w:val="aa"/>
        <w:rPr>
          <w:rFonts w:ascii="Times New Roman" w:hAnsi="Times New Roman"/>
          <w:sz w:val="24"/>
          <w:szCs w:val="24"/>
          <w:lang w:val="ru-RU"/>
        </w:rPr>
      </w:pPr>
    </w:p>
    <w:p w:rsidR="00C01119" w:rsidRDefault="00C01119" w:rsidP="00DA5C04">
      <w:pPr>
        <w:pStyle w:val="aa"/>
        <w:numPr>
          <w:ilvl w:val="2"/>
          <w:numId w:val="26"/>
        </w:numPr>
        <w:rPr>
          <w:rFonts w:ascii="Times New Roman" w:hAnsi="Times New Roman"/>
          <w:b/>
          <w:sz w:val="24"/>
          <w:szCs w:val="24"/>
          <w:lang w:val="ru-RU"/>
        </w:rPr>
      </w:pPr>
      <w:r w:rsidRPr="00C01119">
        <w:rPr>
          <w:rFonts w:ascii="Times New Roman" w:hAnsi="Times New Roman"/>
          <w:b/>
          <w:sz w:val="24"/>
          <w:szCs w:val="24"/>
          <w:lang w:val="ru-RU"/>
        </w:rPr>
        <w:t>Значимые для разработки и реализации Программы характеристики</w:t>
      </w:r>
    </w:p>
    <w:p w:rsidR="00EB7609" w:rsidRDefault="00EB7609" w:rsidP="009D2F34">
      <w:pPr>
        <w:pStyle w:val="aa"/>
        <w:rPr>
          <w:rFonts w:ascii="Times New Roman" w:hAnsi="Times New Roman"/>
          <w:sz w:val="24"/>
          <w:szCs w:val="24"/>
          <w:lang w:val="ru-RU"/>
        </w:rPr>
      </w:pPr>
    </w:p>
    <w:p w:rsidR="00C01119" w:rsidRPr="00C01119" w:rsidRDefault="00140377" w:rsidP="009D2F34">
      <w:pPr>
        <w:pStyle w:val="aa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="00C01119" w:rsidRPr="00C01119">
        <w:rPr>
          <w:rFonts w:ascii="Times New Roman" w:hAnsi="Times New Roman"/>
          <w:sz w:val="24"/>
          <w:szCs w:val="24"/>
          <w:lang w:val="ru-RU"/>
        </w:rPr>
        <w:t xml:space="preserve">В доме ребенка дети находятся круглосуточно, на полном государственном обеспечении. На определенное время учреждение становится для малышей </w:t>
      </w:r>
      <w:r w:rsidR="005E06C0">
        <w:rPr>
          <w:rFonts w:ascii="Times New Roman" w:hAnsi="Times New Roman"/>
          <w:sz w:val="24"/>
          <w:szCs w:val="24"/>
          <w:lang w:val="ru-RU"/>
        </w:rPr>
        <w:t xml:space="preserve">их домом и заменяет им семью.  </w:t>
      </w:r>
    </w:p>
    <w:p w:rsidR="00463E6C" w:rsidRDefault="00C834F7" w:rsidP="009D2F34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C01119" w:rsidRPr="00C01119">
        <w:rPr>
          <w:rFonts w:ascii="Times New Roman" w:hAnsi="Times New Roman"/>
          <w:sz w:val="24"/>
          <w:szCs w:val="24"/>
          <w:lang w:val="ru-RU"/>
        </w:rPr>
        <w:t>Воспитанники дома ребенка- дети, пережившие стресс из</w:t>
      </w:r>
      <w:r w:rsidR="009D2F34">
        <w:rPr>
          <w:rFonts w:ascii="Times New Roman" w:hAnsi="Times New Roman"/>
          <w:sz w:val="24"/>
          <w:szCs w:val="24"/>
          <w:lang w:val="ru-RU"/>
        </w:rPr>
        <w:t>-за разрыва с семьей</w:t>
      </w:r>
      <w:r w:rsidR="00C01119" w:rsidRPr="00C01119">
        <w:rPr>
          <w:rFonts w:ascii="Times New Roman" w:hAnsi="Times New Roman"/>
          <w:sz w:val="24"/>
          <w:szCs w:val="24"/>
          <w:lang w:val="ru-RU"/>
        </w:rPr>
        <w:t>, зачастую, находящиеся до поступления в дом ребенка в условиях, угрожающих их жизни и здоровью, лишенные родительской ласки и внимания.</w:t>
      </w:r>
      <w:r w:rsidR="00C0111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D2F34" w:rsidRPr="00C01119">
        <w:rPr>
          <w:rFonts w:ascii="Times New Roman" w:hAnsi="Times New Roman"/>
          <w:sz w:val="24"/>
          <w:szCs w:val="24"/>
          <w:lang w:val="ru-RU"/>
        </w:rPr>
        <w:t>Большинство воспитанников домов ребенка имеют отягощенный социально-биологический анамнез</w:t>
      </w:r>
      <w:r w:rsidR="00463E6C">
        <w:rPr>
          <w:rFonts w:ascii="Times New Roman" w:hAnsi="Times New Roman"/>
          <w:sz w:val="24"/>
          <w:szCs w:val="24"/>
          <w:lang w:val="ru-RU"/>
        </w:rPr>
        <w:t>.</w:t>
      </w:r>
    </w:p>
    <w:p w:rsidR="009D2F34" w:rsidRDefault="009D2F34" w:rsidP="00DA7414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C01119">
        <w:rPr>
          <w:rFonts w:ascii="Times New Roman" w:hAnsi="Times New Roman"/>
          <w:sz w:val="24"/>
          <w:szCs w:val="24"/>
          <w:lang w:val="ru-RU"/>
        </w:rPr>
        <w:t>При поступлении в дом ребенка у большинства детей отмечается неблаго</w:t>
      </w:r>
      <w:r w:rsidR="00140377">
        <w:rPr>
          <w:rFonts w:ascii="Times New Roman" w:hAnsi="Times New Roman"/>
          <w:sz w:val="24"/>
          <w:szCs w:val="24"/>
          <w:lang w:val="ru-RU"/>
        </w:rPr>
        <w:t>приятный биологический анамнез</w:t>
      </w:r>
      <w:r w:rsidRPr="00C01119">
        <w:rPr>
          <w:rFonts w:ascii="Times New Roman" w:hAnsi="Times New Roman"/>
          <w:sz w:val="24"/>
          <w:szCs w:val="24"/>
          <w:lang w:val="ru-RU"/>
        </w:rPr>
        <w:t>,</w:t>
      </w:r>
      <w:r w:rsidR="00140377">
        <w:rPr>
          <w:rFonts w:ascii="Times New Roman" w:hAnsi="Times New Roman"/>
          <w:sz w:val="24"/>
          <w:szCs w:val="24"/>
          <w:lang w:val="ru-RU"/>
        </w:rPr>
        <w:t xml:space="preserve"> большинство матерей </w:t>
      </w:r>
      <w:r w:rsidR="00DA7414">
        <w:rPr>
          <w:rFonts w:ascii="Times New Roman" w:hAnsi="Times New Roman"/>
          <w:sz w:val="24"/>
          <w:szCs w:val="24"/>
          <w:lang w:val="ru-RU"/>
        </w:rPr>
        <w:t xml:space="preserve"> не наблюдаются</w:t>
      </w:r>
      <w:r w:rsidRPr="00C01119">
        <w:rPr>
          <w:rFonts w:ascii="Times New Roman" w:hAnsi="Times New Roman"/>
          <w:sz w:val="24"/>
          <w:szCs w:val="24"/>
          <w:lang w:val="ru-RU"/>
        </w:rPr>
        <w:t xml:space="preserve"> в женской консультации в п</w:t>
      </w:r>
      <w:r w:rsidR="00DA7414">
        <w:rPr>
          <w:rFonts w:ascii="Times New Roman" w:hAnsi="Times New Roman"/>
          <w:sz w:val="24"/>
          <w:szCs w:val="24"/>
          <w:lang w:val="ru-RU"/>
        </w:rPr>
        <w:t>ериод беременности</w:t>
      </w:r>
      <w:r w:rsidRPr="00C01119">
        <w:rPr>
          <w:rFonts w:ascii="Times New Roman" w:hAnsi="Times New Roman"/>
          <w:sz w:val="24"/>
          <w:szCs w:val="24"/>
          <w:lang w:val="ru-RU"/>
        </w:rPr>
        <w:t>.</w:t>
      </w:r>
      <w:r w:rsidR="00DA7414">
        <w:rPr>
          <w:rFonts w:ascii="Times New Roman" w:hAnsi="Times New Roman"/>
          <w:sz w:val="24"/>
          <w:szCs w:val="24"/>
          <w:lang w:val="ru-RU"/>
        </w:rPr>
        <w:t xml:space="preserve"> Э</w:t>
      </w:r>
      <w:r w:rsidRPr="00C01119">
        <w:rPr>
          <w:rFonts w:ascii="Times New Roman" w:hAnsi="Times New Roman"/>
          <w:sz w:val="24"/>
          <w:szCs w:val="24"/>
          <w:lang w:val="ru-RU"/>
        </w:rPr>
        <w:t xml:space="preserve">ти обстоятельства являются серьезными факторами риска для здоровья детей. </w:t>
      </w:r>
      <w:r w:rsidR="00DA7414">
        <w:rPr>
          <w:rFonts w:ascii="Times New Roman" w:hAnsi="Times New Roman"/>
          <w:sz w:val="24"/>
          <w:szCs w:val="24"/>
          <w:lang w:val="ru-RU"/>
        </w:rPr>
        <w:t>П</w:t>
      </w:r>
      <w:r w:rsidRPr="00C01119">
        <w:rPr>
          <w:rFonts w:ascii="Times New Roman" w:hAnsi="Times New Roman"/>
          <w:sz w:val="24"/>
          <w:szCs w:val="24"/>
          <w:lang w:val="ru-RU"/>
        </w:rPr>
        <w:t xml:space="preserve">ри поступлении в дома ребенка нарушения НПР имеют 94,1% воспитанников. Преобладают дети, отстающие на 1-2 эпикризных срока. </w:t>
      </w:r>
    </w:p>
    <w:p w:rsidR="009D2F34" w:rsidRPr="00C01119" w:rsidRDefault="009D2F34" w:rsidP="009D2F34">
      <w:pPr>
        <w:pStyle w:val="aa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="00C01119" w:rsidRPr="00C01119">
        <w:rPr>
          <w:rFonts w:ascii="Times New Roman" w:hAnsi="Times New Roman"/>
          <w:sz w:val="24"/>
          <w:szCs w:val="24"/>
          <w:lang w:val="ru-RU"/>
        </w:rPr>
        <w:t xml:space="preserve">Данные факторы определяют сниженное здоровье, наличие задержки нервно-психического развития, что требует вычленения в процессе образования адаптационного периода и реабилитационная направленность воспитательно-образовательных </w:t>
      </w:r>
      <w:r>
        <w:rPr>
          <w:rFonts w:ascii="Times New Roman" w:hAnsi="Times New Roman"/>
          <w:sz w:val="24"/>
          <w:szCs w:val="24"/>
          <w:lang w:val="ru-RU"/>
        </w:rPr>
        <w:t>усилий</w:t>
      </w:r>
      <w:r w:rsidR="00463E6C">
        <w:rPr>
          <w:rFonts w:ascii="Times New Roman" w:hAnsi="Times New Roman"/>
          <w:sz w:val="24"/>
          <w:szCs w:val="24"/>
          <w:lang w:val="ru-RU"/>
        </w:rPr>
        <w:t>, учет индивидуальных возможностей каждого ребенка.</w:t>
      </w:r>
    </w:p>
    <w:p w:rsidR="009D2F34" w:rsidRPr="00C01119" w:rsidRDefault="009D2F34" w:rsidP="009D2F34">
      <w:pPr>
        <w:pStyle w:val="aa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</w:p>
    <w:p w:rsidR="000C67AD" w:rsidRDefault="009D2F34" w:rsidP="009E4B24">
      <w:pPr>
        <w:pStyle w:val="aa"/>
        <w:rPr>
          <w:rFonts w:ascii="Times New Roman" w:hAnsi="Times New Roman"/>
          <w:b/>
          <w:sz w:val="24"/>
          <w:szCs w:val="24"/>
          <w:lang w:val="ru-RU"/>
        </w:rPr>
      </w:pPr>
      <w:r w:rsidRPr="0080627E">
        <w:rPr>
          <w:rFonts w:ascii="Times New Roman" w:hAnsi="Times New Roman"/>
          <w:b/>
          <w:sz w:val="24"/>
          <w:szCs w:val="24"/>
          <w:lang w:val="ru-RU"/>
        </w:rPr>
        <w:t xml:space="preserve">        </w:t>
      </w:r>
    </w:p>
    <w:p w:rsidR="0080627E" w:rsidRDefault="009D2F34" w:rsidP="009E4B24">
      <w:pPr>
        <w:pStyle w:val="aa"/>
        <w:rPr>
          <w:rFonts w:ascii="Times New Roman" w:hAnsi="Times New Roman"/>
          <w:b/>
          <w:sz w:val="24"/>
          <w:szCs w:val="24"/>
          <w:lang w:val="ru-RU"/>
        </w:rPr>
      </w:pPr>
      <w:r w:rsidRPr="0080627E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="00C01119" w:rsidRPr="0080627E">
        <w:rPr>
          <w:rFonts w:ascii="Times New Roman" w:hAnsi="Times New Roman"/>
          <w:b/>
          <w:sz w:val="24"/>
          <w:szCs w:val="24"/>
          <w:lang w:val="ru-RU"/>
        </w:rPr>
        <w:t>Возрастные харак</w:t>
      </w:r>
      <w:r w:rsidR="0080627E" w:rsidRPr="0080627E">
        <w:rPr>
          <w:rFonts w:ascii="Times New Roman" w:hAnsi="Times New Roman"/>
          <w:b/>
          <w:sz w:val="24"/>
          <w:szCs w:val="24"/>
          <w:lang w:val="ru-RU"/>
        </w:rPr>
        <w:t>терист</w:t>
      </w:r>
      <w:r w:rsidR="00EB7609">
        <w:rPr>
          <w:rFonts w:ascii="Times New Roman" w:hAnsi="Times New Roman"/>
          <w:b/>
          <w:sz w:val="24"/>
          <w:szCs w:val="24"/>
          <w:lang w:val="ru-RU"/>
        </w:rPr>
        <w:t xml:space="preserve">ики детей второго </w:t>
      </w:r>
      <w:r w:rsidR="0080627E">
        <w:rPr>
          <w:rFonts w:ascii="Times New Roman" w:hAnsi="Times New Roman"/>
          <w:b/>
          <w:sz w:val="24"/>
          <w:szCs w:val="24"/>
          <w:lang w:val="ru-RU"/>
        </w:rPr>
        <w:t xml:space="preserve"> года жизни</w:t>
      </w:r>
      <w:r w:rsidR="00C01119" w:rsidRPr="0080627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150295" w:rsidRDefault="00150295" w:rsidP="009E4B24">
      <w:pPr>
        <w:pStyle w:val="aa"/>
        <w:rPr>
          <w:rFonts w:ascii="Times New Roman" w:hAnsi="Times New Roman"/>
          <w:b/>
          <w:sz w:val="24"/>
          <w:szCs w:val="24"/>
          <w:lang w:val="ru-RU"/>
        </w:rPr>
      </w:pPr>
    </w:p>
    <w:p w:rsidR="00150295" w:rsidRPr="0047549D" w:rsidRDefault="0047549D" w:rsidP="0047549D">
      <w:pPr>
        <w:pStyle w:val="aa"/>
        <w:spacing w:line="276" w:lineRule="auto"/>
        <w:rPr>
          <w:rFonts w:ascii="Times New Roman" w:eastAsia="Arial" w:hAnsi="Times New Roman"/>
          <w:sz w:val="24"/>
          <w:szCs w:val="24"/>
          <w:lang w:val="ru-RU"/>
        </w:rPr>
      </w:pPr>
      <w:r>
        <w:rPr>
          <w:rFonts w:ascii="Times New Roman" w:eastAsia="Arial" w:hAnsi="Times New Roman"/>
          <w:sz w:val="24"/>
          <w:szCs w:val="24"/>
          <w:lang w:val="ru-RU"/>
        </w:rPr>
        <w:t xml:space="preserve">       </w:t>
      </w:r>
      <w:r w:rsidR="00150295" w:rsidRPr="0047549D">
        <w:rPr>
          <w:rFonts w:ascii="Times New Roman" w:eastAsia="Arial" w:hAnsi="Times New Roman"/>
          <w:sz w:val="24"/>
          <w:szCs w:val="24"/>
          <w:lang w:val="ru-RU"/>
        </w:rPr>
        <w:t>На втором году жизни развивается самостоятельность детей, формируется предметно-игровая деятельность, появляются элементы сюжетной игры. Общение с взрослым носит ситуативно-деловой характер, затем характер делового сотрудничества. Совершенствуются восприятие, речь, наглядно-действенное мышление, чувственное познание действительности</w:t>
      </w:r>
    </w:p>
    <w:p w:rsidR="00150295" w:rsidRPr="0047549D" w:rsidRDefault="0047549D" w:rsidP="0047549D">
      <w:pPr>
        <w:pStyle w:val="aa"/>
        <w:spacing w:line="276" w:lineRule="auto"/>
        <w:rPr>
          <w:rFonts w:ascii="Times New Roman" w:eastAsia="Arial" w:hAnsi="Times New Roman"/>
          <w:sz w:val="24"/>
          <w:szCs w:val="24"/>
          <w:lang w:val="ru-RU"/>
        </w:rPr>
      </w:pPr>
      <w:r>
        <w:rPr>
          <w:rFonts w:ascii="Times New Roman" w:eastAsia="Arial" w:hAnsi="Times New Roman"/>
          <w:sz w:val="24"/>
          <w:szCs w:val="24"/>
          <w:lang w:val="ru-RU"/>
        </w:rPr>
        <w:lastRenderedPageBreak/>
        <w:t xml:space="preserve">         </w:t>
      </w:r>
      <w:r w:rsidR="00150295" w:rsidRPr="0047549D">
        <w:rPr>
          <w:rFonts w:ascii="Times New Roman" w:eastAsia="Arial" w:hAnsi="Times New Roman"/>
          <w:sz w:val="24"/>
          <w:szCs w:val="24"/>
          <w:lang w:val="ru-RU"/>
        </w:rPr>
        <w:t>Ежемесячная прибавка в весе составляет 200–250 г, а в росте — 1 см. Продолжается совершенствование строения и функций внутренних органов, костной, мышечной и центральной нервной системы. Повышается работоспособность нервных клеток. Дли</w:t>
      </w:r>
      <w:r w:rsidR="00E343E5" w:rsidRPr="0047549D">
        <w:rPr>
          <w:rFonts w:ascii="Times New Roman" w:eastAsia="Arial" w:hAnsi="Times New Roman"/>
          <w:sz w:val="24"/>
          <w:szCs w:val="24"/>
          <w:lang w:val="ru-RU"/>
        </w:rPr>
        <w:t>тельность каждого периода актив</w:t>
      </w:r>
      <w:r w:rsidR="00150295" w:rsidRPr="0047549D">
        <w:rPr>
          <w:rFonts w:ascii="Times New Roman" w:eastAsia="Arial" w:hAnsi="Times New Roman"/>
          <w:sz w:val="24"/>
          <w:szCs w:val="24"/>
          <w:lang w:val="ru-RU"/>
        </w:rPr>
        <w:t>ного бодрствования у детей до по</w:t>
      </w:r>
    </w:p>
    <w:p w:rsidR="00150295" w:rsidRPr="0047549D" w:rsidRDefault="0047549D" w:rsidP="0047549D">
      <w:pPr>
        <w:pStyle w:val="aa"/>
        <w:spacing w:line="276" w:lineRule="auto"/>
        <w:rPr>
          <w:rFonts w:ascii="Times New Roman" w:eastAsia="Arial" w:hAnsi="Times New Roman"/>
          <w:sz w:val="24"/>
          <w:szCs w:val="24"/>
          <w:lang w:val="ru-RU"/>
        </w:rPr>
      </w:pPr>
      <w:r>
        <w:rPr>
          <w:rFonts w:ascii="Times New Roman" w:eastAsia="Arial" w:hAnsi="Times New Roman"/>
          <w:sz w:val="24"/>
          <w:szCs w:val="24"/>
          <w:lang w:val="ru-RU"/>
        </w:rPr>
        <w:t xml:space="preserve">        </w:t>
      </w:r>
      <w:r w:rsidR="00150295" w:rsidRPr="0047549D">
        <w:rPr>
          <w:rFonts w:ascii="Times New Roman" w:eastAsia="Arial" w:hAnsi="Times New Roman"/>
          <w:sz w:val="24"/>
          <w:szCs w:val="24"/>
          <w:lang w:val="ru-RU"/>
        </w:rPr>
        <w:t xml:space="preserve">Постепенно </w:t>
      </w:r>
      <w:r w:rsidR="00150295" w:rsidRPr="0047549D">
        <w:rPr>
          <w:rFonts w:ascii="Times New Roman" w:eastAsia="Arial" w:hAnsi="Times New Roman"/>
          <w:b/>
          <w:sz w:val="24"/>
          <w:szCs w:val="24"/>
          <w:lang w:val="ru-RU"/>
        </w:rPr>
        <w:t>совершенствуется ходьба</w:t>
      </w:r>
      <w:r w:rsidR="00150295" w:rsidRPr="0047549D">
        <w:rPr>
          <w:rFonts w:ascii="Times New Roman" w:eastAsia="Arial" w:hAnsi="Times New Roman"/>
          <w:sz w:val="24"/>
          <w:szCs w:val="24"/>
          <w:lang w:val="ru-RU"/>
        </w:rPr>
        <w:t>. Дети учатся свободно передвигаться на прогулке: они взбираются на бугорки, ходят по траве, перешагиваю</w:t>
      </w:r>
      <w:r w:rsidRPr="0047549D">
        <w:rPr>
          <w:rFonts w:ascii="Times New Roman" w:eastAsia="Arial" w:hAnsi="Times New Roman"/>
          <w:sz w:val="24"/>
          <w:szCs w:val="24"/>
          <w:lang w:val="ru-RU"/>
        </w:rPr>
        <w:t>т через небольшие препятствия</w:t>
      </w:r>
      <w:r w:rsidR="00150295" w:rsidRPr="0047549D">
        <w:rPr>
          <w:rFonts w:ascii="Times New Roman" w:eastAsia="Arial" w:hAnsi="Times New Roman"/>
          <w:sz w:val="24"/>
          <w:szCs w:val="24"/>
          <w:lang w:val="ru-RU"/>
        </w:rPr>
        <w:t>. Исчезает шаркающая походка. В подвижных играх и на музыкальных занятиях дети выполняют боковые шаги, медленно кружатся на месте.</w:t>
      </w:r>
      <w:r w:rsidRPr="0047549D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r w:rsidRPr="0047549D">
        <w:rPr>
          <w:rFonts w:ascii="Times New Roman" w:eastAsia="Arial" w:hAnsi="Times New Roman"/>
          <w:b/>
          <w:sz w:val="24"/>
          <w:szCs w:val="24"/>
          <w:lang w:val="ru-RU"/>
        </w:rPr>
        <w:t>Д</w:t>
      </w:r>
      <w:r w:rsidR="00150295" w:rsidRPr="0047549D">
        <w:rPr>
          <w:rFonts w:ascii="Times New Roman" w:eastAsia="Arial" w:hAnsi="Times New Roman"/>
          <w:b/>
          <w:sz w:val="24"/>
          <w:szCs w:val="24"/>
          <w:lang w:val="ru-RU"/>
        </w:rPr>
        <w:t>ети много и охотно лазают</w:t>
      </w:r>
      <w:r w:rsidR="00150295" w:rsidRPr="0047549D">
        <w:rPr>
          <w:rFonts w:ascii="Times New Roman" w:eastAsia="Arial" w:hAnsi="Times New Roman"/>
          <w:sz w:val="24"/>
          <w:szCs w:val="24"/>
          <w:lang w:val="ru-RU"/>
        </w:rPr>
        <w:t>: взбираются на горку</w:t>
      </w:r>
      <w:r w:rsidRPr="0047549D">
        <w:rPr>
          <w:rFonts w:ascii="Times New Roman" w:eastAsia="Arial" w:hAnsi="Times New Roman"/>
          <w:sz w:val="24"/>
          <w:szCs w:val="24"/>
          <w:lang w:val="ru-RU"/>
        </w:rPr>
        <w:t xml:space="preserve">, на диванчики, </w:t>
      </w:r>
      <w:r w:rsidR="00150295" w:rsidRPr="0047549D">
        <w:rPr>
          <w:rFonts w:ascii="Times New Roman" w:eastAsia="Arial" w:hAnsi="Times New Roman"/>
          <w:sz w:val="24"/>
          <w:szCs w:val="24"/>
          <w:lang w:val="ru-RU"/>
        </w:rPr>
        <w:t xml:space="preserve"> а также перелезают ч</w:t>
      </w:r>
      <w:r w:rsidRPr="0047549D">
        <w:rPr>
          <w:rFonts w:ascii="Times New Roman" w:eastAsia="Arial" w:hAnsi="Times New Roman"/>
          <w:sz w:val="24"/>
          <w:szCs w:val="24"/>
          <w:lang w:val="ru-RU"/>
        </w:rPr>
        <w:t xml:space="preserve">ерез бревно, </w:t>
      </w:r>
      <w:r w:rsidR="00150295" w:rsidRPr="0047549D">
        <w:rPr>
          <w:rFonts w:ascii="Times New Roman" w:eastAsia="Arial" w:hAnsi="Times New Roman"/>
          <w:sz w:val="24"/>
          <w:szCs w:val="24"/>
          <w:lang w:val="ru-RU"/>
        </w:rPr>
        <w:t>пролезают через обруч. По</w:t>
      </w:r>
      <w:r w:rsidR="0089338E" w:rsidRPr="0047549D">
        <w:rPr>
          <w:rFonts w:ascii="Times New Roman" w:eastAsia="Arial" w:hAnsi="Times New Roman"/>
          <w:sz w:val="24"/>
          <w:szCs w:val="24"/>
          <w:lang w:val="ru-RU"/>
        </w:rPr>
        <w:t xml:space="preserve">сле полутора лет  развиваются </w:t>
      </w:r>
      <w:r w:rsidR="00150295" w:rsidRPr="0047549D">
        <w:rPr>
          <w:rFonts w:ascii="Times New Roman" w:eastAsia="Arial" w:hAnsi="Times New Roman"/>
          <w:sz w:val="24"/>
          <w:szCs w:val="24"/>
          <w:lang w:val="ru-RU"/>
        </w:rPr>
        <w:t xml:space="preserve"> подражательные движения (мишке, зайчику).</w:t>
      </w:r>
    </w:p>
    <w:p w:rsidR="00150295" w:rsidRPr="0047549D" w:rsidRDefault="00150295" w:rsidP="0047549D">
      <w:pPr>
        <w:pStyle w:val="aa"/>
        <w:spacing w:line="276" w:lineRule="auto"/>
        <w:rPr>
          <w:rFonts w:ascii="Times New Roman" w:eastAsia="Arial" w:hAnsi="Times New Roman"/>
          <w:sz w:val="24"/>
          <w:szCs w:val="24"/>
          <w:lang w:val="ru-RU"/>
        </w:rPr>
      </w:pPr>
      <w:r w:rsidRPr="0047549D">
        <w:rPr>
          <w:rFonts w:ascii="Times New Roman" w:eastAsia="Arial" w:hAnsi="Times New Roman"/>
          <w:sz w:val="24"/>
          <w:szCs w:val="24"/>
          <w:lang w:val="ru-RU"/>
        </w:rPr>
        <w:t>простых подвижных играх и плясках дети привыкают коо</w:t>
      </w:r>
      <w:r w:rsidR="0089338E" w:rsidRPr="0047549D">
        <w:rPr>
          <w:rFonts w:ascii="Times New Roman" w:eastAsia="Arial" w:hAnsi="Times New Roman"/>
          <w:sz w:val="24"/>
          <w:szCs w:val="24"/>
          <w:lang w:val="ru-RU"/>
        </w:rPr>
        <w:t>рдинировать свои движения друг с другом (</w:t>
      </w:r>
      <w:r w:rsidRPr="0047549D">
        <w:rPr>
          <w:rFonts w:ascii="Times New Roman" w:eastAsia="Arial" w:hAnsi="Times New Roman"/>
          <w:sz w:val="24"/>
          <w:szCs w:val="24"/>
          <w:lang w:val="ru-RU"/>
        </w:rPr>
        <w:t>не более 8–10 человек).</w:t>
      </w:r>
    </w:p>
    <w:p w:rsidR="00150295" w:rsidRPr="0047549D" w:rsidRDefault="0047549D" w:rsidP="0047549D">
      <w:pPr>
        <w:pStyle w:val="aa"/>
        <w:spacing w:line="276" w:lineRule="auto"/>
        <w:rPr>
          <w:rFonts w:ascii="Times New Roman" w:eastAsia="Arial" w:hAnsi="Times New Roman"/>
          <w:sz w:val="24"/>
          <w:szCs w:val="24"/>
          <w:lang w:val="ru-RU"/>
        </w:rPr>
      </w:pPr>
      <w:r>
        <w:rPr>
          <w:rFonts w:ascii="Times New Roman" w:eastAsia="Arial" w:hAnsi="Times New Roman"/>
          <w:sz w:val="24"/>
          <w:szCs w:val="24"/>
          <w:lang w:val="ru-RU"/>
        </w:rPr>
        <w:t xml:space="preserve">      О</w:t>
      </w:r>
      <w:r w:rsidR="00150295" w:rsidRPr="0047549D">
        <w:rPr>
          <w:rFonts w:ascii="Times New Roman" w:eastAsia="Arial" w:hAnsi="Times New Roman"/>
          <w:b/>
          <w:sz w:val="24"/>
          <w:szCs w:val="24"/>
          <w:lang w:val="ru-RU"/>
        </w:rPr>
        <w:t>богащается сенсорный опыт</w:t>
      </w:r>
      <w:r w:rsidR="00150295" w:rsidRPr="0047549D">
        <w:rPr>
          <w:rFonts w:ascii="Times New Roman" w:eastAsia="Arial" w:hAnsi="Times New Roman"/>
          <w:sz w:val="24"/>
          <w:szCs w:val="24"/>
          <w:lang w:val="ru-RU"/>
        </w:rPr>
        <w:t>. В процессе знакомства с предметами ребенок слышит названия форм (кубик, кирпичик, шарик, «крыша» — призма), одновременно воспринимая их (гладит предмет, обводит пальцем по контуру, стучит, бросает и т. п.</w:t>
      </w:r>
      <w:r>
        <w:rPr>
          <w:rFonts w:ascii="Times New Roman" w:eastAsia="Arial" w:hAnsi="Times New Roman"/>
          <w:sz w:val="24"/>
          <w:szCs w:val="24"/>
          <w:lang w:val="ru-RU"/>
        </w:rPr>
        <w:t xml:space="preserve">) и уточняя физические качества, происходит </w:t>
      </w:r>
      <w:r w:rsidR="00150295" w:rsidRPr="0047549D">
        <w:rPr>
          <w:rFonts w:ascii="Times New Roman" w:eastAsia="Arial" w:hAnsi="Times New Roman"/>
          <w:sz w:val="24"/>
          <w:szCs w:val="24"/>
          <w:lang w:val="ru-RU"/>
        </w:rPr>
        <w:t xml:space="preserve"> ознакомление с основными фигурами (квадрат, четырехугольник, круг, тре</w:t>
      </w:r>
      <w:r w:rsidR="0089338E" w:rsidRPr="0047549D">
        <w:rPr>
          <w:rFonts w:ascii="Times New Roman" w:eastAsia="Arial" w:hAnsi="Times New Roman"/>
          <w:sz w:val="24"/>
          <w:szCs w:val="24"/>
          <w:lang w:val="ru-RU"/>
        </w:rPr>
        <w:t>угольник). Р</w:t>
      </w:r>
      <w:r w:rsidR="00150295" w:rsidRPr="0047549D">
        <w:rPr>
          <w:rFonts w:ascii="Times New Roman" w:eastAsia="Arial" w:hAnsi="Times New Roman"/>
          <w:sz w:val="24"/>
          <w:szCs w:val="24"/>
          <w:lang w:val="ru-RU"/>
        </w:rPr>
        <w:t>ебенок упражняется в установлении сходства и различий между предметами, имеющими одинаковые названия (большой красный мяч — мал</w:t>
      </w:r>
      <w:r w:rsidR="0089338E" w:rsidRPr="0047549D">
        <w:rPr>
          <w:rFonts w:ascii="Times New Roman" w:eastAsia="Arial" w:hAnsi="Times New Roman"/>
          <w:sz w:val="24"/>
          <w:szCs w:val="24"/>
          <w:lang w:val="ru-RU"/>
        </w:rPr>
        <w:t xml:space="preserve">енький синий мяч </w:t>
      </w:r>
      <w:r w:rsidR="00150295" w:rsidRPr="0047549D">
        <w:rPr>
          <w:rFonts w:ascii="Times New Roman" w:eastAsia="Arial" w:hAnsi="Times New Roman"/>
          <w:sz w:val="24"/>
          <w:szCs w:val="24"/>
          <w:lang w:val="ru-RU"/>
        </w:rPr>
        <w:t xml:space="preserve"> т. д.).</w:t>
      </w:r>
    </w:p>
    <w:p w:rsidR="00150295" w:rsidRPr="0047549D" w:rsidRDefault="0047549D" w:rsidP="0047549D">
      <w:pPr>
        <w:pStyle w:val="aa"/>
        <w:spacing w:line="276" w:lineRule="auto"/>
        <w:rPr>
          <w:rFonts w:ascii="Times New Roman" w:eastAsia="Arial" w:hAnsi="Times New Roman"/>
          <w:sz w:val="24"/>
          <w:szCs w:val="24"/>
          <w:lang w:val="ru-RU"/>
        </w:rPr>
      </w:pPr>
      <w:r>
        <w:rPr>
          <w:rFonts w:ascii="Times New Roman" w:eastAsia="Arial" w:hAnsi="Times New Roman"/>
          <w:sz w:val="24"/>
          <w:szCs w:val="24"/>
          <w:lang w:val="ru-RU"/>
        </w:rPr>
        <w:t xml:space="preserve">          </w:t>
      </w:r>
      <w:r w:rsidR="00150295" w:rsidRPr="0047549D">
        <w:rPr>
          <w:rFonts w:ascii="Times New Roman" w:eastAsia="Arial" w:hAnsi="Times New Roman"/>
          <w:sz w:val="24"/>
          <w:szCs w:val="24"/>
          <w:lang w:val="ru-RU"/>
        </w:rPr>
        <w:t>Зн</w:t>
      </w:r>
      <w:r w:rsidR="0089338E" w:rsidRPr="0047549D">
        <w:rPr>
          <w:rFonts w:ascii="Times New Roman" w:eastAsia="Arial" w:hAnsi="Times New Roman"/>
          <w:sz w:val="24"/>
          <w:szCs w:val="24"/>
          <w:lang w:val="ru-RU"/>
        </w:rPr>
        <w:t xml:space="preserve">ачительные перемены происходят </w:t>
      </w:r>
      <w:r w:rsidR="00150295" w:rsidRPr="0047549D">
        <w:rPr>
          <w:rFonts w:ascii="Times New Roman" w:eastAsia="Arial" w:hAnsi="Times New Roman"/>
          <w:sz w:val="24"/>
          <w:szCs w:val="24"/>
          <w:lang w:val="ru-RU"/>
        </w:rPr>
        <w:t xml:space="preserve"> в действиях с сюжетными игрушками. Дети начинают переносить разученное действие с одной игрушкой (кукл</w:t>
      </w:r>
      <w:r>
        <w:rPr>
          <w:rFonts w:ascii="Times New Roman" w:eastAsia="Arial" w:hAnsi="Times New Roman"/>
          <w:sz w:val="24"/>
          <w:szCs w:val="24"/>
          <w:lang w:val="ru-RU"/>
        </w:rPr>
        <w:t xml:space="preserve">а) на другие (мишки, зайки); </w:t>
      </w:r>
      <w:r w:rsidR="00150295" w:rsidRPr="0047549D">
        <w:rPr>
          <w:rFonts w:ascii="Times New Roman" w:eastAsia="Arial" w:hAnsi="Times New Roman"/>
          <w:sz w:val="24"/>
          <w:szCs w:val="24"/>
          <w:lang w:val="ru-RU"/>
        </w:rPr>
        <w:t xml:space="preserve"> активно ищут предмет, необходимый для завершения действия (одеяло, чтобы уложить кукл</w:t>
      </w:r>
      <w:r>
        <w:rPr>
          <w:rFonts w:ascii="Times New Roman" w:eastAsia="Arial" w:hAnsi="Times New Roman"/>
          <w:sz w:val="24"/>
          <w:szCs w:val="24"/>
          <w:lang w:val="ru-RU"/>
        </w:rPr>
        <w:t xml:space="preserve">у спать…. </w:t>
      </w:r>
      <w:r w:rsidR="00150295" w:rsidRPr="0047549D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</w:p>
    <w:p w:rsidR="00E343E5" w:rsidRPr="0047549D" w:rsidRDefault="0047549D" w:rsidP="0047549D">
      <w:pPr>
        <w:pStyle w:val="aa"/>
        <w:spacing w:line="276" w:lineRule="auto"/>
        <w:rPr>
          <w:rFonts w:ascii="Times New Roman" w:eastAsia="Arial" w:hAnsi="Times New Roman"/>
          <w:sz w:val="24"/>
          <w:szCs w:val="24"/>
          <w:lang w:val="ru-RU"/>
        </w:rPr>
      </w:pPr>
      <w:r>
        <w:rPr>
          <w:rFonts w:ascii="Times New Roman" w:eastAsia="Arial" w:hAnsi="Times New Roman"/>
          <w:sz w:val="24"/>
          <w:szCs w:val="24"/>
          <w:lang w:val="ru-RU"/>
        </w:rPr>
        <w:t xml:space="preserve">          </w:t>
      </w:r>
      <w:r w:rsidR="00150295" w:rsidRPr="0047549D">
        <w:rPr>
          <w:rFonts w:ascii="Times New Roman" w:eastAsia="Arial" w:hAnsi="Times New Roman"/>
          <w:sz w:val="24"/>
          <w:szCs w:val="24"/>
          <w:lang w:val="ru-RU"/>
        </w:rPr>
        <w:t xml:space="preserve">Второй год жизни — </w:t>
      </w:r>
      <w:r w:rsidR="00150295" w:rsidRPr="0047549D">
        <w:rPr>
          <w:rFonts w:ascii="Times New Roman" w:eastAsia="Arial" w:hAnsi="Times New Roman"/>
          <w:b/>
          <w:sz w:val="24"/>
          <w:szCs w:val="24"/>
          <w:lang w:val="ru-RU"/>
        </w:rPr>
        <w:t>период интенсивного формирования речи</w:t>
      </w:r>
      <w:r w:rsidR="00150295" w:rsidRPr="0047549D">
        <w:rPr>
          <w:rFonts w:ascii="Times New Roman" w:eastAsia="Arial" w:hAnsi="Times New Roman"/>
          <w:sz w:val="24"/>
          <w:szCs w:val="24"/>
          <w:lang w:val="ru-RU"/>
        </w:rPr>
        <w:t>. Связи между предметом, действием и словами, их обозначающими, формируются в 6–10 раз быстрее, чем в конце первого года жизни.</w:t>
      </w:r>
      <w:r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r w:rsidR="00150295" w:rsidRPr="0047549D">
        <w:rPr>
          <w:rFonts w:ascii="Times New Roman" w:eastAsia="Arial" w:hAnsi="Times New Roman"/>
          <w:sz w:val="24"/>
          <w:szCs w:val="24"/>
          <w:lang w:val="ru-RU"/>
        </w:rPr>
        <w:t>Дети усваивают названия предметов, действий, обозначения некоторых качеств и состояний. Благодаря этому можно орга</w:t>
      </w:r>
      <w:r w:rsidR="00E343E5" w:rsidRPr="0047549D">
        <w:rPr>
          <w:rFonts w:ascii="Times New Roman" w:eastAsia="Arial" w:hAnsi="Times New Roman"/>
          <w:sz w:val="24"/>
          <w:szCs w:val="24"/>
          <w:lang w:val="ru-RU"/>
        </w:rPr>
        <w:t xml:space="preserve">низовать деятельность и </w:t>
      </w:r>
      <w:r w:rsidR="00150295" w:rsidRPr="0047549D">
        <w:rPr>
          <w:rFonts w:ascii="Times New Roman" w:eastAsia="Arial" w:hAnsi="Times New Roman"/>
          <w:sz w:val="24"/>
          <w:szCs w:val="24"/>
          <w:lang w:val="ru-RU"/>
        </w:rPr>
        <w:t>поведение малышей, формировать и совершенствовать восприятие, в том числе составляющие основу сенсорного воспитания.</w:t>
      </w:r>
      <w:r w:rsidR="00E343E5" w:rsidRPr="0047549D">
        <w:rPr>
          <w:rFonts w:ascii="Times New Roman" w:eastAsia="Arial" w:hAnsi="Times New Roman"/>
          <w:sz w:val="24"/>
          <w:szCs w:val="24"/>
          <w:lang w:val="ru-RU"/>
        </w:rPr>
        <w:t xml:space="preserve"> В </w:t>
      </w:r>
      <w:r w:rsidR="00150295" w:rsidRPr="0047549D">
        <w:rPr>
          <w:rFonts w:ascii="Times New Roman" w:eastAsia="Arial" w:hAnsi="Times New Roman"/>
          <w:sz w:val="24"/>
          <w:szCs w:val="24"/>
          <w:lang w:val="ru-RU"/>
        </w:rPr>
        <w:t xml:space="preserve">процессе разнообразной деятельности с </w:t>
      </w:r>
      <w:r w:rsidR="00150295" w:rsidRPr="0047549D">
        <w:rPr>
          <w:rFonts w:ascii="Times New Roman" w:eastAsia="Arial" w:hAnsi="Times New Roman"/>
          <w:sz w:val="24"/>
          <w:szCs w:val="24"/>
          <w:lang w:val="ru-RU"/>
        </w:rPr>
        <w:lastRenderedPageBreak/>
        <w:t>взрослыми дети усваивают, что одно и то же действие может относиться к разным предметам: «надень ша</w:t>
      </w:r>
      <w:r w:rsidR="0089338E" w:rsidRPr="0047549D">
        <w:rPr>
          <w:rFonts w:ascii="Times New Roman" w:eastAsia="Arial" w:hAnsi="Times New Roman"/>
          <w:sz w:val="24"/>
          <w:szCs w:val="24"/>
          <w:lang w:val="ru-RU"/>
        </w:rPr>
        <w:t xml:space="preserve">пку, надень колечки </w:t>
      </w:r>
      <w:r>
        <w:rPr>
          <w:rFonts w:ascii="Times New Roman" w:eastAsia="Arial" w:hAnsi="Times New Roman"/>
          <w:sz w:val="24"/>
          <w:szCs w:val="24"/>
          <w:lang w:val="ru-RU"/>
        </w:rPr>
        <w:t>» …</w:t>
      </w:r>
    </w:p>
    <w:p w:rsidR="00150295" w:rsidRPr="0047549D" w:rsidRDefault="0047549D" w:rsidP="0047549D">
      <w:pPr>
        <w:pStyle w:val="aa"/>
        <w:spacing w:line="276" w:lineRule="auto"/>
        <w:rPr>
          <w:rFonts w:ascii="Times New Roman" w:eastAsia="Arial" w:hAnsi="Times New Roman"/>
          <w:sz w:val="24"/>
          <w:szCs w:val="24"/>
          <w:lang w:val="ru-RU"/>
        </w:rPr>
      </w:pPr>
      <w:r>
        <w:rPr>
          <w:rFonts w:ascii="Times New Roman" w:eastAsia="Arial" w:hAnsi="Times New Roman"/>
          <w:sz w:val="24"/>
          <w:szCs w:val="24"/>
          <w:lang w:val="ru-RU"/>
        </w:rPr>
        <w:t xml:space="preserve">         </w:t>
      </w:r>
      <w:r w:rsidR="00150295" w:rsidRPr="0047549D">
        <w:rPr>
          <w:rFonts w:ascii="Times New Roman" w:eastAsia="Arial" w:hAnsi="Times New Roman"/>
          <w:sz w:val="24"/>
          <w:szCs w:val="24"/>
          <w:lang w:val="ru-RU"/>
        </w:rPr>
        <w:t>Важным приобретением речи</w:t>
      </w:r>
      <w:r w:rsidR="00E343E5" w:rsidRPr="0047549D">
        <w:rPr>
          <w:rFonts w:ascii="Times New Roman" w:eastAsia="Arial" w:hAnsi="Times New Roman"/>
          <w:sz w:val="24"/>
          <w:szCs w:val="24"/>
          <w:lang w:val="ru-RU"/>
        </w:rPr>
        <w:t xml:space="preserve"> и </w:t>
      </w:r>
      <w:r w:rsidR="00150295" w:rsidRPr="0047549D">
        <w:rPr>
          <w:rFonts w:ascii="Times New Roman" w:eastAsia="Arial" w:hAnsi="Times New Roman"/>
          <w:sz w:val="24"/>
          <w:szCs w:val="24"/>
          <w:lang w:val="ru-RU"/>
        </w:rPr>
        <w:t>мышления является формирующаяся на втором году жизни способность обобщения. Слово в сознании ребенка начинает ассоциироваться не с одним предметом, а обозначать все предметы, относящиеся к этой группе, несмотря на различия по цвету, размеру и</w:t>
      </w:r>
      <w:r w:rsidR="00E343E5" w:rsidRPr="0047549D">
        <w:rPr>
          <w:rFonts w:ascii="Times New Roman" w:eastAsia="Arial" w:hAnsi="Times New Roman"/>
          <w:sz w:val="24"/>
          <w:szCs w:val="24"/>
          <w:lang w:val="ru-RU"/>
        </w:rPr>
        <w:t xml:space="preserve"> даже внешнему виду (кукла боль</w:t>
      </w:r>
      <w:r w:rsidR="00150295" w:rsidRPr="0047549D">
        <w:rPr>
          <w:rFonts w:ascii="Times New Roman" w:eastAsia="Arial" w:hAnsi="Times New Roman"/>
          <w:sz w:val="24"/>
          <w:szCs w:val="24"/>
          <w:lang w:val="ru-RU"/>
        </w:rPr>
        <w:t>шая и маленькая, голышом и одетая, кукл</w:t>
      </w:r>
      <w:r w:rsidR="00E343E5" w:rsidRPr="0047549D">
        <w:rPr>
          <w:rFonts w:ascii="Times New Roman" w:eastAsia="Arial" w:hAnsi="Times New Roman"/>
          <w:sz w:val="24"/>
          <w:szCs w:val="24"/>
          <w:lang w:val="ru-RU"/>
        </w:rPr>
        <w:t>а-мальчик и кукла-девочка).</w:t>
      </w:r>
      <w:r>
        <w:rPr>
          <w:rFonts w:ascii="Times New Roman" w:eastAsia="Arial" w:hAnsi="Times New Roman"/>
          <w:sz w:val="24"/>
          <w:szCs w:val="24"/>
          <w:lang w:val="ru-RU"/>
        </w:rPr>
        <w:t xml:space="preserve">                        </w:t>
      </w:r>
      <w:r w:rsidR="0089338E" w:rsidRPr="0047549D">
        <w:rPr>
          <w:rFonts w:ascii="Times New Roman" w:eastAsia="Arial" w:hAnsi="Times New Roman"/>
          <w:sz w:val="24"/>
          <w:szCs w:val="24"/>
          <w:lang w:val="ru-RU"/>
        </w:rPr>
        <w:t>Д</w:t>
      </w:r>
      <w:r w:rsidR="00150295" w:rsidRPr="0047549D">
        <w:rPr>
          <w:rFonts w:ascii="Times New Roman" w:eastAsia="Arial" w:hAnsi="Times New Roman"/>
          <w:sz w:val="24"/>
          <w:szCs w:val="24"/>
          <w:lang w:val="ru-RU"/>
        </w:rPr>
        <w:t>ети ста</w:t>
      </w:r>
      <w:r w:rsidR="0089338E" w:rsidRPr="0047549D">
        <w:rPr>
          <w:rFonts w:ascii="Times New Roman" w:eastAsia="Arial" w:hAnsi="Times New Roman"/>
          <w:sz w:val="24"/>
          <w:szCs w:val="24"/>
          <w:lang w:val="ru-RU"/>
        </w:rPr>
        <w:t>рше полутора лет способны подде</w:t>
      </w:r>
      <w:r w:rsidR="00150295" w:rsidRPr="0047549D">
        <w:rPr>
          <w:rFonts w:ascii="Times New Roman" w:eastAsia="Arial" w:hAnsi="Times New Roman"/>
          <w:sz w:val="24"/>
          <w:szCs w:val="24"/>
          <w:lang w:val="ru-RU"/>
        </w:rPr>
        <w:t>рживать диалог-воспоминание с взрослым о недавних событиях или вещах, связанных с их личным опытом: «Кто г</w:t>
      </w:r>
      <w:r w:rsidR="00E343E5" w:rsidRPr="0047549D">
        <w:rPr>
          <w:rFonts w:ascii="Times New Roman" w:eastAsia="Arial" w:hAnsi="Times New Roman"/>
          <w:sz w:val="24"/>
          <w:szCs w:val="24"/>
          <w:lang w:val="ru-RU"/>
        </w:rPr>
        <w:t>улял?» — «Что видели?»</w:t>
      </w:r>
      <w:r w:rsidR="00150295" w:rsidRPr="0047549D">
        <w:rPr>
          <w:rFonts w:ascii="Times New Roman" w:eastAsia="Arial" w:hAnsi="Times New Roman"/>
          <w:sz w:val="24"/>
          <w:szCs w:val="24"/>
          <w:lang w:val="ru-RU"/>
        </w:rPr>
        <w:t xml:space="preserve"> «Кого кормили зернышками?» — «Птичку».</w:t>
      </w:r>
    </w:p>
    <w:p w:rsidR="00150295" w:rsidRPr="0047549D" w:rsidRDefault="0089338E" w:rsidP="0047549D">
      <w:pPr>
        <w:pStyle w:val="aa"/>
        <w:spacing w:line="276" w:lineRule="auto"/>
        <w:rPr>
          <w:rFonts w:ascii="Times New Roman" w:eastAsia="Arial" w:hAnsi="Times New Roman"/>
          <w:sz w:val="24"/>
          <w:szCs w:val="24"/>
          <w:lang w:val="ru-RU"/>
        </w:rPr>
      </w:pPr>
      <w:r w:rsidRPr="0047549D">
        <w:rPr>
          <w:rFonts w:ascii="Times New Roman" w:eastAsia="Arial" w:hAnsi="Times New Roman"/>
          <w:sz w:val="24"/>
          <w:szCs w:val="24"/>
          <w:lang w:val="ru-RU"/>
        </w:rPr>
        <w:t xml:space="preserve">        </w:t>
      </w:r>
      <w:r w:rsidR="00150295" w:rsidRPr="0047549D">
        <w:rPr>
          <w:rFonts w:ascii="Times New Roman" w:eastAsia="Arial" w:hAnsi="Times New Roman"/>
          <w:sz w:val="24"/>
          <w:szCs w:val="24"/>
          <w:lang w:val="ru-RU"/>
        </w:rPr>
        <w:t>Активный словарь на протяжени</w:t>
      </w:r>
      <w:r w:rsidR="00E343E5" w:rsidRPr="0047549D">
        <w:rPr>
          <w:rFonts w:ascii="Times New Roman" w:eastAsia="Arial" w:hAnsi="Times New Roman"/>
          <w:sz w:val="24"/>
          <w:szCs w:val="24"/>
          <w:lang w:val="ru-RU"/>
        </w:rPr>
        <w:t>и года увеличивается неравномер</w:t>
      </w:r>
      <w:r w:rsidRPr="0047549D">
        <w:rPr>
          <w:rFonts w:ascii="Times New Roman" w:eastAsia="Arial" w:hAnsi="Times New Roman"/>
          <w:sz w:val="24"/>
          <w:szCs w:val="24"/>
          <w:lang w:val="ru-RU"/>
        </w:rPr>
        <w:t xml:space="preserve">но. </w:t>
      </w:r>
      <w:r w:rsidR="00150295" w:rsidRPr="0047549D">
        <w:rPr>
          <w:rFonts w:ascii="Times New Roman" w:eastAsia="Arial" w:hAnsi="Times New Roman"/>
          <w:sz w:val="24"/>
          <w:szCs w:val="24"/>
          <w:lang w:val="ru-RU"/>
        </w:rPr>
        <w:t>После 1 года 8–10 месяцев происходит скачок, р</w:t>
      </w:r>
      <w:r w:rsidRPr="0047549D">
        <w:rPr>
          <w:rFonts w:ascii="Times New Roman" w:eastAsia="Arial" w:hAnsi="Times New Roman"/>
          <w:sz w:val="24"/>
          <w:szCs w:val="24"/>
          <w:lang w:val="ru-RU"/>
        </w:rPr>
        <w:t>азвивается активная речь: м</w:t>
      </w:r>
      <w:r w:rsidR="00150295" w:rsidRPr="0047549D">
        <w:rPr>
          <w:rFonts w:ascii="Times New Roman" w:eastAsia="Arial" w:hAnsi="Times New Roman"/>
          <w:sz w:val="24"/>
          <w:szCs w:val="24"/>
          <w:lang w:val="ru-RU"/>
        </w:rPr>
        <w:t>ного глаголов и с</w:t>
      </w:r>
      <w:r w:rsidRPr="0047549D">
        <w:rPr>
          <w:rFonts w:ascii="Times New Roman" w:eastAsia="Arial" w:hAnsi="Times New Roman"/>
          <w:sz w:val="24"/>
          <w:szCs w:val="24"/>
          <w:lang w:val="ru-RU"/>
        </w:rPr>
        <w:t>уществительных, встречаются про</w:t>
      </w:r>
      <w:r w:rsidR="00150295" w:rsidRPr="0047549D">
        <w:rPr>
          <w:rFonts w:ascii="Times New Roman" w:eastAsia="Arial" w:hAnsi="Times New Roman"/>
          <w:sz w:val="24"/>
          <w:szCs w:val="24"/>
          <w:lang w:val="ru-RU"/>
        </w:rPr>
        <w:t>стые прилагательные и наречия (тут, там, т</w:t>
      </w:r>
      <w:r w:rsidR="0047549D">
        <w:rPr>
          <w:rFonts w:ascii="Times New Roman" w:eastAsia="Arial" w:hAnsi="Times New Roman"/>
          <w:sz w:val="24"/>
          <w:szCs w:val="24"/>
          <w:lang w:val="ru-RU"/>
        </w:rPr>
        <w:t xml:space="preserve">уда и т. д.), а также предлоги. </w:t>
      </w:r>
      <w:r w:rsidRPr="0047549D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r w:rsidR="00150295" w:rsidRPr="0047549D">
        <w:rPr>
          <w:rFonts w:ascii="Times New Roman" w:eastAsia="Arial" w:hAnsi="Times New Roman"/>
          <w:sz w:val="24"/>
          <w:szCs w:val="24"/>
          <w:lang w:val="ru-RU"/>
        </w:rPr>
        <w:t xml:space="preserve">Упрощенные слова (ту-ту, </w:t>
      </w:r>
      <w:r w:rsidRPr="0047549D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r w:rsidR="00150295" w:rsidRPr="0047549D">
        <w:rPr>
          <w:rFonts w:ascii="Times New Roman" w:eastAsia="Arial" w:hAnsi="Times New Roman"/>
          <w:sz w:val="24"/>
          <w:szCs w:val="24"/>
          <w:lang w:val="ru-RU"/>
        </w:rPr>
        <w:t>ав-ав</w:t>
      </w:r>
      <w:r w:rsidRPr="0047549D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r w:rsidR="00150295" w:rsidRPr="0047549D">
        <w:rPr>
          <w:rFonts w:ascii="Times New Roman" w:eastAsia="Arial" w:hAnsi="Times New Roman"/>
          <w:sz w:val="24"/>
          <w:szCs w:val="24"/>
          <w:lang w:val="ru-RU"/>
        </w:rPr>
        <w:t>) заменяются обычными, пусть и не-совершенными в фонети</w:t>
      </w:r>
      <w:r w:rsidRPr="0047549D">
        <w:rPr>
          <w:rFonts w:ascii="Times New Roman" w:eastAsia="Arial" w:hAnsi="Times New Roman"/>
          <w:sz w:val="24"/>
          <w:szCs w:val="24"/>
          <w:lang w:val="ru-RU"/>
        </w:rPr>
        <w:t xml:space="preserve">ческом отношении. </w:t>
      </w:r>
      <w:r w:rsidR="00150295" w:rsidRPr="0047549D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</w:p>
    <w:p w:rsidR="00150295" w:rsidRPr="0047549D" w:rsidRDefault="00E343E5" w:rsidP="0047549D">
      <w:pPr>
        <w:pStyle w:val="aa"/>
        <w:spacing w:line="276" w:lineRule="auto"/>
        <w:rPr>
          <w:rFonts w:ascii="Times New Roman" w:eastAsia="Arial" w:hAnsi="Times New Roman"/>
          <w:sz w:val="24"/>
          <w:szCs w:val="24"/>
          <w:lang w:val="ru-RU"/>
        </w:rPr>
      </w:pPr>
      <w:r w:rsidRPr="0047549D">
        <w:rPr>
          <w:rFonts w:ascii="Times New Roman" w:eastAsia="Arial" w:hAnsi="Times New Roman"/>
          <w:sz w:val="24"/>
          <w:szCs w:val="24"/>
          <w:lang w:val="ru-RU"/>
        </w:rPr>
        <w:t xml:space="preserve">          </w:t>
      </w:r>
      <w:r w:rsidR="00150295" w:rsidRPr="0047549D">
        <w:rPr>
          <w:rFonts w:ascii="Times New Roman" w:eastAsia="Arial" w:hAnsi="Times New Roman"/>
          <w:sz w:val="24"/>
          <w:szCs w:val="24"/>
          <w:lang w:val="ru-RU"/>
        </w:rPr>
        <w:t>Попытки улучшить произношение, повторяя слово за взрослым, в этом возрасте не прино</w:t>
      </w:r>
      <w:r w:rsidR="0089338E" w:rsidRPr="0047549D">
        <w:rPr>
          <w:rFonts w:ascii="Times New Roman" w:eastAsia="Arial" w:hAnsi="Times New Roman"/>
          <w:sz w:val="24"/>
          <w:szCs w:val="24"/>
          <w:lang w:val="ru-RU"/>
        </w:rPr>
        <w:t xml:space="preserve">сят успеха. </w:t>
      </w:r>
      <w:r w:rsidR="00150295" w:rsidRPr="0047549D">
        <w:rPr>
          <w:rFonts w:ascii="Times New Roman" w:eastAsia="Arial" w:hAnsi="Times New Roman"/>
          <w:sz w:val="24"/>
          <w:szCs w:val="24"/>
          <w:lang w:val="ru-RU"/>
        </w:rPr>
        <w:t xml:space="preserve"> Вначале произносимое ребенком слово является целым предложением. Так, слова «бах, упала» в одних случаях обозначают, что малыш уронил игрушку, в других — что он сам упал и ушибся.</w:t>
      </w:r>
      <w:r w:rsidR="0047549D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r w:rsidR="00150295" w:rsidRPr="0047549D">
        <w:rPr>
          <w:rFonts w:ascii="Times New Roman" w:eastAsia="Arial" w:hAnsi="Times New Roman"/>
          <w:sz w:val="24"/>
          <w:szCs w:val="24"/>
          <w:lang w:val="ru-RU"/>
        </w:rPr>
        <w:t xml:space="preserve">К полутора годам в высказываниях детей появляются двухсловные предложения, а в конце второго года </w:t>
      </w:r>
      <w:r w:rsidR="0089338E" w:rsidRPr="0047549D">
        <w:rPr>
          <w:rFonts w:ascii="Times New Roman" w:eastAsia="Arial" w:hAnsi="Times New Roman"/>
          <w:sz w:val="24"/>
          <w:szCs w:val="24"/>
          <w:lang w:val="ru-RU"/>
        </w:rPr>
        <w:t>- трех-, четырехсловные предложения</w:t>
      </w:r>
      <w:r w:rsidR="00150295" w:rsidRPr="0047549D">
        <w:rPr>
          <w:rFonts w:ascii="Times New Roman" w:eastAsia="Arial" w:hAnsi="Times New Roman"/>
          <w:sz w:val="24"/>
          <w:szCs w:val="24"/>
          <w:lang w:val="ru-RU"/>
        </w:rPr>
        <w:t>.</w:t>
      </w:r>
    </w:p>
    <w:p w:rsidR="00150295" w:rsidRPr="0047549D" w:rsidRDefault="0089338E" w:rsidP="0047549D">
      <w:pPr>
        <w:pStyle w:val="aa"/>
        <w:spacing w:line="276" w:lineRule="auto"/>
        <w:rPr>
          <w:rFonts w:ascii="Times New Roman" w:eastAsia="Arial" w:hAnsi="Times New Roman"/>
          <w:sz w:val="24"/>
          <w:szCs w:val="24"/>
          <w:lang w:val="ru-RU"/>
        </w:rPr>
      </w:pPr>
      <w:r w:rsidRPr="0047549D">
        <w:rPr>
          <w:rFonts w:ascii="Times New Roman" w:eastAsia="Arial" w:hAnsi="Times New Roman"/>
          <w:sz w:val="24"/>
          <w:szCs w:val="24"/>
          <w:lang w:val="ru-RU"/>
        </w:rPr>
        <w:t xml:space="preserve">            </w:t>
      </w:r>
      <w:r w:rsidR="00150295" w:rsidRPr="0047549D">
        <w:rPr>
          <w:rFonts w:ascii="Times New Roman" w:eastAsia="Arial" w:hAnsi="Times New Roman"/>
          <w:sz w:val="24"/>
          <w:szCs w:val="24"/>
          <w:lang w:val="ru-RU"/>
        </w:rPr>
        <w:t>Ребенок старше полутора лет активно обращается к взрослым с вопросами. Но выражает их преимущественно интонационно: «И я ку-ся?» — то есть «Ира кушала?» Вопросительными словами дети поль-зуются реже, но могут спросить: «Где платок?»</w:t>
      </w:r>
      <w:r w:rsidR="00E343E5" w:rsidRPr="0047549D">
        <w:rPr>
          <w:rFonts w:ascii="Times New Roman" w:eastAsia="Arial" w:hAnsi="Times New Roman"/>
          <w:sz w:val="24"/>
          <w:szCs w:val="24"/>
          <w:lang w:val="ru-RU"/>
        </w:rPr>
        <w:t>, «Баба куда пошла?»</w:t>
      </w:r>
    </w:p>
    <w:p w:rsidR="00E343E5" w:rsidRPr="0047549D" w:rsidRDefault="00150295" w:rsidP="0047549D">
      <w:pPr>
        <w:pStyle w:val="aa"/>
        <w:spacing w:line="276" w:lineRule="auto"/>
        <w:rPr>
          <w:rFonts w:ascii="Times New Roman" w:eastAsia="Arial" w:hAnsi="Times New Roman"/>
          <w:sz w:val="24"/>
          <w:szCs w:val="24"/>
          <w:lang w:val="ru-RU"/>
        </w:rPr>
      </w:pPr>
      <w:r w:rsidRPr="0047549D">
        <w:rPr>
          <w:rFonts w:ascii="Times New Roman" w:eastAsia="Arial" w:hAnsi="Times New Roman"/>
          <w:sz w:val="24"/>
          <w:szCs w:val="24"/>
          <w:lang w:val="ru-RU"/>
        </w:rPr>
        <w:t>Дети учатся выполнять словесные просьбы взрослого в предела</w:t>
      </w:r>
      <w:r w:rsidR="00E343E5" w:rsidRPr="0047549D">
        <w:rPr>
          <w:rFonts w:ascii="Times New Roman" w:eastAsia="Arial" w:hAnsi="Times New Roman"/>
          <w:sz w:val="24"/>
          <w:szCs w:val="24"/>
          <w:lang w:val="ru-RU"/>
        </w:rPr>
        <w:t>х ви-димой, наглядной ситуации.</w:t>
      </w:r>
    </w:p>
    <w:p w:rsidR="00150295" w:rsidRPr="0047549D" w:rsidRDefault="0089338E" w:rsidP="0047549D">
      <w:pPr>
        <w:pStyle w:val="aa"/>
        <w:spacing w:line="276" w:lineRule="auto"/>
        <w:rPr>
          <w:rFonts w:ascii="Times New Roman" w:eastAsia="Arial" w:hAnsi="Times New Roman"/>
          <w:sz w:val="24"/>
          <w:szCs w:val="24"/>
          <w:lang w:val="ru-RU"/>
        </w:rPr>
      </w:pPr>
      <w:r w:rsidRPr="0047549D">
        <w:rPr>
          <w:rFonts w:ascii="Times New Roman" w:eastAsia="Arial" w:hAnsi="Times New Roman"/>
          <w:sz w:val="24"/>
          <w:szCs w:val="24"/>
          <w:lang w:val="ru-RU"/>
        </w:rPr>
        <w:t xml:space="preserve">            </w:t>
      </w:r>
      <w:r w:rsidR="00150295" w:rsidRPr="0047549D">
        <w:rPr>
          <w:rFonts w:ascii="Times New Roman" w:eastAsia="Arial" w:hAnsi="Times New Roman"/>
          <w:sz w:val="24"/>
          <w:szCs w:val="24"/>
          <w:lang w:val="ru-RU"/>
        </w:rPr>
        <w:t xml:space="preserve">На втором году жизни ребенок усваивает имена взрослых и детей, </w:t>
      </w:r>
      <w:r w:rsidRPr="0047549D">
        <w:rPr>
          <w:rFonts w:ascii="Times New Roman" w:eastAsia="Arial" w:hAnsi="Times New Roman"/>
          <w:sz w:val="24"/>
          <w:szCs w:val="24"/>
          <w:lang w:val="ru-RU"/>
        </w:rPr>
        <w:t>с которыми общается повседневно.</w:t>
      </w:r>
      <w:r w:rsidR="00150295" w:rsidRPr="0047549D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</w:p>
    <w:p w:rsidR="00150295" w:rsidRPr="0047549D" w:rsidRDefault="0047549D" w:rsidP="0047549D">
      <w:pPr>
        <w:pStyle w:val="aa"/>
        <w:spacing w:line="276" w:lineRule="auto"/>
        <w:rPr>
          <w:rFonts w:ascii="Times New Roman" w:eastAsia="Arial" w:hAnsi="Times New Roman"/>
          <w:sz w:val="24"/>
          <w:szCs w:val="24"/>
          <w:lang w:val="ru-RU"/>
        </w:rPr>
      </w:pPr>
      <w:r>
        <w:rPr>
          <w:rFonts w:ascii="Times New Roman" w:eastAsia="Arial" w:hAnsi="Times New Roman"/>
          <w:b/>
          <w:sz w:val="24"/>
          <w:szCs w:val="24"/>
          <w:lang w:val="ru-RU"/>
        </w:rPr>
        <w:t xml:space="preserve">         </w:t>
      </w:r>
      <w:r w:rsidR="00150295" w:rsidRPr="0047549D">
        <w:rPr>
          <w:rFonts w:ascii="Times New Roman" w:eastAsia="Arial" w:hAnsi="Times New Roman"/>
          <w:b/>
          <w:sz w:val="24"/>
          <w:szCs w:val="24"/>
          <w:lang w:val="ru-RU"/>
        </w:rPr>
        <w:t>Совершенствуется самостоятельнос</w:t>
      </w:r>
      <w:r w:rsidR="00E343E5" w:rsidRPr="0047549D">
        <w:rPr>
          <w:rFonts w:ascii="Times New Roman" w:eastAsia="Arial" w:hAnsi="Times New Roman"/>
          <w:b/>
          <w:sz w:val="24"/>
          <w:szCs w:val="24"/>
          <w:lang w:val="ru-RU"/>
        </w:rPr>
        <w:t>ть детей в предметно-игровой де</w:t>
      </w:r>
      <w:r w:rsidR="00150295" w:rsidRPr="0047549D">
        <w:rPr>
          <w:rFonts w:ascii="Times New Roman" w:eastAsia="Arial" w:hAnsi="Times New Roman"/>
          <w:b/>
          <w:sz w:val="24"/>
          <w:szCs w:val="24"/>
          <w:lang w:val="ru-RU"/>
        </w:rPr>
        <w:t xml:space="preserve">ятельности и самообслуживании. </w:t>
      </w:r>
      <w:r w:rsidR="00150295" w:rsidRPr="0047549D">
        <w:rPr>
          <w:rFonts w:ascii="Times New Roman" w:eastAsia="Arial" w:hAnsi="Times New Roman"/>
          <w:sz w:val="24"/>
          <w:szCs w:val="24"/>
          <w:lang w:val="ru-RU"/>
        </w:rPr>
        <w:t>Малыш постепенно овладевает умением</w:t>
      </w:r>
      <w:r w:rsidR="00150295" w:rsidRPr="0047549D">
        <w:rPr>
          <w:rFonts w:ascii="Times New Roman" w:eastAsia="Arial" w:hAnsi="Times New Roman"/>
          <w:b/>
          <w:sz w:val="24"/>
          <w:szCs w:val="24"/>
          <w:lang w:val="ru-RU"/>
        </w:rPr>
        <w:t xml:space="preserve"> </w:t>
      </w:r>
      <w:r w:rsidR="00150295" w:rsidRPr="0047549D">
        <w:rPr>
          <w:rFonts w:ascii="Times New Roman" w:eastAsia="Arial" w:hAnsi="Times New Roman"/>
          <w:sz w:val="24"/>
          <w:szCs w:val="24"/>
          <w:lang w:val="ru-RU"/>
        </w:rPr>
        <w:t>самостоятельно есть любую пищу, умываться и мыть руки, приобретает навыки опрятности, аккуратности.</w:t>
      </w:r>
    </w:p>
    <w:p w:rsidR="0047549D" w:rsidRPr="0047549D" w:rsidRDefault="0047549D" w:rsidP="0047549D">
      <w:pPr>
        <w:pStyle w:val="aa"/>
        <w:spacing w:line="276" w:lineRule="auto"/>
        <w:rPr>
          <w:rFonts w:ascii="Times New Roman" w:eastAsia="Arial" w:hAnsi="Times New Roman"/>
          <w:sz w:val="24"/>
          <w:szCs w:val="24"/>
          <w:lang w:val="ru-RU"/>
        </w:rPr>
      </w:pPr>
      <w:r>
        <w:rPr>
          <w:rFonts w:ascii="Times New Roman" w:eastAsia="Arial" w:hAnsi="Times New Roman"/>
          <w:b/>
          <w:sz w:val="24"/>
          <w:szCs w:val="24"/>
          <w:lang w:val="ru-RU"/>
        </w:rPr>
        <w:lastRenderedPageBreak/>
        <w:t xml:space="preserve">           </w:t>
      </w:r>
      <w:r w:rsidR="00150295" w:rsidRPr="0047549D">
        <w:rPr>
          <w:rFonts w:ascii="Times New Roman" w:eastAsia="Arial" w:hAnsi="Times New Roman"/>
          <w:b/>
          <w:sz w:val="24"/>
          <w:szCs w:val="24"/>
          <w:lang w:val="ru-RU"/>
        </w:rPr>
        <w:t xml:space="preserve">Расширяется ориентировка в ближайшем окружении. </w:t>
      </w:r>
      <w:r w:rsidR="00150295" w:rsidRPr="0047549D">
        <w:rPr>
          <w:rFonts w:ascii="Times New Roman" w:eastAsia="Arial" w:hAnsi="Times New Roman"/>
          <w:sz w:val="24"/>
          <w:szCs w:val="24"/>
          <w:lang w:val="ru-RU"/>
        </w:rPr>
        <w:t>Знание того, как</w:t>
      </w:r>
      <w:r w:rsidR="00150295" w:rsidRPr="0047549D">
        <w:rPr>
          <w:rFonts w:ascii="Times New Roman" w:eastAsia="Arial" w:hAnsi="Times New Roman"/>
          <w:b/>
          <w:sz w:val="24"/>
          <w:szCs w:val="24"/>
          <w:lang w:val="ru-RU"/>
        </w:rPr>
        <w:t xml:space="preserve"> </w:t>
      </w:r>
      <w:r w:rsidR="00150295" w:rsidRPr="0047549D">
        <w:rPr>
          <w:rFonts w:ascii="Times New Roman" w:eastAsia="Arial" w:hAnsi="Times New Roman"/>
          <w:sz w:val="24"/>
          <w:szCs w:val="24"/>
          <w:lang w:val="ru-RU"/>
        </w:rPr>
        <w:t>называются части помещения группы (мебел</w:t>
      </w:r>
      <w:r w:rsidR="00E343E5" w:rsidRPr="0047549D">
        <w:rPr>
          <w:rFonts w:ascii="Times New Roman" w:eastAsia="Arial" w:hAnsi="Times New Roman"/>
          <w:sz w:val="24"/>
          <w:szCs w:val="24"/>
          <w:lang w:val="ru-RU"/>
        </w:rPr>
        <w:t>ь, одежда, посуда), помогает ре</w:t>
      </w:r>
      <w:r w:rsidR="00150295" w:rsidRPr="0047549D">
        <w:rPr>
          <w:rFonts w:ascii="Times New Roman" w:eastAsia="Arial" w:hAnsi="Times New Roman"/>
          <w:sz w:val="24"/>
          <w:szCs w:val="24"/>
          <w:lang w:val="ru-RU"/>
        </w:rPr>
        <w:t>бенку выполнять несложные (состоящие из одн</w:t>
      </w:r>
      <w:r w:rsidR="00E343E5" w:rsidRPr="0047549D">
        <w:rPr>
          <w:rFonts w:ascii="Times New Roman" w:eastAsia="Arial" w:hAnsi="Times New Roman"/>
          <w:sz w:val="24"/>
          <w:szCs w:val="24"/>
          <w:lang w:val="ru-RU"/>
        </w:rPr>
        <w:t>ого, а к концу года из 2–3 дейс</w:t>
      </w:r>
      <w:r w:rsidR="00150295" w:rsidRPr="0047549D">
        <w:rPr>
          <w:rFonts w:ascii="Times New Roman" w:eastAsia="Arial" w:hAnsi="Times New Roman"/>
          <w:sz w:val="24"/>
          <w:szCs w:val="24"/>
          <w:lang w:val="ru-RU"/>
        </w:rPr>
        <w:t>твий) поручения взрослых. Постепенно он пр</w:t>
      </w:r>
      <w:r w:rsidR="00E343E5" w:rsidRPr="0047549D">
        <w:rPr>
          <w:rFonts w:ascii="Times New Roman" w:eastAsia="Arial" w:hAnsi="Times New Roman"/>
          <w:sz w:val="24"/>
          <w:szCs w:val="24"/>
          <w:lang w:val="ru-RU"/>
        </w:rPr>
        <w:t>ивыкает соблюдать элементар</w:t>
      </w:r>
      <w:r w:rsidR="00150295" w:rsidRPr="0047549D">
        <w:rPr>
          <w:rFonts w:ascii="Times New Roman" w:eastAsia="Arial" w:hAnsi="Times New Roman"/>
          <w:sz w:val="24"/>
          <w:szCs w:val="24"/>
          <w:lang w:val="ru-RU"/>
        </w:rPr>
        <w:t xml:space="preserve">ные правила поведения, обозначаемые словами «можно», «нельзя», «нужно». </w:t>
      </w:r>
    </w:p>
    <w:p w:rsidR="00150295" w:rsidRPr="0047549D" w:rsidRDefault="0047549D" w:rsidP="0047549D">
      <w:pPr>
        <w:pStyle w:val="aa"/>
        <w:spacing w:line="276" w:lineRule="auto"/>
        <w:rPr>
          <w:rFonts w:ascii="Times New Roman" w:eastAsia="Arial" w:hAnsi="Times New Roman"/>
          <w:sz w:val="24"/>
          <w:szCs w:val="24"/>
          <w:lang w:val="ru-RU"/>
        </w:rPr>
      </w:pPr>
      <w:r w:rsidRPr="0047549D">
        <w:rPr>
          <w:rFonts w:ascii="Times New Roman" w:eastAsia="Arial" w:hAnsi="Times New Roman"/>
          <w:b/>
          <w:sz w:val="24"/>
          <w:szCs w:val="24"/>
          <w:lang w:val="ru-RU"/>
        </w:rPr>
        <w:t xml:space="preserve">Развивается </w:t>
      </w:r>
      <w:r w:rsidR="00150295" w:rsidRPr="0047549D">
        <w:rPr>
          <w:rFonts w:ascii="Times New Roman" w:eastAsia="Arial" w:hAnsi="Times New Roman"/>
          <w:b/>
          <w:sz w:val="24"/>
          <w:szCs w:val="24"/>
          <w:lang w:val="ru-RU"/>
        </w:rPr>
        <w:t xml:space="preserve"> взаимообщения.</w:t>
      </w:r>
      <w:r w:rsidR="00150295" w:rsidRPr="0047549D">
        <w:rPr>
          <w:rFonts w:ascii="Times New Roman" w:eastAsia="Arial" w:hAnsi="Times New Roman"/>
          <w:sz w:val="24"/>
          <w:szCs w:val="24"/>
          <w:lang w:val="ru-RU"/>
        </w:rPr>
        <w:t xml:space="preserve"> Они самостоятельно играют друг </w:t>
      </w:r>
      <w:r>
        <w:rPr>
          <w:rFonts w:ascii="Times New Roman" w:eastAsia="Arial" w:hAnsi="Times New Roman"/>
          <w:sz w:val="24"/>
          <w:szCs w:val="24"/>
          <w:lang w:val="ru-RU"/>
        </w:rPr>
        <w:t xml:space="preserve">с другом (по двое-трое) в простые </w:t>
      </w:r>
      <w:r w:rsidR="00150295" w:rsidRPr="0047549D">
        <w:rPr>
          <w:rFonts w:ascii="Times New Roman" w:eastAsia="Arial" w:hAnsi="Times New Roman"/>
          <w:sz w:val="24"/>
          <w:szCs w:val="24"/>
          <w:lang w:val="ru-RU"/>
        </w:rPr>
        <w:t xml:space="preserve"> игры («Прятки», «Догонялки»).</w:t>
      </w:r>
      <w:r w:rsidR="00E343E5" w:rsidRPr="0047549D">
        <w:rPr>
          <w:rFonts w:ascii="Times New Roman" w:eastAsia="Arial" w:hAnsi="Times New Roman"/>
          <w:sz w:val="24"/>
          <w:szCs w:val="24"/>
          <w:lang w:val="ru-RU"/>
        </w:rPr>
        <w:t>Но</w:t>
      </w:r>
      <w:r w:rsidR="00150295" w:rsidRPr="0047549D">
        <w:rPr>
          <w:rFonts w:ascii="Times New Roman" w:eastAsia="Arial" w:hAnsi="Times New Roman"/>
          <w:sz w:val="24"/>
          <w:szCs w:val="24"/>
          <w:lang w:val="ru-RU"/>
        </w:rPr>
        <w:t xml:space="preserve"> опыт взаимообщения у детей невелик, и основа его еще не сформирована. Игрушка в руках другого гораздо интереснее для малыша, чем та, что стоит рядом. Воспитателю следует пресекать подобные факты, чтобы у детей не пропало желание общаться.</w:t>
      </w:r>
    </w:p>
    <w:p w:rsidR="00150295" w:rsidRDefault="0047549D" w:rsidP="0047549D">
      <w:pPr>
        <w:pStyle w:val="aa"/>
        <w:spacing w:line="276" w:lineRule="auto"/>
        <w:rPr>
          <w:rFonts w:ascii="Times New Roman" w:eastAsia="Arial" w:hAnsi="Times New Roman"/>
          <w:sz w:val="24"/>
          <w:szCs w:val="24"/>
          <w:lang w:val="ru-RU"/>
        </w:rPr>
      </w:pPr>
      <w:r>
        <w:rPr>
          <w:rFonts w:ascii="Times New Roman" w:eastAsia="Arial" w:hAnsi="Times New Roman"/>
          <w:sz w:val="24"/>
          <w:szCs w:val="24"/>
          <w:lang w:val="ru-RU"/>
        </w:rPr>
        <w:t xml:space="preserve">         </w:t>
      </w:r>
      <w:r w:rsidR="00150295" w:rsidRPr="0047549D">
        <w:rPr>
          <w:rFonts w:ascii="Times New Roman" w:eastAsia="Arial" w:hAnsi="Times New Roman"/>
          <w:sz w:val="24"/>
          <w:szCs w:val="24"/>
          <w:lang w:val="ru-RU"/>
        </w:rPr>
        <w:t>На фоне «охраны» деятельности каждого малыша нужно формировать совместные действия.</w:t>
      </w:r>
      <w:r>
        <w:rPr>
          <w:rFonts w:ascii="Times New Roman" w:eastAsia="Arial" w:hAnsi="Times New Roman"/>
          <w:sz w:val="24"/>
          <w:szCs w:val="24"/>
          <w:lang w:val="ru-RU"/>
        </w:rPr>
        <w:t xml:space="preserve"> По подсказке взрослого</w:t>
      </w:r>
      <w:r w:rsidR="00150295" w:rsidRPr="0047549D">
        <w:rPr>
          <w:rFonts w:ascii="Times New Roman" w:eastAsia="Arial" w:hAnsi="Times New Roman"/>
          <w:sz w:val="24"/>
          <w:szCs w:val="24"/>
          <w:lang w:val="ru-RU"/>
        </w:rPr>
        <w:t xml:space="preserve"> дети способны помогать друг другу: принести предмет, необходимый соседу для продолжения игры (кубики, колечки для п</w:t>
      </w:r>
      <w:r w:rsidR="00E343E5" w:rsidRPr="0047549D">
        <w:rPr>
          <w:rFonts w:ascii="Times New Roman" w:eastAsia="Arial" w:hAnsi="Times New Roman"/>
          <w:sz w:val="24"/>
          <w:szCs w:val="24"/>
          <w:lang w:val="ru-RU"/>
        </w:rPr>
        <w:t>ира</w:t>
      </w:r>
      <w:r w:rsidR="00150295" w:rsidRPr="0047549D">
        <w:rPr>
          <w:rFonts w:ascii="Times New Roman" w:eastAsia="Arial" w:hAnsi="Times New Roman"/>
          <w:sz w:val="24"/>
          <w:szCs w:val="24"/>
          <w:lang w:val="ru-RU"/>
        </w:rPr>
        <w:t>мидки, о</w:t>
      </w:r>
      <w:r w:rsidRPr="0047549D">
        <w:rPr>
          <w:rFonts w:ascii="Times New Roman" w:eastAsia="Arial" w:hAnsi="Times New Roman"/>
          <w:sz w:val="24"/>
          <w:szCs w:val="24"/>
          <w:lang w:val="ru-RU"/>
        </w:rPr>
        <w:t xml:space="preserve">деяло для куклы). Подражая </w:t>
      </w:r>
      <w:r>
        <w:rPr>
          <w:rFonts w:ascii="Times New Roman" w:eastAsia="Arial" w:hAnsi="Times New Roman"/>
          <w:sz w:val="24"/>
          <w:szCs w:val="24"/>
          <w:lang w:val="ru-RU"/>
        </w:rPr>
        <w:t xml:space="preserve"> воспитателю, </w:t>
      </w:r>
      <w:r w:rsidR="00150295" w:rsidRPr="0047549D">
        <w:rPr>
          <w:rFonts w:ascii="Times New Roman" w:eastAsia="Arial" w:hAnsi="Times New Roman"/>
          <w:sz w:val="24"/>
          <w:szCs w:val="24"/>
          <w:lang w:val="ru-RU"/>
        </w:rPr>
        <w:t xml:space="preserve"> малыш пытается «накормить, причесать» другого.</w:t>
      </w:r>
      <w:r w:rsidR="00E343E5" w:rsidRPr="0047549D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</w:p>
    <w:p w:rsidR="00703890" w:rsidRPr="0080627E" w:rsidRDefault="00703890" w:rsidP="00703890">
      <w:pPr>
        <w:pStyle w:val="aa"/>
        <w:rPr>
          <w:rFonts w:ascii="Times New Roman" w:eastAsia="Arial" w:hAnsi="Times New Roman"/>
          <w:b/>
          <w:sz w:val="24"/>
          <w:szCs w:val="24"/>
          <w:lang w:val="ru-RU"/>
        </w:rPr>
      </w:pPr>
      <w:r w:rsidRPr="0080627E">
        <w:rPr>
          <w:rFonts w:ascii="Times New Roman" w:eastAsia="Arial" w:hAnsi="Times New Roman"/>
          <w:b/>
          <w:sz w:val="24"/>
          <w:szCs w:val="24"/>
          <w:lang w:val="ru-RU"/>
        </w:rPr>
        <w:t xml:space="preserve">Планируемые результаты </w:t>
      </w:r>
    </w:p>
    <w:p w:rsidR="00703890" w:rsidRPr="0080627E" w:rsidRDefault="00703890" w:rsidP="00703890">
      <w:pPr>
        <w:pStyle w:val="aa"/>
        <w:rPr>
          <w:rFonts w:ascii="Times New Roman" w:eastAsia="Arial" w:hAnsi="Times New Roman"/>
          <w:sz w:val="24"/>
          <w:szCs w:val="24"/>
          <w:lang w:val="ru-RU"/>
        </w:rPr>
      </w:pPr>
      <w:r>
        <w:rPr>
          <w:rFonts w:ascii="Times New Roman" w:eastAsia="Arial" w:hAnsi="Times New Roman"/>
          <w:sz w:val="24"/>
          <w:szCs w:val="24"/>
          <w:lang w:val="ru-RU"/>
        </w:rPr>
        <w:t xml:space="preserve">       Ц</w:t>
      </w:r>
      <w:r w:rsidRPr="0080627E">
        <w:rPr>
          <w:rFonts w:ascii="Times New Roman" w:eastAsia="Arial" w:hAnsi="Times New Roman"/>
          <w:sz w:val="24"/>
          <w:szCs w:val="24"/>
          <w:lang w:val="ru-RU"/>
        </w:rPr>
        <w:t>елевые ориентир</w:t>
      </w:r>
      <w:r>
        <w:rPr>
          <w:rFonts w:ascii="Times New Roman" w:eastAsia="Arial" w:hAnsi="Times New Roman"/>
          <w:sz w:val="24"/>
          <w:szCs w:val="24"/>
          <w:lang w:val="ru-RU"/>
        </w:rPr>
        <w:t>ы распределяются  на : общие , возрастные.</w:t>
      </w:r>
    </w:p>
    <w:p w:rsidR="00703890" w:rsidRPr="0080627E" w:rsidRDefault="00703890" w:rsidP="00703890">
      <w:pPr>
        <w:pStyle w:val="aa"/>
        <w:rPr>
          <w:rFonts w:ascii="Times New Roman" w:eastAsia="Arial" w:hAnsi="Times New Roman"/>
          <w:sz w:val="24"/>
          <w:szCs w:val="24"/>
          <w:lang w:val="ru-RU"/>
        </w:rPr>
      </w:pPr>
      <w:r w:rsidRPr="0080627E">
        <w:rPr>
          <w:rFonts w:ascii="Times New Roman" w:eastAsia="Arial" w:hAnsi="Times New Roman"/>
          <w:sz w:val="24"/>
          <w:szCs w:val="24"/>
          <w:lang w:val="ru-RU"/>
        </w:rPr>
        <w:t>Общие целевые ориентиры:</w:t>
      </w:r>
    </w:p>
    <w:p w:rsidR="00703890" w:rsidRPr="0080627E" w:rsidRDefault="00703890" w:rsidP="00703890">
      <w:pPr>
        <w:pStyle w:val="aa"/>
        <w:rPr>
          <w:rFonts w:ascii="Times New Roman" w:eastAsia="Arial" w:hAnsi="Times New Roman"/>
          <w:sz w:val="24"/>
          <w:szCs w:val="24"/>
          <w:lang w:val="ru-RU"/>
        </w:rPr>
      </w:pPr>
      <w:r w:rsidRPr="0080627E">
        <w:rPr>
          <w:rFonts w:ascii="Times New Roman" w:eastAsia="Arial" w:hAnsi="Times New Roman"/>
          <w:sz w:val="24"/>
          <w:szCs w:val="24"/>
          <w:lang w:val="ru-RU"/>
        </w:rPr>
        <w:t xml:space="preserve">- ребенок успешно прошел период адаптации в учреждении: у него наблюдается стабильность эмоционального состояния, он адаптировался к режиму дня, к детскому коллективу, </w:t>
      </w:r>
      <w:r>
        <w:rPr>
          <w:rFonts w:ascii="Times New Roman" w:eastAsia="Arial" w:hAnsi="Times New Roman"/>
          <w:sz w:val="24"/>
          <w:szCs w:val="24"/>
          <w:lang w:val="ru-RU"/>
        </w:rPr>
        <w:t>знает и привязан к воспитателю.</w:t>
      </w:r>
    </w:p>
    <w:p w:rsidR="00703890" w:rsidRPr="00444136" w:rsidRDefault="00703890" w:rsidP="00703890">
      <w:pPr>
        <w:pStyle w:val="aa"/>
        <w:rPr>
          <w:rFonts w:ascii="Times New Roman" w:eastAsia="Arial" w:hAnsi="Times New Roman"/>
          <w:sz w:val="24"/>
          <w:szCs w:val="24"/>
          <w:lang w:val="ru-RU"/>
        </w:rPr>
      </w:pPr>
      <w:r>
        <w:rPr>
          <w:rFonts w:ascii="Times New Roman" w:eastAsia="Arial" w:hAnsi="Times New Roman"/>
          <w:sz w:val="24"/>
          <w:szCs w:val="24"/>
          <w:lang w:val="ru-RU"/>
        </w:rPr>
        <w:t xml:space="preserve">Возрастные ориентиры. 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К двум годам ребенок:</w:t>
      </w:r>
    </w:p>
    <w:p w:rsidR="00703890" w:rsidRPr="006E048B" w:rsidRDefault="00703890" w:rsidP="00703890">
      <w:pPr>
        <w:pStyle w:val="aa"/>
        <w:rPr>
          <w:rFonts w:ascii="Times New Roman" w:hAnsi="Times New Roman"/>
          <w:sz w:val="24"/>
          <w:szCs w:val="24"/>
          <w:lang w:val="ru-RU"/>
        </w:rPr>
      </w:pPr>
      <w:r w:rsidRPr="006E048B">
        <w:rPr>
          <w:rFonts w:ascii="Times New Roman" w:hAnsi="Times New Roman"/>
          <w:sz w:val="24"/>
          <w:szCs w:val="24"/>
          <w:lang w:val="ru-RU"/>
        </w:rPr>
        <w:t xml:space="preserve">– интересуется окружающими предметами, активно действует с ними, исследует их свойства, экспериментирует. Использует специфические, культурно фиксированные предметные действия, знает назначение бытовых предметов (ложки, расчески, карандаша и пр.) умеет пользоваться ими. </w:t>
      </w:r>
    </w:p>
    <w:p w:rsidR="00703890" w:rsidRPr="006E048B" w:rsidRDefault="00703890" w:rsidP="00703890">
      <w:pPr>
        <w:pStyle w:val="aa"/>
        <w:rPr>
          <w:rFonts w:ascii="Times New Roman" w:hAnsi="Times New Roman"/>
          <w:sz w:val="24"/>
          <w:szCs w:val="24"/>
          <w:lang w:val="ru-RU"/>
        </w:rPr>
      </w:pPr>
      <w:r w:rsidRPr="006E048B">
        <w:rPr>
          <w:rFonts w:ascii="Times New Roman" w:hAnsi="Times New Roman"/>
          <w:sz w:val="24"/>
          <w:szCs w:val="24"/>
          <w:lang w:val="ru-RU"/>
        </w:rPr>
        <w:t xml:space="preserve">– стремится к общению и воспринимает смыслы в различных ситуациях общения со взрослыми, активно подражает им в движениях и действиях; </w:t>
      </w:r>
    </w:p>
    <w:p w:rsidR="00703890" w:rsidRPr="006E048B" w:rsidRDefault="00703890" w:rsidP="00703890">
      <w:pPr>
        <w:pStyle w:val="aa"/>
        <w:rPr>
          <w:rFonts w:ascii="Times New Roman" w:hAnsi="Times New Roman"/>
          <w:sz w:val="24"/>
          <w:szCs w:val="24"/>
          <w:lang w:val="ru-RU"/>
        </w:rPr>
      </w:pPr>
      <w:r w:rsidRPr="006E048B">
        <w:rPr>
          <w:rFonts w:ascii="Times New Roman" w:hAnsi="Times New Roman"/>
          <w:sz w:val="24"/>
          <w:szCs w:val="24"/>
          <w:lang w:val="ru-RU"/>
        </w:rPr>
        <w:t xml:space="preserve">– владеет активной и пассивной речью: </w:t>
      </w:r>
      <w:r>
        <w:rPr>
          <w:rFonts w:ascii="Times New Roman" w:hAnsi="Times New Roman"/>
          <w:sz w:val="24"/>
          <w:szCs w:val="24"/>
          <w:lang w:val="ru-RU"/>
        </w:rPr>
        <w:t>понимает речь взрослых, при общении пользуется 2-3 словами</w:t>
      </w:r>
      <w:r w:rsidRPr="006E048B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703890" w:rsidRPr="006E048B" w:rsidRDefault="00703890" w:rsidP="00703890">
      <w:pPr>
        <w:pStyle w:val="aa"/>
        <w:rPr>
          <w:rFonts w:ascii="Times New Roman" w:hAnsi="Times New Roman"/>
          <w:sz w:val="24"/>
          <w:szCs w:val="24"/>
          <w:lang w:val="ru-RU"/>
        </w:rPr>
      </w:pPr>
      <w:r w:rsidRPr="006E048B">
        <w:rPr>
          <w:rFonts w:ascii="Times New Roman" w:hAnsi="Times New Roman"/>
          <w:sz w:val="24"/>
          <w:szCs w:val="24"/>
          <w:lang w:val="ru-RU"/>
        </w:rPr>
        <w:t xml:space="preserve">– проявляет  интерес  к  сверстникам;  наблюдает  за  их  действиями  и  подражает  им.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E048B">
        <w:rPr>
          <w:rFonts w:ascii="Times New Roman" w:hAnsi="Times New Roman"/>
          <w:sz w:val="24"/>
          <w:szCs w:val="24"/>
          <w:lang w:val="ru-RU"/>
        </w:rPr>
        <w:t>Взаимодействие с ровесниками окрашено яркими эмоциями;</w:t>
      </w:r>
    </w:p>
    <w:p w:rsidR="00703890" w:rsidRPr="006E048B" w:rsidRDefault="00703890" w:rsidP="00703890">
      <w:pPr>
        <w:pStyle w:val="aa"/>
        <w:rPr>
          <w:rFonts w:ascii="Times New Roman" w:hAnsi="Times New Roman"/>
          <w:sz w:val="24"/>
          <w:szCs w:val="24"/>
          <w:lang w:val="ru-RU"/>
        </w:rPr>
      </w:pPr>
      <w:r w:rsidRPr="006E048B">
        <w:rPr>
          <w:rFonts w:ascii="Times New Roman" w:hAnsi="Times New Roman"/>
          <w:sz w:val="24"/>
          <w:szCs w:val="24"/>
          <w:lang w:val="ru-RU"/>
        </w:rPr>
        <w:lastRenderedPageBreak/>
        <w:t>Владеет простей</w:t>
      </w:r>
      <w:r>
        <w:rPr>
          <w:rFonts w:ascii="Times New Roman" w:hAnsi="Times New Roman"/>
          <w:sz w:val="24"/>
          <w:szCs w:val="24"/>
          <w:lang w:val="ru-RU"/>
        </w:rPr>
        <w:t>шими навыками самообслуживания: умеет частично одеваться с помощью взрослого, моет, вытирает руки;</w:t>
      </w:r>
    </w:p>
    <w:p w:rsidR="00703890" w:rsidRPr="006E048B" w:rsidRDefault="00703890" w:rsidP="00703890">
      <w:pPr>
        <w:pStyle w:val="aa"/>
        <w:rPr>
          <w:rFonts w:ascii="Times New Roman" w:hAnsi="Times New Roman"/>
          <w:sz w:val="24"/>
          <w:szCs w:val="24"/>
          <w:lang w:val="ru-RU"/>
        </w:rPr>
      </w:pPr>
      <w:r w:rsidRPr="006E048B">
        <w:rPr>
          <w:rFonts w:ascii="Times New Roman" w:hAnsi="Times New Roman"/>
          <w:sz w:val="24"/>
          <w:szCs w:val="24"/>
          <w:lang w:val="ru-RU"/>
        </w:rPr>
        <w:t xml:space="preserve">– любит слушать стихи, песни, короткие сказки, рассматривать картинки, двигаться под музыку. </w:t>
      </w:r>
    </w:p>
    <w:p w:rsidR="00703890" w:rsidRPr="006E048B" w:rsidRDefault="00703890" w:rsidP="00703890">
      <w:pPr>
        <w:pStyle w:val="aa"/>
        <w:rPr>
          <w:rFonts w:ascii="Times New Roman" w:hAnsi="Times New Roman"/>
          <w:sz w:val="24"/>
          <w:szCs w:val="24"/>
          <w:lang w:val="ru-RU"/>
        </w:rPr>
      </w:pPr>
      <w:r w:rsidRPr="006E048B">
        <w:rPr>
          <w:rFonts w:ascii="Times New Roman" w:hAnsi="Times New Roman"/>
          <w:sz w:val="24"/>
          <w:szCs w:val="24"/>
          <w:lang w:val="ru-RU"/>
        </w:rPr>
        <w:t xml:space="preserve">– с удовольствием двигается </w:t>
      </w:r>
      <w:r>
        <w:rPr>
          <w:rFonts w:ascii="Times New Roman" w:hAnsi="Times New Roman"/>
          <w:sz w:val="24"/>
          <w:szCs w:val="24"/>
          <w:lang w:val="ru-RU"/>
        </w:rPr>
        <w:t xml:space="preserve">, бегает без координации( руки-ноги), перешагивает через препятствие. </w:t>
      </w:r>
    </w:p>
    <w:p w:rsidR="00703890" w:rsidRPr="004052B4" w:rsidRDefault="00703890" w:rsidP="00703890">
      <w:pPr>
        <w:pStyle w:val="ae"/>
        <w:shd w:val="clear" w:color="auto" w:fill="FFFFFF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703890" w:rsidRDefault="00703890" w:rsidP="00703890">
      <w:pPr>
        <w:pStyle w:val="aa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1.1.4. Оценка</w:t>
      </w:r>
      <w:r w:rsidRPr="006340CD">
        <w:rPr>
          <w:rFonts w:ascii="Times New Roman" w:hAnsi="Times New Roman"/>
          <w:b/>
          <w:sz w:val="24"/>
          <w:szCs w:val="24"/>
          <w:lang w:val="ru-RU"/>
        </w:rPr>
        <w:t xml:space="preserve"> достижения детьми планируемых результатов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703890" w:rsidRDefault="00703890" w:rsidP="00703890">
      <w:pPr>
        <w:pStyle w:val="aa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Оценка проводится воспитателями в рамках педагогической диагностики, направлена на осуществление оценки индивидуального развития детей.</w:t>
      </w:r>
    </w:p>
    <w:p w:rsidR="00703890" w:rsidRDefault="00703890" w:rsidP="00703890">
      <w:pPr>
        <w:pStyle w:val="aa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Методы диагностики: педагогическое наблюдение.</w:t>
      </w:r>
    </w:p>
    <w:p w:rsidR="00703890" w:rsidRPr="00DA7414" w:rsidRDefault="00703890" w:rsidP="00703890">
      <w:pPr>
        <w:pStyle w:val="aa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Оценка индивидуального развития детей до года проводится  на основе оценки </w:t>
      </w:r>
      <w:r w:rsidRPr="00DA7414">
        <w:rPr>
          <w:rFonts w:ascii="Times New Roman" w:hAnsi="Times New Roman"/>
          <w:sz w:val="24"/>
          <w:szCs w:val="24"/>
          <w:lang w:val="ru-RU"/>
        </w:rPr>
        <w:t xml:space="preserve"> нервн</w:t>
      </w:r>
      <w:r>
        <w:rPr>
          <w:rFonts w:ascii="Times New Roman" w:hAnsi="Times New Roman"/>
          <w:sz w:val="24"/>
          <w:szCs w:val="24"/>
          <w:lang w:val="ru-RU"/>
        </w:rPr>
        <w:t xml:space="preserve">о-психического развития с 0 до 2 лет   по методике в соответствии с  </w:t>
      </w:r>
      <w:r w:rsidRPr="00DA7414">
        <w:rPr>
          <w:rFonts w:ascii="Times New Roman" w:hAnsi="Times New Roman"/>
          <w:sz w:val="24"/>
          <w:szCs w:val="24"/>
          <w:lang w:val="ru-RU"/>
        </w:rPr>
        <w:t>прика</w:t>
      </w:r>
      <w:r>
        <w:rPr>
          <w:rFonts w:ascii="Times New Roman" w:hAnsi="Times New Roman"/>
          <w:sz w:val="24"/>
          <w:szCs w:val="24"/>
          <w:lang w:val="ru-RU"/>
        </w:rPr>
        <w:t>зом</w:t>
      </w:r>
      <w:r w:rsidRPr="00DA7414">
        <w:rPr>
          <w:rFonts w:ascii="Times New Roman" w:hAnsi="Times New Roman"/>
          <w:sz w:val="24"/>
          <w:szCs w:val="24"/>
          <w:lang w:val="ru-RU"/>
        </w:rPr>
        <w:t xml:space="preserve"> МЗ РФ от 28.09.1993 г. № 227 «О совершенствовании системы организации медицинской помощи воспитанникам дома ребенка Российской Федерации»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03890" w:rsidRDefault="00703890" w:rsidP="00703890">
      <w:pPr>
        <w:pStyle w:val="aa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По результатам диагностики заполняются индивидуальные карты нервно-психического развития детей. </w:t>
      </w:r>
    </w:p>
    <w:p w:rsidR="00703890" w:rsidRDefault="00703890" w:rsidP="00703890">
      <w:pPr>
        <w:pStyle w:val="aa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Частота  заполнения карт-  согласно эпикризным срокам.</w:t>
      </w:r>
      <w:r w:rsidRPr="00DA741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Карты заполняются воспитателями.</w:t>
      </w:r>
    </w:p>
    <w:p w:rsidR="00703890" w:rsidRPr="0047549D" w:rsidRDefault="00703890" w:rsidP="0047549D">
      <w:pPr>
        <w:pStyle w:val="aa"/>
        <w:spacing w:line="276" w:lineRule="auto"/>
        <w:rPr>
          <w:rFonts w:ascii="Times New Roman" w:eastAsia="Arial" w:hAnsi="Times New Roman"/>
          <w:sz w:val="24"/>
          <w:szCs w:val="24"/>
          <w:lang w:val="ru-RU"/>
        </w:rPr>
      </w:pPr>
    </w:p>
    <w:p w:rsidR="00150295" w:rsidRPr="0047549D" w:rsidRDefault="0047549D" w:rsidP="0047549D">
      <w:pPr>
        <w:pStyle w:val="aa"/>
        <w:spacing w:line="276" w:lineRule="auto"/>
        <w:rPr>
          <w:rFonts w:ascii="Times New Roman" w:eastAsia="Arial" w:hAnsi="Times New Roman"/>
          <w:sz w:val="24"/>
          <w:szCs w:val="24"/>
          <w:lang w:val="ru-RU"/>
        </w:rPr>
      </w:pPr>
      <w:r>
        <w:rPr>
          <w:rFonts w:ascii="Times New Roman" w:eastAsia="Arial" w:hAnsi="Times New Roman"/>
          <w:sz w:val="24"/>
          <w:szCs w:val="24"/>
          <w:lang w:val="ru-RU"/>
        </w:rPr>
        <w:t xml:space="preserve">           </w:t>
      </w:r>
    </w:p>
    <w:p w:rsidR="00703890" w:rsidRPr="00547D0A" w:rsidRDefault="00703890" w:rsidP="00703890">
      <w:pPr>
        <w:pStyle w:val="af7"/>
        <w:numPr>
          <w:ilvl w:val="0"/>
          <w:numId w:val="26"/>
        </w:numPr>
      </w:pPr>
      <w:r w:rsidRPr="00547D0A">
        <w:t>СОДЕРЖАТЕЛЬНЫЙ РАЗДЕЛ</w:t>
      </w:r>
    </w:p>
    <w:p w:rsidR="00703890" w:rsidRPr="00AC38E7" w:rsidRDefault="00703890" w:rsidP="00703890">
      <w:pPr>
        <w:pStyle w:val="ae"/>
        <w:shd w:val="clear" w:color="auto" w:fill="FFFFFF"/>
        <w:spacing w:after="0" w:line="240" w:lineRule="auto"/>
        <w:ind w:left="750"/>
        <w:rPr>
          <w:rFonts w:ascii="Times New Roman" w:hAnsi="Times New Roman"/>
          <w:b/>
          <w:sz w:val="24"/>
          <w:szCs w:val="24"/>
        </w:rPr>
      </w:pPr>
    </w:p>
    <w:p w:rsidR="00703890" w:rsidRPr="00AC38E7" w:rsidRDefault="00703890" w:rsidP="00703890">
      <w:pPr>
        <w:pStyle w:val="aa"/>
        <w:ind w:left="360"/>
        <w:rPr>
          <w:rFonts w:ascii="Times New Roman" w:hAnsi="Times New Roman"/>
          <w:sz w:val="24"/>
          <w:szCs w:val="24"/>
          <w:lang w:val="ru-RU"/>
        </w:rPr>
      </w:pPr>
      <w:r w:rsidRPr="00AC38E7">
        <w:rPr>
          <w:rStyle w:val="40"/>
          <w:rFonts w:ascii="Times New Roman" w:hAnsi="Times New Roman"/>
          <w:b/>
          <w:sz w:val="24"/>
          <w:szCs w:val="24"/>
          <w:lang w:val="ru-RU"/>
        </w:rPr>
        <w:t xml:space="preserve">2.1.2.СОДЕРЖАНИЕ ПСИХОЛОГО- ПЕДАГОГИЧЕСКОЙ РАБОТЫ С ДЕТЬМИ </w:t>
      </w:r>
      <w:r w:rsidRPr="00AC38E7">
        <w:rPr>
          <w:rStyle w:val="41pt"/>
          <w:rFonts w:ascii="Times New Roman" w:hAnsi="Times New Roman" w:cs="Times New Roman"/>
          <w:b/>
          <w:sz w:val="24"/>
          <w:szCs w:val="24"/>
          <w:lang w:val="ru-RU"/>
        </w:rPr>
        <w:t>1-2</w:t>
      </w:r>
      <w:r w:rsidRPr="00AC38E7">
        <w:rPr>
          <w:rStyle w:val="40"/>
          <w:rFonts w:ascii="Times New Roman" w:hAnsi="Times New Roman"/>
          <w:b/>
          <w:sz w:val="24"/>
          <w:szCs w:val="24"/>
          <w:lang w:val="ru-RU"/>
        </w:rPr>
        <w:t xml:space="preserve"> ЛЕТ</w:t>
      </w:r>
    </w:p>
    <w:p w:rsidR="00703890" w:rsidRDefault="00703890" w:rsidP="00703890">
      <w:pPr>
        <w:keepNext/>
        <w:keepLines/>
        <w:spacing w:after="109" w:line="240" w:lineRule="exact"/>
        <w:ind w:left="1160" w:right="320"/>
        <w:rPr>
          <w:rStyle w:val="60"/>
          <w:rFonts w:ascii="Times New Roman" w:hAnsi="Times New Roman"/>
          <w:b/>
          <w:sz w:val="24"/>
          <w:szCs w:val="24"/>
          <w:lang w:val="ru-RU"/>
        </w:rPr>
      </w:pPr>
    </w:p>
    <w:p w:rsidR="00703890" w:rsidRPr="003D5C9C" w:rsidRDefault="00703890" w:rsidP="00703890">
      <w:pPr>
        <w:keepNext/>
        <w:keepLines/>
        <w:spacing w:after="109" w:line="240" w:lineRule="exact"/>
        <w:ind w:left="1160" w:right="320"/>
        <w:rPr>
          <w:rFonts w:ascii="Times New Roman" w:hAnsi="Times New Roman"/>
          <w:b/>
          <w:sz w:val="24"/>
          <w:szCs w:val="24"/>
          <w:lang w:val="ru-RU"/>
        </w:rPr>
      </w:pPr>
      <w:r w:rsidRPr="00AC38E7">
        <w:rPr>
          <w:rStyle w:val="60"/>
          <w:rFonts w:ascii="Times New Roman" w:hAnsi="Times New Roman"/>
          <w:b/>
          <w:sz w:val="24"/>
          <w:szCs w:val="24"/>
          <w:lang w:val="ru-RU"/>
        </w:rPr>
        <w:t>Задачи воспитания и обучения</w:t>
      </w:r>
      <w:r>
        <w:rPr>
          <w:rStyle w:val="60"/>
          <w:rFonts w:ascii="Times New Roman" w:hAnsi="Times New Roman"/>
          <w:b/>
          <w:sz w:val="24"/>
          <w:szCs w:val="24"/>
          <w:lang w:val="ru-RU"/>
        </w:rPr>
        <w:t xml:space="preserve"> по образовательным областям</w:t>
      </w:r>
    </w:p>
    <w:p w:rsidR="00703890" w:rsidRPr="003D5C9C" w:rsidRDefault="00703890" w:rsidP="00703890">
      <w:pPr>
        <w:pStyle w:val="5NEW"/>
        <w:spacing w:line="276" w:lineRule="auto"/>
      </w:pPr>
      <w:r w:rsidRPr="003D5C9C">
        <w:t>Социально-коммуникативное развитие</w:t>
      </w:r>
    </w:p>
    <w:p w:rsidR="00703890" w:rsidRPr="003D5C9C" w:rsidRDefault="00703890" w:rsidP="00703890">
      <w:pPr>
        <w:pStyle w:val="af6"/>
        <w:tabs>
          <w:tab w:val="left" w:pos="567"/>
        </w:tabs>
        <w:spacing w:before="0" w:after="0" w:line="276" w:lineRule="auto"/>
        <w:ind w:firstLine="567"/>
        <w:jc w:val="both"/>
      </w:pPr>
      <w:r w:rsidRPr="003D5C9C">
        <w:t>В области социально-ком</w:t>
      </w:r>
      <w:r>
        <w:t>муникативного развития</w:t>
      </w:r>
      <w:r w:rsidRPr="003D5C9C">
        <w:t xml:space="preserve"> задачами образовательной деятельности являются создание условий для: </w:t>
      </w:r>
    </w:p>
    <w:p w:rsidR="00703890" w:rsidRPr="003D5C9C" w:rsidRDefault="00703890" w:rsidP="00703890">
      <w:pPr>
        <w:pStyle w:val="af6"/>
        <w:tabs>
          <w:tab w:val="left" w:pos="567"/>
        </w:tabs>
        <w:spacing w:before="0" w:after="0" w:line="276" w:lineRule="auto"/>
        <w:ind w:firstLine="567"/>
        <w:jc w:val="both"/>
      </w:pPr>
      <w:r w:rsidRPr="003D5C9C">
        <w:t>– дальнейшего развития общения ребенка со взрослыми;</w:t>
      </w:r>
    </w:p>
    <w:p w:rsidR="00703890" w:rsidRPr="003D5C9C" w:rsidRDefault="00703890" w:rsidP="00703890">
      <w:pPr>
        <w:pStyle w:val="af6"/>
        <w:tabs>
          <w:tab w:val="left" w:pos="567"/>
        </w:tabs>
        <w:spacing w:before="0" w:after="0" w:line="276" w:lineRule="auto"/>
        <w:ind w:firstLine="567"/>
        <w:jc w:val="both"/>
      </w:pPr>
      <w:r w:rsidRPr="003D5C9C">
        <w:t>– дальнейшего развития общения ребенка с другими детьми;</w:t>
      </w:r>
    </w:p>
    <w:p w:rsidR="00703890" w:rsidRPr="003D5C9C" w:rsidRDefault="00703890" w:rsidP="00703890">
      <w:pPr>
        <w:pStyle w:val="af6"/>
        <w:tabs>
          <w:tab w:val="left" w:pos="567"/>
        </w:tabs>
        <w:spacing w:before="0" w:after="0" w:line="276" w:lineRule="auto"/>
        <w:ind w:firstLine="567"/>
        <w:jc w:val="both"/>
      </w:pPr>
      <w:r w:rsidRPr="003D5C9C">
        <w:t xml:space="preserve">– дальнейшего развития игры </w:t>
      </w:r>
    </w:p>
    <w:p w:rsidR="00703890" w:rsidRPr="003D5C9C" w:rsidRDefault="00703890" w:rsidP="00703890">
      <w:pPr>
        <w:pStyle w:val="af6"/>
        <w:tabs>
          <w:tab w:val="left" w:pos="567"/>
        </w:tabs>
        <w:spacing w:before="0" w:after="0" w:line="276" w:lineRule="auto"/>
        <w:ind w:firstLine="567"/>
        <w:jc w:val="both"/>
      </w:pPr>
      <w:r w:rsidRPr="003D5C9C">
        <w:t>– дальнейшего разв</w:t>
      </w:r>
      <w:r>
        <w:t xml:space="preserve">ития навыков самообслуживания. </w:t>
      </w:r>
      <w:r w:rsidRPr="003D5C9C">
        <w:t xml:space="preserve"> </w:t>
      </w:r>
    </w:p>
    <w:p w:rsidR="00703890" w:rsidRPr="003D5C9C" w:rsidRDefault="00703890" w:rsidP="00703890">
      <w:pPr>
        <w:pStyle w:val="5NEW"/>
        <w:spacing w:line="276" w:lineRule="auto"/>
      </w:pPr>
      <w:r w:rsidRPr="003D5C9C">
        <w:t>Познавательное развитие</w:t>
      </w:r>
    </w:p>
    <w:p w:rsidR="00703890" w:rsidRPr="003D5C9C" w:rsidRDefault="00703890" w:rsidP="00703890">
      <w:pPr>
        <w:pStyle w:val="af6"/>
        <w:tabs>
          <w:tab w:val="left" w:pos="567"/>
        </w:tabs>
        <w:spacing w:before="0" w:after="0" w:line="276" w:lineRule="auto"/>
        <w:ind w:firstLine="567"/>
        <w:jc w:val="both"/>
      </w:pPr>
      <w:r w:rsidRPr="003D5C9C">
        <w:lastRenderedPageBreak/>
        <w:t xml:space="preserve">В сфере познавательного развития основными </w:t>
      </w:r>
      <w:r w:rsidRPr="003D5C9C">
        <w:rPr>
          <w:i/>
        </w:rPr>
        <w:t>задачами образовательной деятельности</w:t>
      </w:r>
      <w:r w:rsidRPr="003D5C9C">
        <w:t xml:space="preserve"> являются создание условий для:</w:t>
      </w:r>
    </w:p>
    <w:p w:rsidR="00703890" w:rsidRPr="003D5C9C" w:rsidRDefault="00703890" w:rsidP="00703890">
      <w:pPr>
        <w:pStyle w:val="af6"/>
        <w:tabs>
          <w:tab w:val="left" w:pos="567"/>
        </w:tabs>
        <w:spacing w:before="0" w:after="0" w:line="276" w:lineRule="auto"/>
        <w:ind w:firstLine="567"/>
        <w:jc w:val="both"/>
      </w:pPr>
      <w:r w:rsidRPr="003D5C9C">
        <w:rPr>
          <w:b/>
        </w:rPr>
        <w:t xml:space="preserve">– </w:t>
      </w:r>
      <w:r w:rsidRPr="003D5C9C">
        <w:t>ознакомления детей с явлениями и предметами окружающего мира, овладения предметными действиями;</w:t>
      </w:r>
    </w:p>
    <w:p w:rsidR="00703890" w:rsidRPr="003D5C9C" w:rsidRDefault="00703890" w:rsidP="00703890">
      <w:pPr>
        <w:pStyle w:val="13"/>
        <w:tabs>
          <w:tab w:val="left" w:pos="567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9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3D5C9C">
        <w:rPr>
          <w:rFonts w:ascii="Times New Roman" w:hAnsi="Times New Roman" w:cs="Times New Roman"/>
          <w:sz w:val="24"/>
          <w:szCs w:val="24"/>
        </w:rPr>
        <w:t xml:space="preserve">развития познавательно-исследовательской активности и познавательных способностей. </w:t>
      </w:r>
    </w:p>
    <w:p w:rsidR="00703890" w:rsidRPr="003D5C9C" w:rsidRDefault="00703890" w:rsidP="00703890">
      <w:pPr>
        <w:pStyle w:val="5NEW"/>
        <w:spacing w:line="276" w:lineRule="auto"/>
      </w:pPr>
      <w:r w:rsidRPr="003D5C9C">
        <w:t>Речевое развитие</w:t>
      </w:r>
    </w:p>
    <w:p w:rsidR="00703890" w:rsidRPr="003D5C9C" w:rsidRDefault="00703890" w:rsidP="00703890">
      <w:pPr>
        <w:pStyle w:val="af6"/>
        <w:tabs>
          <w:tab w:val="left" w:pos="567"/>
        </w:tabs>
        <w:spacing w:before="0" w:after="0" w:line="276" w:lineRule="auto"/>
        <w:ind w:firstLine="567"/>
        <w:jc w:val="both"/>
      </w:pPr>
      <w:r w:rsidRPr="003D5C9C">
        <w:t xml:space="preserve">В области речевого развития основными </w:t>
      </w:r>
      <w:r w:rsidRPr="003D5C9C">
        <w:rPr>
          <w:b/>
          <w:i/>
        </w:rPr>
        <w:t>задачами образовательной деятельности</w:t>
      </w:r>
      <w:r w:rsidRPr="003D5C9C">
        <w:t xml:space="preserve"> являются создание условий для: </w:t>
      </w:r>
    </w:p>
    <w:p w:rsidR="00703890" w:rsidRPr="003D5C9C" w:rsidRDefault="00703890" w:rsidP="00703890">
      <w:pPr>
        <w:pStyle w:val="13"/>
        <w:tabs>
          <w:tab w:val="left" w:pos="567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9C">
        <w:rPr>
          <w:rFonts w:ascii="Times New Roman" w:hAnsi="Times New Roman" w:cs="Times New Roman"/>
          <w:sz w:val="24"/>
          <w:szCs w:val="24"/>
        </w:rPr>
        <w:t>– развития речи у детей в повседневной жизни;</w:t>
      </w:r>
    </w:p>
    <w:p w:rsidR="00703890" w:rsidRPr="003D5C9C" w:rsidRDefault="00703890" w:rsidP="00703890">
      <w:pPr>
        <w:pStyle w:val="13"/>
        <w:tabs>
          <w:tab w:val="left" w:pos="567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9C">
        <w:rPr>
          <w:rFonts w:ascii="Times New Roman" w:hAnsi="Times New Roman" w:cs="Times New Roman"/>
          <w:sz w:val="24"/>
          <w:szCs w:val="24"/>
        </w:rPr>
        <w:t>– развития разных сторон речи в специально организованных играх и занятиях.</w:t>
      </w:r>
    </w:p>
    <w:p w:rsidR="00703890" w:rsidRPr="003D5C9C" w:rsidRDefault="00703890" w:rsidP="00703890">
      <w:pPr>
        <w:pStyle w:val="5NEW"/>
        <w:spacing w:line="276" w:lineRule="auto"/>
      </w:pPr>
      <w:r w:rsidRPr="003D5C9C">
        <w:t>Художественно-эстетическое развитие</w:t>
      </w:r>
    </w:p>
    <w:p w:rsidR="00703890" w:rsidRPr="003D5C9C" w:rsidRDefault="00703890" w:rsidP="00703890">
      <w:pPr>
        <w:pStyle w:val="af6"/>
        <w:tabs>
          <w:tab w:val="left" w:pos="567"/>
        </w:tabs>
        <w:spacing w:before="0" w:after="0" w:line="276" w:lineRule="auto"/>
        <w:ind w:firstLine="567"/>
        <w:jc w:val="both"/>
      </w:pPr>
      <w:r w:rsidRPr="003D5C9C">
        <w:t xml:space="preserve">В области художественно-эстетического развития основными </w:t>
      </w:r>
      <w:r w:rsidRPr="003D5C9C">
        <w:rPr>
          <w:b/>
          <w:i/>
        </w:rPr>
        <w:t>задачами образовательной деятельности</w:t>
      </w:r>
      <w:r w:rsidRPr="003D5C9C">
        <w:t xml:space="preserve"> являются создание условий для: </w:t>
      </w:r>
    </w:p>
    <w:p w:rsidR="00703890" w:rsidRPr="003D5C9C" w:rsidRDefault="00703890" w:rsidP="00703890">
      <w:pPr>
        <w:pStyle w:val="13"/>
        <w:tabs>
          <w:tab w:val="left" w:pos="567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9C">
        <w:rPr>
          <w:rFonts w:ascii="Times New Roman" w:hAnsi="Times New Roman" w:cs="Times New Roman"/>
          <w:sz w:val="24"/>
          <w:szCs w:val="24"/>
        </w:rPr>
        <w:t>– развития у детей эстетического отношения к окружающему миру;</w:t>
      </w:r>
    </w:p>
    <w:p w:rsidR="00703890" w:rsidRPr="003D5C9C" w:rsidRDefault="00703890" w:rsidP="00703890">
      <w:pPr>
        <w:pStyle w:val="13"/>
        <w:tabs>
          <w:tab w:val="left" w:pos="567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9C">
        <w:rPr>
          <w:rFonts w:ascii="Times New Roman" w:hAnsi="Times New Roman" w:cs="Times New Roman"/>
          <w:sz w:val="24"/>
          <w:szCs w:val="24"/>
        </w:rPr>
        <w:t>– приобщения к изобразительным видам деятельности;</w:t>
      </w:r>
    </w:p>
    <w:p w:rsidR="00703890" w:rsidRPr="003D5C9C" w:rsidRDefault="00703890" w:rsidP="00703890">
      <w:pPr>
        <w:pStyle w:val="13"/>
        <w:tabs>
          <w:tab w:val="left" w:pos="567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9C">
        <w:rPr>
          <w:rFonts w:ascii="Times New Roman" w:hAnsi="Times New Roman" w:cs="Times New Roman"/>
          <w:sz w:val="24"/>
          <w:szCs w:val="24"/>
        </w:rPr>
        <w:t>– приобщения к музыкальной культуре;</w:t>
      </w:r>
    </w:p>
    <w:p w:rsidR="00703890" w:rsidRPr="003D5C9C" w:rsidRDefault="00703890" w:rsidP="00703890">
      <w:pPr>
        <w:pStyle w:val="13"/>
        <w:tabs>
          <w:tab w:val="left" w:pos="567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9C">
        <w:rPr>
          <w:rFonts w:ascii="Times New Roman" w:hAnsi="Times New Roman" w:cs="Times New Roman"/>
          <w:sz w:val="24"/>
          <w:szCs w:val="24"/>
        </w:rPr>
        <w:t>– приобщения к театрализованной деятельности.</w:t>
      </w:r>
    </w:p>
    <w:p w:rsidR="00703890" w:rsidRPr="003D5C9C" w:rsidRDefault="00703890" w:rsidP="00703890">
      <w:pPr>
        <w:pStyle w:val="5NEW"/>
        <w:spacing w:line="276" w:lineRule="auto"/>
      </w:pPr>
      <w:r w:rsidRPr="003D5C9C">
        <w:t>Физическое развитие</w:t>
      </w:r>
    </w:p>
    <w:p w:rsidR="00703890" w:rsidRPr="003D5C9C" w:rsidRDefault="00703890" w:rsidP="00703890">
      <w:pPr>
        <w:pStyle w:val="af6"/>
        <w:tabs>
          <w:tab w:val="left" w:pos="567"/>
        </w:tabs>
        <w:spacing w:before="0" w:after="0" w:line="276" w:lineRule="auto"/>
        <w:ind w:firstLine="567"/>
        <w:jc w:val="both"/>
      </w:pPr>
      <w:r w:rsidRPr="003D5C9C">
        <w:t xml:space="preserve">В области физического развития основными </w:t>
      </w:r>
      <w:r w:rsidRPr="003D5C9C">
        <w:rPr>
          <w:b/>
          <w:i/>
        </w:rPr>
        <w:t>задачами образовательной деятельности</w:t>
      </w:r>
      <w:r w:rsidRPr="003D5C9C">
        <w:t xml:space="preserve"> являются создание условий для: </w:t>
      </w:r>
    </w:p>
    <w:p w:rsidR="00703890" w:rsidRPr="003D5C9C" w:rsidRDefault="00703890" w:rsidP="00703890">
      <w:pPr>
        <w:pStyle w:val="13"/>
        <w:tabs>
          <w:tab w:val="left" w:pos="567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9C">
        <w:rPr>
          <w:rFonts w:ascii="Times New Roman" w:hAnsi="Times New Roman" w:cs="Times New Roman"/>
          <w:sz w:val="24"/>
          <w:szCs w:val="24"/>
        </w:rPr>
        <w:t>– укрепления здоровья детей, становления ценностей здорового образа жизни;</w:t>
      </w:r>
    </w:p>
    <w:p w:rsidR="00703890" w:rsidRPr="003D5C9C" w:rsidRDefault="00703890" w:rsidP="00703890">
      <w:pPr>
        <w:pStyle w:val="13"/>
        <w:tabs>
          <w:tab w:val="left" w:pos="567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9C">
        <w:rPr>
          <w:rFonts w:ascii="Times New Roman" w:hAnsi="Times New Roman" w:cs="Times New Roman"/>
          <w:sz w:val="24"/>
          <w:szCs w:val="24"/>
        </w:rPr>
        <w:t>– развития различных видов двигательной активности;</w:t>
      </w:r>
    </w:p>
    <w:p w:rsidR="00703890" w:rsidRPr="00703890" w:rsidRDefault="00703890" w:rsidP="00703890">
      <w:pPr>
        <w:pStyle w:val="13"/>
        <w:tabs>
          <w:tab w:val="left" w:pos="567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9C">
        <w:rPr>
          <w:rFonts w:ascii="Times New Roman" w:hAnsi="Times New Roman" w:cs="Times New Roman"/>
          <w:sz w:val="24"/>
          <w:szCs w:val="24"/>
        </w:rPr>
        <w:t>– формировани</w:t>
      </w:r>
      <w:r>
        <w:rPr>
          <w:rFonts w:ascii="Times New Roman" w:hAnsi="Times New Roman" w:cs="Times New Roman"/>
          <w:sz w:val="24"/>
          <w:szCs w:val="24"/>
        </w:rPr>
        <w:t>я навыков безопасного поведения</w:t>
      </w:r>
    </w:p>
    <w:p w:rsidR="00703890" w:rsidRDefault="00703890" w:rsidP="00703890">
      <w:pPr>
        <w:pStyle w:val="aa"/>
        <w:jc w:val="center"/>
        <w:rPr>
          <w:rFonts w:ascii="Times New Roman" w:eastAsia="Arial" w:hAnsi="Times New Roman"/>
          <w:b/>
          <w:sz w:val="24"/>
          <w:szCs w:val="24"/>
          <w:lang w:val="ru-RU" w:eastAsia="ru-RU"/>
        </w:rPr>
      </w:pPr>
    </w:p>
    <w:p w:rsidR="00703890" w:rsidRPr="00CB5150" w:rsidRDefault="00703890" w:rsidP="00703890">
      <w:pPr>
        <w:pStyle w:val="aa"/>
        <w:jc w:val="center"/>
        <w:rPr>
          <w:rFonts w:ascii="Times New Roman" w:eastAsia="Arial" w:hAnsi="Times New Roman"/>
          <w:b/>
          <w:sz w:val="24"/>
          <w:szCs w:val="24"/>
          <w:lang w:val="ru-RU" w:eastAsia="ru-RU"/>
        </w:rPr>
      </w:pPr>
      <w:r>
        <w:rPr>
          <w:rFonts w:ascii="Times New Roman" w:eastAsia="Arial" w:hAnsi="Times New Roman"/>
          <w:b/>
          <w:sz w:val="24"/>
          <w:szCs w:val="24"/>
          <w:lang w:val="ru-RU" w:eastAsia="ru-RU"/>
        </w:rPr>
        <w:t>С</w:t>
      </w:r>
      <w:r w:rsidRPr="00CB5150">
        <w:rPr>
          <w:rFonts w:ascii="Times New Roman" w:eastAsia="Arial" w:hAnsi="Times New Roman"/>
          <w:b/>
          <w:sz w:val="24"/>
          <w:szCs w:val="24"/>
          <w:lang w:val="ru-RU" w:eastAsia="ru-RU"/>
        </w:rPr>
        <w:t>одержание   психолого-педагогической деятельности</w:t>
      </w:r>
    </w:p>
    <w:p w:rsidR="00703890" w:rsidRPr="00AC38E7" w:rsidRDefault="00703890" w:rsidP="00703890">
      <w:pPr>
        <w:keepNext/>
        <w:keepLines/>
        <w:spacing w:after="45" w:line="240" w:lineRule="exact"/>
        <w:ind w:left="1160" w:right="2600"/>
        <w:jc w:val="center"/>
        <w:outlineLvl w:val="5"/>
        <w:rPr>
          <w:rFonts w:ascii="Times New Roman" w:eastAsia="Arial" w:hAnsi="Times New Roman"/>
          <w:color w:val="000000"/>
          <w:sz w:val="24"/>
          <w:szCs w:val="24"/>
          <w:lang w:val="ru-RU" w:eastAsia="ru-RU"/>
        </w:rPr>
      </w:pPr>
    </w:p>
    <w:tbl>
      <w:tblPr>
        <w:tblW w:w="80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"/>
        <w:gridCol w:w="1068"/>
        <w:gridCol w:w="3544"/>
        <w:gridCol w:w="2410"/>
      </w:tblGrid>
      <w:tr w:rsidR="00703890" w:rsidRPr="00FE673A" w:rsidTr="00703890">
        <w:trPr>
          <w:trHeight w:val="565"/>
        </w:trPr>
        <w:tc>
          <w:tcPr>
            <w:tcW w:w="1059" w:type="dxa"/>
            <w:shd w:val="clear" w:color="auto" w:fill="auto"/>
          </w:tcPr>
          <w:p w:rsidR="00703890" w:rsidRPr="0094223C" w:rsidRDefault="00703890" w:rsidP="00E44094">
            <w:pPr>
              <w:pStyle w:val="aa"/>
              <w:rPr>
                <w:rFonts w:ascii="Times New Roman" w:eastAsia="Arial" w:hAnsi="Times New Roman"/>
              </w:rPr>
            </w:pPr>
            <w:r w:rsidRPr="0094223C">
              <w:rPr>
                <w:rFonts w:ascii="Times New Roman" w:eastAsia="Arial" w:hAnsi="Times New Roman"/>
                <w:sz w:val="18"/>
                <w:szCs w:val="18"/>
              </w:rPr>
              <w:t>Образова</w:t>
            </w:r>
          </w:p>
          <w:p w:rsidR="00703890" w:rsidRPr="00781BCD" w:rsidRDefault="00703890" w:rsidP="00E44094">
            <w:pPr>
              <w:pStyle w:val="aa"/>
              <w:rPr>
                <w:rFonts w:ascii="Times New Roman" w:eastAsia="Arial" w:hAnsi="Times New Roman"/>
              </w:rPr>
            </w:pPr>
            <w:r w:rsidRPr="0094223C">
              <w:rPr>
                <w:rFonts w:ascii="Times New Roman" w:eastAsia="Arial" w:hAnsi="Times New Roman"/>
                <w:sz w:val="18"/>
                <w:szCs w:val="18"/>
              </w:rPr>
              <w:t>тельная область</w:t>
            </w:r>
          </w:p>
        </w:tc>
        <w:tc>
          <w:tcPr>
            <w:tcW w:w="1068" w:type="dxa"/>
          </w:tcPr>
          <w:p w:rsidR="00703890" w:rsidRPr="00AC38E7" w:rsidRDefault="00703890" w:rsidP="00E44094">
            <w:pPr>
              <w:pStyle w:val="aa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703890" w:rsidRDefault="00703890" w:rsidP="00E44094">
            <w:pPr>
              <w:pStyle w:val="aa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  <w:r w:rsidRPr="00AC38E7"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  <w:t>От 1 г до 1 г.6  мес.</w:t>
            </w:r>
          </w:p>
          <w:p w:rsidR="00703890" w:rsidRPr="00AC38E7" w:rsidRDefault="00703890" w:rsidP="00E44094">
            <w:pPr>
              <w:pStyle w:val="aa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03890" w:rsidRPr="00AC38E7" w:rsidRDefault="00703890" w:rsidP="00E44094">
            <w:pPr>
              <w:pStyle w:val="aa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  <w:r w:rsidRPr="00AC38E7"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  <w:t xml:space="preserve">От </w:t>
            </w:r>
            <w:r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  <w:t>1 г.6 ме</w:t>
            </w:r>
            <w:r w:rsidRPr="00AC38E7"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  <w:t>с</w:t>
            </w:r>
            <w:r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  <w:t xml:space="preserve">. </w:t>
            </w:r>
            <w:r w:rsidRPr="00AC38E7"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  <w:t xml:space="preserve"> до 2 лет</w:t>
            </w:r>
          </w:p>
        </w:tc>
      </w:tr>
      <w:tr w:rsidR="00703890" w:rsidRPr="00AC38E7" w:rsidTr="00703890">
        <w:trPr>
          <w:trHeight w:val="132"/>
        </w:trPr>
        <w:tc>
          <w:tcPr>
            <w:tcW w:w="1059" w:type="dxa"/>
            <w:shd w:val="clear" w:color="auto" w:fill="auto"/>
          </w:tcPr>
          <w:p w:rsidR="00703890" w:rsidRPr="00AC38E7" w:rsidRDefault="00703890" w:rsidP="00E44094">
            <w:pPr>
              <w:pStyle w:val="aa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  <w:r w:rsidRPr="00AC38E7"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  <w:t xml:space="preserve">Развитие речи            </w:t>
            </w:r>
          </w:p>
          <w:p w:rsidR="00703890" w:rsidRPr="00AC38E7" w:rsidRDefault="00703890" w:rsidP="00E44094">
            <w:pPr>
              <w:pStyle w:val="aa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703890" w:rsidRPr="00AC38E7" w:rsidRDefault="00703890" w:rsidP="00E44094">
            <w:pPr>
              <w:pStyle w:val="aa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703890" w:rsidRPr="00AC38E7" w:rsidRDefault="00703890" w:rsidP="00E44094">
            <w:pPr>
              <w:pStyle w:val="aa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703890" w:rsidRPr="00AC38E7" w:rsidRDefault="00703890" w:rsidP="00E44094">
            <w:pPr>
              <w:pStyle w:val="aa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703890" w:rsidRPr="00AC38E7" w:rsidRDefault="00703890" w:rsidP="00E44094">
            <w:pPr>
              <w:pStyle w:val="aa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703890" w:rsidRPr="00AC38E7" w:rsidRDefault="00703890" w:rsidP="00E44094">
            <w:pPr>
              <w:pStyle w:val="aa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703890" w:rsidRPr="00AC38E7" w:rsidRDefault="00703890" w:rsidP="00E44094">
            <w:pPr>
              <w:pStyle w:val="aa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703890" w:rsidRPr="00AC38E7" w:rsidRDefault="00703890" w:rsidP="00E44094">
            <w:pPr>
              <w:pStyle w:val="aa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703890" w:rsidRPr="00AC38E7" w:rsidRDefault="00703890" w:rsidP="00E44094">
            <w:pPr>
              <w:pStyle w:val="aa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703890" w:rsidRPr="00AC38E7" w:rsidRDefault="00703890" w:rsidP="00E44094">
            <w:pPr>
              <w:pStyle w:val="aa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703890" w:rsidRPr="00AC38E7" w:rsidRDefault="00703890" w:rsidP="00E44094">
            <w:pPr>
              <w:pStyle w:val="aa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703890" w:rsidRPr="00AC38E7" w:rsidRDefault="00703890" w:rsidP="00E44094">
            <w:pPr>
              <w:pStyle w:val="aa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703890" w:rsidRPr="00AC38E7" w:rsidRDefault="00703890" w:rsidP="00E44094">
            <w:pPr>
              <w:pStyle w:val="aa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703890" w:rsidRDefault="00703890" w:rsidP="00E44094">
            <w:pPr>
              <w:pStyle w:val="aa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703890" w:rsidRPr="00AC38E7" w:rsidRDefault="00703890" w:rsidP="00E44094">
            <w:pPr>
              <w:pStyle w:val="aa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703890" w:rsidRPr="00AC38E7" w:rsidRDefault="00703890" w:rsidP="00E44094">
            <w:pPr>
              <w:pStyle w:val="aa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703890" w:rsidRPr="00AC38E7" w:rsidRDefault="00703890" w:rsidP="00E44094">
            <w:pPr>
              <w:pStyle w:val="aa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703890" w:rsidRPr="00AC38E7" w:rsidRDefault="00703890" w:rsidP="00E44094">
            <w:pPr>
              <w:pStyle w:val="aa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703890" w:rsidRPr="00AC38E7" w:rsidRDefault="00703890" w:rsidP="00E44094">
            <w:pPr>
              <w:pStyle w:val="aa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68" w:type="dxa"/>
          </w:tcPr>
          <w:p w:rsidR="00703890" w:rsidRPr="002E59E9" w:rsidRDefault="00703890" w:rsidP="00E44094">
            <w:pPr>
              <w:pStyle w:val="aa"/>
              <w:rPr>
                <w:rFonts w:ascii="Times New Roman" w:hAnsi="Times New Roman"/>
                <w:lang w:val="ru-RU" w:eastAsia="ru-RU"/>
              </w:rPr>
            </w:pPr>
            <w:r w:rsidRPr="002E59E9">
              <w:rPr>
                <w:rFonts w:ascii="Times New Roman" w:hAnsi="Times New Roman"/>
                <w:lang w:val="ru-RU" w:eastAsia="ru-RU"/>
              </w:rPr>
              <w:lastRenderedPageBreak/>
              <w:t>Развитие понимаемой речи</w:t>
            </w:r>
          </w:p>
          <w:p w:rsidR="00703890" w:rsidRPr="002E59E9" w:rsidRDefault="00703890" w:rsidP="00E44094">
            <w:pPr>
              <w:pStyle w:val="aa"/>
              <w:rPr>
                <w:rFonts w:ascii="Times New Roman" w:hAnsi="Times New Roman"/>
                <w:lang w:val="ru-RU" w:eastAsia="ru-RU"/>
              </w:rPr>
            </w:pPr>
          </w:p>
          <w:p w:rsidR="00703890" w:rsidRPr="002E59E9" w:rsidRDefault="00703890" w:rsidP="00E44094">
            <w:pPr>
              <w:pStyle w:val="aa"/>
              <w:rPr>
                <w:rFonts w:ascii="Times New Roman" w:hAnsi="Times New Roman"/>
                <w:lang w:val="ru-RU" w:eastAsia="ru-RU"/>
              </w:rPr>
            </w:pPr>
          </w:p>
          <w:p w:rsidR="00703890" w:rsidRPr="002E59E9" w:rsidRDefault="00703890" w:rsidP="00E44094">
            <w:pPr>
              <w:pStyle w:val="aa"/>
              <w:rPr>
                <w:rFonts w:ascii="Times New Roman" w:hAnsi="Times New Roman"/>
                <w:lang w:val="ru-RU" w:eastAsia="ru-RU"/>
              </w:rPr>
            </w:pPr>
          </w:p>
          <w:p w:rsidR="00703890" w:rsidRPr="002E59E9" w:rsidRDefault="00703890" w:rsidP="00E44094">
            <w:pPr>
              <w:pStyle w:val="aa"/>
              <w:rPr>
                <w:rFonts w:ascii="Times New Roman" w:hAnsi="Times New Roman"/>
                <w:lang w:val="ru-RU" w:eastAsia="ru-RU"/>
              </w:rPr>
            </w:pPr>
          </w:p>
          <w:p w:rsidR="00703890" w:rsidRPr="002E59E9" w:rsidRDefault="00703890" w:rsidP="00E44094">
            <w:pPr>
              <w:pStyle w:val="aa"/>
              <w:rPr>
                <w:rFonts w:ascii="Times New Roman" w:hAnsi="Times New Roman"/>
                <w:lang w:val="ru-RU" w:eastAsia="ru-RU"/>
              </w:rPr>
            </w:pPr>
          </w:p>
          <w:p w:rsidR="00703890" w:rsidRPr="002E59E9" w:rsidRDefault="00703890" w:rsidP="00E44094">
            <w:pPr>
              <w:pStyle w:val="aa"/>
              <w:rPr>
                <w:rFonts w:ascii="Times New Roman" w:hAnsi="Times New Roman"/>
                <w:lang w:val="ru-RU" w:eastAsia="ru-RU"/>
              </w:rPr>
            </w:pPr>
          </w:p>
          <w:p w:rsidR="00703890" w:rsidRPr="002E59E9" w:rsidRDefault="00703890" w:rsidP="00E44094">
            <w:pPr>
              <w:pStyle w:val="aa"/>
              <w:rPr>
                <w:rFonts w:ascii="Times New Roman" w:hAnsi="Times New Roman"/>
                <w:lang w:val="ru-RU" w:eastAsia="ru-RU"/>
              </w:rPr>
            </w:pPr>
          </w:p>
          <w:p w:rsidR="00703890" w:rsidRPr="002E59E9" w:rsidRDefault="00703890" w:rsidP="00E44094">
            <w:pPr>
              <w:pStyle w:val="aa"/>
              <w:rPr>
                <w:rFonts w:ascii="Times New Roman" w:hAnsi="Times New Roman"/>
                <w:lang w:val="ru-RU" w:eastAsia="ru-RU"/>
              </w:rPr>
            </w:pPr>
          </w:p>
          <w:p w:rsidR="00703890" w:rsidRPr="002E59E9" w:rsidRDefault="00703890" w:rsidP="00E44094">
            <w:pPr>
              <w:pStyle w:val="aa"/>
              <w:rPr>
                <w:rFonts w:ascii="Times New Roman" w:hAnsi="Times New Roman"/>
                <w:lang w:val="ru-RU" w:eastAsia="ru-RU"/>
              </w:rPr>
            </w:pPr>
          </w:p>
          <w:p w:rsidR="00703890" w:rsidRPr="002E59E9" w:rsidRDefault="00703890" w:rsidP="00E44094">
            <w:pPr>
              <w:pStyle w:val="aa"/>
              <w:rPr>
                <w:rFonts w:ascii="Times New Roman" w:hAnsi="Times New Roman"/>
                <w:lang w:val="ru-RU" w:eastAsia="ru-RU"/>
              </w:rPr>
            </w:pPr>
          </w:p>
          <w:p w:rsidR="00703890" w:rsidRPr="002E59E9" w:rsidRDefault="00703890" w:rsidP="00E44094">
            <w:pPr>
              <w:pStyle w:val="aa"/>
              <w:rPr>
                <w:rFonts w:ascii="Times New Roman" w:hAnsi="Times New Roman"/>
                <w:lang w:val="ru-RU" w:eastAsia="ru-RU"/>
              </w:rPr>
            </w:pPr>
          </w:p>
          <w:p w:rsidR="00703890" w:rsidRPr="002E59E9" w:rsidRDefault="00703890" w:rsidP="00E44094">
            <w:pPr>
              <w:pStyle w:val="aa"/>
              <w:rPr>
                <w:rFonts w:ascii="Times New Roman" w:hAnsi="Times New Roman"/>
                <w:lang w:val="ru-RU" w:eastAsia="ru-RU"/>
              </w:rPr>
            </w:pPr>
          </w:p>
          <w:p w:rsidR="00703890" w:rsidRPr="002E59E9" w:rsidRDefault="00703890" w:rsidP="00E44094">
            <w:pPr>
              <w:pStyle w:val="aa"/>
              <w:rPr>
                <w:rFonts w:ascii="Times New Roman" w:hAnsi="Times New Roman"/>
                <w:lang w:val="ru-RU" w:eastAsia="ru-RU"/>
              </w:rPr>
            </w:pPr>
          </w:p>
          <w:p w:rsidR="00703890" w:rsidRPr="002E59E9" w:rsidRDefault="00703890" w:rsidP="00E44094">
            <w:pPr>
              <w:pStyle w:val="aa"/>
              <w:rPr>
                <w:rFonts w:ascii="Times New Roman" w:hAnsi="Times New Roman"/>
                <w:lang w:val="ru-RU" w:eastAsia="ru-RU"/>
              </w:rPr>
            </w:pPr>
          </w:p>
          <w:p w:rsidR="00703890" w:rsidRPr="002E59E9" w:rsidRDefault="00703890" w:rsidP="00E44094">
            <w:pPr>
              <w:pStyle w:val="aa"/>
              <w:rPr>
                <w:rFonts w:ascii="Times New Roman" w:hAnsi="Times New Roman"/>
                <w:lang w:val="ru-RU" w:eastAsia="ru-RU"/>
              </w:rPr>
            </w:pPr>
          </w:p>
          <w:p w:rsidR="00703890" w:rsidRPr="002E59E9" w:rsidRDefault="00703890" w:rsidP="00E44094">
            <w:pPr>
              <w:pStyle w:val="aa"/>
              <w:rPr>
                <w:rFonts w:ascii="Times New Roman" w:hAnsi="Times New Roman"/>
                <w:lang w:val="ru-RU" w:eastAsia="ru-RU"/>
              </w:rPr>
            </w:pPr>
          </w:p>
          <w:p w:rsidR="00703890" w:rsidRPr="002E59E9" w:rsidRDefault="00703890" w:rsidP="00E44094">
            <w:pPr>
              <w:pStyle w:val="aa"/>
              <w:rPr>
                <w:rFonts w:ascii="Times New Roman" w:hAnsi="Times New Roman"/>
                <w:lang w:val="ru-RU" w:eastAsia="ru-RU"/>
              </w:rPr>
            </w:pPr>
          </w:p>
          <w:p w:rsidR="00703890" w:rsidRPr="002E59E9" w:rsidRDefault="00703890" w:rsidP="00E44094">
            <w:pPr>
              <w:pStyle w:val="aa"/>
              <w:rPr>
                <w:rFonts w:ascii="Times New Roman" w:hAnsi="Times New Roman"/>
                <w:lang w:val="ru-RU" w:eastAsia="ru-RU"/>
              </w:rPr>
            </w:pPr>
          </w:p>
          <w:p w:rsidR="00703890" w:rsidRPr="002E59E9" w:rsidRDefault="00703890" w:rsidP="00E44094">
            <w:pPr>
              <w:pStyle w:val="aa"/>
              <w:rPr>
                <w:rFonts w:ascii="Times New Roman" w:hAnsi="Times New Roman"/>
                <w:lang w:val="ru-RU" w:eastAsia="ru-RU"/>
              </w:rPr>
            </w:pPr>
          </w:p>
          <w:p w:rsidR="00703890" w:rsidRPr="002E59E9" w:rsidRDefault="00703890" w:rsidP="00E44094">
            <w:pPr>
              <w:pStyle w:val="aa"/>
              <w:rPr>
                <w:rFonts w:ascii="Times New Roman" w:hAnsi="Times New Roman"/>
                <w:lang w:val="ru-RU" w:eastAsia="ru-RU"/>
              </w:rPr>
            </w:pPr>
          </w:p>
          <w:p w:rsidR="00703890" w:rsidRDefault="00703890" w:rsidP="00E44094">
            <w:pPr>
              <w:pStyle w:val="aa"/>
              <w:rPr>
                <w:sz w:val="24"/>
                <w:szCs w:val="24"/>
                <w:lang w:val="ru-RU" w:eastAsia="ru-RU"/>
              </w:rPr>
            </w:pPr>
            <w:r w:rsidRPr="002E59E9">
              <w:rPr>
                <w:rFonts w:ascii="Times New Roman" w:hAnsi="Times New Roman"/>
                <w:lang w:val="ru-RU" w:eastAsia="ru-RU"/>
              </w:rPr>
              <w:t>Развитие активной речи</w:t>
            </w:r>
          </w:p>
        </w:tc>
        <w:tc>
          <w:tcPr>
            <w:tcW w:w="3544" w:type="dxa"/>
            <w:shd w:val="clear" w:color="auto" w:fill="auto"/>
          </w:tcPr>
          <w:p w:rsidR="00703890" w:rsidRPr="00AC38E7" w:rsidRDefault="00703890" w:rsidP="00E44094">
            <w:pPr>
              <w:spacing w:after="0" w:line="254" w:lineRule="exact"/>
              <w:ind w:left="20" w:right="20" w:firstLine="4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C38E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Расширять запас понимаемых слов. Развивать уме</w:t>
            </w:r>
            <w:r w:rsidRPr="00AC38E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ние по слову взрослого находить и показывать на картинках игрушки, предметы одежды, посуды, основные </w:t>
            </w:r>
            <w:r w:rsidRPr="00AC38E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части тела, частично называть их.</w:t>
            </w:r>
          </w:p>
          <w:p w:rsidR="00703890" w:rsidRPr="00AC38E7" w:rsidRDefault="00703890" w:rsidP="00E44094">
            <w:pPr>
              <w:spacing w:after="0" w:line="259" w:lineRule="exact"/>
              <w:ind w:left="20" w:right="20" w:firstLine="4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C38E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Развивать умение понимать слова, обозначающие части тела че</w:t>
            </w:r>
            <w:r w:rsidRPr="00AC38E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ловека , части лица ; бытовые и игровые действия ; цвета предметов (красный, синий), контрастные размеры (большой, маленький), формы (кубик, кирпичик, шар).Приучать детей понимать простые  фразы, которыми взрослый сопровождает показ игрушек, свои действия.</w:t>
            </w:r>
          </w:p>
          <w:p w:rsidR="00703890" w:rsidRDefault="00703890" w:rsidP="00E44094">
            <w:pPr>
              <w:spacing w:after="0" w:line="259" w:lineRule="exact"/>
              <w:ind w:left="20" w:right="20" w:firstLine="4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703890" w:rsidRDefault="00703890" w:rsidP="00E44094">
            <w:pPr>
              <w:spacing w:after="0" w:line="259" w:lineRule="exact"/>
              <w:ind w:left="20" w:right="20" w:firstLine="4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703890" w:rsidRPr="00AC38E7" w:rsidRDefault="00703890" w:rsidP="00E44094">
            <w:pPr>
              <w:spacing w:after="0" w:line="259" w:lineRule="exact"/>
              <w:ind w:left="20" w:right="20" w:firstLine="4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C38E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Совершенствовать умение  подражать звукосо</w:t>
            </w:r>
            <w:r w:rsidRPr="00AC38E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четаниям и словам. Пополнять активный словарь названиями известных действий</w:t>
            </w:r>
            <w:r w:rsidRPr="00AC38E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AC38E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Развивать умение показывать и называть изображенные на картинке знакомые предметы .</w:t>
            </w:r>
          </w:p>
          <w:p w:rsidR="00703890" w:rsidRPr="00AC38E7" w:rsidRDefault="00703890" w:rsidP="00E44094">
            <w:pPr>
              <w:spacing w:after="0" w:line="259" w:lineRule="exact"/>
              <w:ind w:left="20" w:right="20" w:firstLine="4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C38E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Формировать умение отвечать на вопросы «Кто это?», «Что де</w:t>
            </w:r>
            <w:r w:rsidRPr="00AC38E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лает?».</w:t>
            </w:r>
          </w:p>
          <w:p w:rsidR="00703890" w:rsidRPr="00AC38E7" w:rsidRDefault="00703890" w:rsidP="00E44094">
            <w:pPr>
              <w:spacing w:after="240" w:line="259" w:lineRule="exact"/>
              <w:ind w:left="20" w:right="20" w:firstLine="4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C38E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Побуждать переходить от общения с помощью жестов и мимики к об</w:t>
            </w:r>
            <w:r w:rsidRPr="00AC38E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щению с помощью доступных речевых средств. Развивать умение произ</w:t>
            </w:r>
            <w:r w:rsidRPr="00AC38E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носить  предложения из двух слов.</w:t>
            </w:r>
          </w:p>
          <w:p w:rsidR="00703890" w:rsidRPr="00AC38E7" w:rsidRDefault="00703890" w:rsidP="00E44094">
            <w:pPr>
              <w:spacing w:after="0" w:line="259" w:lineRule="exact"/>
              <w:ind w:left="20" w:right="20" w:firstLine="4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03890" w:rsidRPr="00AC38E7" w:rsidRDefault="00703890" w:rsidP="00E44094">
            <w:pPr>
              <w:spacing w:after="0" w:line="259" w:lineRule="exact"/>
              <w:ind w:left="20" w:right="20" w:firstLine="4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C38E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Расширять запас понимаемых слов, обозначающих части тела, лица. </w:t>
            </w:r>
            <w:r w:rsidRPr="00AC38E7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-RU"/>
              </w:rPr>
              <w:t xml:space="preserve">Называть детям </w:t>
            </w:r>
            <w:r w:rsidRPr="00AC38E7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-RU"/>
              </w:rPr>
              <w:lastRenderedPageBreak/>
              <w:t>слова, обозначающие свойства предметов ( цвет, форма, величина, качество.</w:t>
            </w:r>
            <w:r w:rsidRPr="00AC38E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Закреплять умение  с помощью взрослого подбирать знакомые предметы по цвету, умение понимать слова, обозначающие способы передви</w:t>
            </w:r>
            <w:r w:rsidRPr="00AC38E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жения , питания голосовые реакции животных. Развивать умение понимать предложения с предлогами</w:t>
            </w:r>
            <w:r w:rsidRPr="00AC38E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в, на.</w:t>
            </w:r>
          </w:p>
          <w:p w:rsidR="00703890" w:rsidRPr="00AC38E7" w:rsidRDefault="00703890" w:rsidP="00E44094">
            <w:pPr>
              <w:spacing w:after="0" w:line="259" w:lineRule="exact"/>
              <w:ind w:left="20" w:right="20" w:firstLine="4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C38E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Развивать умение узнавать и показывать знакомые предметы; соотносить одно и то же действие с несколькими предметам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и (кормить можно куклу, мишку и </w:t>
            </w:r>
            <w:r w:rsidRPr="00AC38E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т.д. ).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AC38E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Содействовать пониманию сюжетов небольших инсценировок с иг</w:t>
            </w:r>
            <w:r w:rsidRPr="00AC38E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рушками, спектаклей кукольного театра о событиях, знакомых детям по личному опыту.</w:t>
            </w:r>
          </w:p>
          <w:p w:rsidR="00703890" w:rsidRPr="00AC38E7" w:rsidRDefault="00703890" w:rsidP="00E44094">
            <w:pPr>
              <w:spacing w:after="0" w:line="259" w:lineRule="exact"/>
              <w:ind w:left="20" w:right="20" w:firstLine="4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Поощрять </w:t>
            </w:r>
            <w:r w:rsidRPr="00AC38E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замену звуко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Pr="00AC38E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подражательных слов (</w:t>
            </w:r>
            <w:r w:rsidRPr="00AC38E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ав-ав</w:t>
            </w:r>
            <w:r w:rsidRPr="00AC38E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— собака и т. п.).</w:t>
            </w:r>
          </w:p>
          <w:p w:rsidR="00703890" w:rsidRPr="00AC38E7" w:rsidRDefault="00703890" w:rsidP="00E44094">
            <w:pPr>
              <w:spacing w:after="0" w:line="259" w:lineRule="exact"/>
              <w:ind w:right="20" w:firstLine="4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C38E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Расширять и обогащать словарный запас:</w:t>
            </w:r>
          </w:p>
          <w:p w:rsidR="00703890" w:rsidRPr="00AC38E7" w:rsidRDefault="00703890" w:rsidP="00E44094">
            <w:pPr>
              <w:numPr>
                <w:ilvl w:val="0"/>
                <w:numId w:val="12"/>
              </w:numPr>
              <w:tabs>
                <w:tab w:val="left" w:pos="514"/>
              </w:tabs>
              <w:spacing w:after="0" w:line="259" w:lineRule="exact"/>
              <w:ind w:right="20" w:firstLine="4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C38E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существительными, обозначающими игрушки, одежды, обуви, посуды и т.д.;</w:t>
            </w:r>
          </w:p>
          <w:p w:rsidR="00703890" w:rsidRPr="00781BCD" w:rsidRDefault="00703890" w:rsidP="00E44094">
            <w:pPr>
              <w:numPr>
                <w:ilvl w:val="0"/>
                <w:numId w:val="12"/>
              </w:numPr>
              <w:tabs>
                <w:tab w:val="left" w:pos="518"/>
              </w:tabs>
              <w:spacing w:after="0" w:line="259" w:lineRule="exact"/>
              <w:ind w:right="20" w:firstLine="4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C38E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глаголами, обозначающими бытовые</w:t>
            </w:r>
            <w:r w:rsidRPr="00AC38E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AC38E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 игро</w:t>
            </w:r>
            <w:r w:rsidRPr="00AC38E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вые</w:t>
            </w:r>
            <w:r w:rsidRPr="00AC38E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AC38E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действия, действ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ия, противоположные по значению</w:t>
            </w:r>
          </w:p>
          <w:p w:rsidR="00703890" w:rsidRPr="00AC38E7" w:rsidRDefault="00703890" w:rsidP="00E44094">
            <w:pPr>
              <w:numPr>
                <w:ilvl w:val="0"/>
                <w:numId w:val="12"/>
              </w:numPr>
              <w:tabs>
                <w:tab w:val="left" w:pos="539"/>
              </w:tabs>
              <w:spacing w:after="0" w:line="259" w:lineRule="exact"/>
              <w:ind w:firstLine="4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C38E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прилагательными, обозначающими цвет, величину предметов;</w:t>
            </w:r>
          </w:p>
          <w:p w:rsidR="00703890" w:rsidRPr="00AC38E7" w:rsidRDefault="00703890" w:rsidP="00E44094">
            <w:pPr>
              <w:numPr>
                <w:ilvl w:val="0"/>
                <w:numId w:val="12"/>
              </w:numPr>
              <w:tabs>
                <w:tab w:val="left" w:pos="539"/>
              </w:tabs>
              <w:spacing w:after="0" w:line="259" w:lineRule="exact"/>
              <w:ind w:firstLine="40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C38E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наречиями</w:t>
            </w:r>
            <w:r w:rsidRPr="00AC38E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(высоко, низко, тихо).</w:t>
            </w:r>
          </w:p>
          <w:p w:rsidR="00703890" w:rsidRPr="00AC38E7" w:rsidRDefault="00703890" w:rsidP="00E44094">
            <w:pPr>
              <w:spacing w:after="0" w:line="259" w:lineRule="exact"/>
              <w:ind w:right="20" w:firstLine="4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C38E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Формировать умение  составлять фразы из трех и более слов,  употреблять грамматические формы; согласовывать сущ. и местоим. с глаг.; употреблять глаголы в настоящем и прошедшем времени; использовать предлоги</w:t>
            </w:r>
            <w:r w:rsidRPr="00AC38E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(в, на).</w:t>
            </w:r>
            <w:r w:rsidRPr="00AC38E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Развивать потребность  в общении пос</w:t>
            </w:r>
            <w:r w:rsidRPr="00AC38E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редством речи. </w:t>
            </w:r>
          </w:p>
        </w:tc>
      </w:tr>
      <w:tr w:rsidR="00703890" w:rsidRPr="00AC38E7" w:rsidTr="00703890">
        <w:trPr>
          <w:trHeight w:val="1816"/>
        </w:trPr>
        <w:tc>
          <w:tcPr>
            <w:tcW w:w="1059" w:type="dxa"/>
            <w:shd w:val="clear" w:color="auto" w:fill="auto"/>
          </w:tcPr>
          <w:p w:rsidR="00703890" w:rsidRPr="00AC38E7" w:rsidRDefault="00703890" w:rsidP="00E44094">
            <w:pPr>
              <w:pStyle w:val="aa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68" w:type="dxa"/>
          </w:tcPr>
          <w:p w:rsidR="00703890" w:rsidRPr="002E59E9" w:rsidRDefault="00703890" w:rsidP="00E44094">
            <w:pPr>
              <w:pStyle w:val="aa"/>
              <w:rPr>
                <w:rFonts w:ascii="Times New Roman" w:eastAsia="Arial" w:hAnsi="Times New Roman"/>
                <w:sz w:val="20"/>
                <w:szCs w:val="20"/>
                <w:lang w:val="ru-RU" w:eastAsia="ru-RU"/>
              </w:rPr>
            </w:pPr>
            <w:r w:rsidRPr="002E59E9">
              <w:rPr>
                <w:rFonts w:ascii="Times New Roman" w:eastAsia="Arial" w:hAnsi="Times New Roman"/>
                <w:sz w:val="20"/>
                <w:szCs w:val="20"/>
                <w:lang w:val="ru-RU" w:eastAsia="ru-RU"/>
              </w:rPr>
              <w:t>Приобщение  к худож. литературе, фольклору.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703890" w:rsidRPr="00AC38E7" w:rsidRDefault="00703890" w:rsidP="00E44094">
            <w:pPr>
              <w:spacing w:after="0" w:line="259" w:lineRule="exact"/>
              <w:ind w:right="20" w:firstLine="4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C38E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Приучать слушать и понимать короткие народные песенки, потешки, сказки, а также авторские произведения (проза, стихи). Сопровождать чтение  показом картинок, игрушек. Приучать детей слушать хорошо знакомые произведения без наглядного сопровождения. Предоставлять возможность повторять вслед за взрослым некоторые слова стихотворного текста и выполнять несложные действия, о которых говорится в поэтическом произведении. Обращать внимание на интона</w:t>
            </w:r>
            <w:r w:rsidRPr="00AC38E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ционную выразительность речи детей.</w:t>
            </w:r>
          </w:p>
        </w:tc>
      </w:tr>
      <w:tr w:rsidR="00703890" w:rsidRPr="00AC38E7" w:rsidTr="00703890">
        <w:trPr>
          <w:trHeight w:val="6129"/>
        </w:trPr>
        <w:tc>
          <w:tcPr>
            <w:tcW w:w="1059" w:type="dxa"/>
            <w:vMerge w:val="restart"/>
            <w:shd w:val="clear" w:color="auto" w:fill="auto"/>
          </w:tcPr>
          <w:p w:rsidR="00703890" w:rsidRPr="00AC38E7" w:rsidRDefault="00703890" w:rsidP="00E44094">
            <w:pPr>
              <w:pStyle w:val="aa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  <w:t>Физическое развитие</w:t>
            </w:r>
          </w:p>
          <w:p w:rsidR="00703890" w:rsidRPr="00AC38E7" w:rsidRDefault="00703890" w:rsidP="00E44094">
            <w:pPr>
              <w:pStyle w:val="aa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703890" w:rsidRPr="00AC38E7" w:rsidRDefault="00703890" w:rsidP="00E44094">
            <w:pPr>
              <w:pStyle w:val="aa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703890" w:rsidRPr="00AC38E7" w:rsidRDefault="00703890" w:rsidP="00E44094">
            <w:pPr>
              <w:pStyle w:val="aa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703890" w:rsidRPr="00AC38E7" w:rsidRDefault="00703890" w:rsidP="00E44094">
            <w:pPr>
              <w:pStyle w:val="aa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703890" w:rsidRPr="00AC38E7" w:rsidRDefault="00703890" w:rsidP="00E44094">
            <w:pPr>
              <w:pStyle w:val="aa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703890" w:rsidRPr="00AC38E7" w:rsidRDefault="00703890" w:rsidP="00E44094">
            <w:pPr>
              <w:pStyle w:val="aa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703890" w:rsidRPr="00AC38E7" w:rsidRDefault="00703890" w:rsidP="00E44094">
            <w:pPr>
              <w:pStyle w:val="aa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703890" w:rsidRPr="00AC38E7" w:rsidRDefault="00703890" w:rsidP="00E44094">
            <w:pPr>
              <w:pStyle w:val="aa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703890" w:rsidRPr="00AC38E7" w:rsidRDefault="00703890" w:rsidP="00E44094">
            <w:pPr>
              <w:pStyle w:val="aa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703890" w:rsidRPr="00AC38E7" w:rsidRDefault="00703890" w:rsidP="00E44094">
            <w:pPr>
              <w:pStyle w:val="aa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703890" w:rsidRPr="00AC38E7" w:rsidRDefault="00703890" w:rsidP="00E44094">
            <w:pPr>
              <w:pStyle w:val="aa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703890" w:rsidRPr="00AC38E7" w:rsidRDefault="00703890" w:rsidP="00E44094">
            <w:pPr>
              <w:pStyle w:val="aa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703890" w:rsidRPr="00AC38E7" w:rsidRDefault="00703890" w:rsidP="00E44094">
            <w:pPr>
              <w:pStyle w:val="aa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703890" w:rsidRPr="00AC38E7" w:rsidRDefault="00703890" w:rsidP="00E44094">
            <w:pPr>
              <w:pStyle w:val="aa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703890" w:rsidRPr="00AC38E7" w:rsidRDefault="00703890" w:rsidP="00E44094">
            <w:pPr>
              <w:pStyle w:val="aa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703890" w:rsidRPr="00AC38E7" w:rsidRDefault="00703890" w:rsidP="00E44094">
            <w:pPr>
              <w:pStyle w:val="aa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703890" w:rsidRPr="00AC38E7" w:rsidRDefault="00703890" w:rsidP="00E44094">
            <w:pPr>
              <w:pStyle w:val="aa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703890" w:rsidRPr="00AC38E7" w:rsidRDefault="00703890" w:rsidP="00E44094">
            <w:pPr>
              <w:pStyle w:val="aa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703890" w:rsidRPr="00AC38E7" w:rsidRDefault="00703890" w:rsidP="00E44094">
            <w:pPr>
              <w:pStyle w:val="aa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  <w:r w:rsidRPr="00AC38E7"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068" w:type="dxa"/>
          </w:tcPr>
          <w:p w:rsidR="00703890" w:rsidRPr="002E59E9" w:rsidRDefault="00703890" w:rsidP="00E44094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E59E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Развитие движений</w:t>
            </w:r>
          </w:p>
        </w:tc>
        <w:tc>
          <w:tcPr>
            <w:tcW w:w="3544" w:type="dxa"/>
            <w:shd w:val="clear" w:color="auto" w:fill="auto"/>
          </w:tcPr>
          <w:p w:rsidR="00703890" w:rsidRPr="00AC38E7" w:rsidRDefault="00703890" w:rsidP="00E44094">
            <w:pPr>
              <w:spacing w:after="0" w:line="259" w:lineRule="exact"/>
              <w:ind w:right="20" w:firstLine="4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C38E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>Ходьба и упражнения в равновесии.</w:t>
            </w:r>
            <w:r w:rsidRPr="00AC38E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Ходьба стайкой в прямом на</w:t>
            </w:r>
            <w:r w:rsidRPr="00AC38E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правлении по  дорожке. Ходьба с помощью взрослого вверх ограниченной поверхности. и вниз до конца. Перешагивание через веревку, положенную на землю, или палку, приподнятую от пола на 5-10 см.</w:t>
            </w:r>
          </w:p>
          <w:p w:rsidR="00703890" w:rsidRPr="00AC38E7" w:rsidRDefault="00703890" w:rsidP="00E44094">
            <w:pPr>
              <w:spacing w:after="0" w:line="259" w:lineRule="exact"/>
              <w:ind w:right="20" w:firstLine="4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C38E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>Ползание, лазанье.</w:t>
            </w:r>
            <w:r w:rsidRPr="00AC38E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Ползание , подлезание под веревку , пролезание в обруч . </w:t>
            </w:r>
          </w:p>
          <w:p w:rsidR="00703890" w:rsidRPr="00AC38E7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C38E7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Катание, бросание.</w:t>
            </w:r>
            <w:r w:rsidRPr="00AC38E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Катание мяча , Бросание мяча (диаметр 6-8 см) вниз, вдаль</w:t>
            </w:r>
          </w:p>
          <w:p w:rsidR="00703890" w:rsidRPr="00AC38E7" w:rsidRDefault="00703890" w:rsidP="00E44094">
            <w:pPr>
              <w:pStyle w:val="aa"/>
              <w:rPr>
                <w:rFonts w:ascii="Times New Roman" w:eastAsia="Arial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03890" w:rsidRPr="00AC38E7" w:rsidRDefault="00703890" w:rsidP="00E44094">
            <w:pPr>
              <w:spacing w:after="0" w:line="259" w:lineRule="exact"/>
              <w:ind w:right="20" w:firstLine="4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C38E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>Ходьба и упражнения в равновесии.</w:t>
            </w:r>
            <w:r w:rsidRPr="00AC38E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Ходьба стайкой, ходьба по до</w:t>
            </w:r>
            <w:r w:rsidRPr="00AC38E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ске. Подъем на  ящик и спуск с него. Перешагивание через веревку или палку, приподнятую от пола .</w:t>
            </w:r>
          </w:p>
          <w:p w:rsidR="00703890" w:rsidRPr="00AC38E7" w:rsidRDefault="00703890" w:rsidP="00E44094">
            <w:pPr>
              <w:spacing w:after="0" w:line="259" w:lineRule="exact"/>
              <w:ind w:right="20" w:firstLine="4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C38E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>Ползание, лазанье.</w:t>
            </w:r>
            <w:r w:rsidRPr="00AC38E7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AC38E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Перелезание через бревно , подлезание под веревку, пролезание в об</w:t>
            </w:r>
            <w:r w:rsidRPr="00AC38E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руч. </w:t>
            </w:r>
          </w:p>
          <w:p w:rsidR="00703890" w:rsidRPr="00AC38E7" w:rsidRDefault="00703890" w:rsidP="00E44094">
            <w:pPr>
              <w:spacing w:after="0" w:line="259" w:lineRule="exact"/>
              <w:ind w:right="20" w:firstLine="4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C38E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>Катание, бросание.</w:t>
            </w:r>
            <w:r w:rsidRPr="00AC38E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Катание мяча Бросание мяча правой и левой рукой на расстояние .</w:t>
            </w:r>
          </w:p>
          <w:p w:rsidR="00703890" w:rsidRPr="00AC38E7" w:rsidRDefault="00703890" w:rsidP="00E44094">
            <w:pPr>
              <w:spacing w:after="0" w:line="259" w:lineRule="exact"/>
              <w:ind w:right="20" w:firstLine="4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C38E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>Общеразвивающие упражнения.</w:t>
            </w:r>
            <w:r w:rsidRPr="00AC38E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В положении сидя на скамейке под</w:t>
            </w:r>
            <w:r w:rsidRPr="00AC38E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нимание рук вперед и опускание их, отведение за спину.В положении сидя повороты корпуса вправо и влево с передачей предмета.</w:t>
            </w:r>
          </w:p>
          <w:p w:rsidR="00703890" w:rsidRPr="00AC38E7" w:rsidRDefault="00703890" w:rsidP="00E44094">
            <w:pPr>
              <w:spacing w:after="0" w:line="259" w:lineRule="exact"/>
              <w:ind w:right="20" w:firstLine="4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C38E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В положении стоя полунаклоны вперед и выпрямление; при поддержке взрослого полунаклоны вперед, перегибаясь через палку (40-45 см от пола).</w:t>
            </w:r>
          </w:p>
          <w:p w:rsidR="00703890" w:rsidRPr="00AC38E7" w:rsidRDefault="00703890" w:rsidP="00E44094">
            <w:pPr>
              <w:spacing w:after="226" w:line="259" w:lineRule="exact"/>
              <w:ind w:firstLine="4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C38E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Приседания с поддержкой взрослого.</w:t>
            </w:r>
          </w:p>
        </w:tc>
      </w:tr>
      <w:tr w:rsidR="00703890" w:rsidRPr="00AC38E7" w:rsidTr="00703890">
        <w:trPr>
          <w:trHeight w:val="1553"/>
        </w:trPr>
        <w:tc>
          <w:tcPr>
            <w:tcW w:w="1059" w:type="dxa"/>
            <w:vMerge/>
            <w:shd w:val="clear" w:color="auto" w:fill="auto"/>
          </w:tcPr>
          <w:p w:rsidR="00703890" w:rsidRPr="00AC38E7" w:rsidRDefault="00703890" w:rsidP="00E44094">
            <w:pPr>
              <w:pStyle w:val="aa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68" w:type="dxa"/>
          </w:tcPr>
          <w:p w:rsidR="00703890" w:rsidRPr="00C82D21" w:rsidRDefault="00703890" w:rsidP="00E44094">
            <w:pPr>
              <w:spacing w:after="0" w:line="259" w:lineRule="exact"/>
              <w:ind w:right="20" w:firstLine="40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82D2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Подвижные игры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703890" w:rsidRPr="00AC38E7" w:rsidRDefault="00703890" w:rsidP="00E44094">
            <w:pPr>
              <w:spacing w:after="0" w:line="259" w:lineRule="exact"/>
              <w:ind w:right="20" w:firstLine="4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C38E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Формировать положительное отношение к под</w:t>
            </w:r>
            <w:r w:rsidRPr="00AC38E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вижным играм. Проводить подвижные игры с использованием игрушки и без нее. Развивать основные движения детей (ходьба, ползание и лазанье, катание и бросание мяча).</w:t>
            </w:r>
          </w:p>
          <w:p w:rsidR="00703890" w:rsidRPr="00AC38E7" w:rsidRDefault="00703890" w:rsidP="00E44094">
            <w:pPr>
              <w:spacing w:after="240" w:line="259" w:lineRule="exact"/>
              <w:ind w:right="20" w:firstLine="4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C38E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Формировать умение двигаться стайкой в одном направлении, не мешая друг другу. Развивать умение внимательно слушать взрослого, действовать по сигналу.</w:t>
            </w:r>
          </w:p>
        </w:tc>
      </w:tr>
      <w:tr w:rsidR="00703890" w:rsidRPr="00FE673A" w:rsidTr="00703890">
        <w:trPr>
          <w:trHeight w:val="1124"/>
        </w:trPr>
        <w:tc>
          <w:tcPr>
            <w:tcW w:w="1059" w:type="dxa"/>
            <w:shd w:val="clear" w:color="auto" w:fill="auto"/>
          </w:tcPr>
          <w:p w:rsidR="00703890" w:rsidRPr="00327F3A" w:rsidRDefault="00703890" w:rsidP="00E44094">
            <w:pPr>
              <w:pStyle w:val="aa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  <w:r w:rsidRPr="00327F3A"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  <w:t>Познавательное развитие</w:t>
            </w:r>
          </w:p>
          <w:p w:rsidR="00703890" w:rsidRPr="00327F3A" w:rsidRDefault="00703890" w:rsidP="00E44094">
            <w:pPr>
              <w:pStyle w:val="aa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703890" w:rsidRPr="00327F3A" w:rsidRDefault="00703890" w:rsidP="00E44094">
            <w:pPr>
              <w:pStyle w:val="aa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703890" w:rsidRPr="00327F3A" w:rsidRDefault="00703890" w:rsidP="00E44094">
            <w:pPr>
              <w:pStyle w:val="aa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703890" w:rsidRPr="00327F3A" w:rsidRDefault="00703890" w:rsidP="00E44094">
            <w:pPr>
              <w:pStyle w:val="aa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703890" w:rsidRPr="00327F3A" w:rsidRDefault="00703890" w:rsidP="00E44094">
            <w:pPr>
              <w:pStyle w:val="aa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703890" w:rsidRPr="00327F3A" w:rsidRDefault="00703890" w:rsidP="00E44094">
            <w:pPr>
              <w:pStyle w:val="aa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703890" w:rsidRPr="00327F3A" w:rsidRDefault="00703890" w:rsidP="00E44094">
            <w:pPr>
              <w:pStyle w:val="aa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703890" w:rsidRPr="00327F3A" w:rsidRDefault="00703890" w:rsidP="00E44094">
            <w:pPr>
              <w:pStyle w:val="aa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703890" w:rsidRPr="00327F3A" w:rsidRDefault="00703890" w:rsidP="00E44094">
            <w:pPr>
              <w:pStyle w:val="aa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703890" w:rsidRPr="00327F3A" w:rsidRDefault="00703890" w:rsidP="00E44094">
            <w:pPr>
              <w:pStyle w:val="aa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703890" w:rsidRPr="00327F3A" w:rsidRDefault="00703890" w:rsidP="00E44094">
            <w:pPr>
              <w:pStyle w:val="aa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703890" w:rsidRPr="00327F3A" w:rsidRDefault="00703890" w:rsidP="00E44094">
            <w:pPr>
              <w:pStyle w:val="aa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703890" w:rsidRPr="00327F3A" w:rsidRDefault="00703890" w:rsidP="00E44094">
            <w:pPr>
              <w:pStyle w:val="aa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703890" w:rsidRPr="00327F3A" w:rsidRDefault="00703890" w:rsidP="00E44094">
            <w:pPr>
              <w:pStyle w:val="aa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68" w:type="dxa"/>
          </w:tcPr>
          <w:p w:rsidR="00703890" w:rsidRPr="00C82D21" w:rsidRDefault="00703890" w:rsidP="00E44094">
            <w:pPr>
              <w:pStyle w:val="aa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82D2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Игры с дидактическим материалом</w:t>
            </w:r>
          </w:p>
          <w:p w:rsidR="00703890" w:rsidRPr="00327F3A" w:rsidRDefault="00703890" w:rsidP="00E44094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703890" w:rsidRPr="00327F3A" w:rsidRDefault="00703890" w:rsidP="00E44094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703890" w:rsidRPr="00327F3A" w:rsidRDefault="00703890" w:rsidP="00E44094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703890" w:rsidRPr="00327F3A" w:rsidRDefault="00703890" w:rsidP="00E44094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703890" w:rsidRPr="00327F3A" w:rsidRDefault="00703890" w:rsidP="00E44094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703890" w:rsidRPr="00327F3A" w:rsidRDefault="00703890" w:rsidP="00E44094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703890" w:rsidRPr="00327F3A" w:rsidRDefault="00703890" w:rsidP="00E44094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703890" w:rsidRDefault="00703890" w:rsidP="00E44094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703890" w:rsidRDefault="00703890" w:rsidP="00E44094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703890" w:rsidRDefault="00703890" w:rsidP="00E44094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703890" w:rsidRDefault="00703890" w:rsidP="00E44094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703890" w:rsidRDefault="00703890" w:rsidP="00E44094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703890" w:rsidRDefault="00703890" w:rsidP="00E44094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703890" w:rsidRPr="00327F3A" w:rsidRDefault="00703890" w:rsidP="00E44094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703890" w:rsidRPr="00C82D21" w:rsidRDefault="00703890" w:rsidP="00E44094">
            <w:pPr>
              <w:pStyle w:val="aa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82D2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Игры со строительным материалом</w:t>
            </w:r>
          </w:p>
        </w:tc>
        <w:tc>
          <w:tcPr>
            <w:tcW w:w="3544" w:type="dxa"/>
            <w:shd w:val="clear" w:color="auto" w:fill="auto"/>
          </w:tcPr>
          <w:p w:rsidR="00703890" w:rsidRPr="00327F3A" w:rsidRDefault="00703890" w:rsidP="00E44094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27F3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Обогащать сенсорный опыт детей.</w:t>
            </w:r>
          </w:p>
          <w:p w:rsidR="00703890" w:rsidRPr="00444136" w:rsidRDefault="00703890" w:rsidP="00E44094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33035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-RU"/>
              </w:rPr>
              <w:t>Обучать действиям и с</w:t>
            </w:r>
            <w:r w:rsidRPr="00C330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овершенствовать  действиям с предметами (откры</w:t>
            </w:r>
            <w:r w:rsidRPr="00C330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вать — закрывать, нанизывать — снимать, прокатывать, втыкать, шнуро</w:t>
            </w:r>
            <w:r w:rsidRPr="00C330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 xml:space="preserve">вать, накладывать), ориентируясь на их величину (большой, маленький), цвет (красный, синий). </w:t>
            </w:r>
            <w:r w:rsidRPr="004441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Учить </w:t>
            </w:r>
            <w:r w:rsidRPr="004441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действовать с различными дидактическими игрушками (шаробросы, дидактические коробки, грибки и втулочки со столиками к ним и т. д.).</w:t>
            </w:r>
          </w:p>
          <w:p w:rsidR="00703890" w:rsidRPr="00327F3A" w:rsidRDefault="00703890" w:rsidP="00E44094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27F3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Знакомить детей с некоторыми формами (кубик, кирпичик, призма), «опредмечивая» их (призма — крыша).</w:t>
            </w:r>
          </w:p>
          <w:p w:rsidR="00703890" w:rsidRPr="00327F3A" w:rsidRDefault="00703890" w:rsidP="00E44094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703890" w:rsidRDefault="00703890" w:rsidP="00E44094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27F3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Совместно с взрослым обыгрывать постройки с использованием сю</w:t>
            </w:r>
            <w:r w:rsidRPr="00327F3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жетных игрушек.</w:t>
            </w:r>
          </w:p>
          <w:p w:rsidR="00703890" w:rsidRDefault="00703890" w:rsidP="00E44094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703890" w:rsidRDefault="00703890" w:rsidP="00E44094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703890" w:rsidRDefault="00703890" w:rsidP="00E44094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703890" w:rsidRDefault="00703890" w:rsidP="00E44094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703890" w:rsidRPr="00AB2EA6" w:rsidRDefault="00703890" w:rsidP="00E44094">
            <w:pPr>
              <w:ind w:firstLine="720"/>
              <w:rPr>
                <w:rFonts w:eastAsia="Arial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03890" w:rsidRPr="00327F3A" w:rsidRDefault="00703890" w:rsidP="00E44094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27F3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Продолжать обогащать сенсорный опыт детей. Развивать умение различать предметы по величине, по форме</w:t>
            </w:r>
          </w:p>
          <w:p w:rsidR="00703890" w:rsidRPr="00327F3A" w:rsidRDefault="00703890" w:rsidP="00E44094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27F3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Учить соотносить плоскостные фигуры (круг, квадрат…) с отверстиями </w:t>
            </w:r>
            <w:r w:rsidRPr="00327F3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дидактической коробки.</w:t>
            </w:r>
          </w:p>
          <w:p w:rsidR="00703890" w:rsidRPr="00327F3A" w:rsidRDefault="00703890" w:rsidP="00E44094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27F3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Развивать слуховое внимание («Кто в домике живет?», «Кто нас позвал?» и т. д.).</w:t>
            </w:r>
          </w:p>
          <w:p w:rsidR="00703890" w:rsidRPr="00327F3A" w:rsidRDefault="00703890" w:rsidP="00E44094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27F3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Развивать умение различать четыре цвета (красный, синий, жел</w:t>
            </w:r>
            <w:r w:rsidRPr="00327F3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тый, зеленый);</w:t>
            </w:r>
          </w:p>
          <w:p w:rsidR="00703890" w:rsidRPr="00327F3A" w:rsidRDefault="00703890" w:rsidP="00E44094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27F3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Предоставлять возможность самостоятельно иг</w:t>
            </w:r>
            <w:r w:rsidRPr="00327F3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рать с дидактическими игрушками, мелким и крупным строительным материалом.</w:t>
            </w:r>
          </w:p>
          <w:p w:rsidR="00703890" w:rsidRPr="00327F3A" w:rsidRDefault="00703890" w:rsidP="00E44094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27F3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Продолжать знакомить детей с некоторыми формами (кубик, кир</w:t>
            </w:r>
            <w:r w:rsidRPr="00327F3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пичик, призма, цилиндр).</w:t>
            </w:r>
          </w:p>
          <w:p w:rsidR="00703890" w:rsidRPr="00327F3A" w:rsidRDefault="00703890" w:rsidP="00E44094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27F3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Знакомить со способами конструирования — прикладыванием, на</w:t>
            </w:r>
            <w:r w:rsidRPr="00327F3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кладыванием. Учить обыгрывать постройки, использовать для игр сюжетные игрушки.</w:t>
            </w:r>
          </w:p>
          <w:p w:rsidR="00703890" w:rsidRPr="00327F3A" w:rsidRDefault="00703890" w:rsidP="00E44094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27F3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Учить строить собственные разнообразные построеки. В летнее время на прогулке проводить игры с природными </w:t>
            </w:r>
            <w:r w:rsidRPr="00327F3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материа</w:t>
            </w:r>
            <w:r w:rsidRPr="00327F3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лами. Сочетать игры с песком с играми со строительным материалом, игр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ы с водой — с сюжетными играми.</w:t>
            </w:r>
          </w:p>
        </w:tc>
      </w:tr>
      <w:tr w:rsidR="00703890" w:rsidRPr="00FE673A" w:rsidTr="00703890">
        <w:trPr>
          <w:trHeight w:val="7358"/>
        </w:trPr>
        <w:tc>
          <w:tcPr>
            <w:tcW w:w="1059" w:type="dxa"/>
            <w:shd w:val="clear" w:color="auto" w:fill="auto"/>
          </w:tcPr>
          <w:p w:rsidR="00703890" w:rsidRPr="00AC38E7" w:rsidRDefault="00703890" w:rsidP="00E44094">
            <w:pPr>
              <w:pStyle w:val="aa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  <w:lastRenderedPageBreak/>
              <w:t>Художественно-эстетическое развитие</w:t>
            </w:r>
          </w:p>
        </w:tc>
        <w:tc>
          <w:tcPr>
            <w:tcW w:w="1068" w:type="dxa"/>
          </w:tcPr>
          <w:p w:rsidR="00703890" w:rsidRPr="00C82D21" w:rsidRDefault="00703890" w:rsidP="00E44094">
            <w:pPr>
              <w:spacing w:after="0" w:line="259" w:lineRule="exact"/>
              <w:ind w:right="20" w:firstLine="40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82D2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Музыкальное воспитание</w:t>
            </w:r>
          </w:p>
          <w:p w:rsidR="00703890" w:rsidRPr="00C82D21" w:rsidRDefault="00703890" w:rsidP="00E44094">
            <w:pPr>
              <w:spacing w:after="0" w:line="259" w:lineRule="exact"/>
              <w:ind w:right="20" w:firstLine="40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703890" w:rsidRPr="00C82D21" w:rsidRDefault="00703890" w:rsidP="00E44094">
            <w:pPr>
              <w:spacing w:after="0" w:line="259" w:lineRule="exact"/>
              <w:ind w:right="20" w:firstLine="40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703890" w:rsidRPr="00C82D21" w:rsidRDefault="00703890" w:rsidP="00E44094">
            <w:pPr>
              <w:spacing w:after="0" w:line="259" w:lineRule="exact"/>
              <w:ind w:right="20" w:firstLine="40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703890" w:rsidRPr="00C82D21" w:rsidRDefault="00703890" w:rsidP="00E44094">
            <w:pPr>
              <w:spacing w:after="0" w:line="259" w:lineRule="exact"/>
              <w:ind w:right="20" w:firstLine="40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703890" w:rsidRPr="00C82D21" w:rsidRDefault="00703890" w:rsidP="00E44094">
            <w:pPr>
              <w:spacing w:after="0" w:line="259" w:lineRule="exact"/>
              <w:ind w:right="20" w:firstLine="40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703890" w:rsidRPr="00C82D21" w:rsidRDefault="00703890" w:rsidP="00E44094">
            <w:pPr>
              <w:spacing w:after="0" w:line="259" w:lineRule="exact"/>
              <w:ind w:right="20" w:firstLine="40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703890" w:rsidRPr="00C82D21" w:rsidRDefault="00703890" w:rsidP="00E44094">
            <w:pPr>
              <w:spacing w:after="0" w:line="259" w:lineRule="exact"/>
              <w:ind w:right="20" w:firstLine="40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703890" w:rsidRPr="00C82D21" w:rsidRDefault="00703890" w:rsidP="00E44094">
            <w:pPr>
              <w:spacing w:after="0" w:line="259" w:lineRule="exact"/>
              <w:ind w:right="20" w:firstLine="40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703890" w:rsidRPr="00C82D21" w:rsidRDefault="00703890" w:rsidP="00E44094">
            <w:pPr>
              <w:spacing w:after="0" w:line="259" w:lineRule="exact"/>
              <w:ind w:right="20" w:firstLine="40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703890" w:rsidRPr="00C82D21" w:rsidRDefault="00703890" w:rsidP="00E44094">
            <w:pPr>
              <w:spacing w:after="0" w:line="259" w:lineRule="exact"/>
              <w:ind w:right="20" w:firstLine="40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703890" w:rsidRPr="00C82D21" w:rsidRDefault="00703890" w:rsidP="00E44094">
            <w:pPr>
              <w:spacing w:after="0" w:line="259" w:lineRule="exact"/>
              <w:ind w:right="20" w:firstLine="40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703890" w:rsidRPr="00C82D21" w:rsidRDefault="00703890" w:rsidP="00E44094">
            <w:pPr>
              <w:spacing w:after="0" w:line="259" w:lineRule="exact"/>
              <w:ind w:right="20" w:firstLine="40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703890" w:rsidRPr="00C82D21" w:rsidRDefault="00703890" w:rsidP="00E44094">
            <w:pPr>
              <w:spacing w:after="0" w:line="259" w:lineRule="exact"/>
              <w:ind w:right="20" w:firstLine="40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703890" w:rsidRPr="00C82D21" w:rsidRDefault="00703890" w:rsidP="00E44094">
            <w:pPr>
              <w:spacing w:after="0" w:line="259" w:lineRule="exact"/>
              <w:ind w:right="20" w:firstLine="40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703890" w:rsidRPr="00C82D21" w:rsidRDefault="00703890" w:rsidP="00E44094">
            <w:pPr>
              <w:spacing w:after="0" w:line="259" w:lineRule="exact"/>
              <w:ind w:right="20" w:firstLine="40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703890" w:rsidRPr="00C82D21" w:rsidRDefault="00703890" w:rsidP="00E44094">
            <w:pPr>
              <w:spacing w:after="0" w:line="259" w:lineRule="exact"/>
              <w:ind w:right="20" w:firstLine="40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703890" w:rsidRPr="00C82D21" w:rsidRDefault="00703890" w:rsidP="00E44094">
            <w:pPr>
              <w:spacing w:after="0" w:line="259" w:lineRule="exact"/>
              <w:ind w:right="20" w:firstLine="40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703890" w:rsidRPr="00C82D21" w:rsidRDefault="00703890" w:rsidP="00E44094">
            <w:pPr>
              <w:spacing w:after="0" w:line="259" w:lineRule="exact"/>
              <w:ind w:right="20" w:firstLine="40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703890" w:rsidRPr="00C82D21" w:rsidRDefault="00703890" w:rsidP="00E44094">
            <w:pPr>
              <w:spacing w:after="0" w:line="259" w:lineRule="exact"/>
              <w:ind w:right="20" w:firstLine="40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703890" w:rsidRPr="00C82D21" w:rsidRDefault="00703890" w:rsidP="00E44094">
            <w:pPr>
              <w:spacing w:after="0" w:line="259" w:lineRule="exact"/>
              <w:ind w:right="20" w:firstLine="40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703890" w:rsidRPr="00C82D21" w:rsidRDefault="00703890" w:rsidP="00E44094">
            <w:pPr>
              <w:spacing w:after="0" w:line="259" w:lineRule="exact"/>
              <w:ind w:right="20" w:firstLine="40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703890" w:rsidRPr="00C82D21" w:rsidRDefault="00703890" w:rsidP="00E44094">
            <w:pPr>
              <w:spacing w:after="0" w:line="259" w:lineRule="exact"/>
              <w:ind w:right="20" w:firstLine="40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703890" w:rsidRPr="00AC38E7" w:rsidRDefault="00703890" w:rsidP="00E44094">
            <w:pPr>
              <w:spacing w:after="0" w:line="259" w:lineRule="exact"/>
              <w:ind w:right="20" w:firstLine="4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703890" w:rsidRPr="00AC38E7" w:rsidRDefault="00703890" w:rsidP="00E44094">
            <w:pPr>
              <w:spacing w:after="0" w:line="259" w:lineRule="exact"/>
              <w:ind w:right="20" w:firstLine="4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C38E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Приобщать к веселой и спокойной музыке, формировать умение раз</w:t>
            </w:r>
            <w:r w:rsidRPr="00AC38E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личать  звучание разных по  музыкальных инструментов (барабан, флейта или дудочка).</w:t>
            </w:r>
          </w:p>
          <w:p w:rsidR="00703890" w:rsidRPr="00AC38E7" w:rsidRDefault="00703890" w:rsidP="00E44094">
            <w:pPr>
              <w:spacing w:after="0" w:line="259" w:lineRule="exact"/>
              <w:ind w:right="20" w:firstLine="4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C38E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Содействовать пониманию  содержания пе</w:t>
            </w:r>
            <w:r w:rsidRPr="00AC38E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сенки, помогать подпевать . Формировать умение заканчивать петь вместе с взрослым.</w:t>
            </w:r>
          </w:p>
          <w:p w:rsidR="00703890" w:rsidRPr="00AC38E7" w:rsidRDefault="00703890" w:rsidP="00E44094">
            <w:pPr>
              <w:spacing w:after="0" w:line="259" w:lineRule="exact"/>
              <w:ind w:right="20" w:firstLine="4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C38E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Развивать умение ходить под музыку, выполнять простейшие плясо</w:t>
            </w:r>
            <w:r w:rsidRPr="00AC38E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вые движения (пружинка, притопывание ногой, переступание с ноги на ногу, прихлопывание в ладоши, помахивание погремушкой, платочком; кружение, вращение руками — «фонарики»).</w:t>
            </w:r>
          </w:p>
          <w:p w:rsidR="00703890" w:rsidRPr="00AC38E7" w:rsidRDefault="00703890" w:rsidP="00E44094">
            <w:pPr>
              <w:spacing w:after="271" w:line="259" w:lineRule="exact"/>
              <w:ind w:right="20" w:firstLine="4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C38E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 процессе игровых действий вызывать желание передавать движения, связанные с образом (птичка, мишка, зайка)</w:t>
            </w:r>
          </w:p>
        </w:tc>
        <w:tc>
          <w:tcPr>
            <w:tcW w:w="2410" w:type="dxa"/>
            <w:shd w:val="clear" w:color="auto" w:fill="auto"/>
          </w:tcPr>
          <w:p w:rsidR="00703890" w:rsidRPr="00AC38E7" w:rsidRDefault="00703890" w:rsidP="00E44094">
            <w:pPr>
              <w:spacing w:after="0" w:line="259" w:lineRule="exact"/>
              <w:ind w:firstLine="4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C38E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Начинать развивать у детей музыкальную память.</w:t>
            </w:r>
          </w:p>
          <w:p w:rsidR="00703890" w:rsidRPr="00AC38E7" w:rsidRDefault="00703890" w:rsidP="00E44094">
            <w:pPr>
              <w:spacing w:after="0" w:line="259" w:lineRule="exact"/>
              <w:ind w:right="20" w:firstLine="4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C38E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Вызывать радость от восприятия знакомого музыкального произве</w:t>
            </w:r>
            <w:r w:rsidRPr="00AC38E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дения, желание дослушать его до конца. Помогать различать тембровое звучание музыкальных инструментов (дудочка, барабан, гармошка, флей</w:t>
            </w:r>
            <w:r w:rsidRPr="00AC38E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та), показывать инструмент (один из двух или трех), на котором взрослый исполнял мелодию.</w:t>
            </w:r>
          </w:p>
          <w:p w:rsidR="00703890" w:rsidRPr="00AC38E7" w:rsidRDefault="00703890" w:rsidP="00E44094">
            <w:pPr>
              <w:spacing w:after="0" w:line="264" w:lineRule="exact"/>
              <w:ind w:right="20" w:firstLine="4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C38E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При пении стимулировать самостоятельную активность детей (зву</w:t>
            </w:r>
            <w:r w:rsidRPr="00AC38E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коподражание, подпевание слов, фраз, несложных попевок и песенок).</w:t>
            </w:r>
          </w:p>
          <w:p w:rsidR="00703890" w:rsidRPr="00AC38E7" w:rsidRDefault="00703890" w:rsidP="00E44094">
            <w:pPr>
              <w:spacing w:after="0" w:line="269" w:lineRule="exact"/>
              <w:ind w:right="20" w:firstLine="4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C38E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Продолжать совершенствовать движения под музыку, учить выполнять их самостоятельно.</w:t>
            </w:r>
          </w:p>
          <w:p w:rsidR="00703890" w:rsidRPr="00AC38E7" w:rsidRDefault="00703890" w:rsidP="00E44094">
            <w:pPr>
              <w:spacing w:after="232" w:line="259" w:lineRule="exact"/>
              <w:ind w:right="20" w:firstLine="4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C38E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Развивать </w:t>
            </w:r>
            <w:r w:rsidRPr="00AC38E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умение детей вслушиваться в музыку и с изменением харак</w:t>
            </w:r>
            <w:r w:rsidRPr="00AC38E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тера ее звучания изменять движения (переходить с ходьбы на притопыва</w:t>
            </w:r>
            <w:r w:rsidRPr="00AC38E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ние, кружение). Помогать чувствовать характер музыки и передавать его игровыми действиями (мишка идет, зайка прыгает, птичка клюет).</w:t>
            </w:r>
          </w:p>
        </w:tc>
      </w:tr>
      <w:tr w:rsidR="00703890" w:rsidRPr="00AB2EA6" w:rsidTr="00703890">
        <w:trPr>
          <w:trHeight w:val="1975"/>
        </w:trPr>
        <w:tc>
          <w:tcPr>
            <w:tcW w:w="1059" w:type="dxa"/>
            <w:shd w:val="clear" w:color="auto" w:fill="auto"/>
          </w:tcPr>
          <w:p w:rsidR="00703890" w:rsidRPr="00AB2EA6" w:rsidRDefault="00703890" w:rsidP="00E44094">
            <w:pPr>
              <w:pStyle w:val="aa"/>
              <w:rPr>
                <w:rFonts w:ascii="Times New Roman" w:eastAsia="Arial" w:hAnsi="Times New Roman"/>
                <w:sz w:val="18"/>
                <w:szCs w:val="18"/>
                <w:lang w:val="ru-RU" w:eastAsia="ru-RU"/>
              </w:rPr>
            </w:pPr>
            <w:r w:rsidRPr="00AB2EA6">
              <w:rPr>
                <w:rFonts w:ascii="Times New Roman" w:eastAsia="Arial" w:hAnsi="Times New Roman"/>
                <w:sz w:val="18"/>
                <w:szCs w:val="18"/>
                <w:lang w:val="ru-RU" w:eastAsia="ru-RU"/>
              </w:rPr>
              <w:lastRenderedPageBreak/>
              <w:t>Социально</w:t>
            </w:r>
          </w:p>
          <w:p w:rsidR="00703890" w:rsidRPr="00AB2EA6" w:rsidRDefault="00703890" w:rsidP="00E44094">
            <w:pPr>
              <w:pStyle w:val="aa"/>
              <w:rPr>
                <w:rFonts w:ascii="Times New Roman" w:eastAsia="Arial" w:hAnsi="Times New Roman"/>
                <w:sz w:val="18"/>
                <w:szCs w:val="18"/>
                <w:lang w:val="ru-RU" w:eastAsia="ru-RU"/>
              </w:rPr>
            </w:pPr>
            <w:r w:rsidRPr="00AB2EA6">
              <w:rPr>
                <w:rFonts w:ascii="Times New Roman" w:eastAsia="Arial" w:hAnsi="Times New Roman"/>
                <w:sz w:val="18"/>
                <w:szCs w:val="18"/>
                <w:lang w:val="ru-RU" w:eastAsia="ru-RU"/>
              </w:rPr>
              <w:t>комму</w:t>
            </w:r>
          </w:p>
          <w:p w:rsidR="00703890" w:rsidRPr="00AB2EA6" w:rsidRDefault="00703890" w:rsidP="00E44094">
            <w:pPr>
              <w:pStyle w:val="aa"/>
              <w:rPr>
                <w:rFonts w:ascii="Times New Roman" w:eastAsia="Arial" w:hAnsi="Times New Roman"/>
                <w:sz w:val="18"/>
                <w:szCs w:val="18"/>
                <w:lang w:val="ru-RU" w:eastAsia="ru-RU"/>
              </w:rPr>
            </w:pPr>
            <w:r w:rsidRPr="00AB2EA6">
              <w:rPr>
                <w:rFonts w:ascii="Times New Roman" w:eastAsia="Arial" w:hAnsi="Times New Roman"/>
                <w:sz w:val="18"/>
                <w:szCs w:val="18"/>
                <w:lang w:val="ru-RU" w:eastAsia="ru-RU"/>
              </w:rPr>
              <w:t>ника</w:t>
            </w:r>
          </w:p>
          <w:p w:rsidR="00703890" w:rsidRPr="00AB2EA6" w:rsidRDefault="00703890" w:rsidP="00E44094">
            <w:pPr>
              <w:pStyle w:val="aa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  <w:r w:rsidRPr="00AB2EA6">
              <w:rPr>
                <w:rFonts w:ascii="Times New Roman" w:eastAsia="Arial" w:hAnsi="Times New Roman"/>
                <w:sz w:val="18"/>
                <w:szCs w:val="18"/>
                <w:lang w:val="ru-RU" w:eastAsia="ru-RU"/>
              </w:rPr>
              <w:t>тивное развитие</w:t>
            </w:r>
          </w:p>
        </w:tc>
        <w:tc>
          <w:tcPr>
            <w:tcW w:w="1068" w:type="dxa"/>
          </w:tcPr>
          <w:p w:rsidR="00703890" w:rsidRPr="002E59E9" w:rsidRDefault="00703890" w:rsidP="00E44094">
            <w:pPr>
              <w:pStyle w:val="aa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развитие</w:t>
            </w:r>
            <w:r w:rsidRPr="002E59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общения ребенка со взрослыми;</w:t>
            </w:r>
          </w:p>
          <w:p w:rsidR="00703890" w:rsidRDefault="00703890" w:rsidP="00E44094">
            <w:pPr>
              <w:pStyle w:val="aa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59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 другими детьми;</w:t>
            </w:r>
          </w:p>
          <w:p w:rsidR="00703890" w:rsidRDefault="00703890" w:rsidP="00E44094">
            <w:pPr>
              <w:pStyle w:val="aa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03890" w:rsidRDefault="00703890" w:rsidP="00E44094">
            <w:pPr>
              <w:pStyle w:val="aa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03890" w:rsidRDefault="00703890" w:rsidP="00E44094">
            <w:pPr>
              <w:pStyle w:val="aa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03890" w:rsidRDefault="00703890" w:rsidP="00E44094">
            <w:pPr>
              <w:pStyle w:val="aa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03890" w:rsidRPr="002E59E9" w:rsidRDefault="00703890" w:rsidP="00E44094">
            <w:pPr>
              <w:pStyle w:val="aa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03890" w:rsidRPr="002E59E9" w:rsidRDefault="00703890" w:rsidP="00E44094">
            <w:pPr>
              <w:pStyle w:val="aa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03890" w:rsidRPr="002E59E9" w:rsidRDefault="00703890" w:rsidP="00E44094">
            <w:pPr>
              <w:pStyle w:val="aa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59E9">
              <w:rPr>
                <w:rFonts w:ascii="Times New Roman" w:hAnsi="Times New Roman"/>
                <w:sz w:val="20"/>
                <w:szCs w:val="20"/>
                <w:lang w:val="ru-RU"/>
              </w:rPr>
              <w:t>развитие игры</w:t>
            </w:r>
          </w:p>
          <w:p w:rsidR="00703890" w:rsidRPr="002E59E9" w:rsidRDefault="00703890" w:rsidP="00E44094">
            <w:pPr>
              <w:pStyle w:val="aa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03890" w:rsidRDefault="00703890" w:rsidP="00E44094">
            <w:pPr>
              <w:pStyle w:val="aa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03890" w:rsidRDefault="00703890" w:rsidP="00E44094">
            <w:pPr>
              <w:pStyle w:val="aa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03890" w:rsidRDefault="00703890" w:rsidP="00E44094">
            <w:pPr>
              <w:pStyle w:val="aa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03890" w:rsidRDefault="00703890" w:rsidP="00E44094">
            <w:pPr>
              <w:pStyle w:val="aa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03890" w:rsidRDefault="00703890" w:rsidP="00E44094">
            <w:pPr>
              <w:pStyle w:val="aa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03890" w:rsidRDefault="00703890" w:rsidP="00E44094">
            <w:pPr>
              <w:pStyle w:val="aa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03890" w:rsidRDefault="00703890" w:rsidP="00E44094">
            <w:pPr>
              <w:pStyle w:val="aa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03890" w:rsidRPr="002E59E9" w:rsidRDefault="00703890" w:rsidP="00E44094">
            <w:pPr>
              <w:pStyle w:val="aa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03890" w:rsidRPr="002E59E9" w:rsidRDefault="00703890" w:rsidP="00E44094">
            <w:pPr>
              <w:pStyle w:val="aa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59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разв. навыков самообслуживания. </w:t>
            </w:r>
          </w:p>
          <w:p w:rsidR="00703890" w:rsidRPr="002E59E9" w:rsidRDefault="00703890" w:rsidP="00E44094">
            <w:pPr>
              <w:pStyle w:val="aa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03890" w:rsidRPr="002E59E9" w:rsidRDefault="00703890" w:rsidP="00E44094">
            <w:pPr>
              <w:pStyle w:val="aa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03890" w:rsidRPr="00AB2EA6" w:rsidRDefault="00703890" w:rsidP="00E44094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703890" w:rsidRPr="000C0648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303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формировать потребность ребенка в общении и социальном взаимодействии, в совместной игре . </w:t>
            </w:r>
            <w:r w:rsidRPr="000C0648">
              <w:rPr>
                <w:rFonts w:ascii="Times New Roman" w:hAnsi="Times New Roman"/>
                <w:sz w:val="24"/>
                <w:szCs w:val="24"/>
                <w:lang w:val="ru-RU"/>
              </w:rPr>
              <w:t>Развивать представления ребенка о себе., самоощущения, подносит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0C06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 зеркалу, обращая внимание ребенка на детали его внешнего облика, одежды; </w:t>
            </w:r>
          </w:p>
          <w:p w:rsidR="00703890" w:rsidRPr="000C0648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0648">
              <w:rPr>
                <w:rFonts w:ascii="Times New Roman" w:hAnsi="Times New Roman"/>
                <w:sz w:val="24"/>
                <w:szCs w:val="24"/>
                <w:lang w:val="ru-RU"/>
              </w:rPr>
              <w:t>развивать интерес  и доброжелательное отношение к другим детям</w:t>
            </w:r>
          </w:p>
          <w:p w:rsidR="00703890" w:rsidRPr="000C0648" w:rsidRDefault="00703890" w:rsidP="00E44094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ru-RU" w:eastAsia="ar-SA"/>
              </w:rPr>
            </w:pPr>
          </w:p>
          <w:p w:rsidR="00703890" w:rsidRPr="000C0648" w:rsidRDefault="00703890" w:rsidP="00E44094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ru-RU" w:eastAsia="ar-SA"/>
              </w:rPr>
            </w:pPr>
          </w:p>
          <w:p w:rsidR="00703890" w:rsidRPr="000C0648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06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знакомить  с различными игровыми сюжетами, помогает </w:t>
            </w:r>
            <w:r w:rsidRPr="000C064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освоить простые игровые действия (покормить куклу, помешать в кастрюльке «еду»), использовать предметы-заместители, поддерживает попытки ребенка играть в роли (мамы, дочки, врача и др.), организуют несложные сюжетные игры с несколькими детьми.</w:t>
            </w:r>
          </w:p>
          <w:p w:rsidR="00703890" w:rsidRPr="000C0648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03890" w:rsidRPr="00444136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4136">
              <w:rPr>
                <w:rFonts w:ascii="Times New Roman" w:hAnsi="Times New Roman"/>
                <w:sz w:val="24"/>
                <w:szCs w:val="24"/>
                <w:lang w:val="ru-RU"/>
              </w:rPr>
              <w:t>Учить самостоятельно кушать ложкой, пить из кружки. Частично раздеваться, одеваться. Пиучать  пользоваться личными  предметами гигиены( полотенце, расческа, горшок)</w:t>
            </w:r>
          </w:p>
          <w:p w:rsidR="00703890" w:rsidRPr="00AB2EA6" w:rsidRDefault="00703890" w:rsidP="00E44094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03890" w:rsidRPr="00AB2EA6" w:rsidRDefault="00703890" w:rsidP="00E44094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B2EA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Развивать самостоятельную игру, игру-исследование. Развивать  и поддерживать детскую  инициативу в общении со взрослым.</w:t>
            </w:r>
          </w:p>
          <w:p w:rsidR="00703890" w:rsidRPr="00AB2EA6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2E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Развивать представления ребенка о себе., самоощущения, подносит к зеркалу, обращая внимание ребенка на детали </w:t>
            </w:r>
            <w:r w:rsidRPr="00AB2EA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его внешнего облика, одежды; поощрять инициативу и  достижения ребенка,</w:t>
            </w:r>
          </w:p>
          <w:p w:rsidR="00703890" w:rsidRPr="00AB2EA6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03890" w:rsidRPr="00444136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4136">
              <w:rPr>
                <w:rFonts w:ascii="Times New Roman" w:hAnsi="Times New Roman"/>
                <w:sz w:val="24"/>
                <w:szCs w:val="24"/>
                <w:lang w:val="ru-RU"/>
              </w:rPr>
              <w:t>Развивать умение играть вместе с другими детьми. Знакомить с правилами совместной игры и общения.</w:t>
            </w:r>
          </w:p>
          <w:p w:rsidR="00703890" w:rsidRPr="00444136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03890" w:rsidRPr="00C33035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3035">
              <w:rPr>
                <w:rFonts w:ascii="Times New Roman" w:hAnsi="Times New Roman"/>
                <w:sz w:val="24"/>
                <w:szCs w:val="24"/>
                <w:lang w:val="ru-RU"/>
              </w:rPr>
              <w:t>поддерживать игровые замещения: в роли (мамы, дочки, врача и др.),  несложные сюжетные игры с несколькими детьми.</w:t>
            </w:r>
          </w:p>
          <w:p w:rsidR="00703890" w:rsidRPr="00C33035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03890" w:rsidRPr="00AB2EA6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330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Учить самостоятельно кушать ложкой, пить из кружки. Частично раздеваться, одеваться. Одевать с помощью взрослого обувь, колготки, шапку и т.д. Приучать  пользоваться личными  предметами гигиены ( полотенце, расческа, горшок, салфетка ). </w:t>
            </w:r>
            <w:r w:rsidRPr="00AB2EA6">
              <w:rPr>
                <w:rFonts w:ascii="Times New Roman" w:hAnsi="Times New Roman"/>
                <w:sz w:val="24"/>
                <w:szCs w:val="24"/>
              </w:rPr>
              <w:t>Приучать к опрятности. Учить проситься на горшок.</w:t>
            </w:r>
          </w:p>
          <w:p w:rsidR="00703890" w:rsidRPr="00AB2EA6" w:rsidRDefault="00703890" w:rsidP="00E44094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703890" w:rsidRDefault="00703890" w:rsidP="00703890">
      <w:pPr>
        <w:pStyle w:val="aa"/>
        <w:rPr>
          <w:rFonts w:ascii="Times New Roman" w:hAnsi="Times New Roman"/>
          <w:sz w:val="24"/>
          <w:szCs w:val="24"/>
          <w:lang w:val="ru-RU" w:eastAsia="ru-RU"/>
        </w:rPr>
      </w:pPr>
    </w:p>
    <w:p w:rsidR="00703890" w:rsidRDefault="00703890" w:rsidP="00703890">
      <w:pPr>
        <w:pStyle w:val="aa"/>
        <w:rPr>
          <w:rFonts w:ascii="Times New Roman" w:hAnsi="Times New Roman"/>
          <w:sz w:val="24"/>
          <w:szCs w:val="24"/>
          <w:lang w:val="ru-RU" w:eastAsia="ru-RU"/>
        </w:rPr>
      </w:pPr>
    </w:p>
    <w:p w:rsidR="00703890" w:rsidRPr="005876FE" w:rsidRDefault="00703890" w:rsidP="00703890">
      <w:pPr>
        <w:pStyle w:val="aa"/>
        <w:rPr>
          <w:rFonts w:ascii="Times New Roman" w:hAnsi="Times New Roman"/>
          <w:sz w:val="24"/>
          <w:szCs w:val="24"/>
          <w:lang w:val="ru-RU" w:eastAsia="ru-RU"/>
        </w:rPr>
      </w:pPr>
    </w:p>
    <w:p w:rsidR="00703890" w:rsidRPr="00FE6844" w:rsidRDefault="00703890" w:rsidP="00703890">
      <w:pPr>
        <w:pStyle w:val="aa"/>
        <w:numPr>
          <w:ilvl w:val="1"/>
          <w:numId w:val="26"/>
        </w:numPr>
        <w:rPr>
          <w:rFonts w:ascii="Times New Roman" w:hAnsi="Times New Roman"/>
          <w:b/>
          <w:sz w:val="24"/>
          <w:szCs w:val="24"/>
          <w:lang w:val="ru-RU"/>
        </w:rPr>
      </w:pPr>
      <w:r w:rsidRPr="000E35AC">
        <w:rPr>
          <w:rFonts w:ascii="Times New Roman" w:hAnsi="Times New Roman"/>
          <w:b/>
          <w:sz w:val="24"/>
          <w:szCs w:val="24"/>
          <w:lang w:val="ru-RU"/>
        </w:rPr>
        <w:t>Физкультурно- оздоровительная работа</w:t>
      </w:r>
    </w:p>
    <w:p w:rsidR="00703890" w:rsidRDefault="00703890" w:rsidP="00703890">
      <w:pPr>
        <w:pStyle w:val="aa"/>
        <w:ind w:left="72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2.2.1. Задачи физкультутрно-оздоровительной деятельности</w:t>
      </w:r>
    </w:p>
    <w:p w:rsidR="00703890" w:rsidRDefault="00703890" w:rsidP="00703890">
      <w:pPr>
        <w:pStyle w:val="aa"/>
        <w:ind w:left="720"/>
        <w:rPr>
          <w:rFonts w:ascii="Times New Roman" w:hAnsi="Times New Roman"/>
          <w:b/>
          <w:sz w:val="24"/>
          <w:szCs w:val="24"/>
          <w:lang w:val="ru-RU"/>
        </w:rPr>
      </w:pPr>
    </w:p>
    <w:p w:rsidR="00703890" w:rsidRDefault="00703890" w:rsidP="00703890">
      <w:pPr>
        <w:pStyle w:val="aa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Направления деятельности для решения здоровье сберегающих задач:</w:t>
      </w:r>
    </w:p>
    <w:p w:rsidR="00703890" w:rsidRPr="00050780" w:rsidRDefault="00703890" w:rsidP="00703890">
      <w:pPr>
        <w:pStyle w:val="aa"/>
        <w:numPr>
          <w:ilvl w:val="0"/>
          <w:numId w:val="11"/>
        </w:numPr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50780">
        <w:rPr>
          <w:rFonts w:ascii="Times New Roman" w:hAnsi="Times New Roman"/>
          <w:sz w:val="24"/>
          <w:szCs w:val="24"/>
          <w:lang w:val="ru-RU"/>
        </w:rPr>
        <w:t xml:space="preserve">Организация </w:t>
      </w:r>
      <w:r w:rsidRPr="00050780">
        <w:rPr>
          <w:rFonts w:ascii="Times New Roman" w:hAnsi="Times New Roman"/>
          <w:color w:val="000000"/>
          <w:sz w:val="24"/>
          <w:szCs w:val="24"/>
          <w:lang w:val="ru-RU" w:eastAsia="ru-RU"/>
        </w:rPr>
        <w:t>воспитательно -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оздоровительной</w:t>
      </w:r>
      <w:r w:rsidRPr="00030AD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направле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нности образования</w:t>
      </w:r>
    </w:p>
    <w:p w:rsidR="00703890" w:rsidRPr="00050780" w:rsidRDefault="00703890" w:rsidP="00703890">
      <w:pPr>
        <w:pStyle w:val="aa"/>
        <w:numPr>
          <w:ilvl w:val="0"/>
          <w:numId w:val="11"/>
        </w:numPr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30ADD">
        <w:rPr>
          <w:rFonts w:ascii="Times New Roman" w:hAnsi="Times New Roman"/>
          <w:color w:val="000000"/>
          <w:sz w:val="24"/>
          <w:szCs w:val="24"/>
          <w:lang w:val="ru-RU" w:eastAsia="ru-RU"/>
        </w:rPr>
        <w:t>Физическое развитие и оздоровление детей.</w:t>
      </w:r>
    </w:p>
    <w:p w:rsidR="00703890" w:rsidRPr="00030ADD" w:rsidRDefault="00703890" w:rsidP="00703890">
      <w:pPr>
        <w:pStyle w:val="aa"/>
        <w:numPr>
          <w:ilvl w:val="0"/>
          <w:numId w:val="11"/>
        </w:numPr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30AD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Обеспечение социально-психологического благополучия  </w:t>
      </w:r>
    </w:p>
    <w:p w:rsidR="00703890" w:rsidRDefault="00703890" w:rsidP="00703890">
      <w:pPr>
        <w:pStyle w:val="aa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171"/>
        <w:gridCol w:w="3641"/>
      </w:tblGrid>
      <w:tr w:rsidR="00703890" w:rsidRPr="00042FD6" w:rsidTr="00703890">
        <w:tc>
          <w:tcPr>
            <w:tcW w:w="2093" w:type="dxa"/>
            <w:shd w:val="clear" w:color="auto" w:fill="auto"/>
          </w:tcPr>
          <w:p w:rsidR="00703890" w:rsidRPr="00042FD6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2FD6">
              <w:rPr>
                <w:rFonts w:ascii="Times New Roman" w:hAnsi="Times New Roman"/>
                <w:sz w:val="24"/>
                <w:szCs w:val="24"/>
                <w:lang w:val="ru-RU"/>
              </w:rPr>
              <w:t>Направление деятельности</w:t>
            </w:r>
          </w:p>
        </w:tc>
        <w:tc>
          <w:tcPr>
            <w:tcW w:w="2171" w:type="dxa"/>
            <w:shd w:val="clear" w:color="auto" w:fill="auto"/>
          </w:tcPr>
          <w:p w:rsidR="00703890" w:rsidRPr="00042FD6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2FD6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деятельности</w:t>
            </w:r>
          </w:p>
        </w:tc>
        <w:tc>
          <w:tcPr>
            <w:tcW w:w="3641" w:type="dxa"/>
            <w:shd w:val="clear" w:color="auto" w:fill="auto"/>
          </w:tcPr>
          <w:p w:rsidR="00703890" w:rsidRPr="00042FD6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2FD6">
              <w:rPr>
                <w:rFonts w:ascii="Times New Roman" w:hAnsi="Times New Roman"/>
                <w:sz w:val="24"/>
                <w:szCs w:val="24"/>
                <w:lang w:val="ru-RU"/>
              </w:rPr>
              <w:t>Методы, приемы</w:t>
            </w:r>
          </w:p>
        </w:tc>
      </w:tr>
      <w:tr w:rsidR="00703890" w:rsidRPr="00FE673A" w:rsidTr="00703890">
        <w:tc>
          <w:tcPr>
            <w:tcW w:w="2093" w:type="dxa"/>
            <w:shd w:val="clear" w:color="auto" w:fill="auto"/>
          </w:tcPr>
          <w:p w:rsidR="00703890" w:rsidRPr="004F5CE7" w:rsidRDefault="00703890" w:rsidP="00E44094">
            <w:pPr>
              <w:pStyle w:val="aa"/>
              <w:rPr>
                <w:rFonts w:ascii="Times New Roman" w:hAnsi="Times New Roman"/>
                <w:lang w:val="ru-RU"/>
              </w:rPr>
            </w:pPr>
            <w:r w:rsidRPr="004F5CE7">
              <w:rPr>
                <w:rFonts w:ascii="Times New Roman" w:hAnsi="Times New Roman"/>
                <w:lang w:val="ru-RU"/>
              </w:rPr>
              <w:t>Организация воспитательно - оздоровительной направленности образовательного процесса</w:t>
            </w:r>
          </w:p>
          <w:p w:rsidR="00703890" w:rsidRPr="00042FD6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71" w:type="dxa"/>
            <w:shd w:val="clear" w:color="auto" w:fill="auto"/>
          </w:tcPr>
          <w:p w:rsidR="00703890" w:rsidRPr="00042FD6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2FD6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культурно-гигиенических навыков, навыков самообслуживания</w:t>
            </w:r>
          </w:p>
          <w:p w:rsidR="00703890" w:rsidRPr="00042FD6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03890" w:rsidRPr="00042FD6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41" w:type="dxa"/>
            <w:shd w:val="clear" w:color="auto" w:fill="auto"/>
          </w:tcPr>
          <w:p w:rsidR="00703890" w:rsidRPr="00030ADD" w:rsidRDefault="00703890" w:rsidP="00E4409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30AD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1. показ и объяснение;</w:t>
            </w:r>
          </w:p>
          <w:p w:rsidR="00703890" w:rsidRPr="00030ADD" w:rsidRDefault="00703890" w:rsidP="00E4409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30AD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2. упражнения и контроль;</w:t>
            </w:r>
          </w:p>
          <w:p w:rsidR="00703890" w:rsidRPr="00030ADD" w:rsidRDefault="00703890" w:rsidP="00E4409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30AD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3. пример взрослых;</w:t>
            </w:r>
          </w:p>
          <w:p w:rsidR="00703890" w:rsidRPr="00030ADD" w:rsidRDefault="00703890" w:rsidP="00E4409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30AD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4. игровые приёмы;</w:t>
            </w:r>
          </w:p>
          <w:p w:rsidR="00703890" w:rsidRPr="00042FD6" w:rsidRDefault="00703890" w:rsidP="00E4409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30AD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5. использование иллюстраций, художественного слова, фольклора, инсценировок.</w:t>
            </w:r>
          </w:p>
        </w:tc>
      </w:tr>
      <w:tr w:rsidR="00703890" w:rsidRPr="00FE673A" w:rsidTr="00703890">
        <w:tc>
          <w:tcPr>
            <w:tcW w:w="2093" w:type="dxa"/>
            <w:shd w:val="clear" w:color="auto" w:fill="auto"/>
          </w:tcPr>
          <w:p w:rsidR="00703890" w:rsidRPr="00042FD6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2FD6">
              <w:rPr>
                <w:rFonts w:ascii="Times New Roman" w:hAnsi="Times New Roman"/>
                <w:sz w:val="24"/>
                <w:szCs w:val="24"/>
                <w:lang w:val="ru-RU"/>
              </w:rPr>
              <w:t>Физическое развитие и оздоровление</w:t>
            </w:r>
          </w:p>
        </w:tc>
        <w:tc>
          <w:tcPr>
            <w:tcW w:w="2171" w:type="dxa"/>
            <w:shd w:val="clear" w:color="auto" w:fill="auto"/>
          </w:tcPr>
          <w:p w:rsidR="00703890" w:rsidRPr="00042FD6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2FD6">
              <w:rPr>
                <w:rFonts w:ascii="Times New Roman" w:hAnsi="Times New Roman"/>
                <w:sz w:val="24"/>
                <w:szCs w:val="24"/>
                <w:lang w:val="ru-RU"/>
              </w:rPr>
              <w:t>Закаливание</w:t>
            </w:r>
          </w:p>
        </w:tc>
        <w:tc>
          <w:tcPr>
            <w:tcW w:w="3641" w:type="dxa"/>
            <w:shd w:val="clear" w:color="auto" w:fill="auto"/>
          </w:tcPr>
          <w:p w:rsidR="00703890" w:rsidRPr="00030ADD" w:rsidRDefault="00703890" w:rsidP="00E4409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42FD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 w:rsidRPr="00030AD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четкое соблюдение режимных моментов;</w:t>
            </w:r>
          </w:p>
          <w:p w:rsidR="00703890" w:rsidRPr="00030ADD" w:rsidRDefault="00703890" w:rsidP="00E4409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30AD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четкая организация теплового и воздушного режима;</w:t>
            </w:r>
          </w:p>
          <w:p w:rsidR="00703890" w:rsidRPr="00030ADD" w:rsidRDefault="00703890" w:rsidP="00E4409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30AD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рационально подобранная одежда для детей (зависит от сезона, местонахождения ребёнка, т. е. в группе или в прохладном помещении) ;</w:t>
            </w:r>
          </w:p>
          <w:p w:rsidR="00703890" w:rsidRPr="00030ADD" w:rsidRDefault="00703890" w:rsidP="00E4409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30AD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соблюдение режима прогулок ;</w:t>
            </w:r>
          </w:p>
          <w:p w:rsidR="00703890" w:rsidRPr="00030ADD" w:rsidRDefault="00703890" w:rsidP="00E4409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30AD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воздушные ванны;</w:t>
            </w:r>
          </w:p>
          <w:p w:rsidR="00703890" w:rsidRPr="00030ADD" w:rsidRDefault="00703890" w:rsidP="00E4409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30AD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гигиенические процедуры;</w:t>
            </w:r>
          </w:p>
          <w:p w:rsidR="00703890" w:rsidRPr="00042FD6" w:rsidRDefault="00703890" w:rsidP="00E4409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30AD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обширное умывание (руки до локтя, воротниковая зона и лицо) .</w:t>
            </w:r>
          </w:p>
        </w:tc>
      </w:tr>
      <w:tr w:rsidR="00703890" w:rsidRPr="00FE673A" w:rsidTr="00703890">
        <w:tc>
          <w:tcPr>
            <w:tcW w:w="2093" w:type="dxa"/>
            <w:shd w:val="clear" w:color="auto" w:fill="auto"/>
          </w:tcPr>
          <w:p w:rsidR="00703890" w:rsidRPr="00042FD6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71" w:type="dxa"/>
            <w:shd w:val="clear" w:color="auto" w:fill="auto"/>
          </w:tcPr>
          <w:p w:rsidR="00703890" w:rsidRPr="00042FD6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2FD6">
              <w:rPr>
                <w:rFonts w:ascii="Times New Roman" w:hAnsi="Times New Roman"/>
                <w:sz w:val="24"/>
                <w:szCs w:val="24"/>
                <w:lang w:val="ru-RU"/>
              </w:rPr>
              <w:t>Физическое развитие</w:t>
            </w:r>
          </w:p>
        </w:tc>
        <w:tc>
          <w:tcPr>
            <w:tcW w:w="3641" w:type="dxa"/>
            <w:shd w:val="clear" w:color="auto" w:fill="auto"/>
          </w:tcPr>
          <w:p w:rsidR="00703890" w:rsidRPr="00042FD6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2FD6">
              <w:rPr>
                <w:rFonts w:ascii="Times New Roman" w:hAnsi="Times New Roman"/>
                <w:sz w:val="24"/>
                <w:szCs w:val="24"/>
                <w:lang w:val="ru-RU"/>
              </w:rPr>
              <w:t>-Гимнастика после пробуждения</w:t>
            </w:r>
          </w:p>
          <w:p w:rsidR="00703890" w:rsidRPr="00042FD6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2FD6">
              <w:rPr>
                <w:rFonts w:ascii="Times New Roman" w:hAnsi="Times New Roman"/>
                <w:sz w:val="24"/>
                <w:szCs w:val="24"/>
                <w:lang w:val="ru-RU"/>
              </w:rPr>
              <w:t>-Пальчиковая гимнастика</w:t>
            </w:r>
          </w:p>
          <w:p w:rsidR="00703890" w:rsidRPr="00042FD6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2F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-индивидуальные подвижные </w:t>
            </w:r>
            <w:r w:rsidRPr="00042FD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игры</w:t>
            </w:r>
          </w:p>
          <w:p w:rsidR="00703890" w:rsidRPr="00042FD6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2FD6">
              <w:rPr>
                <w:rFonts w:ascii="Times New Roman" w:hAnsi="Times New Roman"/>
                <w:sz w:val="24"/>
                <w:szCs w:val="24"/>
                <w:lang w:val="ru-RU"/>
              </w:rPr>
              <w:t>-обеспечение средовых условий для самостоятельной двигательной активности</w:t>
            </w:r>
          </w:p>
        </w:tc>
      </w:tr>
      <w:tr w:rsidR="00703890" w:rsidRPr="00FE673A" w:rsidTr="00703890">
        <w:tc>
          <w:tcPr>
            <w:tcW w:w="2093" w:type="dxa"/>
            <w:shd w:val="clear" w:color="auto" w:fill="auto"/>
          </w:tcPr>
          <w:p w:rsidR="00703890" w:rsidRPr="00042FD6" w:rsidRDefault="00703890" w:rsidP="00E44094">
            <w:pPr>
              <w:pStyle w:val="aa"/>
              <w:rPr>
                <w:rFonts w:ascii="Times New Roman" w:hAnsi="Times New Roman"/>
              </w:rPr>
            </w:pPr>
            <w:r w:rsidRPr="00042FD6">
              <w:rPr>
                <w:rFonts w:ascii="Times New Roman" w:hAnsi="Times New Roman"/>
              </w:rPr>
              <w:lastRenderedPageBreak/>
              <w:t xml:space="preserve">Обеспечение социально-психологического благополучия  </w:t>
            </w:r>
          </w:p>
          <w:p w:rsidR="00703890" w:rsidRPr="00042FD6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71" w:type="dxa"/>
            <w:shd w:val="clear" w:color="auto" w:fill="auto"/>
          </w:tcPr>
          <w:p w:rsidR="00703890" w:rsidRPr="00042FD6" w:rsidRDefault="00703890" w:rsidP="00E44094">
            <w:pPr>
              <w:spacing w:after="0"/>
              <w:ind w:left="175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30AD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 комфортной психологической среды</w:t>
            </w:r>
          </w:p>
        </w:tc>
        <w:tc>
          <w:tcPr>
            <w:tcW w:w="3641" w:type="dxa"/>
            <w:shd w:val="clear" w:color="auto" w:fill="auto"/>
          </w:tcPr>
          <w:p w:rsidR="00703890" w:rsidRPr="00042FD6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2FD6">
              <w:rPr>
                <w:rFonts w:ascii="Times New Roman" w:hAnsi="Times New Roman"/>
                <w:sz w:val="24"/>
                <w:szCs w:val="24"/>
                <w:lang w:val="ru-RU"/>
              </w:rPr>
              <w:t>Создание ситуации радости, и эмоции интереса</w:t>
            </w:r>
          </w:p>
          <w:p w:rsidR="00703890" w:rsidRPr="00042FD6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2FD6">
              <w:rPr>
                <w:rFonts w:ascii="Times New Roman" w:hAnsi="Times New Roman"/>
                <w:sz w:val="24"/>
                <w:szCs w:val="24"/>
                <w:lang w:val="ru-RU"/>
              </w:rPr>
              <w:t>Быстрая и адекватная реакция на удовлетворение базовых потребностей ребенка</w:t>
            </w:r>
          </w:p>
          <w:p w:rsidR="00703890" w:rsidRPr="00042FD6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0A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музыкальное сопровождение специально-организованных видов деятельности</w:t>
            </w:r>
          </w:p>
          <w:p w:rsidR="00703890" w:rsidRPr="00042FD6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703890" w:rsidRPr="00A55BA3" w:rsidRDefault="00703890" w:rsidP="00703890">
      <w:pPr>
        <w:pStyle w:val="aa"/>
        <w:rPr>
          <w:rFonts w:ascii="Times New Roman" w:hAnsi="Times New Roman"/>
          <w:sz w:val="24"/>
          <w:szCs w:val="24"/>
          <w:lang w:val="ru-RU"/>
        </w:rPr>
      </w:pPr>
    </w:p>
    <w:p w:rsidR="00703890" w:rsidRPr="00A55BA3" w:rsidRDefault="00703890" w:rsidP="00703890">
      <w:pPr>
        <w:pStyle w:val="aa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2.2.2. </w:t>
      </w:r>
      <w:r w:rsidRPr="006738D9">
        <w:rPr>
          <w:rFonts w:ascii="Times New Roman" w:hAnsi="Times New Roman"/>
          <w:b/>
          <w:sz w:val="24"/>
          <w:szCs w:val="24"/>
          <w:lang w:val="ru-RU"/>
        </w:rPr>
        <w:t>Режим двигательной активности</w:t>
      </w:r>
    </w:p>
    <w:p w:rsidR="00703890" w:rsidRPr="00BA1921" w:rsidRDefault="00703890" w:rsidP="00703890">
      <w:pPr>
        <w:pStyle w:val="aa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03890" w:rsidRDefault="00703890" w:rsidP="00703890">
      <w:pPr>
        <w:pStyle w:val="aa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Игры-</w:t>
      </w:r>
      <w:r w:rsidRPr="00BA1921">
        <w:rPr>
          <w:rFonts w:ascii="Times New Roman" w:hAnsi="Times New Roman"/>
          <w:b/>
          <w:i/>
          <w:sz w:val="24"/>
          <w:szCs w:val="24"/>
          <w:lang w:val="ru-RU"/>
        </w:rPr>
        <w:t xml:space="preserve"> занятия</w:t>
      </w:r>
      <w:r w:rsidRPr="00D151B6">
        <w:rPr>
          <w:rFonts w:ascii="Times New Roman" w:hAnsi="Times New Roman"/>
          <w:sz w:val="24"/>
          <w:szCs w:val="24"/>
          <w:lang w:val="ru-RU"/>
        </w:rPr>
        <w:t xml:space="preserve"> :</w:t>
      </w:r>
      <w:r>
        <w:rPr>
          <w:rFonts w:ascii="Times New Roman" w:hAnsi="Times New Roman"/>
          <w:sz w:val="24"/>
          <w:szCs w:val="24"/>
          <w:lang w:val="ru-RU"/>
        </w:rPr>
        <w:t xml:space="preserve">  индивидуально, в период бодрствования,  согласно сетке игр-занятий. </w:t>
      </w:r>
    </w:p>
    <w:p w:rsidR="00703890" w:rsidRDefault="00703890" w:rsidP="00703890">
      <w:pPr>
        <w:pStyle w:val="aa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Продолжительность до 10    мин.</w:t>
      </w:r>
    </w:p>
    <w:p w:rsidR="00703890" w:rsidRPr="00BA1921" w:rsidRDefault="00703890" w:rsidP="00703890">
      <w:pPr>
        <w:pStyle w:val="aa"/>
        <w:rPr>
          <w:rFonts w:ascii="Times New Roman" w:hAnsi="Times New Roman"/>
          <w:b/>
          <w:i/>
          <w:sz w:val="24"/>
          <w:szCs w:val="24"/>
          <w:lang w:val="ru-RU"/>
        </w:rPr>
      </w:pPr>
      <w:r w:rsidRPr="00BA1921">
        <w:rPr>
          <w:rFonts w:ascii="Times New Roman" w:hAnsi="Times New Roman"/>
          <w:b/>
          <w:i/>
          <w:sz w:val="24"/>
          <w:szCs w:val="24"/>
          <w:lang w:val="ru-RU"/>
        </w:rPr>
        <w:t xml:space="preserve">Самостоятельная двигательная деятельность </w:t>
      </w:r>
    </w:p>
    <w:p w:rsidR="00703890" w:rsidRPr="00DB0E8D" w:rsidRDefault="00703890" w:rsidP="00703890">
      <w:pPr>
        <w:pStyle w:val="aa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Обеспечение среды пребывания в период бодрствования оборудованием, в соответствии возрастным и индивидуальным уровнем физического развития. ( ходуны, прыгуны, качели и т.д.)</w:t>
      </w:r>
    </w:p>
    <w:p w:rsidR="00703890" w:rsidRPr="00F9165F" w:rsidRDefault="00703890" w:rsidP="00703890">
      <w:pPr>
        <w:pStyle w:val="aa"/>
        <w:rPr>
          <w:rFonts w:ascii="Times New Roman" w:hAnsi="Times New Roman"/>
          <w:sz w:val="24"/>
          <w:szCs w:val="24"/>
          <w:lang w:val="ru-RU"/>
        </w:rPr>
      </w:pPr>
    </w:p>
    <w:p w:rsidR="00703890" w:rsidRPr="00DB0E8D" w:rsidRDefault="00703890" w:rsidP="00703890">
      <w:pPr>
        <w:pStyle w:val="aa"/>
        <w:numPr>
          <w:ilvl w:val="2"/>
          <w:numId w:val="26"/>
        </w:numPr>
        <w:rPr>
          <w:rFonts w:ascii="Times New Roman" w:hAnsi="Times New Roman"/>
          <w:b/>
          <w:sz w:val="24"/>
          <w:szCs w:val="24"/>
          <w:lang w:val="ru-RU"/>
        </w:rPr>
      </w:pPr>
      <w:r w:rsidRPr="00DB0E8D">
        <w:rPr>
          <w:rFonts w:ascii="Times New Roman" w:hAnsi="Times New Roman"/>
          <w:b/>
          <w:sz w:val="24"/>
          <w:szCs w:val="24"/>
          <w:lang w:val="ru-RU"/>
        </w:rPr>
        <w:t xml:space="preserve">  Требования к проведению оздоровительно-закаливающих процедур:</w:t>
      </w:r>
    </w:p>
    <w:p w:rsidR="00703890" w:rsidRDefault="00703890" w:rsidP="00703890">
      <w:pPr>
        <w:pStyle w:val="aa"/>
        <w:rPr>
          <w:rFonts w:ascii="Times New Roman" w:hAnsi="Times New Roman"/>
          <w:sz w:val="24"/>
          <w:szCs w:val="24"/>
          <w:lang w:val="ru-RU"/>
        </w:rPr>
      </w:pPr>
    </w:p>
    <w:p w:rsidR="00703890" w:rsidRPr="00BA1921" w:rsidRDefault="00703890" w:rsidP="00703890">
      <w:pPr>
        <w:pStyle w:val="aa"/>
        <w:numPr>
          <w:ilvl w:val="0"/>
          <w:numId w:val="4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151B6">
        <w:rPr>
          <w:rFonts w:ascii="Times New Roman" w:hAnsi="Times New Roman"/>
          <w:sz w:val="24"/>
          <w:szCs w:val="24"/>
          <w:lang w:val="ru-RU"/>
        </w:rPr>
        <w:t xml:space="preserve">В групповых помещениях поддерживать постоянную температуру воздуха (+21–22 °С). </w:t>
      </w:r>
      <w:r w:rsidRPr="003E1B27">
        <w:rPr>
          <w:rFonts w:ascii="Times New Roman" w:hAnsi="Times New Roman"/>
          <w:sz w:val="24"/>
          <w:szCs w:val="24"/>
          <w:lang w:val="ru-RU"/>
        </w:rPr>
        <w:t>Одежда детей в помещении должна быть двухслой</w:t>
      </w:r>
      <w:r w:rsidRPr="00F9165F">
        <w:rPr>
          <w:rFonts w:ascii="Times New Roman" w:hAnsi="Times New Roman"/>
          <w:sz w:val="24"/>
          <w:szCs w:val="24"/>
        </w:rPr>
        <w:t xml:space="preserve">ной. </w:t>
      </w:r>
    </w:p>
    <w:p w:rsidR="00703890" w:rsidRPr="00BA1921" w:rsidRDefault="00703890" w:rsidP="00703890">
      <w:pPr>
        <w:pStyle w:val="aa"/>
        <w:numPr>
          <w:ilvl w:val="0"/>
          <w:numId w:val="48"/>
        </w:num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BA1921">
        <w:rPr>
          <w:rFonts w:ascii="Times New Roman" w:hAnsi="Times New Roman"/>
          <w:sz w:val="24"/>
          <w:szCs w:val="24"/>
          <w:lang w:val="ru-RU"/>
        </w:rPr>
        <w:t xml:space="preserve">Во время сна поддерживать в спальне прохладную температуру (+15–16 °С). </w:t>
      </w:r>
    </w:p>
    <w:p w:rsidR="00703890" w:rsidRPr="008771B3" w:rsidRDefault="00703890" w:rsidP="00703890">
      <w:pPr>
        <w:pStyle w:val="aa"/>
        <w:numPr>
          <w:ilvl w:val="0"/>
          <w:numId w:val="48"/>
        </w:num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151B6">
        <w:rPr>
          <w:rFonts w:ascii="Times New Roman" w:hAnsi="Times New Roman"/>
          <w:sz w:val="24"/>
          <w:szCs w:val="24"/>
          <w:lang w:val="ru-RU"/>
        </w:rPr>
        <w:t xml:space="preserve">Осуществлять закаливание детей во время одевания после сна и при переодевании в течение дня. </w:t>
      </w:r>
    </w:p>
    <w:p w:rsidR="00703890" w:rsidRPr="00BA1921" w:rsidRDefault="00703890" w:rsidP="00703890">
      <w:pPr>
        <w:pStyle w:val="aa"/>
        <w:numPr>
          <w:ilvl w:val="0"/>
          <w:numId w:val="48"/>
        </w:num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Разрешать хождение детей босиком в группе после сна ( 3-5 мин).</w:t>
      </w:r>
    </w:p>
    <w:p w:rsidR="00703890" w:rsidRPr="00C82D21" w:rsidRDefault="00703890" w:rsidP="00703890">
      <w:pPr>
        <w:pStyle w:val="aa"/>
        <w:numPr>
          <w:ilvl w:val="0"/>
          <w:numId w:val="48"/>
        </w:num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Организовывать в течении дня хождения детей в групповой комнате без обуви ( 10-15 мин)</w:t>
      </w:r>
    </w:p>
    <w:p w:rsidR="00703890" w:rsidRDefault="00703890" w:rsidP="00703890">
      <w:pPr>
        <w:pStyle w:val="aa"/>
        <w:numPr>
          <w:ilvl w:val="0"/>
          <w:numId w:val="48"/>
        </w:num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D151B6">
        <w:rPr>
          <w:rFonts w:ascii="Times New Roman" w:hAnsi="Times New Roman"/>
          <w:sz w:val="24"/>
          <w:szCs w:val="24"/>
          <w:lang w:val="ru-RU"/>
        </w:rPr>
        <w:t xml:space="preserve">В теплое время года на прогулке предусмотреть кратковременное (3–5 минут) пребывание детей под прямыми лучами солнца. В конце прогулки разрешать походить 2–3 </w:t>
      </w:r>
      <w:r w:rsidRPr="00D151B6">
        <w:rPr>
          <w:rFonts w:ascii="Times New Roman" w:hAnsi="Times New Roman"/>
          <w:sz w:val="24"/>
          <w:szCs w:val="24"/>
          <w:lang w:val="ru-RU"/>
        </w:rPr>
        <w:lastRenderedPageBreak/>
        <w:t xml:space="preserve">минуты босиком по теплому песку (убедившись предварительно в его чистоте и безопасности). </w:t>
      </w:r>
    </w:p>
    <w:p w:rsidR="00703890" w:rsidRDefault="00703890" w:rsidP="00703890">
      <w:pPr>
        <w:pStyle w:val="aa"/>
        <w:numPr>
          <w:ilvl w:val="0"/>
          <w:numId w:val="48"/>
        </w:num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теплое время года для детей первого полугодия дневной сон организовывать в колясках на улице.</w:t>
      </w:r>
    </w:p>
    <w:p w:rsidR="00703890" w:rsidRDefault="00703890" w:rsidP="00703890">
      <w:pPr>
        <w:pStyle w:val="aa"/>
        <w:numPr>
          <w:ilvl w:val="0"/>
          <w:numId w:val="48"/>
        </w:num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D151B6">
        <w:rPr>
          <w:rFonts w:ascii="Times New Roman" w:hAnsi="Times New Roman"/>
          <w:sz w:val="24"/>
          <w:szCs w:val="24"/>
          <w:lang w:val="ru-RU"/>
        </w:rPr>
        <w:t>После окончания прогулки в летнее время сочетать гигиенические и закаливающие процедуры при умывании и мытье ног, при этом учитывать состояние здоровья каждого ребенка и степень его привыкания к воздействию воды</w:t>
      </w:r>
    </w:p>
    <w:p w:rsidR="00703890" w:rsidRPr="00D151B6" w:rsidRDefault="00703890" w:rsidP="00703890">
      <w:pPr>
        <w:pStyle w:val="aa"/>
        <w:numPr>
          <w:ilvl w:val="0"/>
          <w:numId w:val="48"/>
        </w:num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теплое время года организовывать на прогулке игры с водой.</w:t>
      </w:r>
    </w:p>
    <w:p w:rsidR="00703890" w:rsidRDefault="00703890" w:rsidP="00703890">
      <w:pPr>
        <w:pStyle w:val="aa"/>
        <w:numPr>
          <w:ilvl w:val="0"/>
          <w:numId w:val="48"/>
        </w:num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D151B6">
        <w:rPr>
          <w:rFonts w:ascii="Times New Roman" w:hAnsi="Times New Roman"/>
          <w:sz w:val="24"/>
          <w:szCs w:val="24"/>
          <w:lang w:val="ru-RU"/>
        </w:rPr>
        <w:t>Вопрос о характере специальных закаливающих процедур решается лечащим врачом, старшей медицинской сестрой</w:t>
      </w:r>
    </w:p>
    <w:p w:rsidR="00703890" w:rsidRDefault="00703890" w:rsidP="00703890">
      <w:pPr>
        <w:pStyle w:val="aa"/>
        <w:numPr>
          <w:ilvl w:val="0"/>
          <w:numId w:val="48"/>
        </w:num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Соблюдение рационального питьевого режима.</w:t>
      </w:r>
    </w:p>
    <w:p w:rsidR="00703890" w:rsidRDefault="00703890" w:rsidP="00703890">
      <w:pPr>
        <w:pStyle w:val="aa"/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703890" w:rsidRPr="00C82D21" w:rsidRDefault="00703890" w:rsidP="00703890">
      <w:pPr>
        <w:spacing w:after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C82D21">
        <w:rPr>
          <w:rFonts w:ascii="Times New Roman" w:hAnsi="Times New Roman"/>
          <w:b/>
          <w:sz w:val="24"/>
          <w:szCs w:val="24"/>
          <w:lang w:val="ru-RU" w:eastAsia="ru-RU"/>
        </w:rPr>
        <w:t xml:space="preserve">2.5. Культурно-досуговая деятельность </w:t>
      </w:r>
    </w:p>
    <w:p w:rsidR="00703890" w:rsidRPr="00C82D21" w:rsidRDefault="00703890" w:rsidP="0070389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03890" w:rsidRDefault="00703890" w:rsidP="0070389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82D21">
        <w:rPr>
          <w:rFonts w:ascii="Times New Roman" w:hAnsi="Times New Roman"/>
          <w:b/>
          <w:sz w:val="24"/>
          <w:szCs w:val="24"/>
          <w:lang w:val="ru-RU"/>
        </w:rPr>
        <w:t xml:space="preserve">Для детей от 1 до 2 лет. Цели и задачи: </w:t>
      </w:r>
      <w:r w:rsidRPr="00C82D21">
        <w:rPr>
          <w:rFonts w:ascii="Times New Roman" w:hAnsi="Times New Roman"/>
          <w:sz w:val="24"/>
          <w:szCs w:val="24"/>
          <w:lang w:val="ru-RU"/>
        </w:rPr>
        <w:t xml:space="preserve">Содействовать созданию эмоционально-положительного климата в группе , обеспечивать детям чувство комфорта и защищенности. </w:t>
      </w:r>
      <w:r w:rsidRPr="00C82D2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82D21">
        <w:rPr>
          <w:rFonts w:ascii="Times New Roman" w:hAnsi="Times New Roman"/>
          <w:sz w:val="24"/>
          <w:szCs w:val="24"/>
          <w:lang w:val="ru-RU"/>
        </w:rPr>
        <w:t xml:space="preserve">Привлекать детей к посильному участию в играх, забавах, развлечениях и праздниках. Развивать умение следить за действиями заводных игрушек, сказочных героев, адекватно реагировать на них. </w:t>
      </w:r>
      <w:r w:rsidRPr="00C82D2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82D21">
        <w:rPr>
          <w:rFonts w:ascii="Times New Roman" w:hAnsi="Times New Roman"/>
          <w:sz w:val="24"/>
          <w:szCs w:val="24"/>
          <w:lang w:val="ru-RU"/>
        </w:rPr>
        <w:t>Способствовать формированию навыка перевоплощения в образы сказочных героев. Отмечать праздники в соответствии с возрастными возможностями и интересами детей.</w:t>
      </w:r>
    </w:p>
    <w:p w:rsidR="00703890" w:rsidRDefault="00703890" w:rsidP="00703890">
      <w:pPr>
        <w:pStyle w:val="aa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Формы проведения досуговой деятельности.</w:t>
      </w:r>
    </w:p>
    <w:p w:rsidR="00703890" w:rsidRPr="00A00B8A" w:rsidRDefault="00703890" w:rsidP="00703890">
      <w:pPr>
        <w:pStyle w:val="aa"/>
        <w:numPr>
          <w:ilvl w:val="0"/>
          <w:numId w:val="73"/>
        </w:numPr>
        <w:rPr>
          <w:rFonts w:ascii="Times New Roman" w:hAnsi="Times New Roman"/>
          <w:sz w:val="24"/>
          <w:szCs w:val="24"/>
          <w:lang w:val="ru-RU"/>
        </w:rPr>
      </w:pPr>
      <w:r w:rsidRPr="00A00B8A">
        <w:rPr>
          <w:rFonts w:ascii="Times New Roman" w:hAnsi="Times New Roman"/>
          <w:sz w:val="24"/>
          <w:szCs w:val="24"/>
          <w:lang w:val="ru-RU"/>
        </w:rPr>
        <w:t>Игры с пением</w:t>
      </w:r>
    </w:p>
    <w:p w:rsidR="00703890" w:rsidRPr="00A00B8A" w:rsidRDefault="00703890" w:rsidP="00703890">
      <w:pPr>
        <w:pStyle w:val="aa"/>
        <w:numPr>
          <w:ilvl w:val="0"/>
          <w:numId w:val="73"/>
        </w:numPr>
        <w:rPr>
          <w:rFonts w:ascii="Times New Roman" w:hAnsi="Times New Roman"/>
          <w:sz w:val="24"/>
          <w:szCs w:val="24"/>
          <w:lang w:val="ru-RU"/>
        </w:rPr>
      </w:pPr>
      <w:r w:rsidRPr="00A00B8A">
        <w:rPr>
          <w:rFonts w:ascii="Times New Roman" w:hAnsi="Times New Roman"/>
          <w:sz w:val="24"/>
          <w:szCs w:val="24"/>
          <w:lang w:val="ru-RU"/>
        </w:rPr>
        <w:t>Развлечения</w:t>
      </w:r>
    </w:p>
    <w:p w:rsidR="00703890" w:rsidRPr="00A00B8A" w:rsidRDefault="00703890" w:rsidP="00703890">
      <w:pPr>
        <w:pStyle w:val="aa"/>
        <w:numPr>
          <w:ilvl w:val="0"/>
          <w:numId w:val="73"/>
        </w:numPr>
        <w:rPr>
          <w:rFonts w:ascii="Times New Roman" w:hAnsi="Times New Roman"/>
          <w:sz w:val="24"/>
          <w:szCs w:val="24"/>
          <w:lang w:val="ru-RU"/>
        </w:rPr>
      </w:pPr>
      <w:r w:rsidRPr="00A00B8A">
        <w:rPr>
          <w:rFonts w:ascii="Times New Roman" w:hAnsi="Times New Roman"/>
          <w:sz w:val="24"/>
          <w:szCs w:val="24"/>
          <w:lang w:val="ru-RU"/>
        </w:rPr>
        <w:t>Театрализованные представления</w:t>
      </w:r>
    </w:p>
    <w:p w:rsidR="00703890" w:rsidRPr="00A951A7" w:rsidRDefault="00703890" w:rsidP="00703890">
      <w:pPr>
        <w:pStyle w:val="aa"/>
        <w:numPr>
          <w:ilvl w:val="0"/>
          <w:numId w:val="73"/>
        </w:numPr>
        <w:rPr>
          <w:rFonts w:ascii="Times New Roman" w:hAnsi="Times New Roman"/>
          <w:sz w:val="24"/>
          <w:szCs w:val="24"/>
          <w:lang w:val="ru-RU"/>
        </w:rPr>
      </w:pPr>
      <w:r w:rsidRPr="00A00B8A">
        <w:rPr>
          <w:rFonts w:ascii="Times New Roman" w:hAnsi="Times New Roman"/>
          <w:sz w:val="24"/>
          <w:szCs w:val="24"/>
          <w:lang w:val="ru-RU"/>
        </w:rPr>
        <w:t>забавы</w:t>
      </w:r>
    </w:p>
    <w:p w:rsidR="00703890" w:rsidRPr="00C82D21" w:rsidRDefault="00703890" w:rsidP="00703890">
      <w:pPr>
        <w:pStyle w:val="aa"/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703890" w:rsidRPr="00C82D21" w:rsidRDefault="00703890" w:rsidP="00703890">
      <w:pPr>
        <w:spacing w:after="0" w:line="240" w:lineRule="auto"/>
        <w:rPr>
          <w:rFonts w:ascii="Times New Roman" w:hAnsi="Times New Roman"/>
          <w:b/>
          <w:webHidden/>
          <w:sz w:val="24"/>
          <w:szCs w:val="24"/>
          <w:shd w:val="clear" w:color="auto" w:fill="FFFFFF"/>
          <w:lang w:val="ru-RU"/>
        </w:rPr>
      </w:pPr>
      <w:r w:rsidRPr="00C82D21">
        <w:rPr>
          <w:rFonts w:ascii="Times New Roman" w:hAnsi="Times New Roman"/>
          <w:b/>
          <w:sz w:val="24"/>
          <w:szCs w:val="24"/>
          <w:lang w:val="ru-RU"/>
        </w:rPr>
        <w:t xml:space="preserve">2.7. </w:t>
      </w:r>
      <w:r w:rsidRPr="00C82D21">
        <w:rPr>
          <w:rFonts w:ascii="Times New Roman" w:hAnsi="Times New Roman"/>
          <w:b/>
          <w:webHidden/>
          <w:sz w:val="24"/>
          <w:szCs w:val="24"/>
          <w:shd w:val="clear" w:color="auto" w:fill="FFFFFF"/>
          <w:lang w:val="ru-RU"/>
        </w:rPr>
        <w:t xml:space="preserve">Способы и направления поддержки детской инициативы </w:t>
      </w:r>
    </w:p>
    <w:p w:rsidR="00703890" w:rsidRPr="00C82D21" w:rsidRDefault="00703890" w:rsidP="00703890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703890" w:rsidRPr="00A951A7" w:rsidRDefault="00703890" w:rsidP="00703890">
      <w:pPr>
        <w:spacing w:line="240" w:lineRule="auto"/>
        <w:ind w:right="424"/>
        <w:jc w:val="both"/>
        <w:rPr>
          <w:rFonts w:ascii="Times New Roman" w:hAnsi="Times New Roman"/>
          <w:webHidden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b/>
          <w:webHidden/>
          <w:sz w:val="24"/>
          <w:szCs w:val="24"/>
          <w:shd w:val="clear" w:color="auto" w:fill="FFFFFF"/>
          <w:lang w:val="ru-RU"/>
        </w:rPr>
        <w:t xml:space="preserve">На втором году жизни </w:t>
      </w:r>
      <w:r>
        <w:rPr>
          <w:rFonts w:ascii="Times New Roman" w:hAnsi="Times New Roman"/>
          <w:webHidden/>
          <w:sz w:val="24"/>
          <w:szCs w:val="24"/>
          <w:shd w:val="clear" w:color="auto" w:fill="FFFFFF"/>
          <w:lang w:val="ru-RU"/>
        </w:rPr>
        <w:t>п</w:t>
      </w:r>
      <w:r w:rsidRPr="00C82D21">
        <w:rPr>
          <w:rFonts w:ascii="Times New Roman" w:hAnsi="Times New Roman"/>
          <w:webHidden/>
          <w:sz w:val="24"/>
          <w:szCs w:val="24"/>
          <w:shd w:val="clear" w:color="auto" w:fill="FFFFFF"/>
          <w:lang w:val="ru-RU"/>
        </w:rPr>
        <w:t xml:space="preserve">риоритетной сферой проявления детской инициативы в этом возрасте является исследовательская деятельность с предметами, материалами, веществами; обогащение собственного сенсорного опыта восприятия окружающего мира. </w:t>
      </w:r>
      <w:r w:rsidRPr="00A951A7">
        <w:rPr>
          <w:rFonts w:ascii="Times New Roman" w:hAnsi="Times New Roman"/>
          <w:webHidden/>
          <w:sz w:val="24"/>
          <w:szCs w:val="24"/>
          <w:shd w:val="clear" w:color="auto" w:fill="FFFFFF"/>
          <w:lang w:val="ru-RU"/>
        </w:rPr>
        <w:t>Для поддержки детской инициативы взрослым необходимо:</w:t>
      </w:r>
    </w:p>
    <w:p w:rsidR="00703890" w:rsidRPr="00C82D21" w:rsidRDefault="00703890" w:rsidP="00703890">
      <w:pPr>
        <w:numPr>
          <w:ilvl w:val="0"/>
          <w:numId w:val="20"/>
        </w:numPr>
        <w:spacing w:after="0" w:line="240" w:lineRule="auto"/>
        <w:ind w:right="424"/>
        <w:jc w:val="both"/>
        <w:rPr>
          <w:rFonts w:ascii="Times New Roman" w:hAnsi="Times New Roman"/>
          <w:webHidden/>
          <w:sz w:val="24"/>
          <w:szCs w:val="24"/>
          <w:shd w:val="clear" w:color="auto" w:fill="FFFFFF"/>
          <w:lang w:val="ru-RU" w:eastAsia="ru-RU"/>
        </w:rPr>
      </w:pPr>
      <w:r w:rsidRPr="00C82D21">
        <w:rPr>
          <w:rFonts w:ascii="Times New Roman" w:hAnsi="Times New Roman"/>
          <w:webHidden/>
          <w:sz w:val="24"/>
          <w:szCs w:val="24"/>
          <w:shd w:val="clear" w:color="auto" w:fill="FFFFFF"/>
          <w:lang w:val="ru-RU" w:eastAsia="ru-RU"/>
        </w:rPr>
        <w:lastRenderedPageBreak/>
        <w:t>предоставлять детям самостоятельность во всем, что не представляет опасности для их жизни и здоровья, помогая им реализовывать собственные замыслы;</w:t>
      </w:r>
    </w:p>
    <w:p w:rsidR="00703890" w:rsidRPr="00C82D21" w:rsidRDefault="00703890" w:rsidP="00703890">
      <w:pPr>
        <w:numPr>
          <w:ilvl w:val="0"/>
          <w:numId w:val="20"/>
        </w:numPr>
        <w:spacing w:after="0" w:line="240" w:lineRule="auto"/>
        <w:ind w:right="424"/>
        <w:jc w:val="both"/>
        <w:rPr>
          <w:rFonts w:ascii="Times New Roman" w:hAnsi="Times New Roman"/>
          <w:webHidden/>
          <w:sz w:val="24"/>
          <w:szCs w:val="24"/>
          <w:shd w:val="clear" w:color="auto" w:fill="FFFFFF"/>
          <w:lang w:val="ru-RU" w:eastAsia="ru-RU"/>
        </w:rPr>
      </w:pPr>
      <w:r w:rsidRPr="00C82D21">
        <w:rPr>
          <w:rFonts w:ascii="Times New Roman" w:hAnsi="Times New Roman"/>
          <w:webHidden/>
          <w:sz w:val="24"/>
          <w:szCs w:val="24"/>
          <w:shd w:val="clear" w:color="auto" w:fill="FFFFFF"/>
          <w:lang w:val="ru-RU" w:eastAsia="ru-RU"/>
        </w:rPr>
        <w:t>отмечать и приветствовать даже самые минимальные успехи детей;</w:t>
      </w:r>
    </w:p>
    <w:p w:rsidR="00703890" w:rsidRPr="00C82D21" w:rsidRDefault="00703890" w:rsidP="00703890">
      <w:pPr>
        <w:numPr>
          <w:ilvl w:val="0"/>
          <w:numId w:val="20"/>
        </w:numPr>
        <w:spacing w:after="0" w:line="240" w:lineRule="auto"/>
        <w:ind w:right="424"/>
        <w:jc w:val="both"/>
        <w:rPr>
          <w:rFonts w:ascii="Times New Roman" w:hAnsi="Times New Roman"/>
          <w:webHidden/>
          <w:sz w:val="24"/>
          <w:szCs w:val="24"/>
          <w:shd w:val="clear" w:color="auto" w:fill="FFFFFF"/>
          <w:lang w:val="ru-RU" w:eastAsia="ru-RU"/>
        </w:rPr>
      </w:pPr>
      <w:r w:rsidRPr="00C82D21">
        <w:rPr>
          <w:rFonts w:ascii="Times New Roman" w:hAnsi="Times New Roman"/>
          <w:webHidden/>
          <w:sz w:val="24"/>
          <w:szCs w:val="24"/>
          <w:shd w:val="clear" w:color="auto" w:fill="FFFFFF"/>
          <w:lang w:val="ru-RU" w:eastAsia="ru-RU"/>
        </w:rPr>
        <w:t>не критиковать результаты деятельности ребенка и его самого как личность;</w:t>
      </w:r>
    </w:p>
    <w:p w:rsidR="00703890" w:rsidRPr="00C82D21" w:rsidRDefault="00703890" w:rsidP="00703890">
      <w:pPr>
        <w:numPr>
          <w:ilvl w:val="0"/>
          <w:numId w:val="20"/>
        </w:numPr>
        <w:spacing w:after="0" w:line="240" w:lineRule="auto"/>
        <w:ind w:right="424"/>
        <w:jc w:val="both"/>
        <w:rPr>
          <w:rFonts w:ascii="Times New Roman" w:hAnsi="Times New Roman"/>
          <w:webHidden/>
          <w:sz w:val="24"/>
          <w:szCs w:val="24"/>
          <w:shd w:val="clear" w:color="auto" w:fill="FFFFFF"/>
          <w:lang w:val="ru-RU" w:eastAsia="ru-RU"/>
        </w:rPr>
      </w:pPr>
      <w:r w:rsidRPr="00C82D21">
        <w:rPr>
          <w:rFonts w:ascii="Times New Roman" w:hAnsi="Times New Roman"/>
          <w:webHidden/>
          <w:sz w:val="24"/>
          <w:szCs w:val="24"/>
          <w:shd w:val="clear" w:color="auto" w:fill="FFFFFF"/>
          <w:lang w:val="ru-RU" w:eastAsia="ru-RU"/>
        </w:rPr>
        <w:t>формировать у детей привычку самостоятельно находить для себя интересные занятия; приучать свободно пользоваться игрушками и пособиями; знакомить детей с группой, другими помещениями и сотрудниками детского сада, территорией участка с целью повышения самостоятельности;</w:t>
      </w:r>
    </w:p>
    <w:p w:rsidR="00703890" w:rsidRPr="00C82D21" w:rsidRDefault="00703890" w:rsidP="00703890">
      <w:pPr>
        <w:numPr>
          <w:ilvl w:val="0"/>
          <w:numId w:val="20"/>
        </w:numPr>
        <w:spacing w:after="0" w:line="240" w:lineRule="auto"/>
        <w:ind w:right="424"/>
        <w:jc w:val="both"/>
        <w:rPr>
          <w:rFonts w:ascii="Times New Roman" w:hAnsi="Times New Roman"/>
          <w:webHidden/>
          <w:sz w:val="24"/>
          <w:szCs w:val="24"/>
          <w:shd w:val="clear" w:color="auto" w:fill="FFFFFF"/>
          <w:lang w:val="ru-RU" w:eastAsia="ru-RU"/>
        </w:rPr>
      </w:pPr>
      <w:r w:rsidRPr="00C82D21">
        <w:rPr>
          <w:rFonts w:ascii="Times New Roman" w:hAnsi="Times New Roman"/>
          <w:webHidden/>
          <w:sz w:val="24"/>
          <w:szCs w:val="24"/>
          <w:shd w:val="clear" w:color="auto" w:fill="FFFFFF"/>
          <w:lang w:val="ru-RU" w:eastAsia="ru-RU"/>
        </w:rPr>
        <w:t>побуждать детей к разнообразным действиям с предметами, направленным на ознакомление с их качествами и свойствами (вкладыши, разборные игрушки, открывание и закрывание, подбор по форме и размеру);</w:t>
      </w:r>
    </w:p>
    <w:p w:rsidR="00703890" w:rsidRPr="00C82D21" w:rsidRDefault="00703890" w:rsidP="00703890">
      <w:pPr>
        <w:numPr>
          <w:ilvl w:val="0"/>
          <w:numId w:val="20"/>
        </w:numPr>
        <w:spacing w:after="0" w:line="240" w:lineRule="auto"/>
        <w:ind w:right="424"/>
        <w:jc w:val="both"/>
        <w:rPr>
          <w:rFonts w:ascii="Times New Roman" w:hAnsi="Times New Roman"/>
          <w:webHidden/>
          <w:sz w:val="24"/>
          <w:szCs w:val="24"/>
          <w:shd w:val="clear" w:color="auto" w:fill="FFFFFF"/>
          <w:lang w:val="ru-RU" w:eastAsia="ru-RU"/>
        </w:rPr>
      </w:pPr>
      <w:r w:rsidRPr="00C82D21">
        <w:rPr>
          <w:rFonts w:ascii="Times New Roman" w:hAnsi="Times New Roman"/>
          <w:webHidden/>
          <w:sz w:val="24"/>
          <w:szCs w:val="24"/>
          <w:shd w:val="clear" w:color="auto" w:fill="FFFFFF"/>
          <w:lang w:val="ru-RU" w:eastAsia="ru-RU"/>
        </w:rPr>
        <w:t>поддерживать интерес ребенка к тому, что он рассматривает и наблюдает в разные режимные моменты;</w:t>
      </w:r>
    </w:p>
    <w:p w:rsidR="00703890" w:rsidRPr="00C82D21" w:rsidRDefault="00703890" w:rsidP="00703890">
      <w:pPr>
        <w:numPr>
          <w:ilvl w:val="0"/>
          <w:numId w:val="20"/>
        </w:numPr>
        <w:spacing w:after="0" w:line="240" w:lineRule="auto"/>
        <w:ind w:right="424"/>
        <w:jc w:val="both"/>
        <w:rPr>
          <w:rFonts w:ascii="Times New Roman" w:hAnsi="Times New Roman"/>
          <w:webHidden/>
          <w:sz w:val="24"/>
          <w:szCs w:val="24"/>
          <w:shd w:val="clear" w:color="auto" w:fill="FFFFFF"/>
          <w:lang w:val="ru-RU" w:eastAsia="ru-RU"/>
        </w:rPr>
      </w:pPr>
      <w:r w:rsidRPr="00C82D21">
        <w:rPr>
          <w:rFonts w:ascii="Times New Roman" w:hAnsi="Times New Roman"/>
          <w:webHidden/>
          <w:sz w:val="24"/>
          <w:szCs w:val="24"/>
          <w:shd w:val="clear" w:color="auto" w:fill="FFFFFF"/>
          <w:lang w:val="ru-RU" w:eastAsia="ru-RU"/>
        </w:rPr>
        <w:t>устанавливать простые и понятные детям нормы жизни группы, четко исполнять правила поведения всеми детьми;</w:t>
      </w:r>
    </w:p>
    <w:p w:rsidR="00703890" w:rsidRPr="00C82D21" w:rsidRDefault="00703890" w:rsidP="00703890">
      <w:pPr>
        <w:numPr>
          <w:ilvl w:val="0"/>
          <w:numId w:val="20"/>
        </w:numPr>
        <w:spacing w:after="0" w:line="240" w:lineRule="auto"/>
        <w:ind w:right="424"/>
        <w:jc w:val="both"/>
        <w:rPr>
          <w:rFonts w:ascii="Times New Roman" w:hAnsi="Times New Roman"/>
          <w:webHidden/>
          <w:sz w:val="24"/>
          <w:szCs w:val="24"/>
          <w:shd w:val="clear" w:color="auto" w:fill="FFFFFF"/>
          <w:lang w:val="ru-RU" w:eastAsia="ru-RU"/>
        </w:rPr>
      </w:pPr>
      <w:r w:rsidRPr="00C82D21">
        <w:rPr>
          <w:rFonts w:ascii="Times New Roman" w:hAnsi="Times New Roman"/>
          <w:webHidden/>
          <w:sz w:val="24"/>
          <w:szCs w:val="24"/>
          <w:shd w:val="clear" w:color="auto" w:fill="FFFFFF"/>
          <w:lang w:val="ru-RU" w:eastAsia="ru-RU"/>
        </w:rPr>
        <w:t>проводить все режимные моменты в эмоционально положительном настроении, избегать ситуации спешки и поторапливания детей;</w:t>
      </w:r>
    </w:p>
    <w:p w:rsidR="00703890" w:rsidRPr="00C82D21" w:rsidRDefault="00703890" w:rsidP="00703890">
      <w:pPr>
        <w:numPr>
          <w:ilvl w:val="0"/>
          <w:numId w:val="20"/>
        </w:numPr>
        <w:spacing w:after="0" w:line="240" w:lineRule="auto"/>
        <w:ind w:right="424"/>
        <w:jc w:val="both"/>
        <w:rPr>
          <w:rFonts w:ascii="Times New Roman" w:hAnsi="Times New Roman"/>
          <w:webHidden/>
          <w:sz w:val="24"/>
          <w:szCs w:val="24"/>
          <w:shd w:val="clear" w:color="auto" w:fill="FFFFFF"/>
          <w:lang w:val="ru-RU" w:eastAsia="ru-RU"/>
        </w:rPr>
      </w:pPr>
      <w:r w:rsidRPr="00C82D21">
        <w:rPr>
          <w:rFonts w:ascii="Times New Roman" w:hAnsi="Times New Roman"/>
          <w:webHidden/>
          <w:sz w:val="24"/>
          <w:szCs w:val="24"/>
          <w:shd w:val="clear" w:color="auto" w:fill="FFFFFF"/>
          <w:lang w:val="ru-RU" w:eastAsia="ru-RU"/>
        </w:rPr>
        <w:t>для поддержания инициативы в продуктивной деятельности по указанию ребенка создавать для него изображения или поделку;</w:t>
      </w:r>
    </w:p>
    <w:p w:rsidR="00703890" w:rsidRPr="00C82D21" w:rsidRDefault="00703890" w:rsidP="00703890">
      <w:pPr>
        <w:numPr>
          <w:ilvl w:val="0"/>
          <w:numId w:val="20"/>
        </w:numPr>
        <w:spacing w:after="0" w:line="240" w:lineRule="auto"/>
        <w:ind w:right="424"/>
        <w:jc w:val="both"/>
        <w:rPr>
          <w:rFonts w:ascii="Times New Roman" w:hAnsi="Times New Roman"/>
          <w:webHidden/>
          <w:sz w:val="24"/>
          <w:szCs w:val="24"/>
          <w:shd w:val="clear" w:color="auto" w:fill="FFFFFF"/>
          <w:lang w:val="ru-RU" w:eastAsia="ru-RU"/>
        </w:rPr>
      </w:pPr>
      <w:r w:rsidRPr="00C82D21">
        <w:rPr>
          <w:rFonts w:ascii="Times New Roman" w:hAnsi="Times New Roman"/>
          <w:webHidden/>
          <w:sz w:val="24"/>
          <w:szCs w:val="24"/>
          <w:shd w:val="clear" w:color="auto" w:fill="FFFFFF"/>
          <w:lang w:val="ru-RU" w:eastAsia="ru-RU"/>
        </w:rPr>
        <w:t>содержать в доступном месте все игрушки и материалы;</w:t>
      </w:r>
    </w:p>
    <w:p w:rsidR="00703890" w:rsidRPr="00C82D21" w:rsidRDefault="00703890" w:rsidP="00703890">
      <w:pPr>
        <w:numPr>
          <w:ilvl w:val="0"/>
          <w:numId w:val="20"/>
        </w:numPr>
        <w:spacing w:after="0" w:line="240" w:lineRule="auto"/>
        <w:ind w:right="424"/>
        <w:jc w:val="both"/>
        <w:rPr>
          <w:rFonts w:ascii="Times New Roman" w:hAnsi="Times New Roman"/>
          <w:webHidden/>
          <w:sz w:val="24"/>
          <w:szCs w:val="24"/>
          <w:shd w:val="clear" w:color="auto" w:fill="FFFFFF"/>
          <w:lang w:val="ru-RU" w:eastAsia="ru-RU"/>
        </w:rPr>
      </w:pPr>
      <w:r w:rsidRPr="00C82D21">
        <w:rPr>
          <w:rFonts w:ascii="Times New Roman" w:hAnsi="Times New Roman"/>
          <w:webHidden/>
          <w:sz w:val="24"/>
          <w:szCs w:val="24"/>
          <w:shd w:val="clear" w:color="auto" w:fill="FFFFFF"/>
          <w:lang w:val="ru-RU" w:eastAsia="ru-RU"/>
        </w:rPr>
        <w:t>поощрять занятия двигательной, игровой, изобразительной, конструктивной деятельностью, выражать одобрение любому результату труда ребенка.</w:t>
      </w:r>
    </w:p>
    <w:p w:rsidR="00703890" w:rsidRDefault="00703890" w:rsidP="00703890">
      <w:pPr>
        <w:pStyle w:val="aa"/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703890" w:rsidRDefault="00703890" w:rsidP="00703890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703890" w:rsidRPr="001E2C71" w:rsidRDefault="00703890" w:rsidP="00703890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1E2C71">
        <w:rPr>
          <w:rFonts w:ascii="Times New Roman" w:hAnsi="Times New Roman"/>
          <w:b/>
          <w:bCs/>
          <w:sz w:val="24"/>
          <w:szCs w:val="24"/>
          <w:lang w:val="ru-RU"/>
        </w:rPr>
        <w:t xml:space="preserve"> Взаимодей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ствие </w:t>
      </w:r>
      <w:r w:rsidRPr="001E2C71">
        <w:rPr>
          <w:rFonts w:ascii="Times New Roman" w:hAnsi="Times New Roman"/>
          <w:b/>
          <w:bCs/>
          <w:sz w:val="24"/>
          <w:szCs w:val="24"/>
          <w:lang w:val="ru-RU"/>
        </w:rPr>
        <w:t xml:space="preserve"> с семьей </w:t>
      </w:r>
      <w:r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</w:p>
    <w:p w:rsidR="00703890" w:rsidRPr="00C225BD" w:rsidRDefault="00703890" w:rsidP="0070389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703890" w:rsidRPr="00A951A7" w:rsidRDefault="00703890" w:rsidP="00703890">
      <w:pPr>
        <w:pStyle w:val="aa"/>
        <w:spacing w:line="276" w:lineRule="auto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eastAsia="Calibri"/>
          <w:lang w:val="ru-RU"/>
        </w:rPr>
        <w:t xml:space="preserve">       </w:t>
      </w:r>
      <w:r w:rsidRPr="00A951A7">
        <w:rPr>
          <w:rFonts w:ascii="Times New Roman" w:eastAsia="Calibri" w:hAnsi="Times New Roman"/>
          <w:sz w:val="24"/>
          <w:szCs w:val="24"/>
          <w:lang w:val="ru-RU"/>
        </w:rPr>
        <w:t xml:space="preserve">Более половины из поступивших в дом ребенка детей составляют дети,  которые определяются  по заявлению родителей сроком на 1 год по той причине, что их семьи оказались в трудной жизненной ситуации. Признание кровной семьи приоритетной для ребенка средой, где он может полноценно развиваться  и быть счастливым, </w:t>
      </w:r>
      <w:r w:rsidRPr="00A951A7">
        <w:rPr>
          <w:rFonts w:ascii="Times New Roman" w:eastAsia="Calibri" w:hAnsi="Times New Roman"/>
          <w:sz w:val="24"/>
          <w:szCs w:val="24"/>
          <w:lang w:val="ru-RU"/>
        </w:rPr>
        <w:lastRenderedPageBreak/>
        <w:t>определяет для нас  цель профилактической работы  -  это возвращение ребенка в кровную семью.</w:t>
      </w:r>
    </w:p>
    <w:p w:rsidR="00703890" w:rsidRPr="00A951A7" w:rsidRDefault="00703890" w:rsidP="00703890">
      <w:pPr>
        <w:pStyle w:val="aa"/>
        <w:spacing w:line="276" w:lineRule="auto"/>
        <w:rPr>
          <w:rFonts w:ascii="Times New Roman" w:eastAsia="Calibri" w:hAnsi="Times New Roman"/>
          <w:sz w:val="24"/>
          <w:szCs w:val="24"/>
          <w:lang w:val="ru-RU"/>
        </w:rPr>
      </w:pPr>
      <w:r w:rsidRPr="00A951A7">
        <w:rPr>
          <w:rFonts w:ascii="Times New Roman" w:eastAsia="Calibri" w:hAnsi="Times New Roman"/>
          <w:sz w:val="24"/>
          <w:szCs w:val="24"/>
          <w:lang w:val="ru-RU"/>
        </w:rPr>
        <w:t xml:space="preserve">       Для достижения поставленной цели решаются следующие задачи: </w:t>
      </w:r>
    </w:p>
    <w:p w:rsidR="00703890" w:rsidRPr="00A951A7" w:rsidRDefault="00703890" w:rsidP="00703890">
      <w:pPr>
        <w:pStyle w:val="aa"/>
        <w:spacing w:line="276" w:lineRule="auto"/>
        <w:rPr>
          <w:rFonts w:ascii="Times New Roman" w:eastAsia="Calibri" w:hAnsi="Times New Roman"/>
          <w:sz w:val="24"/>
          <w:szCs w:val="24"/>
          <w:lang w:val="ru-RU"/>
        </w:rPr>
      </w:pPr>
      <w:r w:rsidRPr="00A951A7">
        <w:rPr>
          <w:rFonts w:ascii="Times New Roman" w:eastAsia="Calibri" w:hAnsi="Times New Roman"/>
          <w:sz w:val="24"/>
          <w:szCs w:val="24"/>
          <w:lang w:val="ru-RU"/>
        </w:rPr>
        <w:t>сохранить ( сформировать) детско-родительскую привязанность,</w:t>
      </w:r>
    </w:p>
    <w:p w:rsidR="00703890" w:rsidRPr="00A951A7" w:rsidRDefault="00703890" w:rsidP="00703890">
      <w:pPr>
        <w:pStyle w:val="aa"/>
        <w:spacing w:line="276" w:lineRule="auto"/>
        <w:rPr>
          <w:rFonts w:ascii="Times New Roman" w:eastAsia="Calibri" w:hAnsi="Times New Roman"/>
          <w:sz w:val="24"/>
          <w:szCs w:val="24"/>
          <w:lang w:val="ru-RU"/>
        </w:rPr>
      </w:pPr>
      <w:r w:rsidRPr="00A951A7">
        <w:rPr>
          <w:rFonts w:ascii="Times New Roman" w:eastAsia="Calibri" w:hAnsi="Times New Roman"/>
          <w:sz w:val="24"/>
          <w:szCs w:val="24"/>
          <w:lang w:val="ru-RU"/>
        </w:rPr>
        <w:t xml:space="preserve"> оказать помощь сем</w:t>
      </w:r>
      <w:r>
        <w:rPr>
          <w:rFonts w:ascii="Times New Roman" w:eastAsia="Calibri" w:hAnsi="Times New Roman"/>
          <w:sz w:val="24"/>
          <w:szCs w:val="24"/>
          <w:lang w:val="ru-RU"/>
        </w:rPr>
        <w:t>ь</w:t>
      </w:r>
      <w:r w:rsidRPr="00A951A7">
        <w:rPr>
          <w:rFonts w:ascii="Times New Roman" w:eastAsia="Calibri" w:hAnsi="Times New Roman"/>
          <w:sz w:val="24"/>
          <w:szCs w:val="24"/>
          <w:lang w:val="ru-RU"/>
        </w:rPr>
        <w:t>е в вопросах психолого-педагогического просвещения.</w:t>
      </w:r>
    </w:p>
    <w:p w:rsidR="00703890" w:rsidRPr="00A951A7" w:rsidRDefault="00703890" w:rsidP="00703890">
      <w:pPr>
        <w:pStyle w:val="aa"/>
        <w:spacing w:line="276" w:lineRule="auto"/>
        <w:rPr>
          <w:rFonts w:ascii="Times New Roman" w:eastAsia="Calibri" w:hAnsi="Times New Roman"/>
          <w:sz w:val="24"/>
          <w:szCs w:val="24"/>
          <w:lang w:val="ru-RU"/>
        </w:rPr>
      </w:pPr>
      <w:r w:rsidRPr="00A951A7">
        <w:rPr>
          <w:rFonts w:ascii="Times New Roman" w:eastAsia="Calibri" w:hAnsi="Times New Roman"/>
          <w:sz w:val="24"/>
          <w:szCs w:val="24"/>
          <w:lang w:val="ru-RU"/>
        </w:rPr>
        <w:t xml:space="preserve"> Работа воспитателя с семьей ведется в  направлениях: просветительское; коммуникативное.</w:t>
      </w:r>
    </w:p>
    <w:p w:rsidR="00703890" w:rsidRPr="00A951A7" w:rsidRDefault="00703890" w:rsidP="00703890">
      <w:pPr>
        <w:pStyle w:val="aa"/>
        <w:spacing w:line="276" w:lineRule="auto"/>
        <w:rPr>
          <w:rFonts w:ascii="Times New Roman" w:eastAsia="Calibri" w:hAnsi="Times New Roman"/>
          <w:sz w:val="24"/>
          <w:szCs w:val="24"/>
          <w:lang w:val="ru-RU"/>
        </w:rPr>
      </w:pPr>
      <w:r w:rsidRPr="00A951A7">
        <w:rPr>
          <w:rFonts w:ascii="Times New Roman" w:eastAsia="Calibri" w:hAnsi="Times New Roman"/>
          <w:sz w:val="24"/>
          <w:szCs w:val="24"/>
          <w:lang w:val="ru-RU"/>
        </w:rPr>
        <w:t xml:space="preserve">    </w:t>
      </w:r>
      <w:r w:rsidRPr="00A951A7">
        <w:rPr>
          <w:rFonts w:ascii="Times New Roman" w:eastAsia="Calibri" w:hAnsi="Times New Roman"/>
          <w:color w:val="76923C"/>
          <w:sz w:val="24"/>
          <w:szCs w:val="24"/>
          <w:lang w:val="ru-RU"/>
        </w:rPr>
        <w:t xml:space="preserve">       </w:t>
      </w:r>
      <w:r w:rsidRPr="00A951A7">
        <w:rPr>
          <w:rFonts w:ascii="Times New Roman" w:eastAsia="Calibri" w:hAnsi="Times New Roman"/>
          <w:b/>
          <w:sz w:val="24"/>
          <w:szCs w:val="24"/>
          <w:lang w:val="ru-RU"/>
        </w:rPr>
        <w:t>Просветительская</w:t>
      </w:r>
      <w:r>
        <w:rPr>
          <w:rFonts w:ascii="Times New Roman" w:eastAsia="Calibri" w:hAnsi="Times New Roman"/>
          <w:b/>
          <w:sz w:val="24"/>
          <w:szCs w:val="24"/>
          <w:lang w:val="ru-RU"/>
        </w:rPr>
        <w:t xml:space="preserve">  </w:t>
      </w:r>
      <w:r w:rsidRPr="00A951A7">
        <w:rPr>
          <w:rFonts w:ascii="Times New Roman" w:eastAsia="Calibri" w:hAnsi="Times New Roman"/>
          <w:b/>
          <w:sz w:val="24"/>
          <w:szCs w:val="24"/>
          <w:lang w:val="ru-RU"/>
        </w:rPr>
        <w:t xml:space="preserve"> деятельность </w:t>
      </w:r>
      <w:r w:rsidRPr="00A951A7">
        <w:rPr>
          <w:rFonts w:ascii="Times New Roman" w:eastAsia="Calibri" w:hAnsi="Times New Roman"/>
          <w:sz w:val="24"/>
          <w:szCs w:val="24"/>
          <w:lang w:val="ru-RU"/>
        </w:rPr>
        <w:t>позволяет обогатить родителей знаниями в вопросах развития, воспитания, социализации их детей</w:t>
      </w:r>
      <w:r w:rsidRPr="00A951A7">
        <w:rPr>
          <w:rFonts w:ascii="Times New Roman" w:eastAsia="Calibri" w:hAnsi="Times New Roman"/>
          <w:b/>
          <w:sz w:val="24"/>
          <w:szCs w:val="24"/>
          <w:lang w:val="ru-RU"/>
        </w:rPr>
        <w:t xml:space="preserve">.  </w:t>
      </w:r>
      <w:r w:rsidRPr="00A951A7">
        <w:rPr>
          <w:rFonts w:ascii="Times New Roman" w:eastAsia="Calibri" w:hAnsi="Times New Roman"/>
          <w:sz w:val="24"/>
          <w:szCs w:val="24"/>
          <w:lang w:val="ru-RU"/>
        </w:rPr>
        <w:t xml:space="preserve"> Всю информацию родители получают </w:t>
      </w:r>
      <w:r>
        <w:rPr>
          <w:rFonts w:ascii="Times New Roman" w:eastAsia="Calibri" w:hAnsi="Times New Roman"/>
          <w:sz w:val="24"/>
          <w:szCs w:val="24"/>
          <w:lang w:val="ru-RU"/>
        </w:rPr>
        <w:t>в процессе педагогических консультаций  .</w:t>
      </w:r>
    </w:p>
    <w:p w:rsidR="00703890" w:rsidRPr="00A951A7" w:rsidRDefault="00703890" w:rsidP="00703890">
      <w:pPr>
        <w:pStyle w:val="aa"/>
        <w:spacing w:line="276" w:lineRule="auto"/>
        <w:rPr>
          <w:rFonts w:ascii="Times New Roman" w:eastAsia="Calibri" w:hAnsi="Times New Roman"/>
          <w:sz w:val="24"/>
          <w:szCs w:val="24"/>
          <w:lang w:val="ru-RU"/>
        </w:rPr>
      </w:pPr>
      <w:r w:rsidRPr="00A951A7">
        <w:rPr>
          <w:rFonts w:ascii="Times New Roman" w:eastAsia="Calibri" w:hAnsi="Times New Roman"/>
          <w:sz w:val="24"/>
          <w:szCs w:val="24"/>
          <w:lang w:val="ru-RU"/>
        </w:rPr>
        <w:t xml:space="preserve">         В случаях, когда ребенок находится в учреждении с рождения, именно  данное направление работы является для родителей единственным источником знаний о их малыше, о  его здоровье,  об особенностях его характера, поведения, о его успехах и неудачах.</w:t>
      </w:r>
    </w:p>
    <w:p w:rsidR="00703890" w:rsidRPr="00A951A7" w:rsidRDefault="00703890" w:rsidP="00703890">
      <w:pPr>
        <w:pStyle w:val="aa"/>
        <w:spacing w:line="276" w:lineRule="auto"/>
        <w:rPr>
          <w:rFonts w:ascii="Times New Roman" w:eastAsia="Calibri" w:hAnsi="Times New Roman"/>
          <w:sz w:val="24"/>
          <w:szCs w:val="24"/>
          <w:lang w:val="ru-RU"/>
        </w:rPr>
      </w:pPr>
      <w:r w:rsidRPr="00A951A7">
        <w:rPr>
          <w:rFonts w:ascii="Times New Roman" w:eastAsia="Calibri" w:hAnsi="Times New Roman"/>
          <w:sz w:val="24"/>
          <w:szCs w:val="24"/>
          <w:lang w:val="ru-RU"/>
        </w:rPr>
        <w:t xml:space="preserve">         Часто  у родителей отсутствуют навыки продуктивного общения со своими детьми. Как правило, это родители, которые сами не имели  положительного опыта семейной жизни: выпускники  интернатов, либо сами из неблагополучных семей, в таких случаях консультация решает задачу обучения продуктивным навыкам общения с ребенком.</w:t>
      </w:r>
    </w:p>
    <w:p w:rsidR="00703890" w:rsidRPr="00A951A7" w:rsidRDefault="00703890" w:rsidP="00703890">
      <w:pPr>
        <w:pStyle w:val="aa"/>
        <w:spacing w:line="276" w:lineRule="auto"/>
        <w:rPr>
          <w:rFonts w:ascii="Times New Roman" w:eastAsia="Calibri" w:hAnsi="Times New Roman"/>
          <w:sz w:val="24"/>
          <w:szCs w:val="24"/>
          <w:lang w:val="ru-RU"/>
        </w:rPr>
      </w:pPr>
      <w:r w:rsidRPr="00A951A7">
        <w:rPr>
          <w:rFonts w:ascii="Times New Roman" w:eastAsia="Calibri" w:hAnsi="Times New Roman"/>
          <w:sz w:val="24"/>
          <w:szCs w:val="24"/>
          <w:lang w:val="ru-RU"/>
        </w:rPr>
        <w:t xml:space="preserve">  </w:t>
      </w:r>
      <w:r w:rsidRPr="00A951A7">
        <w:rPr>
          <w:rFonts w:ascii="Times New Roman" w:eastAsia="Calibri" w:hAnsi="Times New Roman"/>
          <w:b/>
          <w:sz w:val="24"/>
          <w:szCs w:val="24"/>
          <w:lang w:val="ru-RU"/>
        </w:rPr>
        <w:t xml:space="preserve">        Коммуникативная  деятельность</w:t>
      </w:r>
      <w:r w:rsidRPr="00A951A7">
        <w:rPr>
          <w:rFonts w:ascii="Times New Roman" w:eastAsia="Calibri" w:hAnsi="Times New Roman"/>
          <w:sz w:val="24"/>
          <w:szCs w:val="24"/>
          <w:lang w:val="ru-RU"/>
        </w:rPr>
        <w:t>.</w:t>
      </w:r>
    </w:p>
    <w:p w:rsidR="00703890" w:rsidRPr="00A951A7" w:rsidRDefault="00703890" w:rsidP="00703890">
      <w:pPr>
        <w:pStyle w:val="aa"/>
        <w:spacing w:line="276" w:lineRule="auto"/>
        <w:rPr>
          <w:rFonts w:ascii="Times New Roman" w:eastAsia="Calibri" w:hAnsi="Times New Roman"/>
          <w:sz w:val="24"/>
          <w:szCs w:val="24"/>
          <w:lang w:val="ru-RU"/>
        </w:rPr>
      </w:pPr>
      <w:r w:rsidRPr="00A951A7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/>
        </w:rPr>
        <w:t xml:space="preserve">        </w:t>
      </w:r>
      <w:r w:rsidRPr="00A951A7">
        <w:rPr>
          <w:rFonts w:ascii="Times New Roman" w:eastAsia="Calibri" w:hAnsi="Times New Roman"/>
          <w:sz w:val="24"/>
          <w:szCs w:val="24"/>
          <w:lang w:val="ru-RU"/>
        </w:rPr>
        <w:t>Важность ее определяется возрастом  воспитанников. Младенчество и ранее детство - это возрастные периоды, в которых психика и личностное развитие ребенка формируется на основе эмоционально - личностного общения с матерью  и последствия материнской депривации наиболее пагубны для малыша.  При этом пагубность разрыва ребенка с матерью на данном этапе отрицательны не только для ребенка, но и для родителей,  для семейного благополучия. Изъятие младенца из семьи не позволяет формироваться детско-родительским отношениям.          Поэтому задачей коммуникативной деятельности является поддержание, формирование, укрепление детско-родительских отношений на базе эмоциональной привязанности родителей к ребенку. Основная форма работы в данном направлении является организация встреч и общения родителей, родственников с ребенком.</w:t>
      </w:r>
    </w:p>
    <w:p w:rsidR="00703890" w:rsidRPr="00A951A7" w:rsidRDefault="00703890" w:rsidP="00703890">
      <w:pPr>
        <w:pStyle w:val="aa"/>
        <w:spacing w:line="276" w:lineRule="auto"/>
        <w:rPr>
          <w:rFonts w:ascii="Times New Roman" w:eastAsia="Calibri" w:hAnsi="Times New Roman"/>
          <w:sz w:val="24"/>
          <w:szCs w:val="24"/>
          <w:lang w:val="ru-RU"/>
        </w:rPr>
      </w:pPr>
      <w:r w:rsidRPr="00A951A7">
        <w:rPr>
          <w:rFonts w:ascii="Times New Roman" w:eastAsia="Calibri" w:hAnsi="Times New Roman"/>
          <w:sz w:val="24"/>
          <w:szCs w:val="24"/>
          <w:lang w:val="ru-RU"/>
        </w:rPr>
        <w:lastRenderedPageBreak/>
        <w:t xml:space="preserve">         При организации общения родителей с детьми время общения ограничено правилами внутреннего трудового распорядка учреждения и режимом дня детей. При этом они</w:t>
      </w:r>
    </w:p>
    <w:p w:rsidR="00703890" w:rsidRPr="00A951A7" w:rsidRDefault="00703890" w:rsidP="00703890">
      <w:pPr>
        <w:pStyle w:val="aa"/>
        <w:spacing w:line="276" w:lineRule="auto"/>
        <w:rPr>
          <w:rFonts w:ascii="Times New Roman" w:eastAsia="Calibri" w:hAnsi="Times New Roman"/>
          <w:sz w:val="24"/>
          <w:szCs w:val="24"/>
          <w:lang w:val="ru-RU"/>
        </w:rPr>
      </w:pPr>
      <w:r w:rsidRPr="00A951A7">
        <w:rPr>
          <w:rFonts w:ascii="Times New Roman" w:eastAsia="Calibri" w:hAnsi="Times New Roman"/>
          <w:sz w:val="24"/>
          <w:szCs w:val="24"/>
          <w:lang w:val="ru-RU"/>
        </w:rPr>
        <w:t xml:space="preserve"> имеют возможность проводить с детьми целый день, с перерывом на дневной сон ребенка, гулять с ребенком на улице, присутствовать на индивидуальных занятиях педагога-психолога, логопеда, на утренниках и музыкальных занятиях. </w:t>
      </w:r>
    </w:p>
    <w:p w:rsidR="00703890" w:rsidRPr="00A951A7" w:rsidRDefault="00703890" w:rsidP="00703890">
      <w:pPr>
        <w:pStyle w:val="aa"/>
        <w:spacing w:line="276" w:lineRule="auto"/>
        <w:rPr>
          <w:rFonts w:ascii="Times New Roman" w:eastAsia="Calibri" w:hAnsi="Times New Roman"/>
          <w:sz w:val="24"/>
          <w:szCs w:val="24"/>
          <w:lang w:val="ru-RU"/>
        </w:rPr>
      </w:pPr>
      <w:r w:rsidRPr="00A951A7">
        <w:rPr>
          <w:rFonts w:ascii="Times New Roman" w:eastAsia="Calibri" w:hAnsi="Times New Roman"/>
          <w:sz w:val="24"/>
          <w:szCs w:val="24"/>
          <w:lang w:val="ru-RU"/>
        </w:rPr>
        <w:t xml:space="preserve">          При  посещении проводится беседа с родителями. Специалист проявляет заинтересованность в жизни семьи, в ее переменах, обсуждает перспективы. Доверительное и открытое отношение между сотрудником учреждения и родителями помогает объединить усилия учреждения и родителей для изменения семейной ситуации.  </w:t>
      </w:r>
    </w:p>
    <w:p w:rsidR="00703890" w:rsidRPr="00A951A7" w:rsidRDefault="00703890" w:rsidP="00703890">
      <w:pPr>
        <w:pStyle w:val="aa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A951A7">
        <w:rPr>
          <w:rFonts w:ascii="Times New Roman" w:hAnsi="Times New Roman"/>
          <w:sz w:val="24"/>
          <w:szCs w:val="24"/>
          <w:lang w:val="ru-RU"/>
        </w:rPr>
        <w:t>В этом случае ситуативное взаимодействие способно стать настоящим образовательным партнерством. Организация может предложить родителям  участвовать в образовательной работе, принять участие в массовых мероприятиях, помочь с уборкой территории и вывозом мусора, сопровождать группу детей во время экскурсий и т. п. Поощряется возникновение социальных связей и семейная самопомощь.</w:t>
      </w:r>
    </w:p>
    <w:p w:rsidR="00703890" w:rsidRPr="00A04896" w:rsidRDefault="00703890" w:rsidP="007038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728B">
        <w:rPr>
          <w:rFonts w:ascii="Times New Roman" w:hAnsi="Times New Roman"/>
          <w:b/>
          <w:sz w:val="24"/>
          <w:szCs w:val="24"/>
          <w:lang w:val="ru-RU" w:eastAsia="ru-RU"/>
        </w:rPr>
        <w:t xml:space="preserve">Формы работы по 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формированию родственных чувств:</w:t>
      </w:r>
    </w:p>
    <w:p w:rsidR="00703890" w:rsidRPr="00431DEF" w:rsidRDefault="00703890" w:rsidP="00703890">
      <w:pPr>
        <w:pStyle w:val="aa"/>
        <w:numPr>
          <w:ilvl w:val="0"/>
          <w:numId w:val="47"/>
        </w:numPr>
        <w:rPr>
          <w:rFonts w:ascii="Times New Roman" w:hAnsi="Times New Roman"/>
          <w:sz w:val="24"/>
          <w:szCs w:val="24"/>
          <w:lang w:val="ru-RU" w:eastAsia="ru-RU"/>
        </w:rPr>
      </w:pPr>
      <w:r w:rsidRPr="00431DEF">
        <w:rPr>
          <w:rFonts w:ascii="Times New Roman" w:hAnsi="Times New Roman"/>
          <w:sz w:val="24"/>
          <w:szCs w:val="24"/>
          <w:lang w:val="ru-RU" w:eastAsia="ru-RU"/>
        </w:rPr>
        <w:t>Празднование дня рождения</w:t>
      </w:r>
    </w:p>
    <w:p w:rsidR="00703890" w:rsidRPr="00431DEF" w:rsidRDefault="00703890" w:rsidP="00703890">
      <w:pPr>
        <w:pStyle w:val="aa"/>
        <w:numPr>
          <w:ilvl w:val="0"/>
          <w:numId w:val="47"/>
        </w:numPr>
        <w:rPr>
          <w:rFonts w:ascii="Times New Roman" w:hAnsi="Times New Roman"/>
          <w:sz w:val="24"/>
          <w:szCs w:val="24"/>
          <w:lang w:val="ru-RU" w:eastAsia="ru-RU"/>
        </w:rPr>
      </w:pPr>
      <w:r w:rsidRPr="00431DEF">
        <w:rPr>
          <w:rFonts w:ascii="Times New Roman" w:hAnsi="Times New Roman"/>
          <w:sz w:val="24"/>
          <w:szCs w:val="24"/>
          <w:lang w:val="ru-RU" w:eastAsia="ru-RU"/>
        </w:rPr>
        <w:t>Проживание в одной группе братьев и сестер</w:t>
      </w:r>
    </w:p>
    <w:p w:rsidR="00703890" w:rsidRPr="00431DEF" w:rsidRDefault="00703890" w:rsidP="00703890">
      <w:pPr>
        <w:pStyle w:val="aa"/>
        <w:numPr>
          <w:ilvl w:val="0"/>
          <w:numId w:val="47"/>
        </w:numPr>
        <w:rPr>
          <w:rFonts w:ascii="Times New Roman" w:hAnsi="Times New Roman"/>
          <w:sz w:val="24"/>
          <w:szCs w:val="24"/>
          <w:lang w:val="ru-RU" w:eastAsia="ru-RU"/>
        </w:rPr>
      </w:pPr>
      <w:r w:rsidRPr="00431DEF">
        <w:rPr>
          <w:rFonts w:ascii="Times New Roman" w:hAnsi="Times New Roman"/>
          <w:sz w:val="24"/>
          <w:szCs w:val="24"/>
          <w:lang w:val="ru-RU" w:eastAsia="ru-RU"/>
        </w:rPr>
        <w:t>Организация встреч с родителями, родственниками</w:t>
      </w:r>
    </w:p>
    <w:p w:rsidR="00703890" w:rsidRPr="00431DEF" w:rsidRDefault="00703890" w:rsidP="00703890">
      <w:pPr>
        <w:pStyle w:val="aa"/>
        <w:numPr>
          <w:ilvl w:val="0"/>
          <w:numId w:val="47"/>
        </w:numPr>
        <w:rPr>
          <w:rFonts w:ascii="Times New Roman" w:hAnsi="Times New Roman"/>
          <w:sz w:val="24"/>
          <w:szCs w:val="24"/>
          <w:lang w:val="ru-RU" w:eastAsia="ru-RU"/>
        </w:rPr>
      </w:pPr>
      <w:r w:rsidRPr="00431DEF">
        <w:rPr>
          <w:rFonts w:ascii="Times New Roman" w:hAnsi="Times New Roman"/>
          <w:sz w:val="24"/>
          <w:szCs w:val="24"/>
          <w:lang w:val="ru-RU" w:eastAsia="ru-RU"/>
        </w:rPr>
        <w:t>Привлечени</w:t>
      </w:r>
      <w:r>
        <w:rPr>
          <w:rFonts w:ascii="Times New Roman" w:hAnsi="Times New Roman"/>
          <w:sz w:val="24"/>
          <w:szCs w:val="24"/>
          <w:lang w:val="ru-RU" w:eastAsia="ru-RU"/>
        </w:rPr>
        <w:t>е к образовательному процессу</w:t>
      </w:r>
    </w:p>
    <w:p w:rsidR="00703890" w:rsidRPr="00431DEF" w:rsidRDefault="00703890" w:rsidP="00703890">
      <w:pPr>
        <w:pStyle w:val="aa"/>
        <w:numPr>
          <w:ilvl w:val="0"/>
          <w:numId w:val="47"/>
        </w:numPr>
        <w:rPr>
          <w:rFonts w:ascii="Times New Roman" w:hAnsi="Times New Roman"/>
          <w:sz w:val="24"/>
          <w:szCs w:val="24"/>
          <w:lang w:val="ru-RU" w:eastAsia="ru-RU"/>
        </w:rPr>
      </w:pPr>
      <w:r w:rsidRPr="00431DEF">
        <w:rPr>
          <w:rFonts w:ascii="Times New Roman" w:hAnsi="Times New Roman"/>
          <w:sz w:val="24"/>
          <w:szCs w:val="24"/>
          <w:lang w:val="ru-RU" w:eastAsia="ru-RU"/>
        </w:rPr>
        <w:t>Привлечение к благоустройству здания и помещений родителей, родственников</w:t>
      </w:r>
    </w:p>
    <w:p w:rsidR="00703890" w:rsidRPr="00431DEF" w:rsidRDefault="00703890" w:rsidP="00703890">
      <w:pPr>
        <w:pStyle w:val="aa"/>
        <w:numPr>
          <w:ilvl w:val="0"/>
          <w:numId w:val="47"/>
        </w:numPr>
        <w:rPr>
          <w:rFonts w:ascii="Times New Roman" w:hAnsi="Times New Roman"/>
          <w:sz w:val="24"/>
          <w:szCs w:val="24"/>
          <w:lang w:val="ru-RU" w:eastAsia="ru-RU"/>
        </w:rPr>
      </w:pPr>
      <w:r w:rsidRPr="00431DEF">
        <w:rPr>
          <w:rFonts w:ascii="Times New Roman" w:hAnsi="Times New Roman"/>
          <w:sz w:val="24"/>
          <w:szCs w:val="24"/>
          <w:lang w:val="ru-RU" w:eastAsia="ru-RU"/>
        </w:rPr>
        <w:t>Проведение б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есед,  консультирование </w:t>
      </w:r>
      <w:r w:rsidRPr="00431DEF">
        <w:rPr>
          <w:rFonts w:ascii="Times New Roman" w:hAnsi="Times New Roman"/>
          <w:sz w:val="24"/>
          <w:szCs w:val="24"/>
          <w:lang w:val="ru-RU" w:eastAsia="ru-RU"/>
        </w:rPr>
        <w:t xml:space="preserve"> по вопросу воспитания, образования</w:t>
      </w:r>
    </w:p>
    <w:p w:rsidR="00703890" w:rsidRPr="00431DEF" w:rsidRDefault="00703890" w:rsidP="00703890">
      <w:pPr>
        <w:pStyle w:val="aa"/>
        <w:numPr>
          <w:ilvl w:val="0"/>
          <w:numId w:val="47"/>
        </w:numPr>
        <w:rPr>
          <w:rFonts w:ascii="Times New Roman" w:hAnsi="Times New Roman"/>
          <w:sz w:val="24"/>
          <w:szCs w:val="24"/>
          <w:lang w:val="ru-RU" w:eastAsia="ru-RU"/>
        </w:rPr>
      </w:pPr>
      <w:r w:rsidRPr="00431DEF">
        <w:rPr>
          <w:rFonts w:ascii="Times New Roman" w:hAnsi="Times New Roman"/>
          <w:sz w:val="24"/>
          <w:szCs w:val="24"/>
          <w:lang w:val="ru-RU" w:eastAsia="ru-RU"/>
        </w:rPr>
        <w:t>Сохранение личного имущества ребенка, подаренного родителями, родственниками, семейных фотографий, писем</w:t>
      </w:r>
    </w:p>
    <w:p w:rsidR="00703890" w:rsidRPr="00431DEF" w:rsidRDefault="00703890" w:rsidP="00703890">
      <w:pPr>
        <w:pStyle w:val="aa"/>
        <w:numPr>
          <w:ilvl w:val="0"/>
          <w:numId w:val="47"/>
        </w:numPr>
        <w:rPr>
          <w:rFonts w:ascii="Times New Roman" w:hAnsi="Times New Roman"/>
          <w:sz w:val="24"/>
          <w:szCs w:val="24"/>
          <w:lang w:val="ru-RU" w:eastAsia="ru-RU"/>
        </w:rPr>
      </w:pPr>
      <w:r w:rsidRPr="00431DEF">
        <w:rPr>
          <w:rFonts w:ascii="Times New Roman" w:hAnsi="Times New Roman"/>
          <w:sz w:val="24"/>
          <w:szCs w:val="24"/>
          <w:lang w:val="ru-RU" w:eastAsia="ru-RU"/>
        </w:rPr>
        <w:t>Беседы с детьми о родственниках, родителях, братьях, сестрах</w:t>
      </w:r>
    </w:p>
    <w:p w:rsidR="00703890" w:rsidRPr="002E59E9" w:rsidRDefault="00703890" w:rsidP="00703890">
      <w:pPr>
        <w:pStyle w:val="aa"/>
        <w:numPr>
          <w:ilvl w:val="0"/>
          <w:numId w:val="47"/>
        </w:numPr>
        <w:rPr>
          <w:rFonts w:ascii="Times New Roman" w:hAnsi="Times New Roman"/>
          <w:sz w:val="24"/>
          <w:szCs w:val="24"/>
          <w:lang w:val="ru-RU" w:eastAsia="ru-RU"/>
        </w:rPr>
      </w:pPr>
      <w:r w:rsidRPr="00431DEF">
        <w:rPr>
          <w:rFonts w:ascii="Times New Roman" w:hAnsi="Times New Roman"/>
          <w:sz w:val="24"/>
          <w:szCs w:val="24"/>
          <w:lang w:val="ru-RU" w:eastAsia="ru-RU"/>
        </w:rPr>
        <w:t>Переписка с родителями, родственниками</w:t>
      </w:r>
    </w:p>
    <w:p w:rsidR="00703890" w:rsidRPr="00A55BA3" w:rsidRDefault="00703890" w:rsidP="00703890">
      <w:pPr>
        <w:pStyle w:val="aa"/>
        <w:rPr>
          <w:rFonts w:ascii="Times New Roman" w:hAnsi="Times New Roman"/>
          <w:sz w:val="24"/>
          <w:szCs w:val="24"/>
          <w:lang w:val="ru-RU"/>
        </w:rPr>
      </w:pPr>
    </w:p>
    <w:p w:rsidR="00703890" w:rsidRPr="00FE6844" w:rsidRDefault="00703890" w:rsidP="00703890">
      <w:pPr>
        <w:pStyle w:val="af7"/>
        <w:rPr>
          <w:rFonts w:eastAsia="Arial"/>
          <w:lang w:val="ru-RU" w:eastAsia="ru-RU"/>
        </w:rPr>
      </w:pPr>
      <w:r w:rsidRPr="007A40E3">
        <w:rPr>
          <w:lang w:val="ru-RU"/>
        </w:rPr>
        <w:t>3. ОРГАНИЗАЦИОННЫЙ РАЗДЕЛ</w:t>
      </w:r>
    </w:p>
    <w:p w:rsidR="00703890" w:rsidRPr="00241FFA" w:rsidRDefault="00703890" w:rsidP="007038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 w:eastAsia="ru-RU"/>
        </w:rPr>
      </w:pPr>
      <w:r w:rsidRPr="00241FFA">
        <w:rPr>
          <w:rFonts w:ascii="Times New Roman" w:hAnsi="Times New Roman"/>
          <w:b/>
          <w:sz w:val="24"/>
          <w:szCs w:val="24"/>
          <w:u w:val="single"/>
          <w:lang w:val="ru-RU" w:eastAsia="ru-RU"/>
        </w:rPr>
        <w:t>3.1. РЕЖИМЫ ДНЯ ДЕТЕЙ</w:t>
      </w:r>
    </w:p>
    <w:p w:rsidR="00703890" w:rsidRPr="00C57950" w:rsidRDefault="00703890" w:rsidP="0070389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C5795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Режим дня не является строго фиксированный и с учетом особенностей ребенка может быть изменен. Переход на режим дня с </w:t>
      </w:r>
      <w:r w:rsidRPr="00C57950">
        <w:rPr>
          <w:rFonts w:ascii="Times New Roman" w:hAnsi="Times New Roman"/>
          <w:color w:val="000000"/>
          <w:sz w:val="24"/>
          <w:szCs w:val="24"/>
          <w:lang w:val="ru-RU" w:eastAsia="ru-RU"/>
        </w:rPr>
        <w:lastRenderedPageBreak/>
        <w:t>одним дневным сном проводится постепенно, с учетом состояния здоровья ребенка.</w:t>
      </w:r>
    </w:p>
    <w:p w:rsidR="00703890" w:rsidRPr="00C82D21" w:rsidRDefault="00703890" w:rsidP="00703890">
      <w:pPr>
        <w:tabs>
          <w:tab w:val="left" w:pos="4253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C82D21">
        <w:rPr>
          <w:rFonts w:ascii="Times New Roman" w:hAnsi="Times New Roman"/>
          <w:b/>
          <w:sz w:val="24"/>
          <w:szCs w:val="24"/>
          <w:lang w:val="ru-RU" w:eastAsia="ru-RU"/>
        </w:rPr>
        <w:t>Режим дн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я для детей от 1 года  до </w:t>
      </w:r>
      <w:r w:rsidRPr="00C82D21">
        <w:rPr>
          <w:rFonts w:ascii="Times New Roman" w:hAnsi="Times New Roman"/>
          <w:b/>
          <w:sz w:val="24"/>
          <w:szCs w:val="24"/>
          <w:lang w:val="ru-RU" w:eastAsia="ru-RU"/>
        </w:rPr>
        <w:t xml:space="preserve">-2 лет </w:t>
      </w:r>
    </w:p>
    <w:tbl>
      <w:tblPr>
        <w:tblW w:w="7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3"/>
        <w:gridCol w:w="1731"/>
        <w:gridCol w:w="1384"/>
      </w:tblGrid>
      <w:tr w:rsidR="00703890" w:rsidRPr="00C82D21" w:rsidTr="00703890">
        <w:trPr>
          <w:trHeight w:val="272"/>
        </w:trPr>
        <w:tc>
          <w:tcPr>
            <w:tcW w:w="4703" w:type="dxa"/>
          </w:tcPr>
          <w:p w:rsidR="00703890" w:rsidRPr="00C82D21" w:rsidRDefault="00703890" w:rsidP="00E44094">
            <w:pPr>
              <w:tabs>
                <w:tab w:val="left" w:pos="6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82D2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Режимные моменты</w:t>
            </w:r>
          </w:p>
        </w:tc>
        <w:tc>
          <w:tcPr>
            <w:tcW w:w="1731" w:type="dxa"/>
          </w:tcPr>
          <w:p w:rsidR="00703890" w:rsidRPr="00C82D21" w:rsidRDefault="00703890" w:rsidP="00E44094">
            <w:pPr>
              <w:tabs>
                <w:tab w:val="left" w:pos="6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82D2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Холодный сезон</w:t>
            </w:r>
          </w:p>
        </w:tc>
        <w:tc>
          <w:tcPr>
            <w:tcW w:w="1384" w:type="dxa"/>
          </w:tcPr>
          <w:p w:rsidR="00703890" w:rsidRPr="00C82D21" w:rsidRDefault="00703890" w:rsidP="00E44094">
            <w:pPr>
              <w:tabs>
                <w:tab w:val="left" w:pos="6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82D2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лето</w:t>
            </w:r>
          </w:p>
        </w:tc>
      </w:tr>
      <w:tr w:rsidR="00703890" w:rsidRPr="00C82D21" w:rsidTr="00703890">
        <w:trPr>
          <w:trHeight w:val="421"/>
        </w:trPr>
        <w:tc>
          <w:tcPr>
            <w:tcW w:w="4703" w:type="dxa"/>
          </w:tcPr>
          <w:p w:rsidR="00703890" w:rsidRPr="00C82D21" w:rsidRDefault="00703890" w:rsidP="00E44094">
            <w:pPr>
              <w:tabs>
                <w:tab w:val="left" w:pos="6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82D2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Постепенный подъем, утренний туалет</w:t>
            </w:r>
          </w:p>
        </w:tc>
        <w:tc>
          <w:tcPr>
            <w:tcW w:w="1731" w:type="dxa"/>
          </w:tcPr>
          <w:p w:rsidR="00703890" w:rsidRPr="00C82D21" w:rsidRDefault="00703890" w:rsidP="00E44094">
            <w:pPr>
              <w:tabs>
                <w:tab w:val="left" w:pos="6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82D21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06.30-07.30</w:t>
            </w:r>
          </w:p>
        </w:tc>
        <w:tc>
          <w:tcPr>
            <w:tcW w:w="1384" w:type="dxa"/>
          </w:tcPr>
          <w:p w:rsidR="00703890" w:rsidRPr="00C82D21" w:rsidRDefault="00703890" w:rsidP="00E44094">
            <w:pPr>
              <w:tabs>
                <w:tab w:val="left" w:pos="6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82D21">
              <w:rPr>
                <w:rFonts w:ascii="Times New Roman" w:hAnsi="Times New Roman"/>
                <w:sz w:val="24"/>
                <w:szCs w:val="24"/>
                <w:lang w:val="ru-RU" w:eastAsia="ru-RU"/>
              </w:rPr>
              <w:t>6.30-7.30</w:t>
            </w:r>
          </w:p>
        </w:tc>
      </w:tr>
      <w:tr w:rsidR="00703890" w:rsidRPr="00C82D21" w:rsidTr="00703890">
        <w:trPr>
          <w:trHeight w:val="349"/>
        </w:trPr>
        <w:tc>
          <w:tcPr>
            <w:tcW w:w="4703" w:type="dxa"/>
          </w:tcPr>
          <w:p w:rsidR="00703890" w:rsidRPr="00C82D21" w:rsidRDefault="00703890" w:rsidP="00E44094">
            <w:pPr>
              <w:tabs>
                <w:tab w:val="left" w:pos="37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82D2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Игры, утренняя гимнастика</w:t>
            </w:r>
          </w:p>
        </w:tc>
        <w:tc>
          <w:tcPr>
            <w:tcW w:w="1731" w:type="dxa"/>
          </w:tcPr>
          <w:p w:rsidR="00703890" w:rsidRPr="00C82D21" w:rsidRDefault="00703890" w:rsidP="00E44094">
            <w:pPr>
              <w:tabs>
                <w:tab w:val="left" w:pos="6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82D21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07.30-08.00</w:t>
            </w:r>
          </w:p>
        </w:tc>
        <w:tc>
          <w:tcPr>
            <w:tcW w:w="1384" w:type="dxa"/>
          </w:tcPr>
          <w:p w:rsidR="00703890" w:rsidRPr="00C82D21" w:rsidRDefault="00703890" w:rsidP="00E44094">
            <w:pPr>
              <w:tabs>
                <w:tab w:val="left" w:pos="6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82D21">
              <w:rPr>
                <w:rFonts w:ascii="Times New Roman" w:hAnsi="Times New Roman"/>
                <w:sz w:val="24"/>
                <w:szCs w:val="24"/>
                <w:lang w:val="ru-RU" w:eastAsia="ru-RU"/>
              </w:rPr>
              <w:t>7.30-8.00</w:t>
            </w:r>
          </w:p>
        </w:tc>
      </w:tr>
      <w:tr w:rsidR="00703890" w:rsidRPr="00C82D21" w:rsidTr="00703890">
        <w:trPr>
          <w:trHeight w:val="338"/>
        </w:trPr>
        <w:tc>
          <w:tcPr>
            <w:tcW w:w="4703" w:type="dxa"/>
          </w:tcPr>
          <w:p w:rsidR="00703890" w:rsidRPr="00C82D21" w:rsidRDefault="00703890" w:rsidP="00E44094">
            <w:pPr>
              <w:tabs>
                <w:tab w:val="left" w:pos="6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82D2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завтрак</w:t>
            </w:r>
          </w:p>
        </w:tc>
        <w:tc>
          <w:tcPr>
            <w:tcW w:w="1731" w:type="dxa"/>
          </w:tcPr>
          <w:p w:rsidR="00703890" w:rsidRPr="00C82D21" w:rsidRDefault="00703890" w:rsidP="00E44094">
            <w:pPr>
              <w:tabs>
                <w:tab w:val="left" w:pos="6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82D21">
              <w:rPr>
                <w:rFonts w:ascii="Times New Roman" w:hAnsi="Times New Roman"/>
                <w:sz w:val="24"/>
                <w:szCs w:val="24"/>
                <w:lang w:val="ru-RU" w:eastAsia="ru-RU"/>
              </w:rPr>
              <w:t>8.00-08.30</w:t>
            </w:r>
          </w:p>
        </w:tc>
        <w:tc>
          <w:tcPr>
            <w:tcW w:w="1384" w:type="dxa"/>
          </w:tcPr>
          <w:p w:rsidR="00703890" w:rsidRPr="00C82D21" w:rsidRDefault="00703890" w:rsidP="00E44094">
            <w:pPr>
              <w:tabs>
                <w:tab w:val="left" w:pos="6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82D21">
              <w:rPr>
                <w:rFonts w:ascii="Times New Roman" w:hAnsi="Times New Roman"/>
                <w:sz w:val="24"/>
                <w:szCs w:val="24"/>
                <w:lang w:val="ru-RU" w:eastAsia="ru-RU"/>
              </w:rPr>
              <w:t>8.00-9.30</w:t>
            </w:r>
          </w:p>
        </w:tc>
      </w:tr>
      <w:tr w:rsidR="00703890" w:rsidRPr="00C82D21" w:rsidTr="00703890">
        <w:trPr>
          <w:trHeight w:val="349"/>
        </w:trPr>
        <w:tc>
          <w:tcPr>
            <w:tcW w:w="4703" w:type="dxa"/>
          </w:tcPr>
          <w:p w:rsidR="00703890" w:rsidRPr="00C82D21" w:rsidRDefault="00703890" w:rsidP="00E44094">
            <w:pPr>
              <w:tabs>
                <w:tab w:val="left" w:pos="6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82D2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Дневной сон на веранде</w:t>
            </w:r>
          </w:p>
        </w:tc>
        <w:tc>
          <w:tcPr>
            <w:tcW w:w="1731" w:type="dxa"/>
          </w:tcPr>
          <w:p w:rsidR="00703890" w:rsidRPr="00C82D21" w:rsidRDefault="00703890" w:rsidP="00E44094">
            <w:pPr>
              <w:tabs>
                <w:tab w:val="left" w:pos="6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82D21">
              <w:rPr>
                <w:rFonts w:ascii="Times New Roman" w:hAnsi="Times New Roman"/>
                <w:sz w:val="24"/>
                <w:szCs w:val="24"/>
                <w:lang w:val="ru-RU" w:eastAsia="ru-RU"/>
              </w:rPr>
              <w:t>9.00-10.00</w:t>
            </w:r>
          </w:p>
        </w:tc>
        <w:tc>
          <w:tcPr>
            <w:tcW w:w="1384" w:type="dxa"/>
          </w:tcPr>
          <w:p w:rsidR="00703890" w:rsidRPr="00C82D21" w:rsidRDefault="00703890" w:rsidP="00E44094">
            <w:pPr>
              <w:tabs>
                <w:tab w:val="left" w:pos="6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82D21">
              <w:rPr>
                <w:rFonts w:ascii="Times New Roman" w:hAnsi="Times New Roman"/>
                <w:sz w:val="24"/>
                <w:szCs w:val="24"/>
                <w:lang w:val="ru-RU" w:eastAsia="ru-RU"/>
              </w:rPr>
              <w:t>9.00-10.00</w:t>
            </w:r>
          </w:p>
        </w:tc>
      </w:tr>
      <w:tr w:rsidR="00703890" w:rsidRPr="00C82D21" w:rsidTr="00703890">
        <w:trPr>
          <w:trHeight w:val="338"/>
        </w:trPr>
        <w:tc>
          <w:tcPr>
            <w:tcW w:w="4703" w:type="dxa"/>
          </w:tcPr>
          <w:p w:rsidR="00703890" w:rsidRPr="00C82D21" w:rsidRDefault="00703890" w:rsidP="00E44094">
            <w:pPr>
              <w:tabs>
                <w:tab w:val="left" w:pos="6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82D2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Сок</w:t>
            </w:r>
          </w:p>
        </w:tc>
        <w:tc>
          <w:tcPr>
            <w:tcW w:w="1731" w:type="dxa"/>
          </w:tcPr>
          <w:p w:rsidR="00703890" w:rsidRPr="00C82D21" w:rsidRDefault="00703890" w:rsidP="00E44094">
            <w:pPr>
              <w:tabs>
                <w:tab w:val="left" w:pos="6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82D2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10.00</w:t>
            </w:r>
          </w:p>
        </w:tc>
        <w:tc>
          <w:tcPr>
            <w:tcW w:w="1384" w:type="dxa"/>
          </w:tcPr>
          <w:p w:rsidR="00703890" w:rsidRPr="00C82D21" w:rsidRDefault="00703890" w:rsidP="00E44094">
            <w:pPr>
              <w:tabs>
                <w:tab w:val="left" w:pos="6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82D2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10.00</w:t>
            </w:r>
          </w:p>
        </w:tc>
      </w:tr>
      <w:tr w:rsidR="00703890" w:rsidRPr="00C82D21" w:rsidTr="00703890">
        <w:trPr>
          <w:trHeight w:val="349"/>
        </w:trPr>
        <w:tc>
          <w:tcPr>
            <w:tcW w:w="4703" w:type="dxa"/>
          </w:tcPr>
          <w:p w:rsidR="00703890" w:rsidRPr="00C82D21" w:rsidRDefault="00703890" w:rsidP="00E44094">
            <w:pPr>
              <w:tabs>
                <w:tab w:val="left" w:pos="44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82D2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Игры-занятия</w:t>
            </w:r>
          </w:p>
        </w:tc>
        <w:tc>
          <w:tcPr>
            <w:tcW w:w="1731" w:type="dxa"/>
          </w:tcPr>
          <w:p w:rsidR="00703890" w:rsidRPr="00C82D21" w:rsidRDefault="00703890" w:rsidP="00E44094">
            <w:pPr>
              <w:tabs>
                <w:tab w:val="left" w:pos="6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82D2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10.30</w:t>
            </w:r>
          </w:p>
        </w:tc>
        <w:tc>
          <w:tcPr>
            <w:tcW w:w="1384" w:type="dxa"/>
          </w:tcPr>
          <w:p w:rsidR="00703890" w:rsidRPr="00C82D21" w:rsidRDefault="00703890" w:rsidP="00E44094">
            <w:pPr>
              <w:tabs>
                <w:tab w:val="left" w:pos="6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82D21">
              <w:rPr>
                <w:rFonts w:ascii="Times New Roman" w:hAnsi="Times New Roman"/>
                <w:sz w:val="24"/>
                <w:szCs w:val="24"/>
                <w:lang w:val="ru-RU" w:eastAsia="ru-RU"/>
              </w:rPr>
              <w:t>----</w:t>
            </w:r>
          </w:p>
        </w:tc>
      </w:tr>
      <w:tr w:rsidR="00703890" w:rsidRPr="00C82D21" w:rsidTr="00703890">
        <w:trPr>
          <w:trHeight w:val="349"/>
        </w:trPr>
        <w:tc>
          <w:tcPr>
            <w:tcW w:w="4703" w:type="dxa"/>
          </w:tcPr>
          <w:p w:rsidR="00703890" w:rsidRPr="00C82D21" w:rsidRDefault="00703890" w:rsidP="00E44094">
            <w:pPr>
              <w:tabs>
                <w:tab w:val="left" w:pos="18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82D2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Прогулка</w:t>
            </w:r>
          </w:p>
        </w:tc>
        <w:tc>
          <w:tcPr>
            <w:tcW w:w="1731" w:type="dxa"/>
          </w:tcPr>
          <w:p w:rsidR="00703890" w:rsidRPr="00C82D21" w:rsidRDefault="00703890" w:rsidP="00E44094">
            <w:pPr>
              <w:tabs>
                <w:tab w:val="left" w:pos="6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82D2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11.00-12.00</w:t>
            </w:r>
          </w:p>
        </w:tc>
        <w:tc>
          <w:tcPr>
            <w:tcW w:w="1384" w:type="dxa"/>
          </w:tcPr>
          <w:p w:rsidR="00703890" w:rsidRPr="00C82D21" w:rsidRDefault="00703890" w:rsidP="00E44094">
            <w:pPr>
              <w:tabs>
                <w:tab w:val="left" w:pos="6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82D2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10.30-12.30</w:t>
            </w:r>
          </w:p>
        </w:tc>
      </w:tr>
      <w:tr w:rsidR="00703890" w:rsidRPr="00C82D21" w:rsidTr="00703890">
        <w:trPr>
          <w:trHeight w:val="349"/>
        </w:trPr>
        <w:tc>
          <w:tcPr>
            <w:tcW w:w="4703" w:type="dxa"/>
          </w:tcPr>
          <w:p w:rsidR="00703890" w:rsidRPr="00C82D21" w:rsidRDefault="00703890" w:rsidP="00E44094">
            <w:pPr>
              <w:tabs>
                <w:tab w:val="left" w:pos="6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82D2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Обед</w:t>
            </w:r>
          </w:p>
        </w:tc>
        <w:tc>
          <w:tcPr>
            <w:tcW w:w="1731" w:type="dxa"/>
          </w:tcPr>
          <w:p w:rsidR="00703890" w:rsidRPr="00C82D21" w:rsidRDefault="00703890" w:rsidP="00E44094">
            <w:pPr>
              <w:tabs>
                <w:tab w:val="left" w:pos="6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82D2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12.00-12.30</w:t>
            </w:r>
          </w:p>
        </w:tc>
        <w:tc>
          <w:tcPr>
            <w:tcW w:w="1384" w:type="dxa"/>
          </w:tcPr>
          <w:p w:rsidR="00703890" w:rsidRPr="00C82D21" w:rsidRDefault="00703890" w:rsidP="00E44094">
            <w:pPr>
              <w:tabs>
                <w:tab w:val="left" w:pos="6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82D2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12.00-12.30</w:t>
            </w:r>
          </w:p>
        </w:tc>
      </w:tr>
      <w:tr w:rsidR="00703890" w:rsidRPr="00C82D21" w:rsidTr="00703890">
        <w:trPr>
          <w:trHeight w:val="338"/>
        </w:trPr>
        <w:tc>
          <w:tcPr>
            <w:tcW w:w="4703" w:type="dxa"/>
          </w:tcPr>
          <w:p w:rsidR="00703890" w:rsidRPr="00C82D21" w:rsidRDefault="00703890" w:rsidP="00E44094">
            <w:pPr>
              <w:tabs>
                <w:tab w:val="left" w:pos="39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82D2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Подготовка ко сну, сон на веранде</w:t>
            </w:r>
          </w:p>
        </w:tc>
        <w:tc>
          <w:tcPr>
            <w:tcW w:w="1731" w:type="dxa"/>
          </w:tcPr>
          <w:p w:rsidR="00703890" w:rsidRPr="00C82D21" w:rsidRDefault="00703890" w:rsidP="00E44094">
            <w:pPr>
              <w:tabs>
                <w:tab w:val="left" w:pos="6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82D2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12.30-15.20</w:t>
            </w:r>
          </w:p>
        </w:tc>
        <w:tc>
          <w:tcPr>
            <w:tcW w:w="1384" w:type="dxa"/>
          </w:tcPr>
          <w:p w:rsidR="00703890" w:rsidRPr="00C82D21" w:rsidRDefault="00703890" w:rsidP="00E44094">
            <w:pPr>
              <w:tabs>
                <w:tab w:val="left" w:pos="6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82D2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12.30-15.20</w:t>
            </w:r>
          </w:p>
        </w:tc>
      </w:tr>
      <w:tr w:rsidR="00703890" w:rsidRPr="00C82D21" w:rsidTr="00703890">
        <w:trPr>
          <w:trHeight w:val="160"/>
        </w:trPr>
        <w:tc>
          <w:tcPr>
            <w:tcW w:w="4703" w:type="dxa"/>
          </w:tcPr>
          <w:p w:rsidR="00703890" w:rsidRPr="00C82D21" w:rsidRDefault="00703890" w:rsidP="00E44094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82D2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Постепенный подъем, гигиен. процедуры</w:t>
            </w:r>
          </w:p>
        </w:tc>
        <w:tc>
          <w:tcPr>
            <w:tcW w:w="1731" w:type="dxa"/>
          </w:tcPr>
          <w:p w:rsidR="00703890" w:rsidRPr="00C82D21" w:rsidRDefault="00703890" w:rsidP="00E44094">
            <w:pPr>
              <w:tabs>
                <w:tab w:val="left" w:pos="6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82D2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15.20-15.45</w:t>
            </w:r>
          </w:p>
        </w:tc>
        <w:tc>
          <w:tcPr>
            <w:tcW w:w="1384" w:type="dxa"/>
          </w:tcPr>
          <w:p w:rsidR="00703890" w:rsidRPr="00C82D21" w:rsidRDefault="00703890" w:rsidP="00E44094">
            <w:pPr>
              <w:tabs>
                <w:tab w:val="left" w:pos="6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82D2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15.20-15.45</w:t>
            </w:r>
          </w:p>
        </w:tc>
      </w:tr>
      <w:tr w:rsidR="00703890" w:rsidRPr="00C82D21" w:rsidTr="00703890">
        <w:trPr>
          <w:trHeight w:val="338"/>
        </w:trPr>
        <w:tc>
          <w:tcPr>
            <w:tcW w:w="4703" w:type="dxa"/>
          </w:tcPr>
          <w:p w:rsidR="00703890" w:rsidRPr="00C82D21" w:rsidRDefault="00703890" w:rsidP="00E44094">
            <w:pPr>
              <w:tabs>
                <w:tab w:val="center" w:pos="27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82D2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Полдник</w:t>
            </w:r>
          </w:p>
        </w:tc>
        <w:tc>
          <w:tcPr>
            <w:tcW w:w="1731" w:type="dxa"/>
          </w:tcPr>
          <w:p w:rsidR="00703890" w:rsidRPr="00C82D21" w:rsidRDefault="00703890" w:rsidP="00E44094">
            <w:pPr>
              <w:tabs>
                <w:tab w:val="left" w:pos="6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82D2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15.45-16.10</w:t>
            </w:r>
          </w:p>
        </w:tc>
        <w:tc>
          <w:tcPr>
            <w:tcW w:w="1384" w:type="dxa"/>
          </w:tcPr>
          <w:p w:rsidR="00703890" w:rsidRPr="00C82D21" w:rsidRDefault="00703890" w:rsidP="00E44094">
            <w:pPr>
              <w:tabs>
                <w:tab w:val="left" w:pos="6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82D2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15.45-16.10</w:t>
            </w:r>
          </w:p>
        </w:tc>
      </w:tr>
      <w:tr w:rsidR="00703890" w:rsidRPr="00C82D21" w:rsidTr="00703890">
        <w:trPr>
          <w:trHeight w:val="349"/>
        </w:trPr>
        <w:tc>
          <w:tcPr>
            <w:tcW w:w="4703" w:type="dxa"/>
          </w:tcPr>
          <w:p w:rsidR="00703890" w:rsidRPr="00C82D21" w:rsidRDefault="00703890" w:rsidP="00E44094">
            <w:pPr>
              <w:tabs>
                <w:tab w:val="left" w:pos="3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82D2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Игры, занятия</w:t>
            </w:r>
          </w:p>
        </w:tc>
        <w:tc>
          <w:tcPr>
            <w:tcW w:w="1731" w:type="dxa"/>
          </w:tcPr>
          <w:p w:rsidR="00703890" w:rsidRPr="00C82D21" w:rsidRDefault="00703890" w:rsidP="00E44094">
            <w:pPr>
              <w:tabs>
                <w:tab w:val="left" w:pos="6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82D2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16.10-17.00</w:t>
            </w:r>
          </w:p>
        </w:tc>
        <w:tc>
          <w:tcPr>
            <w:tcW w:w="1384" w:type="dxa"/>
          </w:tcPr>
          <w:p w:rsidR="00703890" w:rsidRPr="00C82D21" w:rsidRDefault="00703890" w:rsidP="00E44094">
            <w:pPr>
              <w:tabs>
                <w:tab w:val="left" w:pos="6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82D21">
              <w:rPr>
                <w:rFonts w:ascii="Times New Roman" w:hAnsi="Times New Roman"/>
                <w:sz w:val="24"/>
                <w:szCs w:val="24"/>
                <w:lang w:val="ru-RU" w:eastAsia="ru-RU"/>
              </w:rPr>
              <w:t>----</w:t>
            </w:r>
          </w:p>
        </w:tc>
      </w:tr>
      <w:tr w:rsidR="00703890" w:rsidRPr="00C82D21" w:rsidTr="00703890">
        <w:trPr>
          <w:trHeight w:val="338"/>
        </w:trPr>
        <w:tc>
          <w:tcPr>
            <w:tcW w:w="4703" w:type="dxa"/>
          </w:tcPr>
          <w:p w:rsidR="00703890" w:rsidRPr="00C82D21" w:rsidRDefault="00703890" w:rsidP="00E44094">
            <w:pPr>
              <w:tabs>
                <w:tab w:val="left" w:pos="3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82D2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Прогулка</w:t>
            </w:r>
          </w:p>
        </w:tc>
        <w:tc>
          <w:tcPr>
            <w:tcW w:w="1731" w:type="dxa"/>
          </w:tcPr>
          <w:p w:rsidR="00703890" w:rsidRPr="00C82D21" w:rsidRDefault="00703890" w:rsidP="00E44094">
            <w:pPr>
              <w:tabs>
                <w:tab w:val="left" w:pos="6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82D2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17.00-18.00</w:t>
            </w:r>
          </w:p>
        </w:tc>
        <w:tc>
          <w:tcPr>
            <w:tcW w:w="1384" w:type="dxa"/>
          </w:tcPr>
          <w:p w:rsidR="00703890" w:rsidRPr="00C82D21" w:rsidRDefault="00703890" w:rsidP="00E44094">
            <w:pPr>
              <w:tabs>
                <w:tab w:val="left" w:pos="6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82D2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16.10-18.00</w:t>
            </w:r>
          </w:p>
        </w:tc>
      </w:tr>
      <w:tr w:rsidR="00703890" w:rsidRPr="00C82D21" w:rsidTr="00703890">
        <w:trPr>
          <w:trHeight w:val="349"/>
        </w:trPr>
        <w:tc>
          <w:tcPr>
            <w:tcW w:w="4703" w:type="dxa"/>
          </w:tcPr>
          <w:p w:rsidR="00703890" w:rsidRPr="00C82D21" w:rsidRDefault="00703890" w:rsidP="00E44094">
            <w:pPr>
              <w:tabs>
                <w:tab w:val="left" w:pos="6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82D2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Подготовка к ужину, ужин</w:t>
            </w:r>
          </w:p>
        </w:tc>
        <w:tc>
          <w:tcPr>
            <w:tcW w:w="1731" w:type="dxa"/>
          </w:tcPr>
          <w:p w:rsidR="00703890" w:rsidRPr="00C82D21" w:rsidRDefault="00703890" w:rsidP="00E44094">
            <w:pPr>
              <w:tabs>
                <w:tab w:val="left" w:pos="6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82D2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18.00-18.45</w:t>
            </w:r>
          </w:p>
        </w:tc>
        <w:tc>
          <w:tcPr>
            <w:tcW w:w="1384" w:type="dxa"/>
          </w:tcPr>
          <w:p w:rsidR="00703890" w:rsidRPr="00C82D21" w:rsidRDefault="00703890" w:rsidP="00E44094">
            <w:pPr>
              <w:tabs>
                <w:tab w:val="left" w:pos="6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82D2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18.00-18.45</w:t>
            </w:r>
          </w:p>
        </w:tc>
      </w:tr>
      <w:tr w:rsidR="00703890" w:rsidRPr="00C82D21" w:rsidTr="00703890">
        <w:trPr>
          <w:trHeight w:val="385"/>
        </w:trPr>
        <w:tc>
          <w:tcPr>
            <w:tcW w:w="4703" w:type="dxa"/>
          </w:tcPr>
          <w:p w:rsidR="00703890" w:rsidRPr="00C82D21" w:rsidRDefault="00703890" w:rsidP="00E44094">
            <w:pPr>
              <w:tabs>
                <w:tab w:val="left" w:pos="6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82D2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Игры, занятия, купание в банные дни</w:t>
            </w:r>
          </w:p>
        </w:tc>
        <w:tc>
          <w:tcPr>
            <w:tcW w:w="1731" w:type="dxa"/>
          </w:tcPr>
          <w:p w:rsidR="00703890" w:rsidRPr="00C82D21" w:rsidRDefault="00703890" w:rsidP="00E44094">
            <w:pPr>
              <w:tabs>
                <w:tab w:val="left" w:pos="6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82D2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18.45- 20.00</w:t>
            </w:r>
          </w:p>
        </w:tc>
        <w:tc>
          <w:tcPr>
            <w:tcW w:w="1384" w:type="dxa"/>
          </w:tcPr>
          <w:p w:rsidR="00703890" w:rsidRPr="00C82D21" w:rsidRDefault="00703890" w:rsidP="00E44094">
            <w:pPr>
              <w:tabs>
                <w:tab w:val="left" w:pos="6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82D2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18.45- 20.00</w:t>
            </w:r>
          </w:p>
        </w:tc>
      </w:tr>
      <w:tr w:rsidR="00703890" w:rsidRPr="00C82D21" w:rsidTr="00703890">
        <w:trPr>
          <w:trHeight w:val="349"/>
        </w:trPr>
        <w:tc>
          <w:tcPr>
            <w:tcW w:w="4703" w:type="dxa"/>
          </w:tcPr>
          <w:p w:rsidR="00703890" w:rsidRPr="00C82D21" w:rsidRDefault="00703890" w:rsidP="00E44094">
            <w:pPr>
              <w:tabs>
                <w:tab w:val="left" w:pos="3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82D2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Подготовка ко сну, сон</w:t>
            </w:r>
          </w:p>
        </w:tc>
        <w:tc>
          <w:tcPr>
            <w:tcW w:w="1731" w:type="dxa"/>
          </w:tcPr>
          <w:p w:rsidR="00703890" w:rsidRPr="00C82D21" w:rsidRDefault="00703890" w:rsidP="00E44094">
            <w:pPr>
              <w:tabs>
                <w:tab w:val="left" w:pos="6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82D2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20.00-20.30</w:t>
            </w:r>
          </w:p>
        </w:tc>
        <w:tc>
          <w:tcPr>
            <w:tcW w:w="1384" w:type="dxa"/>
          </w:tcPr>
          <w:p w:rsidR="00703890" w:rsidRPr="00C82D21" w:rsidRDefault="00703890" w:rsidP="00E44094">
            <w:pPr>
              <w:tabs>
                <w:tab w:val="left" w:pos="6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82D2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20.00-20.30</w:t>
            </w:r>
          </w:p>
        </w:tc>
      </w:tr>
    </w:tbl>
    <w:p w:rsidR="00703890" w:rsidRDefault="00703890" w:rsidP="00703890">
      <w:pPr>
        <w:pStyle w:val="aa"/>
        <w:jc w:val="center"/>
        <w:rPr>
          <w:rFonts w:ascii="Times New Roman" w:eastAsia="Arial" w:hAnsi="Times New Roman"/>
          <w:b/>
          <w:sz w:val="24"/>
          <w:szCs w:val="24"/>
          <w:lang w:val="ru-RU"/>
        </w:rPr>
      </w:pPr>
    </w:p>
    <w:p w:rsidR="00703890" w:rsidRDefault="00703890" w:rsidP="00703890">
      <w:pPr>
        <w:pStyle w:val="aa"/>
        <w:jc w:val="center"/>
        <w:rPr>
          <w:rFonts w:ascii="Times New Roman" w:eastAsia="Arial" w:hAnsi="Times New Roman"/>
          <w:b/>
          <w:sz w:val="24"/>
          <w:szCs w:val="24"/>
          <w:lang w:val="ru-RU"/>
        </w:rPr>
      </w:pPr>
    </w:p>
    <w:p w:rsidR="00703890" w:rsidRDefault="00703890" w:rsidP="00703890">
      <w:pPr>
        <w:pStyle w:val="aa"/>
        <w:jc w:val="center"/>
        <w:rPr>
          <w:rFonts w:ascii="Times New Roman" w:eastAsia="Arial" w:hAnsi="Times New Roman"/>
          <w:b/>
          <w:sz w:val="24"/>
          <w:szCs w:val="24"/>
          <w:lang w:val="ru-RU"/>
        </w:rPr>
      </w:pPr>
      <w:r>
        <w:rPr>
          <w:rFonts w:ascii="Times New Roman" w:eastAsia="Arial" w:hAnsi="Times New Roman"/>
          <w:b/>
          <w:sz w:val="24"/>
          <w:szCs w:val="24"/>
          <w:lang w:val="ru-RU"/>
        </w:rPr>
        <w:t>3.2. Модель</w:t>
      </w:r>
      <w:r w:rsidRPr="00AC38E7">
        <w:rPr>
          <w:rFonts w:ascii="Times New Roman" w:eastAsia="Arial" w:hAnsi="Times New Roman"/>
          <w:b/>
          <w:sz w:val="24"/>
          <w:szCs w:val="24"/>
          <w:lang w:val="ru-RU"/>
        </w:rPr>
        <w:t xml:space="preserve"> образ</w:t>
      </w:r>
      <w:r>
        <w:rPr>
          <w:rFonts w:ascii="Times New Roman" w:eastAsia="Arial" w:hAnsi="Times New Roman"/>
          <w:b/>
          <w:sz w:val="24"/>
          <w:szCs w:val="24"/>
          <w:lang w:val="ru-RU"/>
        </w:rPr>
        <w:t>овательного процесса детей от</w:t>
      </w:r>
      <w:r w:rsidRPr="00AC38E7">
        <w:rPr>
          <w:rFonts w:ascii="Times New Roman" w:eastAsia="Arial" w:hAnsi="Times New Roman"/>
          <w:b/>
          <w:sz w:val="24"/>
          <w:szCs w:val="24"/>
          <w:lang w:val="ru-RU"/>
        </w:rPr>
        <w:t xml:space="preserve"> года</w:t>
      </w:r>
      <w:r>
        <w:rPr>
          <w:rFonts w:ascii="Times New Roman" w:eastAsia="Arial" w:hAnsi="Times New Roman"/>
          <w:b/>
          <w:sz w:val="24"/>
          <w:szCs w:val="24"/>
          <w:lang w:val="ru-RU"/>
        </w:rPr>
        <w:t xml:space="preserve"> до двух лет</w:t>
      </w:r>
    </w:p>
    <w:p w:rsidR="00703890" w:rsidRPr="00C82D21" w:rsidRDefault="00703890" w:rsidP="0070389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  <w:lang w:val="ru-RU" w:eastAsia="ru-RU"/>
        </w:rPr>
      </w:pPr>
    </w:p>
    <w:tbl>
      <w:tblPr>
        <w:tblW w:w="80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1484"/>
        <w:gridCol w:w="5924"/>
      </w:tblGrid>
      <w:tr w:rsidR="00703890" w:rsidRPr="00C82D21" w:rsidTr="00703890">
        <w:trPr>
          <w:trHeight w:val="535"/>
        </w:trPr>
        <w:tc>
          <w:tcPr>
            <w:tcW w:w="639" w:type="dxa"/>
            <w:shd w:val="clear" w:color="auto" w:fill="auto"/>
            <w:vAlign w:val="center"/>
          </w:tcPr>
          <w:p w:rsidR="00703890" w:rsidRPr="00C82D21" w:rsidRDefault="00703890" w:rsidP="00E44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C82D21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№ п/п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703890" w:rsidRPr="00C82D21" w:rsidRDefault="00703890" w:rsidP="00E44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C82D21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Образовательная область</w:t>
            </w:r>
          </w:p>
        </w:tc>
        <w:tc>
          <w:tcPr>
            <w:tcW w:w="5924" w:type="dxa"/>
            <w:shd w:val="clear" w:color="auto" w:fill="auto"/>
            <w:vAlign w:val="center"/>
          </w:tcPr>
          <w:p w:rsidR="00703890" w:rsidRPr="00C82D21" w:rsidRDefault="00703890" w:rsidP="00E44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C82D21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Реализация в режиме дня</w:t>
            </w:r>
          </w:p>
        </w:tc>
      </w:tr>
      <w:tr w:rsidR="00703890" w:rsidRPr="00C82D21" w:rsidTr="00703890">
        <w:trPr>
          <w:trHeight w:val="3197"/>
        </w:trPr>
        <w:tc>
          <w:tcPr>
            <w:tcW w:w="639" w:type="dxa"/>
            <w:shd w:val="clear" w:color="auto" w:fill="auto"/>
          </w:tcPr>
          <w:p w:rsidR="00703890" w:rsidRPr="00C82D21" w:rsidRDefault="00703890" w:rsidP="00E44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82D2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Pr="00C82D21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484" w:type="dxa"/>
            <w:shd w:val="clear" w:color="auto" w:fill="auto"/>
          </w:tcPr>
          <w:p w:rsidR="00703890" w:rsidRPr="00C82D21" w:rsidRDefault="00703890" w:rsidP="00E44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82D2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Физическое развитие и оздоровление</w:t>
            </w:r>
          </w:p>
        </w:tc>
        <w:tc>
          <w:tcPr>
            <w:tcW w:w="5924" w:type="dxa"/>
            <w:shd w:val="clear" w:color="auto" w:fill="auto"/>
          </w:tcPr>
          <w:p w:rsidR="00703890" w:rsidRPr="00C82D21" w:rsidRDefault="00703890" w:rsidP="00E44094">
            <w:pPr>
              <w:numPr>
                <w:ilvl w:val="0"/>
                <w:numId w:val="4"/>
              </w:numPr>
              <w:spacing w:after="0" w:line="240" w:lineRule="auto"/>
              <w:ind w:left="38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82D2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постепенный подъем, по мере просыпания</w:t>
            </w:r>
          </w:p>
          <w:p w:rsidR="00703890" w:rsidRPr="00C82D21" w:rsidRDefault="00703890" w:rsidP="00E44094">
            <w:pPr>
              <w:numPr>
                <w:ilvl w:val="0"/>
                <w:numId w:val="4"/>
              </w:numPr>
              <w:spacing w:after="0" w:line="240" w:lineRule="auto"/>
              <w:ind w:left="38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82D2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гигиенические процедуры (подмывание, умывание);</w:t>
            </w:r>
          </w:p>
          <w:p w:rsidR="00703890" w:rsidRPr="00C82D21" w:rsidRDefault="00703890" w:rsidP="00E44094">
            <w:pPr>
              <w:numPr>
                <w:ilvl w:val="0"/>
                <w:numId w:val="4"/>
              </w:numPr>
              <w:spacing w:after="0" w:line="240" w:lineRule="auto"/>
              <w:ind w:left="38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82D2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гимнастика после сна</w:t>
            </w:r>
          </w:p>
          <w:p w:rsidR="00703890" w:rsidRPr="00C82D21" w:rsidRDefault="00703890" w:rsidP="00E44094">
            <w:pPr>
              <w:numPr>
                <w:ilvl w:val="0"/>
                <w:numId w:val="4"/>
              </w:numPr>
              <w:spacing w:after="0" w:line="240" w:lineRule="auto"/>
              <w:ind w:left="38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82D2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закаливание (облегчённая одежда в группе, одежда по сезону на прогулке, воздушные ванны во время переодевания, дневной сон на свежем воздухе );</w:t>
            </w:r>
          </w:p>
          <w:p w:rsidR="00703890" w:rsidRPr="00C82D21" w:rsidRDefault="00703890" w:rsidP="00E44094">
            <w:pPr>
              <w:numPr>
                <w:ilvl w:val="0"/>
                <w:numId w:val="4"/>
              </w:numPr>
              <w:spacing w:after="0" w:line="240" w:lineRule="auto"/>
              <w:ind w:left="38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82D2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обеспечение двигательной активности в период бодрствования </w:t>
            </w:r>
          </w:p>
          <w:p w:rsidR="00703890" w:rsidRPr="00C82D21" w:rsidRDefault="00703890" w:rsidP="00E44094">
            <w:pPr>
              <w:numPr>
                <w:ilvl w:val="0"/>
                <w:numId w:val="4"/>
              </w:numPr>
              <w:spacing w:after="0" w:line="240" w:lineRule="auto"/>
              <w:ind w:left="38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82D2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индивидуальные и подгрупповые игры- занятия;</w:t>
            </w:r>
          </w:p>
          <w:p w:rsidR="00703890" w:rsidRPr="00C82D21" w:rsidRDefault="00703890" w:rsidP="00E44094">
            <w:pPr>
              <w:numPr>
                <w:ilvl w:val="0"/>
                <w:numId w:val="4"/>
              </w:numPr>
              <w:spacing w:after="0" w:line="240" w:lineRule="auto"/>
              <w:ind w:left="38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82D2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подвижные игры</w:t>
            </w:r>
          </w:p>
        </w:tc>
      </w:tr>
      <w:tr w:rsidR="00703890" w:rsidRPr="00C82D21" w:rsidTr="00703890">
        <w:trPr>
          <w:trHeight w:val="2137"/>
        </w:trPr>
        <w:tc>
          <w:tcPr>
            <w:tcW w:w="639" w:type="dxa"/>
            <w:shd w:val="clear" w:color="auto" w:fill="auto"/>
          </w:tcPr>
          <w:p w:rsidR="00703890" w:rsidRPr="00C82D21" w:rsidRDefault="00703890" w:rsidP="00E44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82D2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C82D21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484" w:type="dxa"/>
            <w:shd w:val="clear" w:color="auto" w:fill="auto"/>
          </w:tcPr>
          <w:p w:rsidR="00703890" w:rsidRPr="00C82D21" w:rsidRDefault="00703890" w:rsidP="00E44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82D2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Познавательное развитие</w:t>
            </w:r>
          </w:p>
        </w:tc>
        <w:tc>
          <w:tcPr>
            <w:tcW w:w="5924" w:type="dxa"/>
            <w:shd w:val="clear" w:color="auto" w:fill="auto"/>
          </w:tcPr>
          <w:p w:rsidR="00703890" w:rsidRPr="00C82D21" w:rsidRDefault="00703890" w:rsidP="00E44094">
            <w:pPr>
              <w:numPr>
                <w:ilvl w:val="0"/>
                <w:numId w:val="5"/>
              </w:numPr>
              <w:spacing w:after="0" w:line="240" w:lineRule="auto"/>
              <w:ind w:left="38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непосредственное эмоциональн</w:t>
            </w:r>
            <w:r w:rsidRPr="00C82D2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о-речевое общение взрослого с ребенком в режимных моментах</w:t>
            </w:r>
          </w:p>
          <w:p w:rsidR="00703890" w:rsidRPr="00C82D21" w:rsidRDefault="00703890" w:rsidP="00E44094">
            <w:pPr>
              <w:numPr>
                <w:ilvl w:val="0"/>
                <w:numId w:val="5"/>
              </w:numPr>
              <w:spacing w:after="0" w:line="240" w:lineRule="auto"/>
              <w:ind w:left="38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82D2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индивидуальные и подгрупповые игры-занятия ,игры-развлечения.</w:t>
            </w:r>
          </w:p>
          <w:p w:rsidR="00703890" w:rsidRPr="00C82D21" w:rsidRDefault="00703890" w:rsidP="00E44094">
            <w:pPr>
              <w:numPr>
                <w:ilvl w:val="0"/>
                <w:numId w:val="5"/>
              </w:numPr>
              <w:spacing w:after="0" w:line="240" w:lineRule="auto"/>
              <w:ind w:left="38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82D2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Подвижные игры</w:t>
            </w:r>
          </w:p>
          <w:p w:rsidR="00703890" w:rsidRPr="00C82D21" w:rsidRDefault="00703890" w:rsidP="00E44094">
            <w:pPr>
              <w:numPr>
                <w:ilvl w:val="0"/>
                <w:numId w:val="5"/>
              </w:numPr>
              <w:spacing w:after="0" w:line="240" w:lineRule="auto"/>
              <w:ind w:left="38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82D2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Игры с предметами</w:t>
            </w:r>
          </w:p>
        </w:tc>
      </w:tr>
      <w:tr w:rsidR="00703890" w:rsidRPr="00C82D21" w:rsidTr="00703890">
        <w:trPr>
          <w:trHeight w:val="1260"/>
        </w:trPr>
        <w:tc>
          <w:tcPr>
            <w:tcW w:w="639" w:type="dxa"/>
            <w:shd w:val="clear" w:color="auto" w:fill="auto"/>
          </w:tcPr>
          <w:p w:rsidR="00703890" w:rsidRPr="00C82D21" w:rsidRDefault="00703890" w:rsidP="00E44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82D2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C82D21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484" w:type="dxa"/>
            <w:shd w:val="clear" w:color="auto" w:fill="auto"/>
          </w:tcPr>
          <w:p w:rsidR="00703890" w:rsidRPr="00C82D21" w:rsidRDefault="00703890" w:rsidP="00E44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82D2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Социально-коммуникативное развитие</w:t>
            </w:r>
          </w:p>
        </w:tc>
        <w:tc>
          <w:tcPr>
            <w:tcW w:w="5924" w:type="dxa"/>
            <w:shd w:val="clear" w:color="auto" w:fill="auto"/>
          </w:tcPr>
          <w:p w:rsidR="00703890" w:rsidRPr="00C82D21" w:rsidRDefault="00703890" w:rsidP="00E4409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82D2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непосредственное эмоц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иональн</w:t>
            </w:r>
            <w:r w:rsidRPr="00C82D2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о-речевое общение взрослого с ребенком в режимных моментах</w:t>
            </w:r>
          </w:p>
          <w:p w:rsidR="00703890" w:rsidRPr="00C82D21" w:rsidRDefault="00703890" w:rsidP="00E4409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82D2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развлечения, праздники</w:t>
            </w:r>
          </w:p>
          <w:p w:rsidR="00703890" w:rsidRPr="00C82D21" w:rsidRDefault="00703890" w:rsidP="00E44094">
            <w:pPr>
              <w:numPr>
                <w:ilvl w:val="0"/>
                <w:numId w:val="16"/>
              </w:numPr>
              <w:spacing w:after="0" w:line="240" w:lineRule="auto"/>
              <w:rPr>
                <w:lang w:val="ru-RU" w:eastAsia="ru-RU"/>
              </w:rPr>
            </w:pPr>
            <w:r w:rsidRPr="00C82D2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игры-развлечения</w:t>
            </w:r>
          </w:p>
        </w:tc>
      </w:tr>
      <w:tr w:rsidR="00703890" w:rsidRPr="00FE673A" w:rsidTr="00703890">
        <w:trPr>
          <w:trHeight w:val="479"/>
        </w:trPr>
        <w:tc>
          <w:tcPr>
            <w:tcW w:w="639" w:type="dxa"/>
            <w:shd w:val="clear" w:color="auto" w:fill="auto"/>
          </w:tcPr>
          <w:p w:rsidR="00703890" w:rsidRPr="00C82D21" w:rsidRDefault="00703890" w:rsidP="00E44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82D2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C82D21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484" w:type="dxa"/>
            <w:shd w:val="clear" w:color="auto" w:fill="auto"/>
          </w:tcPr>
          <w:p w:rsidR="00703890" w:rsidRPr="00C82D21" w:rsidRDefault="00703890" w:rsidP="00E440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82D2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Художественно-эстетическое развитие</w:t>
            </w:r>
          </w:p>
        </w:tc>
        <w:tc>
          <w:tcPr>
            <w:tcW w:w="5924" w:type="dxa"/>
            <w:shd w:val="clear" w:color="auto" w:fill="auto"/>
          </w:tcPr>
          <w:p w:rsidR="00703890" w:rsidRPr="00C82D21" w:rsidRDefault="00703890" w:rsidP="00E44094">
            <w:pPr>
              <w:numPr>
                <w:ilvl w:val="0"/>
                <w:numId w:val="7"/>
              </w:numPr>
              <w:spacing w:after="0" w:line="240" w:lineRule="auto"/>
              <w:ind w:left="38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82D2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музыкальные занятия</w:t>
            </w:r>
          </w:p>
          <w:p w:rsidR="00703890" w:rsidRPr="00C82D21" w:rsidRDefault="00703890" w:rsidP="00E44094">
            <w:pPr>
              <w:numPr>
                <w:ilvl w:val="0"/>
                <w:numId w:val="7"/>
              </w:numPr>
              <w:spacing w:after="0" w:line="240" w:lineRule="auto"/>
              <w:ind w:left="38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82D2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игры-занятия</w:t>
            </w:r>
          </w:p>
          <w:p w:rsidR="00703890" w:rsidRPr="00C82D21" w:rsidRDefault="00703890" w:rsidP="00E44094">
            <w:pPr>
              <w:numPr>
                <w:ilvl w:val="0"/>
                <w:numId w:val="7"/>
              </w:numPr>
              <w:spacing w:after="0" w:line="240" w:lineRule="auto"/>
              <w:ind w:left="38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82D2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эстетическое оформление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бытового  пространства и предме</w:t>
            </w:r>
            <w:r w:rsidRPr="00C82D2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тно-развивающей среды</w:t>
            </w:r>
          </w:p>
        </w:tc>
      </w:tr>
      <w:tr w:rsidR="00703890" w:rsidRPr="00FE673A" w:rsidTr="00703890">
        <w:trPr>
          <w:trHeight w:val="1347"/>
        </w:trPr>
        <w:tc>
          <w:tcPr>
            <w:tcW w:w="639" w:type="dxa"/>
            <w:shd w:val="clear" w:color="auto" w:fill="auto"/>
          </w:tcPr>
          <w:p w:rsidR="00703890" w:rsidRPr="00C82D21" w:rsidRDefault="00703890" w:rsidP="00E44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82D21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84" w:type="dxa"/>
            <w:shd w:val="clear" w:color="auto" w:fill="auto"/>
          </w:tcPr>
          <w:p w:rsidR="00703890" w:rsidRPr="00C82D21" w:rsidRDefault="00703890" w:rsidP="00E440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82D2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Речевое развитие</w:t>
            </w:r>
          </w:p>
        </w:tc>
        <w:tc>
          <w:tcPr>
            <w:tcW w:w="5924" w:type="dxa"/>
            <w:shd w:val="clear" w:color="auto" w:fill="auto"/>
          </w:tcPr>
          <w:p w:rsidR="00703890" w:rsidRPr="00C82D21" w:rsidRDefault="00703890" w:rsidP="00E4409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82D2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непосредственное эмоционально-речевое общение взрослого с ребенком в режимных моментах</w:t>
            </w:r>
          </w:p>
          <w:p w:rsidR="00703890" w:rsidRPr="00C82D21" w:rsidRDefault="00703890" w:rsidP="00E4409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82D2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индивидуальные и подгрупповые игры-занятия, игры-развлечения.</w:t>
            </w:r>
          </w:p>
        </w:tc>
      </w:tr>
    </w:tbl>
    <w:p w:rsidR="00703890" w:rsidRDefault="00703890" w:rsidP="00703890">
      <w:pPr>
        <w:pStyle w:val="aa"/>
        <w:rPr>
          <w:rFonts w:ascii="Times New Roman" w:eastAsia="Arial" w:hAnsi="Times New Roman"/>
          <w:b/>
          <w:sz w:val="24"/>
          <w:szCs w:val="24"/>
          <w:lang w:val="ru-RU"/>
        </w:rPr>
      </w:pPr>
    </w:p>
    <w:p w:rsidR="00703890" w:rsidRDefault="00703890" w:rsidP="00703890">
      <w:pPr>
        <w:pStyle w:val="aa"/>
        <w:rPr>
          <w:rFonts w:ascii="Times New Roman" w:eastAsia="Arial" w:hAnsi="Times New Roman"/>
          <w:b/>
          <w:sz w:val="24"/>
          <w:szCs w:val="24"/>
          <w:lang w:val="ru-RU"/>
        </w:rPr>
      </w:pPr>
    </w:p>
    <w:p w:rsidR="00703890" w:rsidRPr="00241FFA" w:rsidRDefault="00703890" w:rsidP="00703890">
      <w:pPr>
        <w:pStyle w:val="aa"/>
        <w:rPr>
          <w:rFonts w:ascii="Times New Roman" w:eastAsia="Arial" w:hAnsi="Times New Roman"/>
          <w:b/>
          <w:sz w:val="24"/>
          <w:szCs w:val="24"/>
          <w:lang w:val="ru-RU"/>
        </w:rPr>
      </w:pPr>
      <w:r>
        <w:rPr>
          <w:rFonts w:ascii="Times New Roman" w:eastAsia="Arial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3.3. Проведение игр-занятий.</w:t>
      </w:r>
    </w:p>
    <w:p w:rsidR="00703890" w:rsidRDefault="00703890" w:rsidP="00703890">
      <w:pPr>
        <w:pStyle w:val="aa"/>
        <w:rPr>
          <w:rFonts w:ascii="Times New Roman" w:hAnsi="Times New Roman"/>
          <w:b/>
          <w:sz w:val="24"/>
          <w:szCs w:val="24"/>
          <w:lang w:val="ru-RU"/>
        </w:rPr>
      </w:pPr>
    </w:p>
    <w:p w:rsidR="00703890" w:rsidRDefault="00703890" w:rsidP="00703890">
      <w:pPr>
        <w:pStyle w:val="aa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Занятия проводятся ежедневно, индивидуально, в период бодрствования, </w:t>
      </w:r>
    </w:p>
    <w:p w:rsidR="00703890" w:rsidRDefault="00703890" w:rsidP="00703890">
      <w:pPr>
        <w:pStyle w:val="aa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согласно сетке игр-занятий. </w:t>
      </w:r>
    </w:p>
    <w:p w:rsidR="00703890" w:rsidRDefault="00703890" w:rsidP="00703890">
      <w:pPr>
        <w:pStyle w:val="aa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Продолжительность до 10    мин.</w:t>
      </w:r>
    </w:p>
    <w:p w:rsidR="00703890" w:rsidRDefault="00703890" w:rsidP="00703890">
      <w:pPr>
        <w:pStyle w:val="aa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Требования к проведению игр-занятий:</w:t>
      </w:r>
    </w:p>
    <w:p w:rsidR="00703890" w:rsidRDefault="00703890" w:rsidP="00703890">
      <w:pPr>
        <w:pStyle w:val="aa"/>
        <w:numPr>
          <w:ilvl w:val="0"/>
          <w:numId w:val="11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Во время выполнения заданий побуждать ребенка к посильной самостоятельности, развивать познавательную активность</w:t>
      </w:r>
    </w:p>
    <w:p w:rsidR="00703890" w:rsidRDefault="00703890" w:rsidP="00703890">
      <w:pPr>
        <w:pStyle w:val="aa"/>
        <w:numPr>
          <w:ilvl w:val="0"/>
          <w:numId w:val="11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течении всего занятия сохранять доброжелательный тон</w:t>
      </w:r>
    </w:p>
    <w:p w:rsidR="00703890" w:rsidRDefault="00703890" w:rsidP="00703890">
      <w:pPr>
        <w:pStyle w:val="aa"/>
        <w:numPr>
          <w:ilvl w:val="0"/>
          <w:numId w:val="11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Обязательно положительно оценивать  успехи малыша</w:t>
      </w:r>
    </w:p>
    <w:p w:rsidR="00703890" w:rsidRDefault="00703890" w:rsidP="00703890">
      <w:pPr>
        <w:pStyle w:val="aa"/>
        <w:numPr>
          <w:ilvl w:val="0"/>
          <w:numId w:val="11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Научиться видеть маленькие успехи, и радоваться им вместе с ребенком</w:t>
      </w:r>
    </w:p>
    <w:p w:rsidR="00703890" w:rsidRDefault="00703890" w:rsidP="00703890">
      <w:pPr>
        <w:pStyle w:val="aa"/>
        <w:numPr>
          <w:ilvl w:val="0"/>
          <w:numId w:val="11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Вызывать у малыша потребность в деловом общении.</w:t>
      </w:r>
    </w:p>
    <w:p w:rsidR="00703890" w:rsidRDefault="00703890" w:rsidP="00703890">
      <w:pPr>
        <w:pStyle w:val="aa"/>
        <w:rPr>
          <w:rFonts w:ascii="Times New Roman" w:hAnsi="Times New Roman"/>
          <w:sz w:val="24"/>
          <w:szCs w:val="24"/>
          <w:lang w:val="ru-RU"/>
        </w:rPr>
      </w:pPr>
    </w:p>
    <w:p w:rsidR="00703890" w:rsidRPr="005B2467" w:rsidRDefault="00703890" w:rsidP="00703890">
      <w:pPr>
        <w:pStyle w:val="aa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 проведении занятий учитывается эмоциональное состояние ребенка, состояние его здоровья. Занятие проводится только при условии положительного эмоционального состояния ребенка.</w:t>
      </w:r>
    </w:p>
    <w:p w:rsidR="00703890" w:rsidRDefault="00703890" w:rsidP="00703890">
      <w:pPr>
        <w:pStyle w:val="aa"/>
        <w:rPr>
          <w:rFonts w:ascii="Times New Roman" w:hAnsi="Times New Roman"/>
          <w:b/>
          <w:sz w:val="24"/>
          <w:szCs w:val="24"/>
          <w:lang w:val="ru-RU"/>
        </w:rPr>
      </w:pPr>
    </w:p>
    <w:p w:rsidR="00703890" w:rsidRPr="00241FFA" w:rsidRDefault="00703890" w:rsidP="00703890">
      <w:pPr>
        <w:pStyle w:val="aa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Порядок планирования занятий.</w:t>
      </w:r>
    </w:p>
    <w:p w:rsidR="00703890" w:rsidRDefault="00703890" w:rsidP="00703890">
      <w:pPr>
        <w:pStyle w:val="aa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 каждым воспитанником группы закрепляется педагог, который   планирует индивидуальную работы с ребенком. ( приложение № 1. Индивидуальный план  и учет проводимых с ребенком занятий).</w:t>
      </w:r>
    </w:p>
    <w:p w:rsidR="00703890" w:rsidRDefault="00703890" w:rsidP="00703890">
      <w:pPr>
        <w:pStyle w:val="aa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Для определения первых занятий воспитатель проводит диагностику уровня развития малыша. Диагностика проводится  по показателям нервно-психического развития ребенка 1 года жизни. ( приложение  № 2. Показатели нервно-психического развития детей 1 года жизни) </w:t>
      </w:r>
    </w:p>
    <w:p w:rsidR="00703890" w:rsidRDefault="00703890" w:rsidP="00703890">
      <w:pPr>
        <w:pStyle w:val="aa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соответствии с фактическим уровнем нервно-психического развития планируются первые занятия. ( приложение № 3. Памятка по определению начального занятия по каждому разделу программы).</w:t>
      </w:r>
    </w:p>
    <w:p w:rsidR="00703890" w:rsidRDefault="00703890" w:rsidP="00703890">
      <w:pPr>
        <w:pStyle w:val="aa"/>
        <w:rPr>
          <w:rFonts w:ascii="Times New Roman" w:hAnsi="Times New Roman"/>
          <w:sz w:val="24"/>
          <w:szCs w:val="24"/>
          <w:lang w:val="ru-RU"/>
        </w:rPr>
      </w:pPr>
      <w:r w:rsidRPr="0038753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Занятия планируются на две недели.</w:t>
      </w:r>
    </w:p>
    <w:p w:rsidR="00703890" w:rsidRDefault="00703890" w:rsidP="00703890">
      <w:pPr>
        <w:pStyle w:val="aa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Усложнение занятий планируется в случае хорошего усвоения предыдущих заданий.</w:t>
      </w:r>
    </w:p>
    <w:p w:rsidR="00703890" w:rsidRDefault="00703890" w:rsidP="00703890">
      <w:pPr>
        <w:pStyle w:val="aa"/>
        <w:rPr>
          <w:rFonts w:ascii="Times New Roman" w:hAnsi="Times New Roman"/>
          <w:sz w:val="24"/>
          <w:szCs w:val="24"/>
          <w:lang w:val="ru-RU"/>
        </w:rPr>
      </w:pPr>
      <w:r w:rsidRPr="005B2467">
        <w:rPr>
          <w:rFonts w:ascii="Times New Roman" w:hAnsi="Times New Roman"/>
          <w:sz w:val="24"/>
          <w:szCs w:val="24"/>
          <w:lang w:val="ru-RU"/>
        </w:rPr>
        <w:t xml:space="preserve">Основой для планирования занятий </w:t>
      </w:r>
      <w:r>
        <w:rPr>
          <w:rFonts w:ascii="Times New Roman" w:hAnsi="Times New Roman"/>
          <w:sz w:val="24"/>
          <w:szCs w:val="24"/>
          <w:lang w:val="ru-RU"/>
        </w:rPr>
        <w:t xml:space="preserve">по образовательным областям : познавательное развитие, речевое развитие, художественно-эстетическое развитие, </w:t>
      </w:r>
      <w:r w:rsidRPr="005B2467">
        <w:rPr>
          <w:rFonts w:ascii="Times New Roman" w:hAnsi="Times New Roman"/>
          <w:sz w:val="24"/>
          <w:szCs w:val="24"/>
          <w:lang w:val="ru-RU"/>
        </w:rPr>
        <w:t>является  Система работы по профилактике отставания и коррекции отклонений в развитии детей раннего возраста «Развивайся малыш»</w:t>
      </w:r>
      <w:r>
        <w:rPr>
          <w:rFonts w:ascii="Times New Roman" w:hAnsi="Times New Roman"/>
          <w:sz w:val="24"/>
          <w:szCs w:val="24"/>
          <w:lang w:val="ru-RU"/>
        </w:rPr>
        <w:t xml:space="preserve"> О.В.Закревской.</w:t>
      </w:r>
    </w:p>
    <w:p w:rsidR="00703890" w:rsidRDefault="00703890" w:rsidP="00703890">
      <w:pPr>
        <w:pStyle w:val="aa"/>
        <w:rPr>
          <w:rFonts w:ascii="Times New Roman" w:hAnsi="Times New Roman"/>
          <w:sz w:val="24"/>
          <w:szCs w:val="24"/>
          <w:lang w:val="ru-RU"/>
        </w:rPr>
      </w:pPr>
    </w:p>
    <w:p w:rsidR="00703890" w:rsidRDefault="00703890" w:rsidP="00703890">
      <w:pPr>
        <w:pStyle w:val="aa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Соотношение разделов системы « Развивайся малыш» образовательным областям.</w:t>
      </w:r>
    </w:p>
    <w:p w:rsidR="00703890" w:rsidRDefault="00703890" w:rsidP="00703890">
      <w:pPr>
        <w:pStyle w:val="aa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7"/>
        <w:gridCol w:w="5247"/>
      </w:tblGrid>
      <w:tr w:rsidR="00703890" w:rsidRPr="00042FD6" w:rsidTr="00E44094">
        <w:tc>
          <w:tcPr>
            <w:tcW w:w="2978" w:type="dxa"/>
            <w:shd w:val="clear" w:color="auto" w:fill="auto"/>
          </w:tcPr>
          <w:p w:rsidR="00703890" w:rsidRPr="00042FD6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2FD6"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Образовательная область</w:t>
            </w:r>
          </w:p>
        </w:tc>
        <w:tc>
          <w:tcPr>
            <w:tcW w:w="6970" w:type="dxa"/>
            <w:shd w:val="clear" w:color="auto" w:fill="auto"/>
          </w:tcPr>
          <w:p w:rsidR="00703890" w:rsidRPr="00042FD6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2FD6">
              <w:rPr>
                <w:rFonts w:ascii="Times New Roman" w:hAnsi="Times New Roman"/>
                <w:sz w:val="24"/>
                <w:szCs w:val="24"/>
                <w:lang w:val="ru-RU"/>
              </w:rPr>
              <w:t>Раздел системы « Развивайся , малыш»</w:t>
            </w:r>
          </w:p>
        </w:tc>
      </w:tr>
      <w:tr w:rsidR="00703890" w:rsidRPr="00FE673A" w:rsidTr="00E44094">
        <w:tc>
          <w:tcPr>
            <w:tcW w:w="2978" w:type="dxa"/>
            <w:shd w:val="clear" w:color="auto" w:fill="auto"/>
          </w:tcPr>
          <w:p w:rsidR="00703890" w:rsidRPr="00042FD6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2FD6">
              <w:rPr>
                <w:rFonts w:ascii="Times New Roman" w:hAnsi="Times New Roman"/>
                <w:sz w:val="24"/>
                <w:szCs w:val="24"/>
                <w:lang w:val="ru-RU"/>
              </w:rPr>
              <w:t>Познавательное развитие</w:t>
            </w:r>
          </w:p>
        </w:tc>
        <w:tc>
          <w:tcPr>
            <w:tcW w:w="6970" w:type="dxa"/>
            <w:shd w:val="clear" w:color="auto" w:fill="auto"/>
          </w:tcPr>
          <w:p w:rsidR="00703890" w:rsidRPr="00042FD6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2FD6">
              <w:rPr>
                <w:rFonts w:ascii="Times New Roman" w:hAnsi="Times New Roman"/>
                <w:sz w:val="24"/>
                <w:szCs w:val="24"/>
                <w:lang w:val="ru-RU"/>
              </w:rPr>
              <w:t>Развитие зрительных ориентировочных реакций, зрительно-моторной координации, ориентировки в форме, величине, цвете</w:t>
            </w:r>
          </w:p>
          <w:p w:rsidR="00703890" w:rsidRPr="00042FD6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2F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ручной моторики, действий с </w:t>
            </w:r>
            <w:r w:rsidRPr="00042FD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предметами, орудийной, игровой, конструктивной деятельности</w:t>
            </w:r>
          </w:p>
        </w:tc>
      </w:tr>
      <w:tr w:rsidR="00703890" w:rsidRPr="00FE673A" w:rsidTr="00E44094">
        <w:tc>
          <w:tcPr>
            <w:tcW w:w="2978" w:type="dxa"/>
            <w:shd w:val="clear" w:color="auto" w:fill="auto"/>
          </w:tcPr>
          <w:p w:rsidR="00703890" w:rsidRPr="00042FD6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2FD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Речевое развитие</w:t>
            </w:r>
          </w:p>
        </w:tc>
        <w:tc>
          <w:tcPr>
            <w:tcW w:w="6970" w:type="dxa"/>
            <w:shd w:val="clear" w:color="auto" w:fill="auto"/>
          </w:tcPr>
          <w:p w:rsidR="00703890" w:rsidRPr="00042FD6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2FD6">
              <w:rPr>
                <w:rFonts w:ascii="Times New Roman" w:hAnsi="Times New Roman"/>
                <w:sz w:val="24"/>
                <w:szCs w:val="24"/>
                <w:lang w:val="ru-RU"/>
              </w:rPr>
              <w:t>Развитие понимания речи, мышления, памяти в процессе общения со взрослым, на основе обогащения представлений об окружающем .</w:t>
            </w:r>
          </w:p>
          <w:p w:rsidR="00703890" w:rsidRPr="00042FD6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2FD6">
              <w:rPr>
                <w:rFonts w:ascii="Times New Roman" w:hAnsi="Times New Roman"/>
                <w:sz w:val="24"/>
                <w:szCs w:val="24"/>
                <w:lang w:val="ru-RU"/>
              </w:rPr>
              <w:t>Развитие предпосылок для развитьия активной речи, активизация, совершенствование словаря, грамматически правильных фраз и связной речи</w:t>
            </w:r>
          </w:p>
        </w:tc>
      </w:tr>
      <w:tr w:rsidR="00703890" w:rsidRPr="00FE673A" w:rsidTr="00E44094">
        <w:tc>
          <w:tcPr>
            <w:tcW w:w="2978" w:type="dxa"/>
            <w:shd w:val="clear" w:color="auto" w:fill="auto"/>
          </w:tcPr>
          <w:p w:rsidR="00703890" w:rsidRPr="00042FD6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2FD6">
              <w:rPr>
                <w:rFonts w:ascii="Times New Roman" w:hAnsi="Times New Roman"/>
                <w:sz w:val="24"/>
                <w:szCs w:val="24"/>
                <w:lang w:val="ru-RU"/>
              </w:rPr>
              <w:t>Художественно-эстетическое развитие</w:t>
            </w:r>
          </w:p>
        </w:tc>
        <w:tc>
          <w:tcPr>
            <w:tcW w:w="6970" w:type="dxa"/>
            <w:shd w:val="clear" w:color="auto" w:fill="auto"/>
          </w:tcPr>
          <w:p w:rsidR="00703890" w:rsidRPr="00042FD6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2FD6">
              <w:rPr>
                <w:rFonts w:ascii="Times New Roman" w:hAnsi="Times New Roman"/>
                <w:sz w:val="24"/>
                <w:szCs w:val="24"/>
                <w:lang w:val="ru-RU"/>
              </w:rPr>
              <w:t>Музыкальное воспитание. Развитие слуховых ориентировочных реакций</w:t>
            </w:r>
          </w:p>
        </w:tc>
      </w:tr>
    </w:tbl>
    <w:p w:rsidR="00703890" w:rsidRDefault="00703890" w:rsidP="00703890">
      <w:pPr>
        <w:pStyle w:val="aa"/>
        <w:rPr>
          <w:rFonts w:ascii="Times New Roman" w:hAnsi="Times New Roman"/>
          <w:b/>
          <w:sz w:val="24"/>
          <w:szCs w:val="24"/>
          <w:lang w:val="ru-RU"/>
        </w:rPr>
      </w:pPr>
    </w:p>
    <w:p w:rsidR="00703890" w:rsidRPr="003E1B27" w:rsidRDefault="00703890" w:rsidP="00703890">
      <w:pPr>
        <w:pStyle w:val="aa"/>
        <w:rPr>
          <w:rFonts w:ascii="Times New Roman" w:hAnsi="Times New Roman"/>
          <w:b/>
          <w:sz w:val="24"/>
          <w:szCs w:val="24"/>
          <w:lang w:val="ru-RU"/>
        </w:rPr>
      </w:pPr>
      <w:r w:rsidRPr="003E1B27">
        <w:rPr>
          <w:rFonts w:ascii="Times New Roman" w:hAnsi="Times New Roman"/>
          <w:b/>
          <w:sz w:val="24"/>
          <w:szCs w:val="24"/>
          <w:lang w:val="ru-RU"/>
        </w:rPr>
        <w:t>Перечень осно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вных игр- занятий на пятидневную </w:t>
      </w:r>
      <w:r w:rsidRPr="003E1B27">
        <w:rPr>
          <w:rFonts w:ascii="Times New Roman" w:hAnsi="Times New Roman"/>
          <w:b/>
          <w:sz w:val="24"/>
          <w:szCs w:val="24"/>
          <w:lang w:val="ru-RU"/>
        </w:rPr>
        <w:t xml:space="preserve"> неделю</w:t>
      </w:r>
    </w:p>
    <w:p w:rsidR="00703890" w:rsidRDefault="00703890" w:rsidP="00703890">
      <w:pPr>
        <w:pStyle w:val="aa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76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1"/>
        <w:gridCol w:w="3551"/>
        <w:gridCol w:w="1417"/>
      </w:tblGrid>
      <w:tr w:rsidR="00703890" w:rsidRPr="00042FD6" w:rsidTr="00703890">
        <w:trPr>
          <w:trHeight w:val="546"/>
        </w:trPr>
        <w:tc>
          <w:tcPr>
            <w:tcW w:w="2760" w:type="dxa"/>
            <w:shd w:val="clear" w:color="auto" w:fill="auto"/>
          </w:tcPr>
          <w:p w:rsidR="00703890" w:rsidRPr="00042FD6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2FD6"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Образовательная область</w:t>
            </w:r>
          </w:p>
        </w:tc>
        <w:tc>
          <w:tcPr>
            <w:tcW w:w="3679" w:type="dxa"/>
            <w:shd w:val="clear" w:color="auto" w:fill="auto"/>
          </w:tcPr>
          <w:p w:rsidR="00703890" w:rsidRPr="00042FD6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2FD6">
              <w:rPr>
                <w:rFonts w:ascii="Times New Roman" w:hAnsi="Times New Roman"/>
                <w:sz w:val="24"/>
                <w:szCs w:val="24"/>
                <w:lang w:val="ru-RU"/>
              </w:rPr>
              <w:t>Виды игр-занятий</w:t>
            </w:r>
          </w:p>
        </w:tc>
        <w:tc>
          <w:tcPr>
            <w:tcW w:w="1240" w:type="dxa"/>
            <w:shd w:val="clear" w:color="auto" w:fill="auto"/>
          </w:tcPr>
          <w:p w:rsidR="00703890" w:rsidRPr="00042FD6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2F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в неделю </w:t>
            </w:r>
          </w:p>
        </w:tc>
      </w:tr>
      <w:tr w:rsidR="00703890" w:rsidRPr="00042FD6" w:rsidTr="00703890">
        <w:trPr>
          <w:trHeight w:val="546"/>
        </w:trPr>
        <w:tc>
          <w:tcPr>
            <w:tcW w:w="2760" w:type="dxa"/>
            <w:shd w:val="clear" w:color="auto" w:fill="auto"/>
          </w:tcPr>
          <w:p w:rsidR="00703890" w:rsidRPr="00042FD6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2F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Познавательное развитие </w:t>
            </w:r>
          </w:p>
        </w:tc>
        <w:tc>
          <w:tcPr>
            <w:tcW w:w="3679" w:type="dxa"/>
            <w:shd w:val="clear" w:color="auto" w:fill="auto"/>
          </w:tcPr>
          <w:p w:rsidR="00703890" w:rsidRPr="00042FD6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2FD6">
              <w:rPr>
                <w:rFonts w:ascii="Times New Roman" w:hAnsi="Times New Roman"/>
                <w:sz w:val="24"/>
                <w:szCs w:val="24"/>
                <w:lang w:val="ru-RU"/>
              </w:rPr>
              <w:t>сенсорное развитие</w:t>
            </w:r>
          </w:p>
          <w:p w:rsidR="00703890" w:rsidRPr="00042FD6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2FD6">
              <w:rPr>
                <w:rFonts w:ascii="Times New Roman" w:hAnsi="Times New Roman"/>
                <w:sz w:val="24"/>
                <w:szCs w:val="24"/>
                <w:lang w:val="ru-RU"/>
              </w:rPr>
              <w:t>развитие действий с предметами</w:t>
            </w:r>
          </w:p>
        </w:tc>
        <w:tc>
          <w:tcPr>
            <w:tcW w:w="1240" w:type="dxa"/>
            <w:shd w:val="clear" w:color="auto" w:fill="auto"/>
          </w:tcPr>
          <w:p w:rsidR="00703890" w:rsidRPr="00042FD6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703890" w:rsidRPr="00042FD6" w:rsidTr="00703890">
        <w:trPr>
          <w:trHeight w:val="546"/>
        </w:trPr>
        <w:tc>
          <w:tcPr>
            <w:tcW w:w="2760" w:type="dxa"/>
            <w:shd w:val="clear" w:color="auto" w:fill="auto"/>
          </w:tcPr>
          <w:p w:rsidR="00703890" w:rsidRPr="00042FD6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2FD6">
              <w:rPr>
                <w:rFonts w:ascii="Times New Roman" w:hAnsi="Times New Roman"/>
                <w:sz w:val="24"/>
                <w:szCs w:val="24"/>
                <w:lang w:val="ru-RU"/>
              </w:rPr>
              <w:t>Физическое развитие</w:t>
            </w:r>
          </w:p>
        </w:tc>
        <w:tc>
          <w:tcPr>
            <w:tcW w:w="3679" w:type="dxa"/>
            <w:shd w:val="clear" w:color="auto" w:fill="auto"/>
          </w:tcPr>
          <w:p w:rsidR="00703890" w:rsidRPr="00042FD6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2FD6">
              <w:rPr>
                <w:rFonts w:ascii="Times New Roman" w:hAnsi="Times New Roman"/>
                <w:sz w:val="24"/>
                <w:szCs w:val="24"/>
                <w:lang w:val="ru-RU"/>
              </w:rPr>
              <w:t>Развитие общих движений. Развитие крупной моторики.</w:t>
            </w:r>
          </w:p>
        </w:tc>
        <w:tc>
          <w:tcPr>
            <w:tcW w:w="1240" w:type="dxa"/>
            <w:shd w:val="clear" w:color="auto" w:fill="auto"/>
          </w:tcPr>
          <w:p w:rsidR="00703890" w:rsidRPr="00042FD6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703890" w:rsidRPr="00042FD6" w:rsidTr="00703890">
        <w:trPr>
          <w:trHeight w:val="534"/>
        </w:trPr>
        <w:tc>
          <w:tcPr>
            <w:tcW w:w="2760" w:type="dxa"/>
            <w:shd w:val="clear" w:color="auto" w:fill="auto"/>
          </w:tcPr>
          <w:p w:rsidR="00703890" w:rsidRPr="00042FD6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2FD6">
              <w:rPr>
                <w:rFonts w:ascii="Times New Roman" w:hAnsi="Times New Roman"/>
                <w:sz w:val="24"/>
                <w:szCs w:val="24"/>
                <w:lang w:val="ru-RU"/>
              </w:rPr>
              <w:t>Развитие речи</w:t>
            </w:r>
          </w:p>
        </w:tc>
        <w:tc>
          <w:tcPr>
            <w:tcW w:w="3679" w:type="dxa"/>
            <w:shd w:val="clear" w:color="auto" w:fill="auto"/>
          </w:tcPr>
          <w:p w:rsidR="00703890" w:rsidRPr="00042FD6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2FD6">
              <w:rPr>
                <w:rFonts w:ascii="Times New Roman" w:hAnsi="Times New Roman"/>
                <w:sz w:val="24"/>
                <w:szCs w:val="24"/>
                <w:lang w:val="ru-RU"/>
              </w:rPr>
              <w:t>Развитие понимания речи, развитие активной речи</w:t>
            </w:r>
          </w:p>
        </w:tc>
        <w:tc>
          <w:tcPr>
            <w:tcW w:w="1240" w:type="dxa"/>
            <w:shd w:val="clear" w:color="auto" w:fill="auto"/>
          </w:tcPr>
          <w:p w:rsidR="00703890" w:rsidRPr="00042FD6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703890" w:rsidRPr="00042FD6" w:rsidTr="00703890">
        <w:trPr>
          <w:trHeight w:val="557"/>
        </w:trPr>
        <w:tc>
          <w:tcPr>
            <w:tcW w:w="2760" w:type="dxa"/>
            <w:shd w:val="clear" w:color="auto" w:fill="auto"/>
          </w:tcPr>
          <w:p w:rsidR="00703890" w:rsidRPr="00042FD6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2FD6">
              <w:rPr>
                <w:rFonts w:ascii="Times New Roman" w:hAnsi="Times New Roman"/>
                <w:sz w:val="24"/>
                <w:szCs w:val="24"/>
                <w:lang w:val="ru-RU"/>
              </w:rPr>
              <w:t>Художественно-эстетическое развитие</w:t>
            </w:r>
          </w:p>
        </w:tc>
        <w:tc>
          <w:tcPr>
            <w:tcW w:w="3679" w:type="dxa"/>
            <w:shd w:val="clear" w:color="auto" w:fill="auto"/>
          </w:tcPr>
          <w:p w:rsidR="00703890" w:rsidRPr="00042FD6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2FD6">
              <w:rPr>
                <w:rFonts w:ascii="Times New Roman" w:hAnsi="Times New Roman"/>
                <w:sz w:val="24"/>
                <w:szCs w:val="24"/>
                <w:lang w:val="ru-RU"/>
              </w:rPr>
              <w:t>Музыкальное воспитание</w:t>
            </w:r>
          </w:p>
        </w:tc>
        <w:tc>
          <w:tcPr>
            <w:tcW w:w="1240" w:type="dxa"/>
            <w:shd w:val="clear" w:color="auto" w:fill="auto"/>
          </w:tcPr>
          <w:p w:rsidR="00703890" w:rsidRPr="00042FD6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2FD6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</w:tbl>
    <w:p w:rsidR="00703890" w:rsidRDefault="00703890" w:rsidP="00703890">
      <w:pPr>
        <w:pStyle w:val="aa"/>
        <w:rPr>
          <w:rFonts w:ascii="Times New Roman" w:hAnsi="Times New Roman"/>
          <w:b/>
          <w:sz w:val="24"/>
          <w:szCs w:val="24"/>
          <w:lang w:val="ru-RU"/>
        </w:rPr>
      </w:pPr>
    </w:p>
    <w:p w:rsidR="00703890" w:rsidRDefault="00703890" w:rsidP="00703890">
      <w:pPr>
        <w:pStyle w:val="aa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Сетка занятий.</w:t>
      </w:r>
    </w:p>
    <w:p w:rsidR="00703890" w:rsidRDefault="00703890" w:rsidP="00703890">
      <w:pPr>
        <w:pStyle w:val="aa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7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2988"/>
        <w:gridCol w:w="3091"/>
      </w:tblGrid>
      <w:tr w:rsidR="00703890" w:rsidRPr="00042FD6" w:rsidTr="00703890">
        <w:trPr>
          <w:trHeight w:val="267"/>
        </w:trPr>
        <w:tc>
          <w:tcPr>
            <w:tcW w:w="1507" w:type="dxa"/>
            <w:shd w:val="clear" w:color="auto" w:fill="auto"/>
          </w:tcPr>
          <w:p w:rsidR="00703890" w:rsidRPr="00042FD6" w:rsidRDefault="00703890" w:rsidP="00E44094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67" w:type="dxa"/>
            <w:shd w:val="clear" w:color="auto" w:fill="auto"/>
          </w:tcPr>
          <w:p w:rsidR="00703890" w:rsidRPr="00042FD6" w:rsidRDefault="00703890" w:rsidP="00E44094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42F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Первый период бодрствования</w:t>
            </w:r>
          </w:p>
        </w:tc>
        <w:tc>
          <w:tcPr>
            <w:tcW w:w="3177" w:type="dxa"/>
            <w:shd w:val="clear" w:color="auto" w:fill="auto"/>
          </w:tcPr>
          <w:p w:rsidR="00703890" w:rsidRPr="00042FD6" w:rsidRDefault="00703890" w:rsidP="00E44094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42F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Второй период бодрствования</w:t>
            </w:r>
          </w:p>
        </w:tc>
      </w:tr>
      <w:tr w:rsidR="00703890" w:rsidRPr="00042FD6" w:rsidTr="00703890">
        <w:trPr>
          <w:trHeight w:val="253"/>
        </w:trPr>
        <w:tc>
          <w:tcPr>
            <w:tcW w:w="1507" w:type="dxa"/>
            <w:shd w:val="clear" w:color="auto" w:fill="auto"/>
          </w:tcPr>
          <w:p w:rsidR="00703890" w:rsidRPr="00042FD6" w:rsidRDefault="00703890" w:rsidP="00E44094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42F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3067" w:type="dxa"/>
            <w:shd w:val="clear" w:color="auto" w:fill="auto"/>
          </w:tcPr>
          <w:p w:rsidR="00703890" w:rsidRPr="00042FD6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2FD6">
              <w:rPr>
                <w:rFonts w:ascii="Times New Roman" w:hAnsi="Times New Roman"/>
                <w:sz w:val="24"/>
                <w:szCs w:val="24"/>
                <w:lang w:val="ru-RU"/>
              </w:rPr>
              <w:t>сенсорное развитие</w:t>
            </w:r>
          </w:p>
        </w:tc>
        <w:tc>
          <w:tcPr>
            <w:tcW w:w="3177" w:type="dxa"/>
            <w:shd w:val="clear" w:color="auto" w:fill="auto"/>
          </w:tcPr>
          <w:p w:rsidR="00703890" w:rsidRPr="00042FD6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2FD6">
              <w:rPr>
                <w:rFonts w:ascii="Times New Roman" w:hAnsi="Times New Roman"/>
                <w:sz w:val="24"/>
                <w:szCs w:val="24"/>
                <w:lang w:val="ru-RU"/>
              </w:rPr>
              <w:t>Развитие общий движений</w:t>
            </w:r>
          </w:p>
        </w:tc>
      </w:tr>
      <w:tr w:rsidR="00703890" w:rsidRPr="00042FD6" w:rsidTr="00703890">
        <w:trPr>
          <w:trHeight w:val="253"/>
        </w:trPr>
        <w:tc>
          <w:tcPr>
            <w:tcW w:w="1507" w:type="dxa"/>
            <w:shd w:val="clear" w:color="auto" w:fill="auto"/>
          </w:tcPr>
          <w:p w:rsidR="00703890" w:rsidRPr="00042FD6" w:rsidRDefault="00703890" w:rsidP="00E44094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42F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3067" w:type="dxa"/>
            <w:shd w:val="clear" w:color="auto" w:fill="auto"/>
          </w:tcPr>
          <w:p w:rsidR="00703890" w:rsidRPr="00042FD6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2FD6">
              <w:rPr>
                <w:rFonts w:ascii="Times New Roman" w:hAnsi="Times New Roman"/>
                <w:sz w:val="24"/>
                <w:szCs w:val="24"/>
                <w:lang w:val="ru-RU"/>
              </w:rPr>
              <w:t>развитие действий с предметами</w:t>
            </w:r>
          </w:p>
        </w:tc>
        <w:tc>
          <w:tcPr>
            <w:tcW w:w="3177" w:type="dxa"/>
            <w:shd w:val="clear" w:color="auto" w:fill="auto"/>
          </w:tcPr>
          <w:p w:rsidR="00703890" w:rsidRPr="00042FD6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музыкальное занятие</w:t>
            </w:r>
          </w:p>
        </w:tc>
      </w:tr>
      <w:tr w:rsidR="00703890" w:rsidRPr="00042FD6" w:rsidTr="00703890">
        <w:trPr>
          <w:trHeight w:val="253"/>
        </w:trPr>
        <w:tc>
          <w:tcPr>
            <w:tcW w:w="1507" w:type="dxa"/>
            <w:shd w:val="clear" w:color="auto" w:fill="auto"/>
          </w:tcPr>
          <w:p w:rsidR="00703890" w:rsidRPr="00042FD6" w:rsidRDefault="00703890" w:rsidP="00E44094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42F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3067" w:type="dxa"/>
            <w:shd w:val="clear" w:color="auto" w:fill="auto"/>
          </w:tcPr>
          <w:p w:rsidR="00703890" w:rsidRPr="00042FD6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2FD6">
              <w:rPr>
                <w:rFonts w:ascii="Times New Roman" w:hAnsi="Times New Roman"/>
                <w:sz w:val="24"/>
                <w:szCs w:val="24"/>
                <w:lang w:val="ru-RU"/>
              </w:rPr>
              <w:t>развитие понимания речи</w:t>
            </w:r>
          </w:p>
        </w:tc>
        <w:tc>
          <w:tcPr>
            <w:tcW w:w="3177" w:type="dxa"/>
            <w:shd w:val="clear" w:color="auto" w:fill="auto"/>
          </w:tcPr>
          <w:p w:rsidR="00703890" w:rsidRPr="00042FD6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Развитие крупной моторики</w:t>
            </w:r>
          </w:p>
        </w:tc>
      </w:tr>
      <w:tr w:rsidR="00703890" w:rsidRPr="00042FD6" w:rsidTr="00703890">
        <w:trPr>
          <w:trHeight w:val="253"/>
        </w:trPr>
        <w:tc>
          <w:tcPr>
            <w:tcW w:w="1507" w:type="dxa"/>
            <w:shd w:val="clear" w:color="auto" w:fill="auto"/>
          </w:tcPr>
          <w:p w:rsidR="00703890" w:rsidRPr="00042FD6" w:rsidRDefault="00703890" w:rsidP="00E44094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42F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3067" w:type="dxa"/>
            <w:shd w:val="clear" w:color="auto" w:fill="auto"/>
          </w:tcPr>
          <w:p w:rsidR="00703890" w:rsidRPr="00042FD6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2FD6">
              <w:rPr>
                <w:rFonts w:ascii="Times New Roman" w:hAnsi="Times New Roman"/>
                <w:sz w:val="24"/>
                <w:szCs w:val="24"/>
                <w:lang w:val="ru-RU"/>
              </w:rPr>
              <w:t>развитие активной речи</w:t>
            </w:r>
          </w:p>
        </w:tc>
        <w:tc>
          <w:tcPr>
            <w:tcW w:w="3177" w:type="dxa"/>
            <w:shd w:val="clear" w:color="auto" w:fill="auto"/>
          </w:tcPr>
          <w:p w:rsidR="00703890" w:rsidRPr="00042FD6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2FD6">
              <w:rPr>
                <w:rFonts w:ascii="Times New Roman" w:hAnsi="Times New Roman"/>
                <w:sz w:val="24"/>
                <w:szCs w:val="24"/>
                <w:lang w:val="ru-RU"/>
              </w:rPr>
              <w:t>Сенсорное развитие</w:t>
            </w:r>
          </w:p>
        </w:tc>
      </w:tr>
      <w:tr w:rsidR="00703890" w:rsidRPr="00042FD6" w:rsidTr="00703890">
        <w:trPr>
          <w:trHeight w:val="267"/>
        </w:trPr>
        <w:tc>
          <w:tcPr>
            <w:tcW w:w="1507" w:type="dxa"/>
            <w:shd w:val="clear" w:color="auto" w:fill="auto"/>
          </w:tcPr>
          <w:p w:rsidR="00703890" w:rsidRPr="00042FD6" w:rsidRDefault="00703890" w:rsidP="00E44094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42F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3067" w:type="dxa"/>
            <w:shd w:val="clear" w:color="auto" w:fill="auto"/>
          </w:tcPr>
          <w:p w:rsidR="00703890" w:rsidRPr="00042FD6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музыкальное занятие</w:t>
            </w:r>
          </w:p>
        </w:tc>
        <w:tc>
          <w:tcPr>
            <w:tcW w:w="3177" w:type="dxa"/>
            <w:shd w:val="clear" w:color="auto" w:fill="auto"/>
          </w:tcPr>
          <w:p w:rsidR="00703890" w:rsidRPr="00042FD6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развитие речи</w:t>
            </w:r>
          </w:p>
        </w:tc>
      </w:tr>
    </w:tbl>
    <w:p w:rsidR="00703890" w:rsidRDefault="00703890" w:rsidP="00703890">
      <w:pPr>
        <w:pStyle w:val="aa"/>
        <w:rPr>
          <w:rFonts w:ascii="Times New Roman" w:hAnsi="Times New Roman"/>
          <w:b/>
          <w:sz w:val="24"/>
          <w:szCs w:val="24"/>
          <w:lang w:val="ru-RU"/>
        </w:rPr>
      </w:pPr>
    </w:p>
    <w:p w:rsidR="00703890" w:rsidRPr="00B60CDA" w:rsidRDefault="00703890" w:rsidP="00703890">
      <w:pPr>
        <w:pStyle w:val="aa"/>
        <w:rPr>
          <w:rFonts w:ascii="Times New Roman" w:hAnsi="Times New Roman"/>
          <w:sz w:val="24"/>
          <w:szCs w:val="24"/>
          <w:lang w:val="ru-RU"/>
        </w:rPr>
      </w:pPr>
    </w:p>
    <w:p w:rsidR="00703890" w:rsidRPr="000C67AD" w:rsidRDefault="00703890" w:rsidP="00703890">
      <w:pPr>
        <w:pStyle w:val="aa"/>
        <w:rPr>
          <w:rFonts w:ascii="Times New Roman" w:hAnsi="Times New Roman"/>
          <w:b/>
          <w:sz w:val="24"/>
          <w:szCs w:val="24"/>
          <w:lang w:val="ru-RU"/>
        </w:rPr>
      </w:pPr>
      <w:r w:rsidRPr="000C67AD">
        <w:rPr>
          <w:rFonts w:ascii="Times New Roman" w:hAnsi="Times New Roman"/>
          <w:b/>
          <w:sz w:val="24"/>
          <w:szCs w:val="24"/>
          <w:lang w:val="ru-RU"/>
        </w:rPr>
        <w:t>3.4. Планирование культурно-досуговой деятельности</w:t>
      </w:r>
    </w:p>
    <w:p w:rsidR="00703890" w:rsidRPr="00B60CDA" w:rsidRDefault="00703890" w:rsidP="00703890">
      <w:pPr>
        <w:pStyle w:val="aa"/>
        <w:rPr>
          <w:rFonts w:ascii="Times New Roman" w:hAnsi="Times New Roman"/>
          <w:sz w:val="24"/>
          <w:szCs w:val="24"/>
          <w:lang w:val="ru-RU"/>
        </w:rPr>
      </w:pPr>
    </w:p>
    <w:p w:rsidR="00703890" w:rsidRDefault="00703890" w:rsidP="00703890">
      <w:pPr>
        <w:pStyle w:val="aa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Перспективный план проведения культурно-досуговых мероприятий</w:t>
      </w:r>
    </w:p>
    <w:p w:rsidR="00703890" w:rsidRPr="00B60CDA" w:rsidRDefault="00703890" w:rsidP="00703890">
      <w:pPr>
        <w:pStyle w:val="aa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1"/>
        <w:gridCol w:w="1554"/>
        <w:gridCol w:w="2349"/>
        <w:gridCol w:w="2082"/>
      </w:tblGrid>
      <w:tr w:rsidR="00703890" w:rsidRPr="0089338E" w:rsidTr="00E44094">
        <w:tc>
          <w:tcPr>
            <w:tcW w:w="2407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Сентябрь 1-2- неделя</w:t>
            </w:r>
          </w:p>
        </w:tc>
        <w:tc>
          <w:tcPr>
            <w:tcW w:w="1670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2835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Игры с пением</w:t>
            </w:r>
          </w:p>
        </w:tc>
        <w:tc>
          <w:tcPr>
            <w:tcW w:w="2718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«Зайка»</w:t>
            </w:r>
          </w:p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Русс. Народные  игры муз. А.Гречанинова</w:t>
            </w:r>
          </w:p>
        </w:tc>
      </w:tr>
      <w:tr w:rsidR="00703890" w:rsidRPr="00FE673A" w:rsidTr="00E44094">
        <w:tc>
          <w:tcPr>
            <w:tcW w:w="2407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70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2835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развлечения</w:t>
            </w:r>
          </w:p>
        </w:tc>
        <w:tc>
          <w:tcPr>
            <w:tcW w:w="2718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В гости к кукле Кате</w:t>
            </w:r>
          </w:p>
        </w:tc>
      </w:tr>
      <w:tr w:rsidR="00703890" w:rsidRPr="00B60CDA" w:rsidTr="00E44094">
        <w:tc>
          <w:tcPr>
            <w:tcW w:w="2407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Сентябрь 3-4- неделя</w:t>
            </w:r>
          </w:p>
        </w:tc>
        <w:tc>
          <w:tcPr>
            <w:tcW w:w="1670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2835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Театрализованный показ</w:t>
            </w:r>
          </w:p>
        </w:tc>
        <w:tc>
          <w:tcPr>
            <w:tcW w:w="2718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репка</w:t>
            </w:r>
          </w:p>
        </w:tc>
      </w:tr>
      <w:tr w:rsidR="00703890" w:rsidRPr="00B60CDA" w:rsidTr="00E44094">
        <w:tc>
          <w:tcPr>
            <w:tcW w:w="2407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70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2835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забавы</w:t>
            </w:r>
          </w:p>
        </w:tc>
        <w:tc>
          <w:tcPr>
            <w:tcW w:w="2718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Воздушные шары</w:t>
            </w:r>
          </w:p>
        </w:tc>
      </w:tr>
      <w:tr w:rsidR="00703890" w:rsidRPr="00B60CDA" w:rsidTr="00E44094">
        <w:tc>
          <w:tcPr>
            <w:tcW w:w="2407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Октябрь 1-2 неделя</w:t>
            </w:r>
          </w:p>
        </w:tc>
        <w:tc>
          <w:tcPr>
            <w:tcW w:w="1670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2835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Игры с пением</w:t>
            </w:r>
          </w:p>
        </w:tc>
        <w:tc>
          <w:tcPr>
            <w:tcW w:w="2718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«Солнышко» Русс. Народные  игры муз. А.Гречанинова</w:t>
            </w:r>
          </w:p>
        </w:tc>
      </w:tr>
      <w:tr w:rsidR="00703890" w:rsidRPr="00B60CDA" w:rsidTr="00E44094">
        <w:tc>
          <w:tcPr>
            <w:tcW w:w="2407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70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2835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развлечения</w:t>
            </w:r>
          </w:p>
        </w:tc>
        <w:tc>
          <w:tcPr>
            <w:tcW w:w="2718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В гости к игрушкам</w:t>
            </w:r>
          </w:p>
        </w:tc>
      </w:tr>
      <w:tr w:rsidR="00703890" w:rsidRPr="00B60CDA" w:rsidTr="00E44094">
        <w:tc>
          <w:tcPr>
            <w:tcW w:w="2407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Октябрь 3-4- неделя</w:t>
            </w:r>
          </w:p>
        </w:tc>
        <w:tc>
          <w:tcPr>
            <w:tcW w:w="1670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2835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Театрализованный показ</w:t>
            </w:r>
          </w:p>
        </w:tc>
        <w:tc>
          <w:tcPr>
            <w:tcW w:w="2718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Курочка ряба</w:t>
            </w:r>
          </w:p>
        </w:tc>
      </w:tr>
      <w:tr w:rsidR="00703890" w:rsidRPr="00B60CDA" w:rsidTr="00E44094">
        <w:tc>
          <w:tcPr>
            <w:tcW w:w="2407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70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2835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забавы</w:t>
            </w:r>
          </w:p>
        </w:tc>
        <w:tc>
          <w:tcPr>
            <w:tcW w:w="2718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Мыльные пузыри</w:t>
            </w:r>
          </w:p>
        </w:tc>
      </w:tr>
      <w:tr w:rsidR="00703890" w:rsidRPr="00B60CDA" w:rsidTr="00E44094">
        <w:tc>
          <w:tcPr>
            <w:tcW w:w="2407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Ноябрь 1-2 неделя</w:t>
            </w:r>
          </w:p>
        </w:tc>
        <w:tc>
          <w:tcPr>
            <w:tcW w:w="1670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2835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Игры с пением</w:t>
            </w:r>
          </w:p>
        </w:tc>
        <w:tc>
          <w:tcPr>
            <w:tcW w:w="2718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«Петушок»</w:t>
            </w:r>
          </w:p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Русс. Народные  игры муз. А.Гречанинова</w:t>
            </w:r>
          </w:p>
        </w:tc>
      </w:tr>
      <w:tr w:rsidR="00703890" w:rsidRPr="00B60CDA" w:rsidTr="00E44094">
        <w:tc>
          <w:tcPr>
            <w:tcW w:w="2407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70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2835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развлечения</w:t>
            </w:r>
          </w:p>
        </w:tc>
        <w:tc>
          <w:tcPr>
            <w:tcW w:w="2718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На лужайке</w:t>
            </w:r>
          </w:p>
        </w:tc>
      </w:tr>
      <w:tr w:rsidR="00703890" w:rsidRPr="00B60CDA" w:rsidTr="00E44094">
        <w:tc>
          <w:tcPr>
            <w:tcW w:w="2407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Ноябрь 3-4 неделя</w:t>
            </w:r>
          </w:p>
        </w:tc>
        <w:tc>
          <w:tcPr>
            <w:tcW w:w="1670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2835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Театрализованный показ</w:t>
            </w:r>
          </w:p>
        </w:tc>
        <w:tc>
          <w:tcPr>
            <w:tcW w:w="2718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Игрушки А.Барто</w:t>
            </w:r>
          </w:p>
        </w:tc>
      </w:tr>
      <w:tr w:rsidR="00703890" w:rsidRPr="00B60CDA" w:rsidTr="00E44094">
        <w:tc>
          <w:tcPr>
            <w:tcW w:w="2407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70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2835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забавы</w:t>
            </w:r>
          </w:p>
        </w:tc>
        <w:tc>
          <w:tcPr>
            <w:tcW w:w="2718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Солнечный зайчик</w:t>
            </w:r>
          </w:p>
        </w:tc>
      </w:tr>
      <w:tr w:rsidR="00703890" w:rsidRPr="00B60CDA" w:rsidTr="00E44094">
        <w:tc>
          <w:tcPr>
            <w:tcW w:w="2407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Декабрь 1-2- неделя</w:t>
            </w:r>
          </w:p>
        </w:tc>
        <w:tc>
          <w:tcPr>
            <w:tcW w:w="1670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2835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Игры с пением</w:t>
            </w:r>
          </w:p>
        </w:tc>
        <w:tc>
          <w:tcPr>
            <w:tcW w:w="2718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«Идет коза рогатая»</w:t>
            </w:r>
          </w:p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Русс. Народные  игры муз. А.Гречанинова</w:t>
            </w:r>
          </w:p>
        </w:tc>
      </w:tr>
      <w:tr w:rsidR="00703890" w:rsidRPr="00B60CDA" w:rsidTr="00E44094">
        <w:tc>
          <w:tcPr>
            <w:tcW w:w="2407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70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2835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развлечения</w:t>
            </w:r>
          </w:p>
        </w:tc>
        <w:tc>
          <w:tcPr>
            <w:tcW w:w="2718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Зимние забавы</w:t>
            </w:r>
          </w:p>
        </w:tc>
      </w:tr>
      <w:tr w:rsidR="00703890" w:rsidRPr="00B60CDA" w:rsidTr="00E44094">
        <w:tc>
          <w:tcPr>
            <w:tcW w:w="2407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Декабрь 3-4- неделя</w:t>
            </w:r>
          </w:p>
        </w:tc>
        <w:tc>
          <w:tcPr>
            <w:tcW w:w="1670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2835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Театрализованный показ</w:t>
            </w:r>
          </w:p>
        </w:tc>
        <w:tc>
          <w:tcPr>
            <w:tcW w:w="2718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Колобок</w:t>
            </w:r>
          </w:p>
        </w:tc>
      </w:tr>
      <w:tr w:rsidR="00703890" w:rsidRPr="00B60CDA" w:rsidTr="00E44094">
        <w:tc>
          <w:tcPr>
            <w:tcW w:w="2407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70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2835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забавы</w:t>
            </w:r>
          </w:p>
        </w:tc>
        <w:tc>
          <w:tcPr>
            <w:tcW w:w="2718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Волшебный мешочек</w:t>
            </w:r>
          </w:p>
        </w:tc>
      </w:tr>
      <w:tr w:rsidR="00703890" w:rsidRPr="00B60CDA" w:rsidTr="00E44094">
        <w:tc>
          <w:tcPr>
            <w:tcW w:w="2407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70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Праздник</w:t>
            </w:r>
          </w:p>
        </w:tc>
        <w:tc>
          <w:tcPr>
            <w:tcW w:w="2718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Новогодняя елка</w:t>
            </w:r>
          </w:p>
        </w:tc>
      </w:tr>
      <w:tr w:rsidR="00703890" w:rsidRPr="00B60CDA" w:rsidTr="00E44094">
        <w:tc>
          <w:tcPr>
            <w:tcW w:w="2407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Январь 1-2- неделя</w:t>
            </w:r>
          </w:p>
        </w:tc>
        <w:tc>
          <w:tcPr>
            <w:tcW w:w="1670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2835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Игры с пением</w:t>
            </w:r>
          </w:p>
        </w:tc>
        <w:tc>
          <w:tcPr>
            <w:tcW w:w="2718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«Зайчик! Муз. А.Лядова.</w:t>
            </w:r>
          </w:p>
        </w:tc>
      </w:tr>
      <w:tr w:rsidR="00703890" w:rsidRPr="00FE673A" w:rsidTr="00E44094">
        <w:tc>
          <w:tcPr>
            <w:tcW w:w="2407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70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2835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развлечения</w:t>
            </w:r>
          </w:p>
        </w:tc>
        <w:tc>
          <w:tcPr>
            <w:tcW w:w="2718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День рождения у куклы Маши</w:t>
            </w:r>
          </w:p>
        </w:tc>
      </w:tr>
      <w:tr w:rsidR="00703890" w:rsidRPr="00B60CDA" w:rsidTr="00E44094">
        <w:tc>
          <w:tcPr>
            <w:tcW w:w="2407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Январь 3-4- неделя</w:t>
            </w:r>
          </w:p>
        </w:tc>
        <w:tc>
          <w:tcPr>
            <w:tcW w:w="1670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2835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Театрализованный показ</w:t>
            </w:r>
          </w:p>
        </w:tc>
        <w:tc>
          <w:tcPr>
            <w:tcW w:w="2718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репка</w:t>
            </w:r>
          </w:p>
        </w:tc>
      </w:tr>
      <w:tr w:rsidR="00703890" w:rsidRPr="00B60CDA" w:rsidTr="00E44094">
        <w:tc>
          <w:tcPr>
            <w:tcW w:w="2407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70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2835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забавы</w:t>
            </w:r>
          </w:p>
        </w:tc>
        <w:tc>
          <w:tcPr>
            <w:tcW w:w="2718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Игры с мячами</w:t>
            </w:r>
          </w:p>
        </w:tc>
      </w:tr>
      <w:tr w:rsidR="00703890" w:rsidRPr="00FE673A" w:rsidTr="00E44094">
        <w:tc>
          <w:tcPr>
            <w:tcW w:w="2407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Февраль 1-2 неделя</w:t>
            </w:r>
          </w:p>
        </w:tc>
        <w:tc>
          <w:tcPr>
            <w:tcW w:w="1670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2835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Игры с пением</w:t>
            </w:r>
          </w:p>
        </w:tc>
        <w:tc>
          <w:tcPr>
            <w:tcW w:w="2718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«Воробушки и кошка» плясовая мелодия слова А.Ануфриевой.</w:t>
            </w:r>
          </w:p>
        </w:tc>
      </w:tr>
      <w:tr w:rsidR="00703890" w:rsidRPr="00B60CDA" w:rsidTr="00E44094">
        <w:tc>
          <w:tcPr>
            <w:tcW w:w="2407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70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2835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развлечения</w:t>
            </w:r>
          </w:p>
        </w:tc>
        <w:tc>
          <w:tcPr>
            <w:tcW w:w="2718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Кто в домике живет?</w:t>
            </w:r>
          </w:p>
        </w:tc>
      </w:tr>
      <w:tr w:rsidR="00703890" w:rsidRPr="00B60CDA" w:rsidTr="00E44094">
        <w:tc>
          <w:tcPr>
            <w:tcW w:w="2407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3-4 неделя</w:t>
            </w:r>
          </w:p>
        </w:tc>
        <w:tc>
          <w:tcPr>
            <w:tcW w:w="1670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2835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Театрализованный показ</w:t>
            </w:r>
          </w:p>
        </w:tc>
        <w:tc>
          <w:tcPr>
            <w:tcW w:w="2718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Курочка ряба</w:t>
            </w:r>
          </w:p>
        </w:tc>
      </w:tr>
      <w:tr w:rsidR="00703890" w:rsidRPr="00B60CDA" w:rsidTr="00E44094">
        <w:tc>
          <w:tcPr>
            <w:tcW w:w="2407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70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2835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забавы</w:t>
            </w:r>
          </w:p>
        </w:tc>
        <w:tc>
          <w:tcPr>
            <w:tcW w:w="2718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Заводные игрушки</w:t>
            </w:r>
          </w:p>
        </w:tc>
      </w:tr>
      <w:tr w:rsidR="00703890" w:rsidRPr="00FE673A" w:rsidTr="00E44094">
        <w:tc>
          <w:tcPr>
            <w:tcW w:w="2407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Март 1-2- неделя</w:t>
            </w:r>
          </w:p>
        </w:tc>
        <w:tc>
          <w:tcPr>
            <w:tcW w:w="1670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2835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Игры с пением</w:t>
            </w:r>
          </w:p>
        </w:tc>
        <w:tc>
          <w:tcPr>
            <w:tcW w:w="2718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«Прокати лошадка нас»  муз. Агафоникова, слова И.Михайловой</w:t>
            </w:r>
          </w:p>
        </w:tc>
      </w:tr>
      <w:tr w:rsidR="00703890" w:rsidRPr="00B60CDA" w:rsidTr="00E44094">
        <w:tc>
          <w:tcPr>
            <w:tcW w:w="2407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70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2835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развлечения</w:t>
            </w:r>
          </w:p>
        </w:tc>
        <w:tc>
          <w:tcPr>
            <w:tcW w:w="2718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В зоопарке</w:t>
            </w:r>
          </w:p>
        </w:tc>
      </w:tr>
      <w:tr w:rsidR="00703890" w:rsidRPr="00B60CDA" w:rsidTr="00E44094">
        <w:tc>
          <w:tcPr>
            <w:tcW w:w="2407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3-4 неделя</w:t>
            </w:r>
          </w:p>
        </w:tc>
        <w:tc>
          <w:tcPr>
            <w:tcW w:w="1670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2835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Театрализованный показ</w:t>
            </w:r>
          </w:p>
        </w:tc>
        <w:tc>
          <w:tcPr>
            <w:tcW w:w="2718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колобок</w:t>
            </w:r>
          </w:p>
        </w:tc>
      </w:tr>
      <w:tr w:rsidR="00703890" w:rsidRPr="00B60CDA" w:rsidTr="00E44094">
        <w:tc>
          <w:tcPr>
            <w:tcW w:w="2407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70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2835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забавы</w:t>
            </w:r>
          </w:p>
        </w:tc>
        <w:tc>
          <w:tcPr>
            <w:tcW w:w="2718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Воздушные шары</w:t>
            </w:r>
          </w:p>
        </w:tc>
      </w:tr>
      <w:tr w:rsidR="00703890" w:rsidRPr="00FE673A" w:rsidTr="00E44094">
        <w:tc>
          <w:tcPr>
            <w:tcW w:w="2407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Апрель 1-2- неделя</w:t>
            </w:r>
          </w:p>
        </w:tc>
        <w:tc>
          <w:tcPr>
            <w:tcW w:w="1670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2835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Игры с пением</w:t>
            </w:r>
          </w:p>
        </w:tc>
        <w:tc>
          <w:tcPr>
            <w:tcW w:w="2718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«Мы кумеем»  муз. Т.Ломовой</w:t>
            </w:r>
          </w:p>
        </w:tc>
      </w:tr>
      <w:tr w:rsidR="00703890" w:rsidRPr="00B60CDA" w:rsidTr="00E44094">
        <w:tc>
          <w:tcPr>
            <w:tcW w:w="2407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70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2835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развлечения</w:t>
            </w:r>
          </w:p>
        </w:tc>
        <w:tc>
          <w:tcPr>
            <w:tcW w:w="2718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В цирке</w:t>
            </w:r>
          </w:p>
        </w:tc>
      </w:tr>
      <w:tr w:rsidR="00703890" w:rsidRPr="00B60CDA" w:rsidTr="00E44094">
        <w:tc>
          <w:tcPr>
            <w:tcW w:w="2407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3-4- неделя</w:t>
            </w:r>
          </w:p>
        </w:tc>
        <w:tc>
          <w:tcPr>
            <w:tcW w:w="1670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2835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Театрализованный показ</w:t>
            </w:r>
          </w:p>
        </w:tc>
        <w:tc>
          <w:tcPr>
            <w:tcW w:w="2718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Игрушки А.Барто</w:t>
            </w:r>
          </w:p>
        </w:tc>
      </w:tr>
      <w:tr w:rsidR="00703890" w:rsidRPr="00B60CDA" w:rsidTr="00E44094">
        <w:tc>
          <w:tcPr>
            <w:tcW w:w="2407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70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2835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забавы</w:t>
            </w:r>
          </w:p>
        </w:tc>
        <w:tc>
          <w:tcPr>
            <w:tcW w:w="2718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Мыльные пузыри</w:t>
            </w:r>
          </w:p>
        </w:tc>
      </w:tr>
      <w:tr w:rsidR="00703890" w:rsidRPr="00B60CDA" w:rsidTr="00E44094">
        <w:tc>
          <w:tcPr>
            <w:tcW w:w="2407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Май 1-2 неделя</w:t>
            </w:r>
          </w:p>
        </w:tc>
        <w:tc>
          <w:tcPr>
            <w:tcW w:w="1670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2835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Игры с пением</w:t>
            </w:r>
          </w:p>
        </w:tc>
        <w:tc>
          <w:tcPr>
            <w:tcW w:w="2718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«Прятки» муз. Т.Ломовой</w:t>
            </w:r>
          </w:p>
        </w:tc>
      </w:tr>
      <w:tr w:rsidR="00703890" w:rsidRPr="00B60CDA" w:rsidTr="00E44094">
        <w:tc>
          <w:tcPr>
            <w:tcW w:w="2407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70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2835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развлечения</w:t>
            </w:r>
          </w:p>
        </w:tc>
        <w:tc>
          <w:tcPr>
            <w:tcW w:w="2718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В гостях у мишки</w:t>
            </w:r>
          </w:p>
        </w:tc>
      </w:tr>
      <w:tr w:rsidR="00703890" w:rsidRPr="00B60CDA" w:rsidTr="00E44094">
        <w:tc>
          <w:tcPr>
            <w:tcW w:w="2407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3-4- неделя</w:t>
            </w:r>
          </w:p>
        </w:tc>
        <w:tc>
          <w:tcPr>
            <w:tcW w:w="1670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2835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Театрализованный показ</w:t>
            </w:r>
          </w:p>
        </w:tc>
        <w:tc>
          <w:tcPr>
            <w:tcW w:w="2718" w:type="dxa"/>
            <w:shd w:val="clear" w:color="auto" w:fill="auto"/>
          </w:tcPr>
          <w:p w:rsidR="00703890" w:rsidRPr="00B60CDA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A">
              <w:rPr>
                <w:rFonts w:ascii="Times New Roman" w:hAnsi="Times New Roman"/>
                <w:sz w:val="24"/>
                <w:szCs w:val="24"/>
                <w:lang w:val="ru-RU"/>
              </w:rPr>
              <w:t>Игрушки А.Барто</w:t>
            </w:r>
          </w:p>
        </w:tc>
      </w:tr>
    </w:tbl>
    <w:p w:rsidR="00703890" w:rsidRPr="00B60CDA" w:rsidRDefault="00703890" w:rsidP="00703890">
      <w:pPr>
        <w:pStyle w:val="aa"/>
        <w:rPr>
          <w:rFonts w:ascii="Times New Roman" w:hAnsi="Times New Roman"/>
          <w:sz w:val="24"/>
          <w:szCs w:val="24"/>
          <w:lang w:val="ru-RU"/>
        </w:rPr>
      </w:pPr>
    </w:p>
    <w:p w:rsidR="00703890" w:rsidRPr="000C67AD" w:rsidRDefault="00703890" w:rsidP="00703890">
      <w:pPr>
        <w:pStyle w:val="aa"/>
        <w:rPr>
          <w:rFonts w:ascii="Times New Roman" w:hAnsi="Times New Roman"/>
          <w:b/>
          <w:sz w:val="24"/>
          <w:szCs w:val="24"/>
          <w:lang w:val="ru-RU"/>
        </w:rPr>
      </w:pPr>
      <w:r w:rsidRPr="000C67AD">
        <w:rPr>
          <w:rFonts w:ascii="Times New Roman" w:hAnsi="Times New Roman"/>
          <w:b/>
          <w:sz w:val="24"/>
          <w:szCs w:val="24"/>
          <w:lang w:val="ru-RU"/>
        </w:rPr>
        <w:t>3.5. Планирование чтения художественной литературы.</w:t>
      </w:r>
    </w:p>
    <w:p w:rsidR="00703890" w:rsidRPr="00B60CDA" w:rsidRDefault="00703890" w:rsidP="00703890">
      <w:pPr>
        <w:pStyle w:val="aa"/>
        <w:rPr>
          <w:rFonts w:ascii="Times New Roman" w:hAnsi="Times New Roman"/>
          <w:sz w:val="24"/>
          <w:szCs w:val="24"/>
          <w:lang w:val="ru-RU"/>
        </w:rPr>
      </w:pPr>
    </w:p>
    <w:p w:rsidR="00703890" w:rsidRPr="00B60CDA" w:rsidRDefault="00703890" w:rsidP="00703890">
      <w:pPr>
        <w:pStyle w:val="aa"/>
        <w:rPr>
          <w:rFonts w:ascii="Times New Roman" w:hAnsi="Times New Roman"/>
          <w:sz w:val="24"/>
          <w:szCs w:val="24"/>
          <w:lang w:val="ru-RU"/>
        </w:rPr>
      </w:pPr>
      <w:r w:rsidRPr="00B60CDA">
        <w:rPr>
          <w:rFonts w:ascii="Times New Roman" w:hAnsi="Times New Roman"/>
          <w:sz w:val="24"/>
          <w:szCs w:val="24"/>
          <w:lang w:val="ru-RU"/>
        </w:rPr>
        <w:t>Перспективный план чтения литературы.</w:t>
      </w:r>
    </w:p>
    <w:p w:rsidR="00703890" w:rsidRPr="00B60CDA" w:rsidRDefault="00703890" w:rsidP="00703890">
      <w:pPr>
        <w:pStyle w:val="aa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1676"/>
        <w:gridCol w:w="1629"/>
        <w:gridCol w:w="3051"/>
      </w:tblGrid>
      <w:tr w:rsidR="00703890" w:rsidRPr="000C67AD" w:rsidTr="00E44094">
        <w:tc>
          <w:tcPr>
            <w:tcW w:w="1242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843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2126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фольклор</w:t>
            </w:r>
          </w:p>
        </w:tc>
        <w:tc>
          <w:tcPr>
            <w:tcW w:w="4419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Ладушки, ладушки</w:t>
            </w:r>
          </w:p>
        </w:tc>
      </w:tr>
      <w:tr w:rsidR="00703890" w:rsidRPr="000C67AD" w:rsidTr="00E44094">
        <w:tc>
          <w:tcPr>
            <w:tcW w:w="1242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2126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сказки</w:t>
            </w:r>
          </w:p>
        </w:tc>
        <w:tc>
          <w:tcPr>
            <w:tcW w:w="4419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репка</w:t>
            </w:r>
          </w:p>
        </w:tc>
      </w:tr>
      <w:tr w:rsidR="00703890" w:rsidRPr="009B6ADD" w:rsidTr="00E44094">
        <w:tc>
          <w:tcPr>
            <w:tcW w:w="1242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2126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поэзия</w:t>
            </w:r>
          </w:p>
        </w:tc>
        <w:tc>
          <w:tcPr>
            <w:tcW w:w="4419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З.Александрова Прятки</w:t>
            </w:r>
          </w:p>
        </w:tc>
      </w:tr>
      <w:tr w:rsidR="00703890" w:rsidRPr="00FE673A" w:rsidTr="00E44094">
        <w:tc>
          <w:tcPr>
            <w:tcW w:w="1242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2126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проза</w:t>
            </w:r>
          </w:p>
        </w:tc>
        <w:tc>
          <w:tcPr>
            <w:tcW w:w="4419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Т.Александрова Хрюшка и Чушка</w:t>
            </w:r>
          </w:p>
        </w:tc>
      </w:tr>
      <w:tr w:rsidR="00703890" w:rsidRPr="009B6ADD" w:rsidTr="00E44094">
        <w:tc>
          <w:tcPr>
            <w:tcW w:w="1242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2126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фольклор</w:t>
            </w:r>
          </w:p>
        </w:tc>
        <w:tc>
          <w:tcPr>
            <w:tcW w:w="4419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Петушок-петушок</w:t>
            </w:r>
          </w:p>
        </w:tc>
      </w:tr>
      <w:tr w:rsidR="00703890" w:rsidRPr="00FE673A" w:rsidTr="00E44094">
        <w:tc>
          <w:tcPr>
            <w:tcW w:w="1242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843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2126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фольклор</w:t>
            </w:r>
          </w:p>
        </w:tc>
        <w:tc>
          <w:tcPr>
            <w:tcW w:w="4419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Ножки-ножки, гуляли по дорожке</w:t>
            </w:r>
          </w:p>
        </w:tc>
      </w:tr>
      <w:tr w:rsidR="00703890" w:rsidRPr="009B6ADD" w:rsidTr="00E44094">
        <w:tc>
          <w:tcPr>
            <w:tcW w:w="1242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2126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сказки</w:t>
            </w:r>
          </w:p>
        </w:tc>
        <w:tc>
          <w:tcPr>
            <w:tcW w:w="4419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колобок</w:t>
            </w:r>
          </w:p>
        </w:tc>
      </w:tr>
      <w:tr w:rsidR="00703890" w:rsidRPr="009B6ADD" w:rsidTr="00E44094">
        <w:tc>
          <w:tcPr>
            <w:tcW w:w="1242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2126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поэзия</w:t>
            </w:r>
          </w:p>
        </w:tc>
        <w:tc>
          <w:tcPr>
            <w:tcW w:w="4419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А.Барто Бычок</w:t>
            </w:r>
          </w:p>
        </w:tc>
      </w:tr>
      <w:tr w:rsidR="00703890" w:rsidRPr="009B6ADD" w:rsidTr="00E44094">
        <w:tc>
          <w:tcPr>
            <w:tcW w:w="1242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2126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проза</w:t>
            </w:r>
          </w:p>
        </w:tc>
        <w:tc>
          <w:tcPr>
            <w:tcW w:w="4419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Е.Чарушин Курица</w:t>
            </w:r>
          </w:p>
        </w:tc>
      </w:tr>
      <w:tr w:rsidR="00703890" w:rsidRPr="009B6ADD" w:rsidTr="00E44094">
        <w:tc>
          <w:tcPr>
            <w:tcW w:w="1242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2126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фольклор</w:t>
            </w:r>
          </w:p>
        </w:tc>
        <w:tc>
          <w:tcPr>
            <w:tcW w:w="4419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Водичка-водичка</w:t>
            </w:r>
          </w:p>
        </w:tc>
      </w:tr>
      <w:tr w:rsidR="00703890" w:rsidRPr="009B6ADD" w:rsidTr="00E44094">
        <w:tc>
          <w:tcPr>
            <w:tcW w:w="1242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843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2126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фольклор</w:t>
            </w:r>
          </w:p>
        </w:tc>
        <w:tc>
          <w:tcPr>
            <w:tcW w:w="4419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Баю-бай</w:t>
            </w:r>
          </w:p>
        </w:tc>
      </w:tr>
      <w:tr w:rsidR="00703890" w:rsidRPr="009B6ADD" w:rsidTr="00E44094">
        <w:tc>
          <w:tcPr>
            <w:tcW w:w="1242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2126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сказки</w:t>
            </w:r>
          </w:p>
        </w:tc>
        <w:tc>
          <w:tcPr>
            <w:tcW w:w="4419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Курочка ряба</w:t>
            </w:r>
          </w:p>
        </w:tc>
      </w:tr>
      <w:tr w:rsidR="00703890" w:rsidRPr="009B6ADD" w:rsidTr="00E44094">
        <w:tc>
          <w:tcPr>
            <w:tcW w:w="1242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2126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поэзия</w:t>
            </w:r>
          </w:p>
        </w:tc>
        <w:tc>
          <w:tcPr>
            <w:tcW w:w="4419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А.Барто Мячик</w:t>
            </w:r>
          </w:p>
        </w:tc>
      </w:tr>
      <w:tr w:rsidR="00703890" w:rsidRPr="00FE673A" w:rsidTr="00E44094">
        <w:tc>
          <w:tcPr>
            <w:tcW w:w="1242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2126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проза</w:t>
            </w:r>
          </w:p>
        </w:tc>
        <w:tc>
          <w:tcPr>
            <w:tcW w:w="4419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Е.Чарушин  Лиса с лисятами</w:t>
            </w:r>
          </w:p>
        </w:tc>
      </w:tr>
      <w:tr w:rsidR="00703890" w:rsidRPr="009B6ADD" w:rsidTr="00E44094">
        <w:tc>
          <w:tcPr>
            <w:tcW w:w="1242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2126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фольклор</w:t>
            </w:r>
          </w:p>
        </w:tc>
        <w:tc>
          <w:tcPr>
            <w:tcW w:w="4419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Киска-киска, киска-брысь</w:t>
            </w:r>
          </w:p>
        </w:tc>
      </w:tr>
      <w:tr w:rsidR="00703890" w:rsidRPr="009B6ADD" w:rsidTr="00E44094">
        <w:tc>
          <w:tcPr>
            <w:tcW w:w="1242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843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2126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фольклор</w:t>
            </w:r>
          </w:p>
        </w:tc>
        <w:tc>
          <w:tcPr>
            <w:tcW w:w="4419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Как у нашего кота</w:t>
            </w:r>
          </w:p>
        </w:tc>
      </w:tr>
      <w:tr w:rsidR="00703890" w:rsidRPr="009B6ADD" w:rsidTr="00E44094">
        <w:tc>
          <w:tcPr>
            <w:tcW w:w="1242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2126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сказки</w:t>
            </w:r>
          </w:p>
        </w:tc>
        <w:tc>
          <w:tcPr>
            <w:tcW w:w="4419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Как коза избушку построила</w:t>
            </w:r>
          </w:p>
        </w:tc>
      </w:tr>
      <w:tr w:rsidR="00703890" w:rsidRPr="009B6ADD" w:rsidTr="00E44094">
        <w:tc>
          <w:tcPr>
            <w:tcW w:w="1242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2126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поэзия</w:t>
            </w:r>
          </w:p>
        </w:tc>
        <w:tc>
          <w:tcPr>
            <w:tcW w:w="4419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А.Барто Слон</w:t>
            </w:r>
          </w:p>
        </w:tc>
      </w:tr>
      <w:tr w:rsidR="00703890" w:rsidRPr="00FE673A" w:rsidTr="00E44094">
        <w:tc>
          <w:tcPr>
            <w:tcW w:w="1242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2126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проза</w:t>
            </w:r>
          </w:p>
        </w:tc>
        <w:tc>
          <w:tcPr>
            <w:tcW w:w="4419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Е.Чарушин. Утка с утятами</w:t>
            </w:r>
          </w:p>
        </w:tc>
      </w:tr>
      <w:tr w:rsidR="00703890" w:rsidRPr="009B6ADD" w:rsidTr="00E44094">
        <w:tc>
          <w:tcPr>
            <w:tcW w:w="1242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2126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фольклор</w:t>
            </w:r>
          </w:p>
        </w:tc>
        <w:tc>
          <w:tcPr>
            <w:tcW w:w="4419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Сорока-ворона</w:t>
            </w:r>
          </w:p>
        </w:tc>
      </w:tr>
      <w:tr w:rsidR="00703890" w:rsidRPr="009B6ADD" w:rsidTr="00E44094">
        <w:tc>
          <w:tcPr>
            <w:tcW w:w="1242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1843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2126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фольклор</w:t>
            </w:r>
          </w:p>
        </w:tc>
        <w:tc>
          <w:tcPr>
            <w:tcW w:w="4419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Пошел котик под мосток</w:t>
            </w:r>
          </w:p>
        </w:tc>
      </w:tr>
      <w:tr w:rsidR="00703890" w:rsidRPr="009B6ADD" w:rsidTr="00E44094">
        <w:tc>
          <w:tcPr>
            <w:tcW w:w="1242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2126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сказки</w:t>
            </w:r>
          </w:p>
        </w:tc>
        <w:tc>
          <w:tcPr>
            <w:tcW w:w="4419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репка</w:t>
            </w:r>
          </w:p>
        </w:tc>
      </w:tr>
      <w:tr w:rsidR="00703890" w:rsidRPr="009B6ADD" w:rsidTr="00E44094">
        <w:tc>
          <w:tcPr>
            <w:tcW w:w="1242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2126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поэзия</w:t>
            </w:r>
          </w:p>
        </w:tc>
        <w:tc>
          <w:tcPr>
            <w:tcW w:w="4419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А.Барто Лошадка</w:t>
            </w:r>
          </w:p>
        </w:tc>
      </w:tr>
      <w:tr w:rsidR="00703890" w:rsidRPr="00FE673A" w:rsidTr="00E44094">
        <w:tc>
          <w:tcPr>
            <w:tcW w:w="1242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2126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проза</w:t>
            </w:r>
          </w:p>
        </w:tc>
        <w:tc>
          <w:tcPr>
            <w:tcW w:w="4419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В.Сутеев Цыпленок и утенок</w:t>
            </w:r>
          </w:p>
        </w:tc>
      </w:tr>
      <w:tr w:rsidR="00703890" w:rsidRPr="009B6ADD" w:rsidTr="00E44094">
        <w:tc>
          <w:tcPr>
            <w:tcW w:w="1242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2126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фольклор</w:t>
            </w:r>
          </w:p>
        </w:tc>
        <w:tc>
          <w:tcPr>
            <w:tcW w:w="4419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Ладшки-ладушки</w:t>
            </w:r>
          </w:p>
        </w:tc>
      </w:tr>
      <w:tr w:rsidR="00703890" w:rsidRPr="009B6ADD" w:rsidTr="00E44094">
        <w:tc>
          <w:tcPr>
            <w:tcW w:w="1242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843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2126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фольклор</w:t>
            </w:r>
          </w:p>
        </w:tc>
        <w:tc>
          <w:tcPr>
            <w:tcW w:w="4419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петушок</w:t>
            </w:r>
          </w:p>
        </w:tc>
      </w:tr>
      <w:tr w:rsidR="00703890" w:rsidRPr="009B6ADD" w:rsidTr="00E44094">
        <w:tc>
          <w:tcPr>
            <w:tcW w:w="1242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2126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сказки</w:t>
            </w:r>
          </w:p>
        </w:tc>
        <w:tc>
          <w:tcPr>
            <w:tcW w:w="4419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Курочка ряба</w:t>
            </w:r>
          </w:p>
        </w:tc>
      </w:tr>
      <w:tr w:rsidR="00703890" w:rsidRPr="00FE673A" w:rsidTr="00E44094">
        <w:tc>
          <w:tcPr>
            <w:tcW w:w="1242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2126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поэзия</w:t>
            </w:r>
          </w:p>
        </w:tc>
        <w:tc>
          <w:tcPr>
            <w:tcW w:w="4419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В.Берестов Курица с цыплятами</w:t>
            </w:r>
          </w:p>
        </w:tc>
      </w:tr>
      <w:tr w:rsidR="00703890" w:rsidRPr="009B6ADD" w:rsidTr="00E44094">
        <w:tc>
          <w:tcPr>
            <w:tcW w:w="1242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2126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проза</w:t>
            </w:r>
          </w:p>
        </w:tc>
        <w:tc>
          <w:tcPr>
            <w:tcW w:w="4419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В.Сутеев Три котенка</w:t>
            </w:r>
          </w:p>
        </w:tc>
      </w:tr>
      <w:tr w:rsidR="00703890" w:rsidRPr="009B6ADD" w:rsidTr="00E44094">
        <w:tc>
          <w:tcPr>
            <w:tcW w:w="1242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2126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фольклор</w:t>
            </w:r>
          </w:p>
        </w:tc>
        <w:tc>
          <w:tcPr>
            <w:tcW w:w="4419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водичка</w:t>
            </w:r>
          </w:p>
        </w:tc>
      </w:tr>
      <w:tr w:rsidR="00703890" w:rsidRPr="009B6ADD" w:rsidTr="00E44094">
        <w:tc>
          <w:tcPr>
            <w:tcW w:w="1242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843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2126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фольклор</w:t>
            </w:r>
          </w:p>
        </w:tc>
        <w:tc>
          <w:tcPr>
            <w:tcW w:w="4419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Баю-баю-баю-бай</w:t>
            </w:r>
          </w:p>
        </w:tc>
      </w:tr>
      <w:tr w:rsidR="00703890" w:rsidRPr="009B6ADD" w:rsidTr="00E44094">
        <w:tc>
          <w:tcPr>
            <w:tcW w:w="1242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2126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сказки</w:t>
            </w:r>
          </w:p>
        </w:tc>
        <w:tc>
          <w:tcPr>
            <w:tcW w:w="4419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колобок</w:t>
            </w:r>
          </w:p>
        </w:tc>
      </w:tr>
      <w:tr w:rsidR="00703890" w:rsidRPr="009B6ADD" w:rsidTr="00E44094">
        <w:tc>
          <w:tcPr>
            <w:tcW w:w="1242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2126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поэзия</w:t>
            </w:r>
          </w:p>
        </w:tc>
        <w:tc>
          <w:tcPr>
            <w:tcW w:w="4419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В.Жуковский Птичка</w:t>
            </w:r>
          </w:p>
        </w:tc>
      </w:tr>
      <w:tr w:rsidR="00703890" w:rsidRPr="00FE673A" w:rsidTr="00E44094">
        <w:tc>
          <w:tcPr>
            <w:tcW w:w="1242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2126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проза</w:t>
            </w:r>
          </w:p>
        </w:tc>
        <w:tc>
          <w:tcPr>
            <w:tcW w:w="4419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В.Сутеев Кто сказал Мяу</w:t>
            </w:r>
          </w:p>
        </w:tc>
      </w:tr>
      <w:tr w:rsidR="00703890" w:rsidRPr="009B6ADD" w:rsidTr="00E44094">
        <w:tc>
          <w:tcPr>
            <w:tcW w:w="1242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2126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фольклор</w:t>
            </w:r>
          </w:p>
        </w:tc>
        <w:tc>
          <w:tcPr>
            <w:tcW w:w="4419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Кисака, киска-брысь</w:t>
            </w:r>
          </w:p>
        </w:tc>
      </w:tr>
      <w:tr w:rsidR="00703890" w:rsidRPr="009B6ADD" w:rsidTr="00E44094">
        <w:tc>
          <w:tcPr>
            <w:tcW w:w="1242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843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2126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фольклор</w:t>
            </w:r>
          </w:p>
        </w:tc>
        <w:tc>
          <w:tcPr>
            <w:tcW w:w="4419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Ехали, мы ехали</w:t>
            </w:r>
          </w:p>
        </w:tc>
      </w:tr>
      <w:tr w:rsidR="00703890" w:rsidRPr="009B6ADD" w:rsidTr="00E44094">
        <w:tc>
          <w:tcPr>
            <w:tcW w:w="1242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2126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сказки</w:t>
            </w:r>
          </w:p>
        </w:tc>
        <w:tc>
          <w:tcPr>
            <w:tcW w:w="4419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Как коза избушку построила</w:t>
            </w:r>
          </w:p>
        </w:tc>
      </w:tr>
      <w:tr w:rsidR="00703890" w:rsidRPr="009B6ADD" w:rsidTr="00E44094">
        <w:tc>
          <w:tcPr>
            <w:tcW w:w="1242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2126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поэзия</w:t>
            </w:r>
          </w:p>
        </w:tc>
        <w:tc>
          <w:tcPr>
            <w:tcW w:w="4419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С.Маршак Слон</w:t>
            </w:r>
          </w:p>
        </w:tc>
      </w:tr>
      <w:tr w:rsidR="00703890" w:rsidRPr="009B6ADD" w:rsidTr="00E44094">
        <w:tc>
          <w:tcPr>
            <w:tcW w:w="1242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2126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проза</w:t>
            </w:r>
          </w:p>
        </w:tc>
        <w:tc>
          <w:tcPr>
            <w:tcW w:w="4419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К.Чуковский Цыпленок</w:t>
            </w:r>
          </w:p>
        </w:tc>
      </w:tr>
      <w:tr w:rsidR="00703890" w:rsidRPr="009B6ADD" w:rsidTr="00E44094">
        <w:tc>
          <w:tcPr>
            <w:tcW w:w="1242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2126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фольклор</w:t>
            </w:r>
          </w:p>
        </w:tc>
        <w:tc>
          <w:tcPr>
            <w:tcW w:w="4419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Пошел котик под мосток</w:t>
            </w:r>
          </w:p>
        </w:tc>
      </w:tr>
      <w:tr w:rsidR="00703890" w:rsidRPr="009B6ADD" w:rsidTr="00E44094">
        <w:tc>
          <w:tcPr>
            <w:tcW w:w="1242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843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2126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фольклор</w:t>
            </w:r>
          </w:p>
        </w:tc>
        <w:tc>
          <w:tcPr>
            <w:tcW w:w="4419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Петушок-петушок</w:t>
            </w:r>
          </w:p>
        </w:tc>
      </w:tr>
      <w:tr w:rsidR="00703890" w:rsidRPr="009B6ADD" w:rsidTr="00E44094">
        <w:tc>
          <w:tcPr>
            <w:tcW w:w="1242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2126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сказки</w:t>
            </w:r>
          </w:p>
        </w:tc>
        <w:tc>
          <w:tcPr>
            <w:tcW w:w="4419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репка</w:t>
            </w:r>
          </w:p>
        </w:tc>
      </w:tr>
      <w:tr w:rsidR="00703890" w:rsidRPr="009B6ADD" w:rsidTr="00E44094">
        <w:tc>
          <w:tcPr>
            <w:tcW w:w="1242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2126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поэзия</w:t>
            </w:r>
          </w:p>
        </w:tc>
        <w:tc>
          <w:tcPr>
            <w:tcW w:w="4419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С.Маршак Тигр</w:t>
            </w:r>
          </w:p>
        </w:tc>
      </w:tr>
      <w:tr w:rsidR="00703890" w:rsidRPr="009B6ADD" w:rsidTr="00E44094">
        <w:tc>
          <w:tcPr>
            <w:tcW w:w="1242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2126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проза</w:t>
            </w:r>
          </w:p>
        </w:tc>
        <w:tc>
          <w:tcPr>
            <w:tcW w:w="4419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Е.Чарушин Курочка</w:t>
            </w:r>
          </w:p>
        </w:tc>
      </w:tr>
      <w:tr w:rsidR="00703890" w:rsidRPr="009B6ADD" w:rsidTr="00E44094">
        <w:tc>
          <w:tcPr>
            <w:tcW w:w="1242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2126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фольклор</w:t>
            </w:r>
          </w:p>
        </w:tc>
        <w:tc>
          <w:tcPr>
            <w:tcW w:w="4419" w:type="dxa"/>
            <w:shd w:val="clear" w:color="auto" w:fill="auto"/>
          </w:tcPr>
          <w:p w:rsidR="00703890" w:rsidRPr="009B6ADD" w:rsidRDefault="00703890" w:rsidP="00E440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ADD">
              <w:rPr>
                <w:rFonts w:ascii="Times New Roman" w:hAnsi="Times New Roman"/>
                <w:sz w:val="24"/>
                <w:szCs w:val="24"/>
                <w:lang w:val="ru-RU"/>
              </w:rPr>
              <w:t>Ладушки</w:t>
            </w:r>
          </w:p>
        </w:tc>
      </w:tr>
    </w:tbl>
    <w:p w:rsidR="00703890" w:rsidRPr="00B60CDA" w:rsidRDefault="00703890" w:rsidP="00703890">
      <w:pPr>
        <w:pStyle w:val="aa"/>
        <w:rPr>
          <w:rFonts w:ascii="Times New Roman" w:hAnsi="Times New Roman"/>
          <w:sz w:val="24"/>
          <w:szCs w:val="24"/>
          <w:lang w:val="ru-RU"/>
        </w:rPr>
      </w:pPr>
    </w:p>
    <w:p w:rsidR="00703890" w:rsidRPr="000A0D72" w:rsidRDefault="00703890" w:rsidP="00703890">
      <w:pPr>
        <w:spacing w:after="0" w:line="240" w:lineRule="auto"/>
        <w:ind w:left="1793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3.6. </w:t>
      </w:r>
      <w:r w:rsidRPr="000A0D72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Организация предметно-развивающей среды</w:t>
      </w:r>
    </w:p>
    <w:p w:rsidR="00703890" w:rsidRPr="000A0D72" w:rsidRDefault="00703890" w:rsidP="00703890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A0D72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     </w:t>
      </w:r>
    </w:p>
    <w:p w:rsidR="00703890" w:rsidRPr="000A0D72" w:rsidRDefault="00703890" w:rsidP="00703890">
      <w:pPr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Дом ребенка</w:t>
      </w:r>
      <w:r w:rsidRPr="000A0D72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замен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яет детям семью</w:t>
      </w:r>
      <w:r w:rsidRPr="000A0D72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поэтому задача коллектива максимально приблизить условия жизни к домашним, создать атмосферу уюта и комфорта. </w:t>
      </w:r>
    </w:p>
    <w:p w:rsidR="00703890" w:rsidRPr="000A0D72" w:rsidRDefault="00703890" w:rsidP="00703890">
      <w:pPr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A0D72">
        <w:rPr>
          <w:rFonts w:ascii="Times New Roman" w:hAnsi="Times New Roman"/>
          <w:color w:val="000000"/>
          <w:sz w:val="24"/>
          <w:szCs w:val="24"/>
          <w:lang w:val="ru-RU" w:eastAsia="ru-RU"/>
        </w:rPr>
        <w:t>Возрастные особенности детей первого года:</w:t>
      </w:r>
    </w:p>
    <w:p w:rsidR="00703890" w:rsidRPr="000A0D72" w:rsidRDefault="00703890" w:rsidP="0070389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A0D72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быстрый темп физического, психического и социального развития.</w:t>
      </w:r>
    </w:p>
    <w:p w:rsidR="00703890" w:rsidRPr="000A0D72" w:rsidRDefault="00703890" w:rsidP="0070389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A0D72">
        <w:rPr>
          <w:rFonts w:ascii="Times New Roman" w:hAnsi="Times New Roman"/>
          <w:color w:val="000000"/>
          <w:sz w:val="24"/>
          <w:szCs w:val="24"/>
          <w:lang w:val="ru-RU" w:eastAsia="ru-RU"/>
        </w:rPr>
        <w:t>интенсивно развиваются слуховое и зрительное восприятие, двигательная активность, восприятие речи</w:t>
      </w:r>
    </w:p>
    <w:p w:rsidR="00703890" w:rsidRPr="000A0D72" w:rsidRDefault="00703890" w:rsidP="00703890">
      <w:pPr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A0D72">
        <w:rPr>
          <w:rFonts w:ascii="Times New Roman" w:hAnsi="Times New Roman"/>
          <w:color w:val="000000"/>
          <w:sz w:val="24"/>
          <w:szCs w:val="24"/>
          <w:lang w:val="ru-RU" w:eastAsia="ru-RU"/>
        </w:rPr>
        <w:t>Возрастные особенности моих воспитанников определяют требования к созданию предметно – развивающего пространства:</w:t>
      </w:r>
    </w:p>
    <w:p w:rsidR="00703890" w:rsidRPr="000A0D72" w:rsidRDefault="00703890" w:rsidP="0070389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A0D72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Гибкость зонирования для самостоятельных игр, игр со взрослыми </w:t>
      </w:r>
    </w:p>
    <w:p w:rsidR="00703890" w:rsidRPr="000A0D72" w:rsidRDefault="00703890" w:rsidP="0070389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A0D72">
        <w:rPr>
          <w:rFonts w:ascii="Times New Roman" w:hAnsi="Times New Roman"/>
          <w:color w:val="000000"/>
          <w:sz w:val="24"/>
          <w:szCs w:val="24"/>
          <w:lang w:val="ru-RU" w:eastAsia="ru-RU"/>
        </w:rPr>
        <w:t>Безопасность и простор для развития двигательной активности, в том числе самостоятельной</w:t>
      </w:r>
    </w:p>
    <w:p w:rsidR="00703890" w:rsidRPr="000A0D72" w:rsidRDefault="00703890" w:rsidP="0070389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A0D72">
        <w:rPr>
          <w:rFonts w:ascii="Times New Roman" w:hAnsi="Times New Roman"/>
          <w:color w:val="000000"/>
          <w:sz w:val="24"/>
          <w:szCs w:val="24"/>
          <w:lang w:val="ru-RU" w:eastAsia="ru-RU"/>
        </w:rPr>
        <w:t>Яркость игрового материала</w:t>
      </w:r>
    </w:p>
    <w:p w:rsidR="00703890" w:rsidRPr="000A0D72" w:rsidRDefault="00703890" w:rsidP="0070389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A0D72">
        <w:rPr>
          <w:rFonts w:ascii="Times New Roman" w:hAnsi="Times New Roman"/>
          <w:color w:val="000000"/>
          <w:sz w:val="24"/>
          <w:szCs w:val="24"/>
          <w:lang w:val="ru-RU" w:eastAsia="ru-RU"/>
        </w:rPr>
        <w:t>Стимулирование речевой деятельности и эмоциональных реакций</w:t>
      </w:r>
    </w:p>
    <w:p w:rsidR="00703890" w:rsidRPr="00A00B8A" w:rsidRDefault="00703890" w:rsidP="00703890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00B8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</w:t>
      </w:r>
    </w:p>
    <w:p w:rsidR="00703890" w:rsidRPr="00A00B8A" w:rsidRDefault="00703890" w:rsidP="00703890">
      <w:pPr>
        <w:jc w:val="both"/>
        <w:rPr>
          <w:rFonts w:ascii="Times New Roman" w:hAnsi="Times New Roman"/>
          <w:i/>
          <w:sz w:val="24"/>
          <w:szCs w:val="24"/>
          <w:u w:val="single"/>
          <w:lang w:val="ru-RU" w:eastAsia="ru-RU"/>
        </w:rPr>
      </w:pPr>
      <w:r w:rsidRPr="00A00B8A">
        <w:rPr>
          <w:rFonts w:ascii="Times New Roman" w:hAnsi="Times New Roman"/>
          <w:i/>
          <w:sz w:val="24"/>
          <w:szCs w:val="24"/>
          <w:u w:val="single"/>
          <w:lang w:val="ru-RU"/>
        </w:rPr>
        <w:t>1/ Зона двигательной активности.</w:t>
      </w:r>
    </w:p>
    <w:p w:rsidR="00703890" w:rsidRPr="00A00B8A" w:rsidRDefault="00703890" w:rsidP="0070389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00B8A">
        <w:rPr>
          <w:rFonts w:ascii="Times New Roman" w:hAnsi="Times New Roman"/>
          <w:sz w:val="24"/>
          <w:szCs w:val="24"/>
          <w:lang w:val="ru-RU"/>
        </w:rPr>
        <w:t>Потребность в движении является важной задачей при организации предметно-раз</w:t>
      </w:r>
      <w:r>
        <w:rPr>
          <w:rFonts w:ascii="Times New Roman" w:hAnsi="Times New Roman"/>
          <w:sz w:val="24"/>
          <w:szCs w:val="24"/>
          <w:lang w:val="ru-RU"/>
        </w:rPr>
        <w:t>вивающей среды. Дети</w:t>
      </w:r>
      <w:r w:rsidRPr="00A00B8A">
        <w:rPr>
          <w:rFonts w:ascii="Times New Roman" w:hAnsi="Times New Roman"/>
          <w:sz w:val="24"/>
          <w:szCs w:val="24"/>
          <w:lang w:val="ru-RU"/>
        </w:rPr>
        <w:t xml:space="preserve"> имеют разные физические возможности: кто-то учится ползать, то-то еще учится сидеть, а кто-то уже ходит самостоятельно, поэтому   «Зону двигательной активности» составляет  большое открытое пространство в центре игровой комнаты с напольными коврами, дополненное оборудованием для каждого этапа физического развития: ходунки, прыгунки, качели, двигательные модули-тунели  для  пролезания.  Для детей с </w:t>
      </w:r>
      <w:r w:rsidRPr="00A00B8A">
        <w:rPr>
          <w:rFonts w:ascii="Times New Roman" w:hAnsi="Times New Roman"/>
          <w:sz w:val="24"/>
          <w:szCs w:val="24"/>
          <w:lang w:val="ru-RU"/>
        </w:rPr>
        <w:lastRenderedPageBreak/>
        <w:t>ослабленным здоровьем, с низким уровнем физического развития есть манеж</w:t>
      </w:r>
    </w:p>
    <w:p w:rsidR="00703890" w:rsidRPr="00A00B8A" w:rsidRDefault="00703890" w:rsidP="00703890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u w:val="single"/>
          <w:lang w:val="ru-RU"/>
        </w:rPr>
        <w:t>2/ Зона</w:t>
      </w:r>
      <w:r w:rsidRPr="00A00B8A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 игровых двигательных модулей составляют</w:t>
      </w:r>
      <w:r w:rsidRPr="00A00B8A">
        <w:rPr>
          <w:rFonts w:ascii="Times New Roman" w:hAnsi="Times New Roman"/>
          <w:sz w:val="24"/>
          <w:szCs w:val="24"/>
          <w:lang w:val="ru-RU"/>
        </w:rPr>
        <w:t xml:space="preserve"> технические игрушки: машины – самосвалы, грузовики (в них дети легко могут катать кукол, мягкие игрушки, перевозить детали конструктора); легковые автомобили, каталки, коляски. Здесь же находится игровой строительный материал разного размера основных цветов для сооружения построек и игрушки для обыгрывания. Мячи разного размера и фактуры.</w:t>
      </w:r>
    </w:p>
    <w:p w:rsidR="00703890" w:rsidRPr="00A00B8A" w:rsidRDefault="00703890" w:rsidP="00703890">
      <w:pPr>
        <w:jc w:val="both"/>
        <w:rPr>
          <w:rFonts w:ascii="Times New Roman" w:hAnsi="Times New Roman"/>
          <w:i/>
          <w:sz w:val="24"/>
          <w:szCs w:val="24"/>
          <w:u w:val="single"/>
          <w:lang w:val="ru-RU"/>
        </w:rPr>
      </w:pPr>
      <w:r w:rsidRPr="00A00B8A">
        <w:rPr>
          <w:rFonts w:ascii="Times New Roman" w:hAnsi="Times New Roman"/>
          <w:i/>
          <w:sz w:val="24"/>
          <w:szCs w:val="24"/>
          <w:u w:val="single"/>
          <w:lang w:val="ru-RU"/>
        </w:rPr>
        <w:t>3/ Игровая зона "Жилая комната"</w:t>
      </w:r>
    </w:p>
    <w:p w:rsidR="00703890" w:rsidRPr="00A00B8A" w:rsidRDefault="00703890" w:rsidP="00703890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00B8A">
        <w:rPr>
          <w:rFonts w:ascii="Times New Roman" w:hAnsi="Times New Roman"/>
          <w:sz w:val="24"/>
          <w:szCs w:val="24"/>
          <w:lang w:val="ru-RU"/>
        </w:rPr>
        <w:t>Основной вид деятельности наших малышей — игровой. В игровой зоне  «Жилая комната» собраны игрушки, которые знакомят детей с окружающими их предметами быта. Малыши не только знакомятся с новыми для них предметами, но и учатся действовать с ними. А затем переносят полученные знания и навыки в повседневную жизнь.</w:t>
      </w:r>
    </w:p>
    <w:p w:rsidR="00703890" w:rsidRPr="00A00B8A" w:rsidRDefault="00703890" w:rsidP="00703890">
      <w:pPr>
        <w:jc w:val="both"/>
        <w:rPr>
          <w:rFonts w:ascii="Times New Roman" w:hAnsi="Times New Roman"/>
          <w:i/>
          <w:sz w:val="24"/>
          <w:szCs w:val="24"/>
          <w:u w:val="single"/>
          <w:lang w:val="ru-RU"/>
        </w:rPr>
      </w:pPr>
      <w:r w:rsidRPr="00A00B8A">
        <w:rPr>
          <w:rFonts w:ascii="Times New Roman" w:hAnsi="Times New Roman"/>
          <w:i/>
          <w:sz w:val="24"/>
          <w:szCs w:val="24"/>
          <w:u w:val="single"/>
          <w:lang w:val="ru-RU"/>
        </w:rPr>
        <w:t>4/ Центр развивающих игр.</w:t>
      </w:r>
    </w:p>
    <w:p w:rsidR="00703890" w:rsidRPr="00A00B8A" w:rsidRDefault="00703890" w:rsidP="00703890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00B8A">
        <w:rPr>
          <w:rFonts w:ascii="Times New Roman" w:hAnsi="Times New Roman"/>
          <w:sz w:val="24"/>
          <w:szCs w:val="24"/>
          <w:lang w:val="ru-RU"/>
        </w:rPr>
        <w:t xml:space="preserve">Направлен на развитие речи, сенсорного восприятия, мелкой моторики. Комплектация: матрёшки с вкладышами, вкладыши разной формы, набор палочек разных цветов, игрушки-шнуровки разного вида,  разные виды мозаик. Данный дидактический материал я использую  для проведения игр-занятий с небольшой группой детей и индивидуально, с целью развития сенсорных способностей.  </w:t>
      </w:r>
    </w:p>
    <w:p w:rsidR="00703890" w:rsidRPr="00130980" w:rsidRDefault="00703890" w:rsidP="00703890">
      <w:pPr>
        <w:jc w:val="both"/>
        <w:rPr>
          <w:rFonts w:ascii="Times New Roman" w:hAnsi="Times New Roman"/>
          <w:i/>
          <w:sz w:val="24"/>
          <w:szCs w:val="24"/>
          <w:u w:val="single"/>
          <w:lang w:val="ru-RU"/>
        </w:rPr>
      </w:pPr>
      <w:r w:rsidRPr="00130980">
        <w:rPr>
          <w:rFonts w:ascii="Times New Roman" w:hAnsi="Times New Roman"/>
          <w:i/>
          <w:sz w:val="24"/>
          <w:szCs w:val="24"/>
          <w:u w:val="single"/>
          <w:lang w:val="ru-RU"/>
        </w:rPr>
        <w:t>5/ Музыкальный центр.</w:t>
      </w:r>
    </w:p>
    <w:p w:rsidR="00703890" w:rsidRPr="00A00B8A" w:rsidRDefault="00703890" w:rsidP="00703890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00B8A">
        <w:rPr>
          <w:rFonts w:ascii="Times New Roman" w:hAnsi="Times New Roman"/>
          <w:sz w:val="24"/>
          <w:szCs w:val="24"/>
          <w:lang w:val="ru-RU"/>
        </w:rPr>
        <w:t xml:space="preserve">Здесь находятся музыкальные инструменты, шумелки, свистульки, которые доставляют детям много радостных мину, развивают фонематический слух и чувство ритма у малыша.  Здесь же находится  музыкальный центр, который используется для эмоциональной разгрузки, музыкального сопровождения образовательной деятельности, для совместного прослушивания музыкальных произведений. Музыкальный центр укомплектован подборкой музыкальных произведений для прослушивания и релаксирующих  музыкальных композиций. </w:t>
      </w:r>
    </w:p>
    <w:p w:rsidR="00703890" w:rsidRPr="00A00B8A" w:rsidRDefault="00703890" w:rsidP="00703890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00B8A">
        <w:rPr>
          <w:rFonts w:ascii="Times New Roman" w:hAnsi="Times New Roman"/>
          <w:sz w:val="24"/>
          <w:szCs w:val="24"/>
          <w:lang w:val="ru-RU"/>
        </w:rPr>
        <w:lastRenderedPageBreak/>
        <w:t xml:space="preserve">Содержание данных уголков красочно оформлено, доступно детям и соответствует их возрасту. Такая предметная среда обеспечивает возможность детям заниматься всеми видами детской деятельности. Также предусмотрена зона уединения, которая представляет собой мобильные палатки. </w:t>
      </w:r>
    </w:p>
    <w:p w:rsidR="00703890" w:rsidRDefault="00703890" w:rsidP="00703890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Организация  прогулочных участков для детей от</w:t>
      </w:r>
      <w:r w:rsidRPr="009318DE">
        <w:rPr>
          <w:rFonts w:ascii="Times New Roman" w:hAnsi="Times New Roman"/>
          <w:b/>
          <w:sz w:val="24"/>
          <w:szCs w:val="24"/>
          <w:lang w:val="ru-RU"/>
        </w:rPr>
        <w:t xml:space="preserve"> года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до 2 лет</w:t>
      </w:r>
    </w:p>
    <w:p w:rsidR="00703890" w:rsidRPr="00241FFA" w:rsidRDefault="00703890" w:rsidP="00703890">
      <w:pPr>
        <w:pStyle w:val="aa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241FFA">
        <w:rPr>
          <w:rFonts w:ascii="Times New Roman" w:hAnsi="Times New Roman"/>
          <w:sz w:val="24"/>
          <w:szCs w:val="24"/>
          <w:lang w:val="ru-RU"/>
        </w:rPr>
        <w:t>1/ Зона открытого пространства: манежи для неходячих детей, травмобезопасное покрытие для ходячих детей.</w:t>
      </w:r>
    </w:p>
    <w:p w:rsidR="00703890" w:rsidRPr="00241FFA" w:rsidRDefault="00703890" w:rsidP="00703890">
      <w:pPr>
        <w:pStyle w:val="aa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241FFA">
        <w:rPr>
          <w:rFonts w:ascii="Times New Roman" w:hAnsi="Times New Roman"/>
          <w:sz w:val="24"/>
          <w:szCs w:val="24"/>
          <w:lang w:val="ru-RU"/>
        </w:rPr>
        <w:t>2/ Уличная веранда манежи для неходячих детей, зона для двигательной активности ходячих детей.</w:t>
      </w:r>
    </w:p>
    <w:p w:rsidR="00703890" w:rsidRPr="00241FFA" w:rsidRDefault="00703890" w:rsidP="00703890">
      <w:pPr>
        <w:pStyle w:val="aa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241FFA">
        <w:rPr>
          <w:rFonts w:ascii="Times New Roman" w:hAnsi="Times New Roman"/>
          <w:sz w:val="24"/>
          <w:szCs w:val="24"/>
          <w:lang w:val="ru-RU"/>
        </w:rPr>
        <w:t>Оборудование: приспособления для двигательной активности детей (ходуны, прыгуны, мобильные игрушки : мячи, каталки и т.д.), коляски.</w:t>
      </w:r>
    </w:p>
    <w:p w:rsidR="00703890" w:rsidRDefault="00703890" w:rsidP="00703890">
      <w:pPr>
        <w:tabs>
          <w:tab w:val="left" w:pos="3818"/>
          <w:tab w:val="left" w:pos="6915"/>
        </w:tabs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703890" w:rsidRPr="00D50504" w:rsidRDefault="00703890" w:rsidP="00703890">
      <w:pPr>
        <w:pStyle w:val="aa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3.7. Учебно-методической обеспечение.</w:t>
      </w:r>
    </w:p>
    <w:p w:rsidR="00703890" w:rsidRDefault="00703890" w:rsidP="00703890">
      <w:pPr>
        <w:pStyle w:val="aa"/>
        <w:numPr>
          <w:ilvl w:val="0"/>
          <w:numId w:val="27"/>
        </w:numPr>
        <w:rPr>
          <w:rFonts w:ascii="Times New Roman" w:hAnsi="Times New Roman"/>
          <w:sz w:val="24"/>
          <w:szCs w:val="24"/>
          <w:lang w:val="ru-RU"/>
        </w:rPr>
      </w:pPr>
      <w:r w:rsidRPr="00D50504">
        <w:rPr>
          <w:rFonts w:ascii="Times New Roman" w:hAnsi="Times New Roman"/>
          <w:sz w:val="24"/>
          <w:szCs w:val="24"/>
          <w:lang w:val="ru-RU"/>
        </w:rPr>
        <w:t>Примерная основная образовательная программа дошкольного образования</w:t>
      </w:r>
    </w:p>
    <w:p w:rsidR="00703890" w:rsidRPr="00E35871" w:rsidRDefault="00703890" w:rsidP="00703890">
      <w:pPr>
        <w:pStyle w:val="aa"/>
        <w:ind w:left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« От рождения до школы»</w:t>
      </w:r>
    </w:p>
    <w:p w:rsidR="00703890" w:rsidRDefault="00703890" w:rsidP="00703890">
      <w:pPr>
        <w:pStyle w:val="aa"/>
        <w:numPr>
          <w:ilvl w:val="0"/>
          <w:numId w:val="28"/>
        </w:numPr>
        <w:rPr>
          <w:rFonts w:ascii="Times New Roman" w:hAnsi="Times New Roman"/>
          <w:sz w:val="24"/>
          <w:szCs w:val="24"/>
          <w:lang w:val="ru-RU"/>
        </w:rPr>
      </w:pPr>
      <w:r w:rsidRPr="00D50504">
        <w:rPr>
          <w:rFonts w:ascii="Times New Roman" w:hAnsi="Times New Roman"/>
          <w:sz w:val="24"/>
          <w:szCs w:val="24"/>
          <w:lang w:val="ru-RU"/>
        </w:rPr>
        <w:t>«Система работы по профилактике отставания и коррекции отклонений в развитии детей раннего возраста» «Развивайся малыш!» О. В. Закревская.</w:t>
      </w:r>
    </w:p>
    <w:p w:rsidR="00703890" w:rsidRPr="00E35871" w:rsidRDefault="00703890" w:rsidP="00703890">
      <w:pPr>
        <w:pStyle w:val="aa"/>
        <w:numPr>
          <w:ilvl w:val="0"/>
          <w:numId w:val="28"/>
        </w:numPr>
        <w:rPr>
          <w:rFonts w:ascii="Times New Roman" w:hAnsi="Times New Roman"/>
          <w:sz w:val="24"/>
          <w:szCs w:val="24"/>
          <w:lang w:val="ru-RU"/>
        </w:rPr>
      </w:pPr>
      <w:r w:rsidRPr="00E35871">
        <w:rPr>
          <w:rFonts w:ascii="Times New Roman" w:hAnsi="Times New Roman"/>
          <w:sz w:val="24"/>
          <w:szCs w:val="24"/>
          <w:lang w:val="ru-RU"/>
        </w:rPr>
        <w:t xml:space="preserve">Научно-методические материалы для организации коррекционно-развивающей Коррекционно-развивающая работа с детьми раненого и младшего дошкольного возраста. Под ред. Н. В. </w:t>
      </w:r>
      <w:r>
        <w:rPr>
          <w:rFonts w:ascii="Times New Roman" w:hAnsi="Times New Roman"/>
          <w:sz w:val="24"/>
          <w:szCs w:val="24"/>
          <w:lang w:val="ru-RU"/>
        </w:rPr>
        <w:t>Серебряковой</w:t>
      </w:r>
    </w:p>
    <w:p w:rsidR="00703890" w:rsidRPr="00E35871" w:rsidRDefault="00703890" w:rsidP="00703890">
      <w:pPr>
        <w:pStyle w:val="aa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32668E">
        <w:rPr>
          <w:rFonts w:ascii="Times New Roman" w:hAnsi="Times New Roman"/>
          <w:sz w:val="24"/>
          <w:szCs w:val="24"/>
          <w:lang w:val="ru-RU"/>
        </w:rPr>
        <w:t xml:space="preserve">Развивающие игры-занятия с детьми от рождения до 3 лет. </w:t>
      </w:r>
      <w:r w:rsidRPr="00BC5D0B">
        <w:rPr>
          <w:rFonts w:ascii="Times New Roman" w:hAnsi="Times New Roman"/>
          <w:sz w:val="24"/>
          <w:szCs w:val="24"/>
        </w:rPr>
        <w:t>Л.Н.Павлова</w:t>
      </w:r>
    </w:p>
    <w:p w:rsidR="00703890" w:rsidRPr="009E4B24" w:rsidRDefault="00703890" w:rsidP="00703890">
      <w:pPr>
        <w:pStyle w:val="aa"/>
        <w:numPr>
          <w:ilvl w:val="0"/>
          <w:numId w:val="31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Дидактические игры и упражнения по сенсорному воспитанию дошкольников под ред.Л.А.Вегнера</w:t>
      </w:r>
    </w:p>
    <w:p w:rsidR="00703890" w:rsidRPr="001B4722" w:rsidRDefault="00703890" w:rsidP="00703890">
      <w:pPr>
        <w:pStyle w:val="aa"/>
        <w:numPr>
          <w:ilvl w:val="0"/>
          <w:numId w:val="50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«Моя первая книжка» мир вокруг меня. Серия предметных картинок </w:t>
      </w:r>
    </w:p>
    <w:p w:rsidR="00703890" w:rsidRDefault="00703890" w:rsidP="00703890">
      <w:pPr>
        <w:pStyle w:val="aa"/>
        <w:numPr>
          <w:ilvl w:val="0"/>
          <w:numId w:val="35"/>
        </w:numPr>
        <w:rPr>
          <w:rFonts w:ascii="Times New Roman" w:hAnsi="Times New Roman"/>
          <w:sz w:val="24"/>
          <w:szCs w:val="24"/>
          <w:lang w:val="ru-RU"/>
        </w:rPr>
      </w:pPr>
      <w:r w:rsidRPr="00D50504">
        <w:rPr>
          <w:rFonts w:ascii="Times New Roman" w:hAnsi="Times New Roman"/>
          <w:sz w:val="24"/>
          <w:szCs w:val="24"/>
          <w:lang w:val="ru-RU"/>
        </w:rPr>
        <w:t>Развитие игровой деятельности 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0504">
        <w:rPr>
          <w:rFonts w:ascii="Times New Roman" w:hAnsi="Times New Roman"/>
          <w:sz w:val="24"/>
          <w:szCs w:val="24"/>
          <w:lang w:val="ru-RU"/>
        </w:rPr>
        <w:t>Вторая группа раннего возраста Н.Ф. Губанова</w:t>
      </w:r>
    </w:p>
    <w:p w:rsidR="00703890" w:rsidRPr="00E35871" w:rsidRDefault="00703890" w:rsidP="00703890">
      <w:pPr>
        <w:pStyle w:val="aa"/>
        <w:numPr>
          <w:ilvl w:val="0"/>
          <w:numId w:val="35"/>
        </w:numPr>
        <w:rPr>
          <w:rFonts w:ascii="Times New Roman" w:hAnsi="Times New Roman"/>
          <w:sz w:val="24"/>
          <w:szCs w:val="24"/>
          <w:lang w:val="ru-RU"/>
        </w:rPr>
      </w:pPr>
      <w:r w:rsidRPr="00F43EEC">
        <w:rPr>
          <w:rFonts w:ascii="Times New Roman" w:hAnsi="Times New Roman"/>
          <w:sz w:val="24"/>
          <w:szCs w:val="24"/>
          <w:lang w:val="ru-RU"/>
        </w:rPr>
        <w:t>Сенсорное воспитание детей раннего возраста Ю.М.Хохрякова</w:t>
      </w:r>
    </w:p>
    <w:p w:rsidR="00703890" w:rsidRDefault="00703890" w:rsidP="00703890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</w:t>
      </w:r>
    </w:p>
    <w:p w:rsidR="00703890" w:rsidRPr="00A8642E" w:rsidRDefault="00703890" w:rsidP="00703890">
      <w:pPr>
        <w:pStyle w:val="aa"/>
        <w:rPr>
          <w:rFonts w:ascii="Times New Roman" w:hAnsi="Times New Roman"/>
          <w:lang w:val="ru-RU"/>
        </w:rPr>
      </w:pPr>
    </w:p>
    <w:p w:rsidR="00703890" w:rsidRDefault="00703890" w:rsidP="007038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703890" w:rsidRDefault="00703890" w:rsidP="007038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703890" w:rsidRPr="000A28ED" w:rsidRDefault="00703890" w:rsidP="007038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703890" w:rsidRDefault="00703890" w:rsidP="00703890">
      <w:pPr>
        <w:tabs>
          <w:tab w:val="left" w:pos="4253"/>
        </w:tabs>
        <w:spacing w:after="0" w:line="240" w:lineRule="auto"/>
        <w:rPr>
          <w:rFonts w:ascii="Times New Roman" w:hAnsi="Times New Roman"/>
          <w:b/>
          <w:sz w:val="40"/>
          <w:szCs w:val="32"/>
          <w:lang w:val="ru-RU" w:eastAsia="ru-RU"/>
        </w:rPr>
      </w:pPr>
    </w:p>
    <w:p w:rsidR="00703890" w:rsidRDefault="00703890" w:rsidP="00703890">
      <w:pPr>
        <w:tabs>
          <w:tab w:val="left" w:pos="4253"/>
        </w:tabs>
        <w:spacing w:after="0" w:line="240" w:lineRule="auto"/>
        <w:rPr>
          <w:rFonts w:ascii="Times New Roman" w:hAnsi="Times New Roman"/>
          <w:b/>
          <w:sz w:val="40"/>
          <w:szCs w:val="32"/>
          <w:lang w:val="ru-RU" w:eastAsia="ru-RU"/>
        </w:rPr>
      </w:pPr>
    </w:p>
    <w:p w:rsidR="00703890" w:rsidRDefault="00703890" w:rsidP="00703890">
      <w:pPr>
        <w:tabs>
          <w:tab w:val="left" w:pos="4253"/>
        </w:tabs>
        <w:spacing w:after="0" w:line="240" w:lineRule="auto"/>
        <w:rPr>
          <w:rFonts w:ascii="Times New Roman" w:hAnsi="Times New Roman"/>
          <w:b/>
          <w:sz w:val="40"/>
          <w:szCs w:val="32"/>
          <w:lang w:val="ru-RU" w:eastAsia="ru-RU"/>
        </w:rPr>
      </w:pPr>
    </w:p>
    <w:p w:rsidR="00703890" w:rsidRDefault="00703890" w:rsidP="00703890">
      <w:pPr>
        <w:tabs>
          <w:tab w:val="left" w:pos="4253"/>
        </w:tabs>
        <w:spacing w:after="0" w:line="240" w:lineRule="auto"/>
        <w:rPr>
          <w:rFonts w:ascii="Times New Roman" w:hAnsi="Times New Roman"/>
          <w:b/>
          <w:sz w:val="40"/>
          <w:szCs w:val="32"/>
          <w:lang w:val="ru-RU" w:eastAsia="ru-RU"/>
        </w:rPr>
      </w:pPr>
    </w:p>
    <w:p w:rsidR="00703890" w:rsidRDefault="00703890" w:rsidP="00703890">
      <w:pPr>
        <w:tabs>
          <w:tab w:val="left" w:pos="4253"/>
        </w:tabs>
        <w:spacing w:after="0" w:line="240" w:lineRule="auto"/>
        <w:rPr>
          <w:rFonts w:ascii="Times New Roman" w:hAnsi="Times New Roman"/>
          <w:b/>
          <w:sz w:val="40"/>
          <w:szCs w:val="32"/>
          <w:lang w:val="ru-RU" w:eastAsia="ru-RU"/>
        </w:rPr>
      </w:pPr>
    </w:p>
    <w:p w:rsidR="00703890" w:rsidRDefault="00703890" w:rsidP="00703890">
      <w:pPr>
        <w:tabs>
          <w:tab w:val="left" w:pos="4253"/>
        </w:tabs>
        <w:spacing w:after="0" w:line="240" w:lineRule="auto"/>
        <w:rPr>
          <w:rFonts w:ascii="Times New Roman" w:hAnsi="Times New Roman"/>
          <w:b/>
          <w:sz w:val="40"/>
          <w:szCs w:val="32"/>
          <w:lang w:val="ru-RU" w:eastAsia="ru-RU"/>
        </w:rPr>
      </w:pPr>
    </w:p>
    <w:p w:rsidR="00703890" w:rsidRDefault="00703890" w:rsidP="00703890">
      <w:pPr>
        <w:tabs>
          <w:tab w:val="left" w:pos="4253"/>
        </w:tabs>
        <w:spacing w:after="0" w:line="240" w:lineRule="auto"/>
        <w:rPr>
          <w:rFonts w:ascii="Times New Roman" w:hAnsi="Times New Roman"/>
          <w:b/>
          <w:sz w:val="40"/>
          <w:szCs w:val="32"/>
          <w:lang w:val="ru-RU" w:eastAsia="ru-RU"/>
        </w:rPr>
      </w:pPr>
    </w:p>
    <w:p w:rsidR="00703890" w:rsidRDefault="00703890" w:rsidP="00703890">
      <w:pPr>
        <w:tabs>
          <w:tab w:val="left" w:pos="4253"/>
        </w:tabs>
        <w:spacing w:after="0" w:line="240" w:lineRule="auto"/>
        <w:rPr>
          <w:rFonts w:ascii="Times New Roman" w:hAnsi="Times New Roman"/>
          <w:b/>
          <w:sz w:val="40"/>
          <w:szCs w:val="32"/>
          <w:lang w:val="ru-RU" w:eastAsia="ru-RU"/>
        </w:rPr>
      </w:pPr>
    </w:p>
    <w:p w:rsidR="00703890" w:rsidRDefault="00703890" w:rsidP="00703890">
      <w:pPr>
        <w:tabs>
          <w:tab w:val="left" w:pos="4253"/>
        </w:tabs>
        <w:spacing w:after="0" w:line="240" w:lineRule="auto"/>
        <w:rPr>
          <w:rFonts w:ascii="Times New Roman" w:hAnsi="Times New Roman"/>
          <w:b/>
          <w:sz w:val="40"/>
          <w:szCs w:val="32"/>
          <w:lang w:val="ru-RU" w:eastAsia="ru-RU"/>
        </w:rPr>
      </w:pPr>
    </w:p>
    <w:p w:rsidR="00150295" w:rsidRPr="00150295" w:rsidRDefault="00150295" w:rsidP="00150295">
      <w:pPr>
        <w:tabs>
          <w:tab w:val="left" w:pos="591"/>
        </w:tabs>
        <w:ind w:right="20" w:firstLine="391"/>
        <w:jc w:val="both"/>
        <w:rPr>
          <w:rFonts w:ascii="Times New Roman" w:eastAsia="Arial" w:hAnsi="Times New Roman"/>
          <w:sz w:val="24"/>
          <w:szCs w:val="24"/>
          <w:lang w:val="ru-RU"/>
        </w:rPr>
        <w:sectPr w:rsidR="00150295" w:rsidRPr="00150295">
          <w:pgSz w:w="9240" w:h="13323"/>
          <w:pgMar w:top="911" w:right="780" w:bottom="490" w:left="1140" w:header="0" w:footer="0" w:gutter="0"/>
          <w:cols w:space="0" w:equalWidth="0">
            <w:col w:w="7320"/>
          </w:cols>
          <w:docGrid w:linePitch="360"/>
        </w:sectPr>
      </w:pPr>
    </w:p>
    <w:p w:rsidR="0080627E" w:rsidRPr="0080627E" w:rsidRDefault="0080627E" w:rsidP="0080627E">
      <w:pPr>
        <w:spacing w:line="0" w:lineRule="atLeast"/>
        <w:rPr>
          <w:rFonts w:ascii="Arial" w:eastAsia="Arial" w:hAnsi="Arial"/>
          <w:lang w:val="ru-RU"/>
        </w:rPr>
        <w:sectPr w:rsidR="0080627E" w:rsidRPr="0080627E">
          <w:type w:val="continuous"/>
          <w:pgSz w:w="9240" w:h="13323"/>
          <w:pgMar w:top="917" w:right="4600" w:bottom="490" w:left="4260" w:header="0" w:footer="0" w:gutter="0"/>
          <w:cols w:space="0" w:equalWidth="0">
            <w:col w:w="380"/>
          </w:cols>
          <w:docGrid w:linePitch="360"/>
        </w:sectPr>
      </w:pPr>
      <w:bookmarkStart w:id="2" w:name="page235"/>
      <w:bookmarkEnd w:id="2"/>
    </w:p>
    <w:p w:rsidR="007C4AAD" w:rsidRPr="006E048B" w:rsidRDefault="007C4AAD" w:rsidP="00703890">
      <w:pPr>
        <w:pStyle w:val="af7"/>
        <w:ind w:left="2666"/>
        <w:rPr>
          <w:rFonts w:ascii="Times New Roman" w:hAnsi="Times New Roman"/>
          <w:sz w:val="24"/>
          <w:szCs w:val="24"/>
          <w:lang w:val="ru-RU" w:eastAsia="ru-RU"/>
        </w:rPr>
      </w:pPr>
      <w:bookmarkStart w:id="3" w:name="page236"/>
      <w:bookmarkEnd w:id="3"/>
    </w:p>
    <w:sectPr w:rsidR="007C4AAD" w:rsidRPr="006E048B" w:rsidSect="00703890">
      <w:footerReference w:type="default" r:id="rId9"/>
      <w:pgSz w:w="12432" w:h="16973"/>
      <w:pgMar w:top="1440" w:right="1314" w:bottom="1440" w:left="17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5C0" w:rsidRDefault="004175C0" w:rsidP="00E121A1">
      <w:pPr>
        <w:spacing w:after="0" w:line="240" w:lineRule="auto"/>
      </w:pPr>
      <w:r>
        <w:separator/>
      </w:r>
    </w:p>
  </w:endnote>
  <w:endnote w:type="continuationSeparator" w:id="0">
    <w:p w:rsidR="004175C0" w:rsidRDefault="004175C0" w:rsidP="00E1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275">
    <w:altName w:val="MS Mincho"/>
    <w:charset w:val="8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236" w:rsidRDefault="00093236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FE673A" w:rsidRPr="00FE673A">
      <w:rPr>
        <w:noProof/>
        <w:lang w:val="ru-RU"/>
      </w:rPr>
      <w:t>37</w:t>
    </w:r>
    <w:r>
      <w:fldChar w:fldCharType="end"/>
    </w:r>
  </w:p>
  <w:p w:rsidR="00093236" w:rsidRDefault="000932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5C0" w:rsidRDefault="004175C0" w:rsidP="00E121A1">
      <w:pPr>
        <w:spacing w:after="0" w:line="240" w:lineRule="auto"/>
      </w:pPr>
      <w:r>
        <w:separator/>
      </w:r>
    </w:p>
  </w:footnote>
  <w:footnote w:type="continuationSeparator" w:id="0">
    <w:p w:rsidR="004175C0" w:rsidRDefault="004175C0" w:rsidP="00E12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OpenSymbol" w:hAnsi="Open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Courier New" w:hint="default"/>
        <w:color w:val="FFFFFF"/>
        <w:sz w:val="28"/>
        <w:szCs w:val="28"/>
      </w:rPr>
    </w:lvl>
    <w:lvl w:ilvl="1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  <w:color w:val="FFFFFF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  <w:color w:val="FFFFFF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  <w:color w:val="FFFFFF"/>
        <w:sz w:val="28"/>
        <w:szCs w:val="28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 CYR"/>
        <w:sz w:val="28"/>
        <w:szCs w:val="28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  <w:rPr>
        <w:rFonts w:ascii="Courier New" w:hAnsi="Courier New" w:cs="Courier New" w:hint="default"/>
      </w:rPr>
    </w:lvl>
  </w:abstractNum>
  <w:abstractNum w:abstractNumId="5">
    <w:nsid w:val="00000085"/>
    <w:multiLevelType w:val="hybridMultilevel"/>
    <w:tmpl w:val="29934698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86"/>
    <w:multiLevelType w:val="hybridMultilevel"/>
    <w:tmpl w:val="7748585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87"/>
    <w:multiLevelType w:val="hybridMultilevel"/>
    <w:tmpl w:val="744939A2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88"/>
    <w:multiLevelType w:val="hybridMultilevel"/>
    <w:tmpl w:val="4FA0D2E2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89"/>
    <w:multiLevelType w:val="hybridMultilevel"/>
    <w:tmpl w:val="6B1D2C14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С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33B0C1D"/>
    <w:multiLevelType w:val="hybridMultilevel"/>
    <w:tmpl w:val="B6881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503C7D"/>
    <w:multiLevelType w:val="hybridMultilevel"/>
    <w:tmpl w:val="6A941C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B32C7D"/>
    <w:multiLevelType w:val="hybridMultilevel"/>
    <w:tmpl w:val="CD2CA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1402E6"/>
    <w:multiLevelType w:val="hybridMultilevel"/>
    <w:tmpl w:val="D6EA6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B61684"/>
    <w:multiLevelType w:val="hybridMultilevel"/>
    <w:tmpl w:val="D59A3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B9D2BCD"/>
    <w:multiLevelType w:val="hybridMultilevel"/>
    <w:tmpl w:val="04801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794673"/>
    <w:multiLevelType w:val="hybridMultilevel"/>
    <w:tmpl w:val="B81A5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A73A44"/>
    <w:multiLevelType w:val="hybridMultilevel"/>
    <w:tmpl w:val="154AF6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C11DE1"/>
    <w:multiLevelType w:val="hybridMultilevel"/>
    <w:tmpl w:val="93908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3F31217"/>
    <w:multiLevelType w:val="hybridMultilevel"/>
    <w:tmpl w:val="6E0C3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BD7455"/>
    <w:multiLevelType w:val="hybridMultilevel"/>
    <w:tmpl w:val="4BE6183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1CB63842"/>
    <w:multiLevelType w:val="hybridMultilevel"/>
    <w:tmpl w:val="D99E1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E7641CC"/>
    <w:multiLevelType w:val="hybridMultilevel"/>
    <w:tmpl w:val="CB26F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702805"/>
    <w:multiLevelType w:val="hybridMultilevel"/>
    <w:tmpl w:val="1D908C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F41FA3"/>
    <w:multiLevelType w:val="hybridMultilevel"/>
    <w:tmpl w:val="9684C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416486"/>
    <w:multiLevelType w:val="hybridMultilevel"/>
    <w:tmpl w:val="8B5849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862FA3"/>
    <w:multiLevelType w:val="hybridMultilevel"/>
    <w:tmpl w:val="B740B978"/>
    <w:lvl w:ilvl="0" w:tplc="CA1E93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DBC4804"/>
    <w:multiLevelType w:val="hybridMultilevel"/>
    <w:tmpl w:val="E6E2F3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E9A09AC"/>
    <w:multiLevelType w:val="hybridMultilevel"/>
    <w:tmpl w:val="5EE01152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9">
    <w:nsid w:val="2FD65258"/>
    <w:multiLevelType w:val="hybridMultilevel"/>
    <w:tmpl w:val="8E7E1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0DA4AF8"/>
    <w:multiLevelType w:val="hybridMultilevel"/>
    <w:tmpl w:val="8988A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1AD7FAE"/>
    <w:multiLevelType w:val="hybridMultilevel"/>
    <w:tmpl w:val="1B6091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3784971"/>
    <w:multiLevelType w:val="hybridMultilevel"/>
    <w:tmpl w:val="50044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4E56689"/>
    <w:multiLevelType w:val="hybridMultilevel"/>
    <w:tmpl w:val="A366F9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4F67177"/>
    <w:multiLevelType w:val="hybridMultilevel"/>
    <w:tmpl w:val="55702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81958C7"/>
    <w:multiLevelType w:val="hybridMultilevel"/>
    <w:tmpl w:val="0770C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90B2D1A"/>
    <w:multiLevelType w:val="hybridMultilevel"/>
    <w:tmpl w:val="6AD28EE0"/>
    <w:lvl w:ilvl="0" w:tplc="CA1E93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ACB3209"/>
    <w:multiLevelType w:val="hybridMultilevel"/>
    <w:tmpl w:val="8DF20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AE8110F"/>
    <w:multiLevelType w:val="hybridMultilevel"/>
    <w:tmpl w:val="58B0DE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C1403E2"/>
    <w:multiLevelType w:val="hybridMultilevel"/>
    <w:tmpl w:val="69DC8E72"/>
    <w:lvl w:ilvl="0" w:tplc="CA1E93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CB953DA"/>
    <w:multiLevelType w:val="hybridMultilevel"/>
    <w:tmpl w:val="1BF4D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CDA2F9E"/>
    <w:multiLevelType w:val="hybridMultilevel"/>
    <w:tmpl w:val="D7A097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D8728E3"/>
    <w:multiLevelType w:val="hybridMultilevel"/>
    <w:tmpl w:val="6AE2D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E7256E0"/>
    <w:multiLevelType w:val="hybridMultilevel"/>
    <w:tmpl w:val="4A865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0AB22C8"/>
    <w:multiLevelType w:val="hybridMultilevel"/>
    <w:tmpl w:val="F59272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3583EA9"/>
    <w:multiLevelType w:val="hybridMultilevel"/>
    <w:tmpl w:val="B448B54A"/>
    <w:lvl w:ilvl="0" w:tplc="CA1E93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4CB045ED"/>
    <w:multiLevelType w:val="hybridMultilevel"/>
    <w:tmpl w:val="ABDA6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DA446EC"/>
    <w:multiLevelType w:val="hybridMultilevel"/>
    <w:tmpl w:val="28D60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1817EFB"/>
    <w:multiLevelType w:val="hybridMultilevel"/>
    <w:tmpl w:val="7576A8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4C723B7"/>
    <w:multiLevelType w:val="hybridMultilevel"/>
    <w:tmpl w:val="9FA4EC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51263D4"/>
    <w:multiLevelType w:val="hybridMultilevel"/>
    <w:tmpl w:val="ECCAA00E"/>
    <w:lvl w:ilvl="0" w:tplc="CA1E93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705108B"/>
    <w:multiLevelType w:val="hybridMultilevel"/>
    <w:tmpl w:val="45CA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83E15E1"/>
    <w:multiLevelType w:val="hybridMultilevel"/>
    <w:tmpl w:val="21565E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98F1081"/>
    <w:multiLevelType w:val="multilevel"/>
    <w:tmpl w:val="ED5EE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>
    <w:nsid w:val="5A2924D4"/>
    <w:multiLevelType w:val="hybridMultilevel"/>
    <w:tmpl w:val="2E0CF9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B452630"/>
    <w:multiLevelType w:val="hybridMultilevel"/>
    <w:tmpl w:val="81725D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E0F233B"/>
    <w:multiLevelType w:val="hybridMultilevel"/>
    <w:tmpl w:val="805847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1135644"/>
    <w:multiLevelType w:val="hybridMultilevel"/>
    <w:tmpl w:val="79C618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3D12445"/>
    <w:multiLevelType w:val="hybridMultilevel"/>
    <w:tmpl w:val="44060FA4"/>
    <w:lvl w:ilvl="0" w:tplc="CA1E93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5B525BC"/>
    <w:multiLevelType w:val="hybridMultilevel"/>
    <w:tmpl w:val="B65C7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6482275"/>
    <w:multiLevelType w:val="multilevel"/>
    <w:tmpl w:val="56686D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66E82ED7"/>
    <w:multiLevelType w:val="hybridMultilevel"/>
    <w:tmpl w:val="37D43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8612FC5"/>
    <w:multiLevelType w:val="multilevel"/>
    <w:tmpl w:val="4C90B2F6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Arial"/>
        <w:b w:val="0"/>
      </w:rPr>
    </w:lvl>
    <w:lvl w:ilvl="1">
      <w:start w:val="1"/>
      <w:numFmt w:val="decimal"/>
      <w:lvlText w:val="%1.%2"/>
      <w:lvlJc w:val="left"/>
      <w:pPr>
        <w:ind w:left="1793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63">
    <w:nsid w:val="6AAB6A45"/>
    <w:multiLevelType w:val="multilevel"/>
    <w:tmpl w:val="48009526"/>
    <w:lvl w:ilvl="0">
      <w:start w:val="1"/>
      <w:numFmt w:val="decimal"/>
      <w:lvlText w:val="%1."/>
      <w:lvlJc w:val="left"/>
      <w:pPr>
        <w:ind w:left="2666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4">
    <w:nsid w:val="6C217451"/>
    <w:multiLevelType w:val="hybridMultilevel"/>
    <w:tmpl w:val="2CEE30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F0F70D1"/>
    <w:multiLevelType w:val="hybridMultilevel"/>
    <w:tmpl w:val="98D82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03A3740"/>
    <w:multiLevelType w:val="multilevel"/>
    <w:tmpl w:val="8AA2F68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7">
    <w:nsid w:val="704A0483"/>
    <w:multiLevelType w:val="hybridMultilevel"/>
    <w:tmpl w:val="98F45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2C95598"/>
    <w:multiLevelType w:val="hybridMultilevel"/>
    <w:tmpl w:val="FE5E0E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31F357A"/>
    <w:multiLevelType w:val="hybridMultilevel"/>
    <w:tmpl w:val="9948E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5922966"/>
    <w:multiLevelType w:val="hybridMultilevel"/>
    <w:tmpl w:val="DFE04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78165A3"/>
    <w:multiLevelType w:val="multilevel"/>
    <w:tmpl w:val="C04827EA"/>
    <w:lvl w:ilvl="0"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2">
    <w:nsid w:val="782E55FA"/>
    <w:multiLevelType w:val="multilevel"/>
    <w:tmpl w:val="1FBE22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3">
    <w:nsid w:val="784700C2"/>
    <w:multiLevelType w:val="hybridMultilevel"/>
    <w:tmpl w:val="6FEE8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9975921"/>
    <w:multiLevelType w:val="hybridMultilevel"/>
    <w:tmpl w:val="35E283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B5C533B"/>
    <w:multiLevelType w:val="hybridMultilevel"/>
    <w:tmpl w:val="85EAD59A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B955A6B"/>
    <w:multiLevelType w:val="hybridMultilevel"/>
    <w:tmpl w:val="FFE222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EB82E3F"/>
    <w:multiLevelType w:val="hybridMultilevel"/>
    <w:tmpl w:val="C472D5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F605D98"/>
    <w:multiLevelType w:val="hybridMultilevel"/>
    <w:tmpl w:val="2D4645A0"/>
    <w:lvl w:ilvl="0" w:tplc="CA1E93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50"/>
  </w:num>
  <w:num w:numId="3">
    <w:abstractNumId w:val="58"/>
  </w:num>
  <w:num w:numId="4">
    <w:abstractNumId w:val="26"/>
  </w:num>
  <w:num w:numId="5">
    <w:abstractNumId w:val="45"/>
  </w:num>
  <w:num w:numId="6">
    <w:abstractNumId w:val="36"/>
  </w:num>
  <w:num w:numId="7">
    <w:abstractNumId w:val="78"/>
  </w:num>
  <w:num w:numId="8">
    <w:abstractNumId w:val="31"/>
  </w:num>
  <w:num w:numId="9">
    <w:abstractNumId w:val="68"/>
  </w:num>
  <w:num w:numId="10">
    <w:abstractNumId w:val="41"/>
  </w:num>
  <w:num w:numId="11">
    <w:abstractNumId w:val="51"/>
  </w:num>
  <w:num w:numId="12">
    <w:abstractNumId w:val="60"/>
  </w:num>
  <w:num w:numId="13">
    <w:abstractNumId w:val="33"/>
  </w:num>
  <w:num w:numId="14">
    <w:abstractNumId w:val="25"/>
  </w:num>
  <w:num w:numId="15">
    <w:abstractNumId w:val="53"/>
  </w:num>
  <w:num w:numId="16">
    <w:abstractNumId w:val="44"/>
  </w:num>
  <w:num w:numId="17">
    <w:abstractNumId w:val="61"/>
  </w:num>
  <w:num w:numId="18">
    <w:abstractNumId w:val="24"/>
  </w:num>
  <w:num w:numId="19">
    <w:abstractNumId w:val="48"/>
  </w:num>
  <w:num w:numId="20">
    <w:abstractNumId w:val="18"/>
  </w:num>
  <w:num w:numId="21">
    <w:abstractNumId w:val="10"/>
  </w:num>
  <w:num w:numId="22">
    <w:abstractNumId w:val="71"/>
  </w:num>
  <w:num w:numId="23">
    <w:abstractNumId w:val="20"/>
  </w:num>
  <w:num w:numId="24">
    <w:abstractNumId w:val="75"/>
  </w:num>
  <w:num w:numId="25">
    <w:abstractNumId w:val="38"/>
  </w:num>
  <w:num w:numId="26">
    <w:abstractNumId w:val="63"/>
  </w:num>
  <w:num w:numId="27">
    <w:abstractNumId w:val="43"/>
  </w:num>
  <w:num w:numId="28">
    <w:abstractNumId w:val="67"/>
  </w:num>
  <w:num w:numId="29">
    <w:abstractNumId w:val="23"/>
  </w:num>
  <w:num w:numId="30">
    <w:abstractNumId w:val="70"/>
  </w:num>
  <w:num w:numId="31">
    <w:abstractNumId w:val="14"/>
  </w:num>
  <w:num w:numId="32">
    <w:abstractNumId w:val="32"/>
  </w:num>
  <w:num w:numId="33">
    <w:abstractNumId w:val="15"/>
  </w:num>
  <w:num w:numId="34">
    <w:abstractNumId w:val="29"/>
  </w:num>
  <w:num w:numId="35">
    <w:abstractNumId w:val="65"/>
  </w:num>
  <w:num w:numId="36">
    <w:abstractNumId w:val="13"/>
  </w:num>
  <w:num w:numId="37">
    <w:abstractNumId w:val="27"/>
  </w:num>
  <w:num w:numId="38">
    <w:abstractNumId w:val="35"/>
  </w:num>
  <w:num w:numId="39">
    <w:abstractNumId w:val="21"/>
  </w:num>
  <w:num w:numId="40">
    <w:abstractNumId w:val="47"/>
  </w:num>
  <w:num w:numId="41">
    <w:abstractNumId w:val="12"/>
  </w:num>
  <w:num w:numId="42">
    <w:abstractNumId w:val="37"/>
  </w:num>
  <w:num w:numId="43">
    <w:abstractNumId w:val="40"/>
  </w:num>
  <w:num w:numId="44">
    <w:abstractNumId w:val="42"/>
  </w:num>
  <w:num w:numId="45">
    <w:abstractNumId w:val="77"/>
  </w:num>
  <w:num w:numId="46">
    <w:abstractNumId w:val="56"/>
  </w:num>
  <w:num w:numId="47">
    <w:abstractNumId w:val="64"/>
  </w:num>
  <w:num w:numId="48">
    <w:abstractNumId w:val="57"/>
  </w:num>
  <w:num w:numId="49">
    <w:abstractNumId w:val="74"/>
  </w:num>
  <w:num w:numId="50">
    <w:abstractNumId w:val="19"/>
  </w:num>
  <w:num w:numId="51">
    <w:abstractNumId w:val="22"/>
  </w:num>
  <w:num w:numId="52">
    <w:abstractNumId w:val="59"/>
  </w:num>
  <w:num w:numId="53">
    <w:abstractNumId w:val="66"/>
  </w:num>
  <w:num w:numId="54">
    <w:abstractNumId w:val="73"/>
  </w:num>
  <w:num w:numId="55">
    <w:abstractNumId w:val="11"/>
  </w:num>
  <w:num w:numId="56">
    <w:abstractNumId w:val="28"/>
  </w:num>
  <w:num w:numId="57">
    <w:abstractNumId w:val="69"/>
  </w:num>
  <w:num w:numId="58">
    <w:abstractNumId w:val="54"/>
  </w:num>
  <w:num w:numId="59">
    <w:abstractNumId w:val="55"/>
  </w:num>
  <w:num w:numId="60">
    <w:abstractNumId w:val="49"/>
  </w:num>
  <w:num w:numId="61">
    <w:abstractNumId w:val="76"/>
  </w:num>
  <w:num w:numId="62">
    <w:abstractNumId w:val="72"/>
  </w:num>
  <w:num w:numId="63">
    <w:abstractNumId w:val="17"/>
  </w:num>
  <w:num w:numId="64">
    <w:abstractNumId w:val="46"/>
  </w:num>
  <w:num w:numId="65">
    <w:abstractNumId w:val="5"/>
  </w:num>
  <w:num w:numId="6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4"/>
  </w:num>
  <w:num w:numId="69">
    <w:abstractNumId w:val="6"/>
  </w:num>
  <w:num w:numId="70">
    <w:abstractNumId w:val="7"/>
  </w:num>
  <w:num w:numId="71">
    <w:abstractNumId w:val="8"/>
  </w:num>
  <w:num w:numId="72">
    <w:abstractNumId w:val="9"/>
  </w:num>
  <w:num w:numId="73">
    <w:abstractNumId w:val="16"/>
  </w:num>
  <w:num w:numId="74">
    <w:abstractNumId w:val="5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DF9"/>
    <w:rsid w:val="000073B7"/>
    <w:rsid w:val="000076F1"/>
    <w:rsid w:val="000139A6"/>
    <w:rsid w:val="00014E49"/>
    <w:rsid w:val="00022A2D"/>
    <w:rsid w:val="00030ADD"/>
    <w:rsid w:val="00032C83"/>
    <w:rsid w:val="00041954"/>
    <w:rsid w:val="00042FD6"/>
    <w:rsid w:val="00050780"/>
    <w:rsid w:val="00055956"/>
    <w:rsid w:val="00056ABD"/>
    <w:rsid w:val="00074A4A"/>
    <w:rsid w:val="00076B29"/>
    <w:rsid w:val="00076D9F"/>
    <w:rsid w:val="00076E18"/>
    <w:rsid w:val="00092CBB"/>
    <w:rsid w:val="00093236"/>
    <w:rsid w:val="000A0D72"/>
    <w:rsid w:val="000A28ED"/>
    <w:rsid w:val="000B0E4C"/>
    <w:rsid w:val="000B160E"/>
    <w:rsid w:val="000C0648"/>
    <w:rsid w:val="000C67AD"/>
    <w:rsid w:val="000C7A9A"/>
    <w:rsid w:val="000C7EB2"/>
    <w:rsid w:val="000D47C2"/>
    <w:rsid w:val="000E1722"/>
    <w:rsid w:val="000E35AC"/>
    <w:rsid w:val="000E3E89"/>
    <w:rsid w:val="000E6A5C"/>
    <w:rsid w:val="000F0FDD"/>
    <w:rsid w:val="00102320"/>
    <w:rsid w:val="00105493"/>
    <w:rsid w:val="00110CB5"/>
    <w:rsid w:val="00130980"/>
    <w:rsid w:val="00136479"/>
    <w:rsid w:val="00140377"/>
    <w:rsid w:val="001420C1"/>
    <w:rsid w:val="00150295"/>
    <w:rsid w:val="00150757"/>
    <w:rsid w:val="00155B6D"/>
    <w:rsid w:val="001611E8"/>
    <w:rsid w:val="0016540D"/>
    <w:rsid w:val="001701E2"/>
    <w:rsid w:val="00172988"/>
    <w:rsid w:val="0018786F"/>
    <w:rsid w:val="001909EB"/>
    <w:rsid w:val="00191723"/>
    <w:rsid w:val="00197DBC"/>
    <w:rsid w:val="001B4722"/>
    <w:rsid w:val="001C5E86"/>
    <w:rsid w:val="001D2DCC"/>
    <w:rsid w:val="001D618C"/>
    <w:rsid w:val="001D797C"/>
    <w:rsid w:val="001E2099"/>
    <w:rsid w:val="001E2C71"/>
    <w:rsid w:val="001E5562"/>
    <w:rsid w:val="001E7138"/>
    <w:rsid w:val="0020198F"/>
    <w:rsid w:val="00204774"/>
    <w:rsid w:val="00204BE7"/>
    <w:rsid w:val="002074A7"/>
    <w:rsid w:val="0021073B"/>
    <w:rsid w:val="00226CDC"/>
    <w:rsid w:val="00231D4F"/>
    <w:rsid w:val="00232F0D"/>
    <w:rsid w:val="00235108"/>
    <w:rsid w:val="00241FFA"/>
    <w:rsid w:val="002467D6"/>
    <w:rsid w:val="00246E79"/>
    <w:rsid w:val="00254445"/>
    <w:rsid w:val="002639AC"/>
    <w:rsid w:val="00283E62"/>
    <w:rsid w:val="002936B7"/>
    <w:rsid w:val="002B06DC"/>
    <w:rsid w:val="002B4E0A"/>
    <w:rsid w:val="002C0CDE"/>
    <w:rsid w:val="002C7D82"/>
    <w:rsid w:val="002E3293"/>
    <w:rsid w:val="002E59E9"/>
    <w:rsid w:val="002E75E3"/>
    <w:rsid w:val="002E7B09"/>
    <w:rsid w:val="002F2E46"/>
    <w:rsid w:val="002F3262"/>
    <w:rsid w:val="002F7D1D"/>
    <w:rsid w:val="00304ABB"/>
    <w:rsid w:val="00305DF9"/>
    <w:rsid w:val="00306E37"/>
    <w:rsid w:val="00310D51"/>
    <w:rsid w:val="0032140F"/>
    <w:rsid w:val="00322FA1"/>
    <w:rsid w:val="00324CDE"/>
    <w:rsid w:val="0032668E"/>
    <w:rsid w:val="00327F3A"/>
    <w:rsid w:val="003308AD"/>
    <w:rsid w:val="00333333"/>
    <w:rsid w:val="00335F5C"/>
    <w:rsid w:val="00337F14"/>
    <w:rsid w:val="003417FF"/>
    <w:rsid w:val="00353D09"/>
    <w:rsid w:val="00354C8D"/>
    <w:rsid w:val="0036093A"/>
    <w:rsid w:val="00373AAD"/>
    <w:rsid w:val="00374D8D"/>
    <w:rsid w:val="00381B7C"/>
    <w:rsid w:val="00382758"/>
    <w:rsid w:val="00386D95"/>
    <w:rsid w:val="0038725D"/>
    <w:rsid w:val="00387539"/>
    <w:rsid w:val="003932E7"/>
    <w:rsid w:val="003B4C7A"/>
    <w:rsid w:val="003C7E38"/>
    <w:rsid w:val="003D5C9C"/>
    <w:rsid w:val="003E1B27"/>
    <w:rsid w:val="003E2516"/>
    <w:rsid w:val="003E5218"/>
    <w:rsid w:val="003F78CF"/>
    <w:rsid w:val="00400241"/>
    <w:rsid w:val="004052B4"/>
    <w:rsid w:val="00407929"/>
    <w:rsid w:val="0041487B"/>
    <w:rsid w:val="0041517E"/>
    <w:rsid w:val="004169BE"/>
    <w:rsid w:val="004175C0"/>
    <w:rsid w:val="00422FE8"/>
    <w:rsid w:val="00423354"/>
    <w:rsid w:val="004237F7"/>
    <w:rsid w:val="004239E6"/>
    <w:rsid w:val="00427F09"/>
    <w:rsid w:val="0043073A"/>
    <w:rsid w:val="00431DEF"/>
    <w:rsid w:val="0043758F"/>
    <w:rsid w:val="0044245E"/>
    <w:rsid w:val="00444136"/>
    <w:rsid w:val="004543FD"/>
    <w:rsid w:val="0045693B"/>
    <w:rsid w:val="00460EFF"/>
    <w:rsid w:val="00463E6C"/>
    <w:rsid w:val="00466643"/>
    <w:rsid w:val="00467797"/>
    <w:rsid w:val="00467FC8"/>
    <w:rsid w:val="00472291"/>
    <w:rsid w:val="0047549D"/>
    <w:rsid w:val="004A1B1E"/>
    <w:rsid w:val="004A4F54"/>
    <w:rsid w:val="004B5353"/>
    <w:rsid w:val="004C2276"/>
    <w:rsid w:val="004D01AC"/>
    <w:rsid w:val="004D14AB"/>
    <w:rsid w:val="004E0588"/>
    <w:rsid w:val="004E08AF"/>
    <w:rsid w:val="004E0ECD"/>
    <w:rsid w:val="004E690C"/>
    <w:rsid w:val="004E73AD"/>
    <w:rsid w:val="004F22DC"/>
    <w:rsid w:val="004F4B16"/>
    <w:rsid w:val="004F5CE7"/>
    <w:rsid w:val="00501CE2"/>
    <w:rsid w:val="00507D28"/>
    <w:rsid w:val="005110A3"/>
    <w:rsid w:val="005333C2"/>
    <w:rsid w:val="00540024"/>
    <w:rsid w:val="00540809"/>
    <w:rsid w:val="005411D3"/>
    <w:rsid w:val="00545F67"/>
    <w:rsid w:val="00547D0A"/>
    <w:rsid w:val="00556EC8"/>
    <w:rsid w:val="005618D3"/>
    <w:rsid w:val="005674C4"/>
    <w:rsid w:val="00572814"/>
    <w:rsid w:val="0057703F"/>
    <w:rsid w:val="00577792"/>
    <w:rsid w:val="0058565A"/>
    <w:rsid w:val="005876FE"/>
    <w:rsid w:val="00587A25"/>
    <w:rsid w:val="00592860"/>
    <w:rsid w:val="00594EBF"/>
    <w:rsid w:val="00595431"/>
    <w:rsid w:val="005B2467"/>
    <w:rsid w:val="005B2555"/>
    <w:rsid w:val="005B6F83"/>
    <w:rsid w:val="005C4EA3"/>
    <w:rsid w:val="005D097C"/>
    <w:rsid w:val="005D3EFF"/>
    <w:rsid w:val="005E06C0"/>
    <w:rsid w:val="005F2578"/>
    <w:rsid w:val="005F5CE9"/>
    <w:rsid w:val="006024A9"/>
    <w:rsid w:val="00605716"/>
    <w:rsid w:val="006140C8"/>
    <w:rsid w:val="0061559A"/>
    <w:rsid w:val="0061617B"/>
    <w:rsid w:val="006174C6"/>
    <w:rsid w:val="00622089"/>
    <w:rsid w:val="00622136"/>
    <w:rsid w:val="00624765"/>
    <w:rsid w:val="00631BCD"/>
    <w:rsid w:val="006340CD"/>
    <w:rsid w:val="006472E6"/>
    <w:rsid w:val="006539F7"/>
    <w:rsid w:val="0065610F"/>
    <w:rsid w:val="006578FD"/>
    <w:rsid w:val="00657EB8"/>
    <w:rsid w:val="006632D3"/>
    <w:rsid w:val="00663669"/>
    <w:rsid w:val="006730B3"/>
    <w:rsid w:val="006738D9"/>
    <w:rsid w:val="00676409"/>
    <w:rsid w:val="00676972"/>
    <w:rsid w:val="0068477D"/>
    <w:rsid w:val="00685024"/>
    <w:rsid w:val="0069210C"/>
    <w:rsid w:val="00695544"/>
    <w:rsid w:val="00697A35"/>
    <w:rsid w:val="006B295E"/>
    <w:rsid w:val="006B3A26"/>
    <w:rsid w:val="006B5337"/>
    <w:rsid w:val="006B6D84"/>
    <w:rsid w:val="006B7B2E"/>
    <w:rsid w:val="006C005D"/>
    <w:rsid w:val="006D01E1"/>
    <w:rsid w:val="006D2A7B"/>
    <w:rsid w:val="006D4548"/>
    <w:rsid w:val="006E0160"/>
    <w:rsid w:val="006E048B"/>
    <w:rsid w:val="006E5079"/>
    <w:rsid w:val="00703890"/>
    <w:rsid w:val="00705B2C"/>
    <w:rsid w:val="00717DC1"/>
    <w:rsid w:val="00725A16"/>
    <w:rsid w:val="00726AC6"/>
    <w:rsid w:val="0073477F"/>
    <w:rsid w:val="0073635A"/>
    <w:rsid w:val="007404E8"/>
    <w:rsid w:val="00743D2D"/>
    <w:rsid w:val="0075027C"/>
    <w:rsid w:val="00750D0A"/>
    <w:rsid w:val="00761654"/>
    <w:rsid w:val="00775396"/>
    <w:rsid w:val="00781848"/>
    <w:rsid w:val="00781BCD"/>
    <w:rsid w:val="00787B65"/>
    <w:rsid w:val="00787CD9"/>
    <w:rsid w:val="00790589"/>
    <w:rsid w:val="007965F8"/>
    <w:rsid w:val="007A40E3"/>
    <w:rsid w:val="007B1010"/>
    <w:rsid w:val="007B213D"/>
    <w:rsid w:val="007B4317"/>
    <w:rsid w:val="007B4502"/>
    <w:rsid w:val="007C40D3"/>
    <w:rsid w:val="007C4AAD"/>
    <w:rsid w:val="007E4F06"/>
    <w:rsid w:val="007E4F29"/>
    <w:rsid w:val="007E6F9E"/>
    <w:rsid w:val="007F07B2"/>
    <w:rsid w:val="007F185D"/>
    <w:rsid w:val="007F7B3F"/>
    <w:rsid w:val="008001D8"/>
    <w:rsid w:val="00804B7B"/>
    <w:rsid w:val="0080627E"/>
    <w:rsid w:val="00812158"/>
    <w:rsid w:val="008157B1"/>
    <w:rsid w:val="008230B2"/>
    <w:rsid w:val="0082534E"/>
    <w:rsid w:val="00825B88"/>
    <w:rsid w:val="00826285"/>
    <w:rsid w:val="008272B0"/>
    <w:rsid w:val="00831BF0"/>
    <w:rsid w:val="00831D0C"/>
    <w:rsid w:val="00851987"/>
    <w:rsid w:val="00860121"/>
    <w:rsid w:val="0086596B"/>
    <w:rsid w:val="008679F6"/>
    <w:rsid w:val="00875313"/>
    <w:rsid w:val="00875FEC"/>
    <w:rsid w:val="008771B3"/>
    <w:rsid w:val="0088052C"/>
    <w:rsid w:val="008916FC"/>
    <w:rsid w:val="0089260C"/>
    <w:rsid w:val="0089338E"/>
    <w:rsid w:val="00893FAD"/>
    <w:rsid w:val="0089481D"/>
    <w:rsid w:val="00896639"/>
    <w:rsid w:val="008A542A"/>
    <w:rsid w:val="008B4A14"/>
    <w:rsid w:val="008B5583"/>
    <w:rsid w:val="008B6C60"/>
    <w:rsid w:val="008B7B33"/>
    <w:rsid w:val="008C1361"/>
    <w:rsid w:val="008C454E"/>
    <w:rsid w:val="008C6AC5"/>
    <w:rsid w:val="008D18B7"/>
    <w:rsid w:val="008D4AE9"/>
    <w:rsid w:val="008E28FA"/>
    <w:rsid w:val="008E6D93"/>
    <w:rsid w:val="008F0E4F"/>
    <w:rsid w:val="00904BF0"/>
    <w:rsid w:val="00906E42"/>
    <w:rsid w:val="00913702"/>
    <w:rsid w:val="00916611"/>
    <w:rsid w:val="00923C50"/>
    <w:rsid w:val="009267D9"/>
    <w:rsid w:val="009318DE"/>
    <w:rsid w:val="00932D3B"/>
    <w:rsid w:val="00940191"/>
    <w:rsid w:val="00941A18"/>
    <w:rsid w:val="0094223C"/>
    <w:rsid w:val="009508EA"/>
    <w:rsid w:val="009657C7"/>
    <w:rsid w:val="00967FA8"/>
    <w:rsid w:val="00976828"/>
    <w:rsid w:val="0098576B"/>
    <w:rsid w:val="00987F7B"/>
    <w:rsid w:val="009900DE"/>
    <w:rsid w:val="00991977"/>
    <w:rsid w:val="00993239"/>
    <w:rsid w:val="009A339C"/>
    <w:rsid w:val="009B6ADD"/>
    <w:rsid w:val="009C36C4"/>
    <w:rsid w:val="009D16E8"/>
    <w:rsid w:val="009D2F34"/>
    <w:rsid w:val="009D6765"/>
    <w:rsid w:val="009E45EC"/>
    <w:rsid w:val="009E4B24"/>
    <w:rsid w:val="009E7FA1"/>
    <w:rsid w:val="009F0EC5"/>
    <w:rsid w:val="009F10E6"/>
    <w:rsid w:val="00A00B8A"/>
    <w:rsid w:val="00A01160"/>
    <w:rsid w:val="00A04896"/>
    <w:rsid w:val="00A07606"/>
    <w:rsid w:val="00A10F91"/>
    <w:rsid w:val="00A11D0B"/>
    <w:rsid w:val="00A12622"/>
    <w:rsid w:val="00A134DC"/>
    <w:rsid w:val="00A167F8"/>
    <w:rsid w:val="00A17F0D"/>
    <w:rsid w:val="00A25731"/>
    <w:rsid w:val="00A25DC7"/>
    <w:rsid w:val="00A331B7"/>
    <w:rsid w:val="00A344CE"/>
    <w:rsid w:val="00A37EA1"/>
    <w:rsid w:val="00A55BA3"/>
    <w:rsid w:val="00A60B9B"/>
    <w:rsid w:val="00A66A2A"/>
    <w:rsid w:val="00A74E2D"/>
    <w:rsid w:val="00A76483"/>
    <w:rsid w:val="00A81BE6"/>
    <w:rsid w:val="00A82C19"/>
    <w:rsid w:val="00A846F5"/>
    <w:rsid w:val="00A8642E"/>
    <w:rsid w:val="00A906A8"/>
    <w:rsid w:val="00A951A7"/>
    <w:rsid w:val="00A966A5"/>
    <w:rsid w:val="00AA0533"/>
    <w:rsid w:val="00AA0C37"/>
    <w:rsid w:val="00AA61A4"/>
    <w:rsid w:val="00AA7B86"/>
    <w:rsid w:val="00AB2EA6"/>
    <w:rsid w:val="00AC2476"/>
    <w:rsid w:val="00AC296A"/>
    <w:rsid w:val="00AC3329"/>
    <w:rsid w:val="00AC38E7"/>
    <w:rsid w:val="00AE233D"/>
    <w:rsid w:val="00AE710C"/>
    <w:rsid w:val="00AF1573"/>
    <w:rsid w:val="00AF1AA0"/>
    <w:rsid w:val="00AF27A9"/>
    <w:rsid w:val="00AF50D5"/>
    <w:rsid w:val="00B0678A"/>
    <w:rsid w:val="00B24846"/>
    <w:rsid w:val="00B27E0A"/>
    <w:rsid w:val="00B31763"/>
    <w:rsid w:val="00B320BB"/>
    <w:rsid w:val="00B361B7"/>
    <w:rsid w:val="00B44F86"/>
    <w:rsid w:val="00B50D5C"/>
    <w:rsid w:val="00B50EE8"/>
    <w:rsid w:val="00B60CDA"/>
    <w:rsid w:val="00B60DBF"/>
    <w:rsid w:val="00B63F20"/>
    <w:rsid w:val="00B91FB4"/>
    <w:rsid w:val="00B9444E"/>
    <w:rsid w:val="00B975CA"/>
    <w:rsid w:val="00BA1921"/>
    <w:rsid w:val="00BA2326"/>
    <w:rsid w:val="00BA4FB0"/>
    <w:rsid w:val="00BC1C17"/>
    <w:rsid w:val="00BC36F4"/>
    <w:rsid w:val="00BC5D0B"/>
    <w:rsid w:val="00BD277A"/>
    <w:rsid w:val="00BE0F87"/>
    <w:rsid w:val="00BE4D8F"/>
    <w:rsid w:val="00BE57B8"/>
    <w:rsid w:val="00BE60CB"/>
    <w:rsid w:val="00BE6845"/>
    <w:rsid w:val="00BF3FDB"/>
    <w:rsid w:val="00BF4F9D"/>
    <w:rsid w:val="00BF529E"/>
    <w:rsid w:val="00C01119"/>
    <w:rsid w:val="00C02C28"/>
    <w:rsid w:val="00C02C36"/>
    <w:rsid w:val="00C03E49"/>
    <w:rsid w:val="00C044F9"/>
    <w:rsid w:val="00C159A0"/>
    <w:rsid w:val="00C16316"/>
    <w:rsid w:val="00C16F3F"/>
    <w:rsid w:val="00C204FB"/>
    <w:rsid w:val="00C20FDF"/>
    <w:rsid w:val="00C225BD"/>
    <w:rsid w:val="00C500F0"/>
    <w:rsid w:val="00C54EB8"/>
    <w:rsid w:val="00C57950"/>
    <w:rsid w:val="00C63761"/>
    <w:rsid w:val="00C64C22"/>
    <w:rsid w:val="00C70A78"/>
    <w:rsid w:val="00C70B94"/>
    <w:rsid w:val="00C71DB9"/>
    <w:rsid w:val="00C73670"/>
    <w:rsid w:val="00C76FBB"/>
    <w:rsid w:val="00C7728B"/>
    <w:rsid w:val="00C82D21"/>
    <w:rsid w:val="00C834F7"/>
    <w:rsid w:val="00C97195"/>
    <w:rsid w:val="00CA29AF"/>
    <w:rsid w:val="00CB5150"/>
    <w:rsid w:val="00CB5807"/>
    <w:rsid w:val="00CC2ED7"/>
    <w:rsid w:val="00CD4074"/>
    <w:rsid w:val="00CE0A52"/>
    <w:rsid w:val="00CE5BCB"/>
    <w:rsid w:val="00CE7271"/>
    <w:rsid w:val="00D00B22"/>
    <w:rsid w:val="00D00D92"/>
    <w:rsid w:val="00D03830"/>
    <w:rsid w:val="00D03C64"/>
    <w:rsid w:val="00D0664A"/>
    <w:rsid w:val="00D06C1B"/>
    <w:rsid w:val="00D1085A"/>
    <w:rsid w:val="00D151B6"/>
    <w:rsid w:val="00D158FB"/>
    <w:rsid w:val="00D168B2"/>
    <w:rsid w:val="00D21E3A"/>
    <w:rsid w:val="00D26941"/>
    <w:rsid w:val="00D323E3"/>
    <w:rsid w:val="00D370BA"/>
    <w:rsid w:val="00D379B6"/>
    <w:rsid w:val="00D47A42"/>
    <w:rsid w:val="00D502CF"/>
    <w:rsid w:val="00D50504"/>
    <w:rsid w:val="00D60B8C"/>
    <w:rsid w:val="00D62CB4"/>
    <w:rsid w:val="00D71915"/>
    <w:rsid w:val="00D74143"/>
    <w:rsid w:val="00D80462"/>
    <w:rsid w:val="00D8329B"/>
    <w:rsid w:val="00D85D70"/>
    <w:rsid w:val="00DA5C04"/>
    <w:rsid w:val="00DA7414"/>
    <w:rsid w:val="00DB0E8D"/>
    <w:rsid w:val="00DB498B"/>
    <w:rsid w:val="00DB67EB"/>
    <w:rsid w:val="00DC00CD"/>
    <w:rsid w:val="00DC469F"/>
    <w:rsid w:val="00DD50D4"/>
    <w:rsid w:val="00DD6319"/>
    <w:rsid w:val="00DD6322"/>
    <w:rsid w:val="00DD7448"/>
    <w:rsid w:val="00DE22D5"/>
    <w:rsid w:val="00DF1356"/>
    <w:rsid w:val="00DF2217"/>
    <w:rsid w:val="00E121A1"/>
    <w:rsid w:val="00E12921"/>
    <w:rsid w:val="00E13C8D"/>
    <w:rsid w:val="00E14571"/>
    <w:rsid w:val="00E30044"/>
    <w:rsid w:val="00E325ED"/>
    <w:rsid w:val="00E3305D"/>
    <w:rsid w:val="00E340A0"/>
    <w:rsid w:val="00E343E5"/>
    <w:rsid w:val="00E34436"/>
    <w:rsid w:val="00E35871"/>
    <w:rsid w:val="00E37BED"/>
    <w:rsid w:val="00E4369F"/>
    <w:rsid w:val="00E578B7"/>
    <w:rsid w:val="00E74635"/>
    <w:rsid w:val="00E7488E"/>
    <w:rsid w:val="00E804EE"/>
    <w:rsid w:val="00E87FB3"/>
    <w:rsid w:val="00E91770"/>
    <w:rsid w:val="00E923B0"/>
    <w:rsid w:val="00E924C9"/>
    <w:rsid w:val="00E94A57"/>
    <w:rsid w:val="00E951E7"/>
    <w:rsid w:val="00E96163"/>
    <w:rsid w:val="00EB6E68"/>
    <w:rsid w:val="00EB7609"/>
    <w:rsid w:val="00EB7D33"/>
    <w:rsid w:val="00EC3AC8"/>
    <w:rsid w:val="00ED1CB0"/>
    <w:rsid w:val="00ED470C"/>
    <w:rsid w:val="00ED684F"/>
    <w:rsid w:val="00ED7FE3"/>
    <w:rsid w:val="00EE1084"/>
    <w:rsid w:val="00EE395F"/>
    <w:rsid w:val="00EF44F7"/>
    <w:rsid w:val="00F01A8E"/>
    <w:rsid w:val="00F06476"/>
    <w:rsid w:val="00F30116"/>
    <w:rsid w:val="00F3052C"/>
    <w:rsid w:val="00F32E37"/>
    <w:rsid w:val="00F37E1D"/>
    <w:rsid w:val="00F410E5"/>
    <w:rsid w:val="00F43EEC"/>
    <w:rsid w:val="00F45051"/>
    <w:rsid w:val="00F467E6"/>
    <w:rsid w:val="00F5107F"/>
    <w:rsid w:val="00F574FB"/>
    <w:rsid w:val="00F62AFF"/>
    <w:rsid w:val="00F80B8E"/>
    <w:rsid w:val="00F82080"/>
    <w:rsid w:val="00F838F4"/>
    <w:rsid w:val="00F84C79"/>
    <w:rsid w:val="00F867D6"/>
    <w:rsid w:val="00F91171"/>
    <w:rsid w:val="00F9165F"/>
    <w:rsid w:val="00F96479"/>
    <w:rsid w:val="00FA5F83"/>
    <w:rsid w:val="00FB0B95"/>
    <w:rsid w:val="00FB2D8D"/>
    <w:rsid w:val="00FC0781"/>
    <w:rsid w:val="00FC134A"/>
    <w:rsid w:val="00FC16F6"/>
    <w:rsid w:val="00FD7365"/>
    <w:rsid w:val="00FE0432"/>
    <w:rsid w:val="00FE673A"/>
    <w:rsid w:val="00FE6844"/>
    <w:rsid w:val="00FE7805"/>
    <w:rsid w:val="00FF0417"/>
    <w:rsid w:val="00FF20B7"/>
    <w:rsid w:val="00FF31A1"/>
    <w:rsid w:val="00FF3B04"/>
    <w:rsid w:val="00FF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3D6B8F-D2F9-4C18-B082-7BEDB3F8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F84C79"/>
    <w:pPr>
      <w:keepNext/>
      <w:spacing w:after="0" w:line="240" w:lineRule="auto"/>
      <w:outlineLvl w:val="0"/>
    </w:pPr>
    <w:rPr>
      <w:rFonts w:ascii="Times New Roman" w:hAnsi="Times New Roman"/>
      <w:sz w:val="40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5C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60C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uiPriority w:val="99"/>
    <w:semiHidden/>
    <w:unhideWhenUsed/>
    <w:rsid w:val="00812158"/>
  </w:style>
  <w:style w:type="paragraph" w:styleId="a4">
    <w:name w:val="header"/>
    <w:basedOn w:val="a"/>
    <w:link w:val="a5"/>
    <w:uiPriority w:val="99"/>
    <w:unhideWhenUsed/>
    <w:rsid w:val="00E121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121A1"/>
    <w:rPr>
      <w:sz w:val="22"/>
      <w:szCs w:val="22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E121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121A1"/>
    <w:rPr>
      <w:sz w:val="22"/>
      <w:szCs w:val="22"/>
      <w:lang w:val="en-US" w:eastAsia="en-US"/>
    </w:rPr>
  </w:style>
  <w:style w:type="numbering" w:customStyle="1" w:styleId="11">
    <w:name w:val="Нет списка1"/>
    <w:next w:val="a2"/>
    <w:semiHidden/>
    <w:unhideWhenUsed/>
    <w:rsid w:val="00C54EB8"/>
  </w:style>
  <w:style w:type="table" w:styleId="a8">
    <w:name w:val="Table Grid"/>
    <w:basedOn w:val="a1"/>
    <w:rsid w:val="00C54EB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rsid w:val="00C54EB8"/>
  </w:style>
  <w:style w:type="paragraph" w:styleId="aa">
    <w:name w:val="No Spacing"/>
    <w:link w:val="ab"/>
    <w:uiPriority w:val="1"/>
    <w:qFormat/>
    <w:rsid w:val="00540024"/>
    <w:rPr>
      <w:sz w:val="22"/>
      <w:szCs w:val="22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EB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B6E68"/>
    <w:rPr>
      <w:rFonts w:ascii="Tahoma" w:hAnsi="Tahoma" w:cs="Tahoma"/>
      <w:sz w:val="16"/>
      <w:szCs w:val="16"/>
      <w:lang w:val="en-US" w:eastAsia="en-US"/>
    </w:rPr>
  </w:style>
  <w:style w:type="paragraph" w:customStyle="1" w:styleId="c0">
    <w:name w:val="c0"/>
    <w:basedOn w:val="a"/>
    <w:rsid w:val="006955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1">
    <w:name w:val="c1"/>
    <w:rsid w:val="00695544"/>
  </w:style>
  <w:style w:type="paragraph" w:styleId="ae">
    <w:name w:val="List Paragraph"/>
    <w:basedOn w:val="a"/>
    <w:uiPriority w:val="34"/>
    <w:qFormat/>
    <w:rsid w:val="00FD7365"/>
    <w:pPr>
      <w:ind w:left="720"/>
      <w:contextualSpacing/>
    </w:pPr>
    <w:rPr>
      <w:lang w:val="ru-RU" w:eastAsia="ru-RU"/>
    </w:rPr>
  </w:style>
  <w:style w:type="character" w:customStyle="1" w:styleId="2">
    <w:name w:val="Сноска (2)"/>
    <w:rsid w:val="0057703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f">
    <w:name w:val="Основной текст_"/>
    <w:link w:val="62"/>
    <w:rsid w:val="0057703F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4">
    <w:name w:val="Заголовок №4_"/>
    <w:rsid w:val="0057703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6">
    <w:name w:val="Заголовок №6_"/>
    <w:rsid w:val="0057703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Заголовок №3_"/>
    <w:rsid w:val="0057703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40">
    <w:name w:val="Заголовок №4"/>
    <w:rsid w:val="0057703F"/>
  </w:style>
  <w:style w:type="character" w:customStyle="1" w:styleId="41pt">
    <w:name w:val="Заголовок №4 + Интервал 1 pt"/>
    <w:rsid w:val="0057703F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34"/>
      <w:szCs w:val="34"/>
    </w:rPr>
  </w:style>
  <w:style w:type="character" w:customStyle="1" w:styleId="32">
    <w:name w:val="Заголовок №3"/>
    <w:rsid w:val="0057703F"/>
  </w:style>
  <w:style w:type="character" w:customStyle="1" w:styleId="60">
    <w:name w:val="Заголовок №6"/>
    <w:rsid w:val="0057703F"/>
  </w:style>
  <w:style w:type="character" w:customStyle="1" w:styleId="33">
    <w:name w:val="Основной текст33"/>
    <w:rsid w:val="0057703F"/>
  </w:style>
  <w:style w:type="paragraph" w:customStyle="1" w:styleId="62">
    <w:name w:val="Основной текст62"/>
    <w:basedOn w:val="a"/>
    <w:link w:val="af"/>
    <w:rsid w:val="0057703F"/>
    <w:pPr>
      <w:shd w:val="clear" w:color="auto" w:fill="FFFFFF"/>
      <w:spacing w:after="300" w:line="221" w:lineRule="exact"/>
    </w:pPr>
    <w:rPr>
      <w:rFonts w:ascii="Times New Roman" w:hAnsi="Times New Roman"/>
      <w:lang w:val="ru-RU" w:eastAsia="ru-RU"/>
    </w:rPr>
  </w:style>
  <w:style w:type="character" w:customStyle="1" w:styleId="af0">
    <w:name w:val="Сноска_"/>
    <w:rsid w:val="00577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f1">
    <w:name w:val="Сноска"/>
    <w:rsid w:val="0057703F"/>
  </w:style>
  <w:style w:type="character" w:customStyle="1" w:styleId="9">
    <w:name w:val="Основной текст (9)_"/>
    <w:link w:val="90"/>
    <w:rsid w:val="0057703F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7703F"/>
    <w:pPr>
      <w:shd w:val="clear" w:color="auto" w:fill="FFFFFF"/>
      <w:spacing w:before="120" w:after="0" w:line="259" w:lineRule="exact"/>
    </w:pPr>
    <w:rPr>
      <w:rFonts w:ascii="Times New Roman" w:hAnsi="Times New Roman"/>
      <w:lang w:val="ru-RU" w:eastAsia="ru-RU"/>
    </w:rPr>
  </w:style>
  <w:style w:type="character" w:customStyle="1" w:styleId="12">
    <w:name w:val="Заголовок №1 (2)_"/>
    <w:link w:val="120"/>
    <w:rsid w:val="0082534E"/>
    <w:rPr>
      <w:rFonts w:ascii="Arial" w:eastAsia="Arial" w:hAnsi="Arial" w:cs="Arial"/>
      <w:sz w:val="31"/>
      <w:szCs w:val="31"/>
      <w:shd w:val="clear" w:color="auto" w:fill="FFFFFF"/>
    </w:rPr>
  </w:style>
  <w:style w:type="paragraph" w:customStyle="1" w:styleId="120">
    <w:name w:val="Заголовок №1 (2)"/>
    <w:basedOn w:val="a"/>
    <w:link w:val="12"/>
    <w:rsid w:val="0082534E"/>
    <w:pPr>
      <w:shd w:val="clear" w:color="auto" w:fill="FFFFFF"/>
      <w:spacing w:before="900" w:after="180" w:line="317" w:lineRule="exact"/>
      <w:outlineLvl w:val="0"/>
    </w:pPr>
    <w:rPr>
      <w:rFonts w:ascii="Arial" w:eastAsia="Arial" w:hAnsi="Arial" w:cs="Arial"/>
      <w:sz w:val="31"/>
      <w:szCs w:val="31"/>
      <w:lang w:val="ru-RU" w:eastAsia="ru-RU"/>
    </w:rPr>
  </w:style>
  <w:style w:type="character" w:customStyle="1" w:styleId="14">
    <w:name w:val="Основной текст (14)_"/>
    <w:link w:val="140"/>
    <w:rsid w:val="003C7E38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3C7E38"/>
    <w:pPr>
      <w:shd w:val="clear" w:color="auto" w:fill="FFFFFF"/>
      <w:spacing w:before="120" w:after="0" w:line="259" w:lineRule="exact"/>
      <w:jc w:val="both"/>
    </w:pPr>
    <w:rPr>
      <w:rFonts w:ascii="Arial" w:eastAsia="Arial" w:hAnsi="Arial" w:cs="Arial"/>
      <w:sz w:val="19"/>
      <w:szCs w:val="19"/>
      <w:lang w:val="ru-RU" w:eastAsia="ru-RU"/>
    </w:rPr>
  </w:style>
  <w:style w:type="character" w:customStyle="1" w:styleId="23">
    <w:name w:val="Заголовок №2 (3)_"/>
    <w:link w:val="230"/>
    <w:rsid w:val="003C7E38"/>
    <w:rPr>
      <w:rFonts w:ascii="Arial" w:eastAsia="Arial" w:hAnsi="Arial" w:cs="Arial"/>
      <w:sz w:val="31"/>
      <w:szCs w:val="31"/>
      <w:shd w:val="clear" w:color="auto" w:fill="FFFFFF"/>
    </w:rPr>
  </w:style>
  <w:style w:type="paragraph" w:customStyle="1" w:styleId="230">
    <w:name w:val="Заголовок №2 (3)"/>
    <w:basedOn w:val="a"/>
    <w:link w:val="23"/>
    <w:rsid w:val="003C7E38"/>
    <w:pPr>
      <w:shd w:val="clear" w:color="auto" w:fill="FFFFFF"/>
      <w:spacing w:before="600" w:after="180" w:line="317" w:lineRule="exact"/>
      <w:jc w:val="center"/>
      <w:outlineLvl w:val="1"/>
    </w:pPr>
    <w:rPr>
      <w:rFonts w:ascii="Arial" w:eastAsia="Arial" w:hAnsi="Arial" w:cs="Arial"/>
      <w:sz w:val="31"/>
      <w:szCs w:val="31"/>
      <w:lang w:val="ru-RU" w:eastAsia="ru-RU"/>
    </w:rPr>
  </w:style>
  <w:style w:type="paragraph" w:styleId="af2">
    <w:name w:val="Body Text"/>
    <w:basedOn w:val="a"/>
    <w:link w:val="af3"/>
    <w:rsid w:val="00787CD9"/>
    <w:pPr>
      <w:widowControl w:val="0"/>
      <w:suppressAutoHyphens/>
      <w:autoSpaceDE w:val="0"/>
      <w:spacing w:after="120" w:line="240" w:lineRule="auto"/>
    </w:pPr>
    <w:rPr>
      <w:rFonts w:ascii="Times New Roman" w:eastAsia="Mangal" w:hAnsi="Times New Roman" w:cs="font275"/>
      <w:kern w:val="1"/>
      <w:sz w:val="24"/>
      <w:szCs w:val="24"/>
      <w:lang w:val="ru-RU" w:eastAsia="hi-IN" w:bidi="hi-IN"/>
    </w:rPr>
  </w:style>
  <w:style w:type="character" w:customStyle="1" w:styleId="af3">
    <w:name w:val="Основной текст Знак"/>
    <w:link w:val="af2"/>
    <w:rsid w:val="00787CD9"/>
    <w:rPr>
      <w:rFonts w:ascii="Times New Roman" w:eastAsia="Mangal" w:hAnsi="Times New Roman" w:cs="font275"/>
      <w:kern w:val="1"/>
      <w:sz w:val="24"/>
      <w:szCs w:val="24"/>
      <w:lang w:eastAsia="hi-IN" w:bidi="hi-IN"/>
    </w:rPr>
  </w:style>
  <w:style w:type="paragraph" w:customStyle="1" w:styleId="af4">
    <w:name w:val="Содержимое таблицы"/>
    <w:basedOn w:val="a"/>
    <w:rsid w:val="00787CD9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Mangal" w:hAnsi="Times New Roman" w:cs="font275"/>
      <w:kern w:val="1"/>
      <w:sz w:val="24"/>
      <w:szCs w:val="24"/>
      <w:lang w:val="ru-RU" w:eastAsia="hi-IN" w:bidi="hi-IN"/>
    </w:rPr>
  </w:style>
  <w:style w:type="character" w:customStyle="1" w:styleId="ab">
    <w:name w:val="Без интервала Знак"/>
    <w:link w:val="aa"/>
    <w:uiPriority w:val="1"/>
    <w:rsid w:val="00CE0A52"/>
    <w:rPr>
      <w:sz w:val="22"/>
      <w:szCs w:val="22"/>
      <w:lang w:val="en-US" w:eastAsia="en-US"/>
    </w:rPr>
  </w:style>
  <w:style w:type="character" w:customStyle="1" w:styleId="apple-style-span">
    <w:name w:val="apple-style-span"/>
    <w:rsid w:val="00E34436"/>
  </w:style>
  <w:style w:type="paragraph" w:customStyle="1" w:styleId="13">
    <w:name w:val="Абзац списка1"/>
    <w:aliases w:val="литература"/>
    <w:basedOn w:val="a"/>
    <w:link w:val="af5"/>
    <w:uiPriority w:val="99"/>
    <w:qFormat/>
    <w:rsid w:val="00CC2ED7"/>
    <w:pPr>
      <w:spacing w:after="0" w:line="240" w:lineRule="auto"/>
      <w:ind w:left="720"/>
    </w:pPr>
    <w:rPr>
      <w:rFonts w:cs="Calibri"/>
      <w:sz w:val="20"/>
      <w:szCs w:val="20"/>
      <w:lang w:val="ru-RU" w:eastAsia="ru-RU"/>
    </w:rPr>
  </w:style>
  <w:style w:type="paragraph" w:styleId="af6">
    <w:name w:val="Normal (Web)"/>
    <w:basedOn w:val="a"/>
    <w:uiPriority w:val="99"/>
    <w:unhideWhenUsed/>
    <w:rsid w:val="00D26941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val="ru-RU" w:eastAsia="ar-SA"/>
    </w:rPr>
  </w:style>
  <w:style w:type="character" w:customStyle="1" w:styleId="10">
    <w:name w:val="Заголовок 1 Знак"/>
    <w:link w:val="1"/>
    <w:rsid w:val="00F84C79"/>
    <w:rPr>
      <w:rFonts w:ascii="Times New Roman" w:hAnsi="Times New Roman"/>
      <w:sz w:val="40"/>
      <w:szCs w:val="24"/>
    </w:rPr>
  </w:style>
  <w:style w:type="paragraph" w:styleId="af7">
    <w:name w:val="Title"/>
    <w:basedOn w:val="a"/>
    <w:next w:val="a"/>
    <w:link w:val="af8"/>
    <w:uiPriority w:val="10"/>
    <w:qFormat/>
    <w:rsid w:val="00831D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uiPriority w:val="10"/>
    <w:rsid w:val="00831D0C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15">
    <w:name w:val="Обычный1"/>
    <w:rsid w:val="006D01E1"/>
    <w:pPr>
      <w:suppressAutoHyphens/>
      <w:spacing w:line="360" w:lineRule="auto"/>
      <w:ind w:firstLine="720"/>
      <w:jc w:val="both"/>
    </w:pPr>
    <w:rPr>
      <w:rFonts w:ascii="Times New Roman" w:eastAsia="Arial" w:hAnsi="Times New Roman"/>
      <w:sz w:val="28"/>
      <w:lang w:eastAsia="ar-SA"/>
    </w:rPr>
  </w:style>
  <w:style w:type="paragraph" w:styleId="af9">
    <w:name w:val="endnote text"/>
    <w:basedOn w:val="a"/>
    <w:link w:val="afa"/>
    <w:uiPriority w:val="99"/>
    <w:semiHidden/>
    <w:unhideWhenUsed/>
    <w:rsid w:val="00A66A2A"/>
    <w:rPr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semiHidden/>
    <w:rsid w:val="00A66A2A"/>
    <w:rPr>
      <w:lang w:val="en-US" w:eastAsia="en-US"/>
    </w:rPr>
  </w:style>
  <w:style w:type="character" w:styleId="afb">
    <w:name w:val="endnote reference"/>
    <w:uiPriority w:val="99"/>
    <w:semiHidden/>
    <w:unhideWhenUsed/>
    <w:rsid w:val="00A66A2A"/>
    <w:rPr>
      <w:vertAlign w:val="superscript"/>
    </w:rPr>
  </w:style>
  <w:style w:type="character" w:customStyle="1" w:styleId="50">
    <w:name w:val="Заголовок 5 Знак"/>
    <w:link w:val="5"/>
    <w:uiPriority w:val="9"/>
    <w:rsid w:val="00BE60CB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customStyle="1" w:styleId="3New">
    <w:name w:val="Заголовок 3New"/>
    <w:basedOn w:val="3"/>
    <w:link w:val="3New0"/>
    <w:autoRedefine/>
    <w:uiPriority w:val="99"/>
    <w:qFormat/>
    <w:rsid w:val="003D5C9C"/>
    <w:pPr>
      <w:widowControl w:val="0"/>
      <w:tabs>
        <w:tab w:val="left" w:pos="567"/>
      </w:tabs>
      <w:suppressAutoHyphens/>
      <w:spacing w:before="0" w:after="0" w:line="360" w:lineRule="auto"/>
      <w:ind w:firstLine="567"/>
    </w:pPr>
    <w:rPr>
      <w:rFonts w:ascii="Times New Roman" w:hAnsi="Times New Roman"/>
      <w:bCs w:val="0"/>
      <w:sz w:val="24"/>
      <w:szCs w:val="24"/>
      <w:lang w:val="ru-RU" w:eastAsia="ru-RU"/>
    </w:rPr>
  </w:style>
  <w:style w:type="character" w:customStyle="1" w:styleId="3New0">
    <w:name w:val="Заголовок 3New Знак"/>
    <w:link w:val="3New"/>
    <w:uiPriority w:val="99"/>
    <w:rsid w:val="003D5C9C"/>
    <w:rPr>
      <w:rFonts w:ascii="Times New Roman" w:hAnsi="Times New Roman"/>
      <w:b/>
      <w:sz w:val="24"/>
      <w:szCs w:val="24"/>
    </w:rPr>
  </w:style>
  <w:style w:type="paragraph" w:customStyle="1" w:styleId="5NEW">
    <w:name w:val="Заголовок 5NEW"/>
    <w:basedOn w:val="13"/>
    <w:link w:val="5NEW0"/>
    <w:autoRedefine/>
    <w:uiPriority w:val="99"/>
    <w:qFormat/>
    <w:rsid w:val="003D5C9C"/>
    <w:pPr>
      <w:tabs>
        <w:tab w:val="left" w:pos="567"/>
      </w:tabs>
      <w:spacing w:line="360" w:lineRule="auto"/>
      <w:ind w:left="0" w:firstLine="567"/>
      <w:contextualSpacing/>
    </w:pPr>
    <w:rPr>
      <w:rFonts w:ascii="Times New Roman" w:eastAsia="Calibri" w:hAnsi="Times New Roman" w:cs="Times New Roman"/>
      <w:b/>
      <w:sz w:val="24"/>
      <w:szCs w:val="24"/>
      <w:lang w:eastAsia="en-US"/>
    </w:rPr>
  </w:style>
  <w:style w:type="character" w:customStyle="1" w:styleId="af5">
    <w:name w:val="Абзац списка Знак"/>
    <w:aliases w:val="литература Знак,Абзац списка1 Знак"/>
    <w:link w:val="13"/>
    <w:uiPriority w:val="99"/>
    <w:rsid w:val="003D5C9C"/>
    <w:rPr>
      <w:rFonts w:cs="Calibri"/>
    </w:rPr>
  </w:style>
  <w:style w:type="character" w:customStyle="1" w:styleId="5NEW0">
    <w:name w:val="Заголовок 5NEW Знак"/>
    <w:link w:val="5NEW"/>
    <w:uiPriority w:val="99"/>
    <w:rsid w:val="003D5C9C"/>
    <w:rPr>
      <w:rFonts w:ascii="Times New Roman" w:eastAsia="Calibri" w:hAnsi="Times New Roman"/>
      <w:b/>
      <w:sz w:val="24"/>
      <w:szCs w:val="24"/>
      <w:lang w:eastAsia="en-US"/>
    </w:rPr>
  </w:style>
  <w:style w:type="character" w:customStyle="1" w:styleId="30">
    <w:name w:val="Заголовок 3 Знак"/>
    <w:link w:val="3"/>
    <w:uiPriority w:val="9"/>
    <w:semiHidden/>
    <w:rsid w:val="003D5C9C"/>
    <w:rPr>
      <w:rFonts w:ascii="Cambria" w:eastAsia="Times New Roman" w:hAnsi="Cambria" w:cs="Times New Roman"/>
      <w:b/>
      <w:b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A3A2B-7247-4C67-8CBE-CF8EAA28B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5785</TotalTime>
  <Pages>37</Pages>
  <Words>7759</Words>
  <Characters>44227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RePack by SPecialiST</cp:lastModifiedBy>
  <cp:revision>158</cp:revision>
  <cp:lastPrinted>2018-12-18T13:22:00Z</cp:lastPrinted>
  <dcterms:created xsi:type="dcterms:W3CDTF">2015-11-12T11:22:00Z</dcterms:created>
  <dcterms:modified xsi:type="dcterms:W3CDTF">2021-03-15T09:53:00Z</dcterms:modified>
</cp:coreProperties>
</file>