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F9" w:rsidRDefault="00591EE8" w:rsidP="007C63BA">
      <w:pPr>
        <w:pStyle w:val="af7"/>
        <w:jc w:val="left"/>
        <w:rPr>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455.25pt;height:672pt;visibility:visible;mso-wrap-style:square">
            <v:imagedata r:id="rId8" o:title="" chromakey="white"/>
          </v:shape>
        </w:pict>
      </w:r>
    </w:p>
    <w:p w:rsidR="003308AD" w:rsidRDefault="003308AD" w:rsidP="00831D0C">
      <w:pPr>
        <w:pStyle w:val="af7"/>
        <w:rPr>
          <w:lang w:val="ru-RU"/>
        </w:rPr>
      </w:pPr>
      <w:r>
        <w:rPr>
          <w:lang w:val="ru-RU"/>
        </w:rPr>
        <w:lastRenderedPageBreak/>
        <w:t>СОДЕРЖАНИЕ</w:t>
      </w:r>
    </w:p>
    <w:p w:rsidR="003308AD" w:rsidRDefault="003308AD" w:rsidP="00893FAD">
      <w:pPr>
        <w:pStyle w:val="aa"/>
        <w:rPr>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3"/>
        <w:gridCol w:w="888"/>
      </w:tblGrid>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Название раздела</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Номер стр.</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Введение</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1</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b/>
                <w:sz w:val="24"/>
                <w:szCs w:val="24"/>
                <w:lang w:val="ru-RU"/>
              </w:rPr>
            </w:pPr>
            <w:r w:rsidRPr="004543FD">
              <w:rPr>
                <w:rFonts w:ascii="Times New Roman" w:hAnsi="Times New Roman"/>
                <w:b/>
                <w:sz w:val="24"/>
                <w:szCs w:val="24"/>
                <w:lang w:val="ru-RU"/>
              </w:rPr>
              <w:t>Целевой раздел</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3</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Пояснительная записка</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2</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Цели и задачи  программы</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2</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Принципы и подходы  к формированию Программы</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3</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 xml:space="preserve"> Значимые для разработки и реализации Программы характеристики</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5</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Планируемые результаты</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6</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О</w:t>
            </w:r>
            <w:r w:rsidRPr="004543FD">
              <w:rPr>
                <w:rFonts w:ascii="Times New Roman" w:hAnsi="Times New Roman"/>
                <w:sz w:val="24"/>
                <w:szCs w:val="24"/>
                <w:lang w:val="ru-RU"/>
              </w:rPr>
              <w:t>цениван</w:t>
            </w:r>
            <w:r>
              <w:rPr>
                <w:rFonts w:ascii="Times New Roman" w:hAnsi="Times New Roman"/>
                <w:sz w:val="24"/>
                <w:szCs w:val="24"/>
                <w:lang w:val="ru-RU"/>
              </w:rPr>
              <w:t>ие качества образования</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7</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b/>
                <w:sz w:val="24"/>
                <w:szCs w:val="24"/>
                <w:lang w:val="ru-RU"/>
              </w:rPr>
            </w:pPr>
            <w:r w:rsidRPr="004543FD">
              <w:rPr>
                <w:rFonts w:ascii="Times New Roman" w:hAnsi="Times New Roman"/>
                <w:b/>
                <w:sz w:val="24"/>
                <w:szCs w:val="24"/>
                <w:lang w:val="ru-RU"/>
              </w:rPr>
              <w:t>Содержательный раздел</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9</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Описание образовательной деятельности в соответствии с направлениями развития ребенка, представленными в пяти областях</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9</w:t>
            </w:r>
          </w:p>
        </w:tc>
      </w:tr>
      <w:tr w:rsidR="00480FF9" w:rsidRPr="004543FD" w:rsidTr="00480FF9">
        <w:trPr>
          <w:trHeight w:val="415"/>
        </w:trPr>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Содержание психолого-педагогической работы с детьми до года</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10</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Содержание психолого-педагогической работы с детьми 1-2- лет</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15</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Содержание психолого-педагогической деятельности с детьми от 2 до 4 лет</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23</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Воспитательно-образовательная деятельность на прогулке с детьми от 2 до 4 лет</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46</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Взаимодействие взрослых с детьми</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46</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Взаимодействие педагогического коллектива с семьей</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47</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Формы работы по формированию родственных чувств</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49</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Культурно-досуговая деятельность</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49</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Особенности традиционных событий, праздников, мероприятий</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50</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Коррекционно-развивающая работа</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50</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 xml:space="preserve">Способы и направления поддержки детской инициативы </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52</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b/>
                <w:sz w:val="24"/>
                <w:szCs w:val="24"/>
                <w:lang w:val="ru-RU"/>
              </w:rPr>
            </w:pPr>
            <w:r w:rsidRPr="004543FD">
              <w:rPr>
                <w:rFonts w:ascii="Times New Roman" w:hAnsi="Times New Roman"/>
                <w:b/>
                <w:sz w:val="24"/>
                <w:szCs w:val="24"/>
                <w:lang w:val="ru-RU"/>
              </w:rPr>
              <w:t>Организационный раздел</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55</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Модель образовательного процесса  с детьми до года</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55</w:t>
            </w:r>
          </w:p>
        </w:tc>
      </w:tr>
      <w:tr w:rsidR="00480FF9" w:rsidRPr="0012169B"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Модель образовательного процесса с детьми от 1 до 2 лет</w:t>
            </w:r>
          </w:p>
        </w:tc>
        <w:tc>
          <w:tcPr>
            <w:tcW w:w="888" w:type="dxa"/>
            <w:shd w:val="clear" w:color="auto" w:fill="auto"/>
          </w:tcPr>
          <w:p w:rsidR="00480FF9" w:rsidRDefault="00480FF9" w:rsidP="004543FD">
            <w:pPr>
              <w:pStyle w:val="aa"/>
              <w:rPr>
                <w:rFonts w:ascii="Times New Roman" w:hAnsi="Times New Roman"/>
                <w:sz w:val="24"/>
                <w:szCs w:val="24"/>
                <w:lang w:val="ru-RU"/>
              </w:rPr>
            </w:pPr>
            <w:r>
              <w:rPr>
                <w:rFonts w:ascii="Times New Roman" w:hAnsi="Times New Roman"/>
                <w:sz w:val="24"/>
                <w:szCs w:val="24"/>
                <w:lang w:val="ru-RU"/>
              </w:rPr>
              <w:t>57</w:t>
            </w:r>
          </w:p>
        </w:tc>
      </w:tr>
      <w:tr w:rsidR="00480FF9" w:rsidRPr="0012169B" w:rsidTr="00480FF9">
        <w:tc>
          <w:tcPr>
            <w:tcW w:w="9143" w:type="dxa"/>
            <w:shd w:val="clear" w:color="auto" w:fill="auto"/>
          </w:tcPr>
          <w:p w:rsidR="00480FF9" w:rsidRDefault="00480FF9" w:rsidP="004543FD">
            <w:pPr>
              <w:pStyle w:val="aa"/>
              <w:rPr>
                <w:rFonts w:ascii="Times New Roman" w:hAnsi="Times New Roman"/>
                <w:sz w:val="24"/>
                <w:szCs w:val="24"/>
                <w:lang w:val="ru-RU"/>
              </w:rPr>
            </w:pPr>
            <w:r>
              <w:rPr>
                <w:rFonts w:ascii="Times New Roman" w:hAnsi="Times New Roman"/>
                <w:sz w:val="24"/>
                <w:szCs w:val="24"/>
                <w:lang w:val="ru-RU"/>
              </w:rPr>
              <w:t>Модель образовательного процесса с детьми от 2 до 4 лет</w:t>
            </w:r>
          </w:p>
        </w:tc>
        <w:tc>
          <w:tcPr>
            <w:tcW w:w="888" w:type="dxa"/>
            <w:shd w:val="clear" w:color="auto" w:fill="auto"/>
          </w:tcPr>
          <w:p w:rsidR="00480FF9" w:rsidRDefault="00480FF9" w:rsidP="004543FD">
            <w:pPr>
              <w:pStyle w:val="aa"/>
              <w:rPr>
                <w:rFonts w:ascii="Times New Roman" w:hAnsi="Times New Roman"/>
                <w:sz w:val="24"/>
                <w:szCs w:val="24"/>
                <w:lang w:val="ru-RU"/>
              </w:rPr>
            </w:pPr>
            <w:r>
              <w:rPr>
                <w:rFonts w:ascii="Times New Roman" w:hAnsi="Times New Roman"/>
                <w:sz w:val="24"/>
                <w:szCs w:val="24"/>
                <w:lang w:val="ru-RU"/>
              </w:rPr>
              <w:t>59</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Режимы дня детей</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62</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Материально-техническое обеспечение программы</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64</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Кадровые условия реализации программы</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64</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Финансовые условия реализации Программы</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65</w:t>
            </w:r>
          </w:p>
        </w:tc>
      </w:tr>
      <w:tr w:rsidR="00480FF9" w:rsidRPr="0032668E"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Обеспеченность мелодическими материалами и средствами обучения и воспитания</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64</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Организация развивающей предметно-пространственной среды</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66</w:t>
            </w:r>
          </w:p>
        </w:tc>
      </w:tr>
      <w:tr w:rsidR="00480FF9" w:rsidRPr="004543FD" w:rsidTr="00480FF9">
        <w:tc>
          <w:tcPr>
            <w:tcW w:w="9143" w:type="dxa"/>
            <w:shd w:val="clear" w:color="auto" w:fill="auto"/>
          </w:tcPr>
          <w:p w:rsidR="00480FF9" w:rsidRPr="004543FD" w:rsidRDefault="00480FF9" w:rsidP="004543FD">
            <w:pPr>
              <w:pStyle w:val="aa"/>
              <w:rPr>
                <w:rFonts w:ascii="Times New Roman" w:hAnsi="Times New Roman"/>
                <w:sz w:val="24"/>
                <w:szCs w:val="24"/>
                <w:lang w:val="ru-RU"/>
              </w:rPr>
            </w:pPr>
            <w:r w:rsidRPr="004543FD">
              <w:rPr>
                <w:rFonts w:ascii="Times New Roman" w:hAnsi="Times New Roman"/>
                <w:sz w:val="24"/>
                <w:szCs w:val="24"/>
                <w:lang w:val="ru-RU"/>
              </w:rPr>
              <w:t>Краткая презентация программы</w:t>
            </w:r>
          </w:p>
        </w:tc>
        <w:tc>
          <w:tcPr>
            <w:tcW w:w="888" w:type="dxa"/>
            <w:shd w:val="clear" w:color="auto" w:fill="auto"/>
          </w:tcPr>
          <w:p w:rsidR="00480FF9" w:rsidRPr="004543FD" w:rsidRDefault="00480FF9" w:rsidP="004543FD">
            <w:pPr>
              <w:pStyle w:val="aa"/>
              <w:rPr>
                <w:rFonts w:ascii="Times New Roman" w:hAnsi="Times New Roman"/>
                <w:sz w:val="24"/>
                <w:szCs w:val="24"/>
                <w:lang w:val="ru-RU"/>
              </w:rPr>
            </w:pPr>
            <w:r>
              <w:rPr>
                <w:rFonts w:ascii="Times New Roman" w:hAnsi="Times New Roman"/>
                <w:sz w:val="24"/>
                <w:szCs w:val="24"/>
                <w:lang w:val="ru-RU"/>
              </w:rPr>
              <w:t>67</w:t>
            </w:r>
          </w:p>
        </w:tc>
      </w:tr>
    </w:tbl>
    <w:p w:rsidR="00501CE2" w:rsidRDefault="00501CE2" w:rsidP="00501CE2">
      <w:pPr>
        <w:rPr>
          <w:lang w:val="ru-RU"/>
        </w:rPr>
      </w:pPr>
    </w:p>
    <w:p w:rsidR="00480FF9" w:rsidRDefault="00480FF9" w:rsidP="00501CE2">
      <w:pPr>
        <w:rPr>
          <w:lang w:val="ru-RU"/>
        </w:rPr>
      </w:pPr>
    </w:p>
    <w:p w:rsidR="00480FF9" w:rsidRDefault="00480FF9" w:rsidP="00501CE2">
      <w:pPr>
        <w:rPr>
          <w:lang w:val="ru-RU"/>
        </w:rPr>
      </w:pPr>
    </w:p>
    <w:p w:rsidR="00480FF9" w:rsidRDefault="00480FF9" w:rsidP="00501CE2">
      <w:pPr>
        <w:rPr>
          <w:lang w:val="ru-RU"/>
        </w:rPr>
      </w:pPr>
    </w:p>
    <w:p w:rsidR="00480FF9" w:rsidRDefault="00480FF9" w:rsidP="00501CE2">
      <w:pPr>
        <w:rPr>
          <w:lang w:val="ru-RU"/>
        </w:rPr>
      </w:pPr>
    </w:p>
    <w:p w:rsidR="00480FF9" w:rsidRPr="00501CE2" w:rsidRDefault="00480FF9" w:rsidP="00501CE2">
      <w:pPr>
        <w:rPr>
          <w:lang w:val="ru-RU"/>
        </w:rPr>
      </w:pPr>
    </w:p>
    <w:p w:rsidR="008F0E4F" w:rsidRPr="00C01119" w:rsidRDefault="008F0E4F" w:rsidP="00831D0C">
      <w:pPr>
        <w:pStyle w:val="af7"/>
        <w:rPr>
          <w:lang w:val="ru-RU" w:eastAsia="hi-IN"/>
        </w:rPr>
      </w:pPr>
      <w:r w:rsidRPr="00C01119">
        <w:rPr>
          <w:lang w:val="ru-RU"/>
        </w:rPr>
        <w:lastRenderedPageBreak/>
        <w:t>ВВЕДЕНИЕ</w:t>
      </w:r>
    </w:p>
    <w:p w:rsidR="008F0E4F" w:rsidRPr="00C01119" w:rsidRDefault="008F0E4F" w:rsidP="00C01119">
      <w:pPr>
        <w:spacing w:line="240" w:lineRule="auto"/>
        <w:rPr>
          <w:rFonts w:ascii="Times New Roman" w:hAnsi="Times New Roman"/>
          <w:sz w:val="24"/>
          <w:szCs w:val="24"/>
          <w:lang w:val="ru-RU"/>
        </w:rPr>
      </w:pPr>
      <w:r w:rsidRPr="00C01119">
        <w:rPr>
          <w:rFonts w:ascii="Times New Roman" w:hAnsi="Times New Roman"/>
          <w:sz w:val="24"/>
          <w:szCs w:val="24"/>
          <w:lang w:val="ru-RU"/>
        </w:rPr>
        <w:t xml:space="preserve"> </w:t>
      </w:r>
      <w:r w:rsidR="00C01119">
        <w:rPr>
          <w:rFonts w:ascii="Times New Roman" w:hAnsi="Times New Roman"/>
          <w:sz w:val="24"/>
          <w:szCs w:val="24"/>
          <w:lang w:val="ru-RU"/>
        </w:rPr>
        <w:t xml:space="preserve">            </w:t>
      </w:r>
      <w:r w:rsidRPr="00C01119">
        <w:rPr>
          <w:rFonts w:ascii="Times New Roman" w:hAnsi="Times New Roman"/>
          <w:sz w:val="24"/>
          <w:szCs w:val="24"/>
          <w:lang w:val="ru-RU"/>
        </w:rPr>
        <w:t>Основная  общеобразовательная программа дошкольного образования</w:t>
      </w:r>
      <w:r w:rsidRPr="00C01119">
        <w:rPr>
          <w:rFonts w:ascii="Times New Roman" w:hAnsi="Times New Roman"/>
          <w:b/>
          <w:sz w:val="24"/>
          <w:szCs w:val="24"/>
          <w:lang w:val="ru-RU"/>
        </w:rPr>
        <w:t xml:space="preserve"> </w:t>
      </w:r>
      <w:r w:rsidRPr="00C01119">
        <w:rPr>
          <w:rFonts w:ascii="Times New Roman" w:hAnsi="Times New Roman"/>
          <w:sz w:val="24"/>
          <w:szCs w:val="24"/>
          <w:lang w:val="ru-RU"/>
        </w:rPr>
        <w:t xml:space="preserve">Областного государственного бюджетного учреждения здравоохранения «Ярцевский специализированный дом ребенка Солнышко» (далее </w:t>
      </w:r>
      <w:r w:rsidRPr="00C01119">
        <w:rPr>
          <w:rFonts w:ascii="Times New Roman" w:hAnsi="Times New Roman"/>
          <w:b/>
          <w:sz w:val="24"/>
          <w:szCs w:val="24"/>
          <w:lang w:val="ru-RU"/>
        </w:rPr>
        <w:t xml:space="preserve">– </w:t>
      </w:r>
      <w:r w:rsidR="00055956" w:rsidRPr="00C01119">
        <w:rPr>
          <w:rFonts w:ascii="Times New Roman" w:hAnsi="Times New Roman"/>
          <w:b/>
          <w:sz w:val="24"/>
          <w:szCs w:val="24"/>
          <w:lang w:val="ru-RU"/>
        </w:rPr>
        <w:t xml:space="preserve">Основная </w:t>
      </w:r>
      <w:r w:rsidRPr="00C01119">
        <w:rPr>
          <w:rFonts w:ascii="Times New Roman" w:hAnsi="Times New Roman"/>
          <w:b/>
          <w:sz w:val="24"/>
          <w:szCs w:val="24"/>
          <w:lang w:val="ru-RU"/>
        </w:rPr>
        <w:t>Программа</w:t>
      </w:r>
      <w:r w:rsidRPr="00C01119">
        <w:rPr>
          <w:rFonts w:ascii="Times New Roman" w:hAnsi="Times New Roman"/>
          <w:sz w:val="24"/>
          <w:szCs w:val="24"/>
          <w:lang w:val="ru-RU"/>
        </w:rPr>
        <w:t xml:space="preserve">) определяет содержание и организацию образовательного процесса для </w:t>
      </w:r>
      <w:r w:rsidR="00055956" w:rsidRPr="00C01119">
        <w:rPr>
          <w:rFonts w:ascii="Times New Roman" w:hAnsi="Times New Roman"/>
          <w:sz w:val="24"/>
          <w:szCs w:val="24"/>
          <w:lang w:val="ru-RU"/>
        </w:rPr>
        <w:t xml:space="preserve"> воспитанников дома ребенка </w:t>
      </w:r>
      <w:r w:rsidRPr="00C01119">
        <w:rPr>
          <w:rFonts w:ascii="Times New Roman" w:hAnsi="Times New Roman"/>
          <w:sz w:val="24"/>
          <w:szCs w:val="24"/>
          <w:lang w:val="ru-RU"/>
        </w:rPr>
        <w:t>и направлена на формирование общей культуры, развития физических, интеллектуальных и личностных качеств, формирования предпосылок учебной деятельности, обеспечивающих социальную успешность, сохранение и укрепление здоровья.</w:t>
      </w:r>
    </w:p>
    <w:p w:rsidR="008F0E4F" w:rsidRPr="00C01119" w:rsidRDefault="008F0E4F" w:rsidP="00C01119">
      <w:pPr>
        <w:spacing w:line="240" w:lineRule="auto"/>
        <w:jc w:val="both"/>
        <w:rPr>
          <w:rFonts w:ascii="Times New Roman" w:hAnsi="Times New Roman"/>
          <w:sz w:val="24"/>
          <w:szCs w:val="24"/>
          <w:lang w:val="ru-RU"/>
        </w:rPr>
      </w:pPr>
      <w:r w:rsidRPr="00C01119">
        <w:rPr>
          <w:rFonts w:ascii="Times New Roman" w:hAnsi="Times New Roman"/>
          <w:sz w:val="24"/>
          <w:szCs w:val="24"/>
          <w:lang w:val="ru-RU"/>
        </w:rPr>
        <w:tab/>
      </w:r>
      <w:r w:rsidR="002C7D82" w:rsidRPr="00C01119">
        <w:rPr>
          <w:rFonts w:ascii="Times New Roman" w:hAnsi="Times New Roman"/>
          <w:sz w:val="24"/>
          <w:szCs w:val="24"/>
          <w:lang w:val="ru-RU"/>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w:t>
      </w:r>
      <w:r w:rsidR="002C7D82">
        <w:rPr>
          <w:rFonts w:ascii="Times New Roman" w:hAnsi="Times New Roman"/>
          <w:sz w:val="24"/>
          <w:szCs w:val="24"/>
          <w:lang w:val="ru-RU"/>
        </w:rPr>
        <w:t>социально-коммуникативному, познавательному, речевому, художественно-эстетическому, физическому.</w:t>
      </w:r>
    </w:p>
    <w:p w:rsidR="00055956" w:rsidRPr="00C01119" w:rsidRDefault="00055956" w:rsidP="00055956">
      <w:pPr>
        <w:pStyle w:val="aa"/>
        <w:rPr>
          <w:rFonts w:ascii="Times New Roman" w:hAnsi="Times New Roman"/>
          <w:sz w:val="24"/>
          <w:szCs w:val="24"/>
          <w:lang w:val="ru-RU" w:eastAsia="ru-RU"/>
        </w:rPr>
      </w:pPr>
      <w:r w:rsidRPr="00C01119">
        <w:rPr>
          <w:rFonts w:ascii="Times New Roman" w:hAnsi="Times New Roman"/>
          <w:b/>
          <w:sz w:val="24"/>
          <w:szCs w:val="24"/>
          <w:lang w:val="ru-RU" w:eastAsia="ru-RU"/>
        </w:rPr>
        <w:t>Основная Программа</w:t>
      </w:r>
      <w:r w:rsidRPr="00C01119">
        <w:rPr>
          <w:rFonts w:ascii="Times New Roman" w:hAnsi="Times New Roman"/>
          <w:sz w:val="24"/>
          <w:szCs w:val="24"/>
          <w:lang w:val="ru-RU" w:eastAsia="ru-RU"/>
        </w:rPr>
        <w:t xml:space="preserve"> разработана в соответствии с</w:t>
      </w:r>
    </w:p>
    <w:p w:rsidR="00055956" w:rsidRPr="00C01119" w:rsidRDefault="00055956" w:rsidP="00055956">
      <w:pPr>
        <w:pStyle w:val="aa"/>
        <w:rPr>
          <w:rFonts w:ascii="Times New Roman" w:hAnsi="Times New Roman"/>
          <w:sz w:val="24"/>
          <w:szCs w:val="24"/>
          <w:lang w:val="ru-RU" w:eastAsia="ru-RU"/>
        </w:rPr>
      </w:pPr>
      <w:r w:rsidRPr="00C01119">
        <w:rPr>
          <w:rFonts w:ascii="Times New Roman" w:hAnsi="Times New Roman"/>
          <w:sz w:val="24"/>
          <w:szCs w:val="24"/>
          <w:lang w:val="ru-RU" w:eastAsia="ru-RU"/>
        </w:rPr>
        <w:t>а/  Федеральными нормативными правовыми актами:</w:t>
      </w:r>
    </w:p>
    <w:p w:rsidR="00055956" w:rsidRPr="00C01119" w:rsidRDefault="00055956" w:rsidP="00022A2D">
      <w:pPr>
        <w:pStyle w:val="aa"/>
        <w:numPr>
          <w:ilvl w:val="0"/>
          <w:numId w:val="10"/>
        </w:numPr>
        <w:rPr>
          <w:rFonts w:ascii="Times New Roman" w:hAnsi="Times New Roman"/>
          <w:sz w:val="24"/>
          <w:szCs w:val="24"/>
          <w:lang w:val="ru-RU" w:eastAsia="ru-RU"/>
        </w:rPr>
      </w:pPr>
      <w:r w:rsidRPr="00C01119">
        <w:rPr>
          <w:rFonts w:ascii="Times New Roman" w:hAnsi="Times New Roman"/>
          <w:sz w:val="24"/>
          <w:szCs w:val="24"/>
          <w:lang w:val="ru-RU" w:eastAsia="ru-RU"/>
        </w:rPr>
        <w:t>Конституция Российской Федерации, принята 12.12.1993 г.</w:t>
      </w:r>
    </w:p>
    <w:p w:rsidR="00055956" w:rsidRPr="00C01119" w:rsidRDefault="00055956" w:rsidP="00022A2D">
      <w:pPr>
        <w:pStyle w:val="aa"/>
        <w:numPr>
          <w:ilvl w:val="0"/>
          <w:numId w:val="10"/>
        </w:numPr>
        <w:rPr>
          <w:rFonts w:ascii="Times New Roman" w:hAnsi="Times New Roman"/>
          <w:sz w:val="24"/>
          <w:szCs w:val="24"/>
          <w:lang w:val="ru-RU" w:eastAsia="ru-RU"/>
        </w:rPr>
      </w:pPr>
      <w:r w:rsidRPr="00C01119">
        <w:rPr>
          <w:rFonts w:ascii="Times New Roman" w:hAnsi="Times New Roman"/>
          <w:sz w:val="24"/>
          <w:szCs w:val="24"/>
          <w:lang w:val="ru-RU" w:eastAsia="ru-RU"/>
        </w:rPr>
        <w:t>ФЗ «Об основных гарантиях прав ребенка РФ» от 24.07.1998 г. № 124-ФЗ</w:t>
      </w:r>
    </w:p>
    <w:p w:rsidR="00055956" w:rsidRPr="00C01119" w:rsidRDefault="00055956" w:rsidP="00022A2D">
      <w:pPr>
        <w:pStyle w:val="aa"/>
        <w:numPr>
          <w:ilvl w:val="0"/>
          <w:numId w:val="10"/>
        </w:numPr>
        <w:rPr>
          <w:rFonts w:ascii="Times New Roman" w:hAnsi="Times New Roman"/>
          <w:sz w:val="24"/>
          <w:szCs w:val="24"/>
          <w:lang w:val="ru-RU" w:eastAsia="ru-RU"/>
        </w:rPr>
      </w:pPr>
      <w:r w:rsidRPr="00C01119">
        <w:rPr>
          <w:rFonts w:ascii="Times New Roman" w:hAnsi="Times New Roman"/>
          <w:sz w:val="24"/>
          <w:szCs w:val="24"/>
          <w:lang w:val="ru-RU" w:eastAsia="ru-RU"/>
        </w:rPr>
        <w:t>Декларацией ООН   о правах инвалидов от 09.12.1971 г.</w:t>
      </w:r>
    </w:p>
    <w:p w:rsidR="00055956" w:rsidRPr="00C01119" w:rsidRDefault="00055956" w:rsidP="00022A2D">
      <w:pPr>
        <w:pStyle w:val="aa"/>
        <w:numPr>
          <w:ilvl w:val="0"/>
          <w:numId w:val="10"/>
        </w:numPr>
        <w:rPr>
          <w:rFonts w:ascii="Times New Roman" w:hAnsi="Times New Roman"/>
          <w:sz w:val="24"/>
          <w:szCs w:val="24"/>
          <w:lang w:val="ru-RU" w:eastAsia="ru-RU"/>
        </w:rPr>
      </w:pPr>
      <w:r w:rsidRPr="00C01119">
        <w:rPr>
          <w:rFonts w:ascii="Times New Roman" w:hAnsi="Times New Roman"/>
          <w:sz w:val="24"/>
          <w:szCs w:val="24"/>
          <w:lang w:val="ru-RU" w:eastAsia="ru-RU"/>
        </w:rPr>
        <w:t>Положение  об организации деятельности дома ребенка. Утверждено приказом Минздрава РФ от 24.01.2003 г.</w:t>
      </w:r>
    </w:p>
    <w:p w:rsidR="00055956" w:rsidRPr="00C01119" w:rsidRDefault="00055956" w:rsidP="00022A2D">
      <w:pPr>
        <w:widowControl w:val="0"/>
        <w:numPr>
          <w:ilvl w:val="0"/>
          <w:numId w:val="10"/>
        </w:numPr>
        <w:tabs>
          <w:tab w:val="left" w:pos="720"/>
          <w:tab w:val="left" w:pos="8850"/>
        </w:tabs>
        <w:suppressAutoHyphens/>
        <w:autoSpaceDE w:val="0"/>
        <w:spacing w:after="0" w:line="240" w:lineRule="auto"/>
        <w:jc w:val="both"/>
        <w:rPr>
          <w:rFonts w:ascii="Times New Roman" w:hAnsi="Times New Roman"/>
          <w:sz w:val="24"/>
          <w:szCs w:val="24"/>
          <w:lang w:val="ru-RU"/>
        </w:rPr>
      </w:pPr>
      <w:r w:rsidRPr="00C01119">
        <w:rPr>
          <w:rFonts w:ascii="Times New Roman" w:hAnsi="Times New Roman"/>
          <w:sz w:val="24"/>
          <w:szCs w:val="24"/>
          <w:lang w:val="ru-RU"/>
        </w:rPr>
        <w:t>Федеральный закон РФ от 29 декабря 2012г. № 273-ФЗ «Об образовании в РФ»</w:t>
      </w:r>
    </w:p>
    <w:p w:rsidR="00055956" w:rsidRPr="00C01119" w:rsidRDefault="00055956" w:rsidP="00022A2D">
      <w:pPr>
        <w:widowControl w:val="0"/>
        <w:numPr>
          <w:ilvl w:val="0"/>
          <w:numId w:val="10"/>
        </w:numPr>
        <w:tabs>
          <w:tab w:val="left" w:pos="720"/>
          <w:tab w:val="left" w:pos="8850"/>
        </w:tabs>
        <w:suppressAutoHyphens/>
        <w:autoSpaceDE w:val="0"/>
        <w:spacing w:after="0" w:line="240" w:lineRule="auto"/>
        <w:jc w:val="both"/>
        <w:rPr>
          <w:rFonts w:ascii="Times New Roman" w:hAnsi="Times New Roman"/>
          <w:sz w:val="24"/>
          <w:szCs w:val="24"/>
          <w:lang w:val="ru-RU"/>
        </w:rPr>
      </w:pPr>
      <w:r w:rsidRPr="00C01119">
        <w:rPr>
          <w:rFonts w:ascii="Times New Roman" w:hAnsi="Times New Roman"/>
          <w:sz w:val="24"/>
          <w:szCs w:val="24"/>
          <w:lang w:val="ru-RU"/>
        </w:rPr>
        <w:t>Приказ Минобрнауки РФ от 30.08.2013г. № 1014 «От утверждении порядка организации и осуществления деятельности по основным общеобразовательным программам – образовательным программам ДО»</w:t>
      </w:r>
    </w:p>
    <w:p w:rsidR="00055956" w:rsidRPr="00C01119" w:rsidRDefault="00055956" w:rsidP="00022A2D">
      <w:pPr>
        <w:widowControl w:val="0"/>
        <w:numPr>
          <w:ilvl w:val="0"/>
          <w:numId w:val="10"/>
        </w:numPr>
        <w:tabs>
          <w:tab w:val="left" w:pos="720"/>
          <w:tab w:val="left" w:pos="8850"/>
        </w:tabs>
        <w:suppressAutoHyphens/>
        <w:autoSpaceDE w:val="0"/>
        <w:spacing w:after="0" w:line="240" w:lineRule="auto"/>
        <w:jc w:val="both"/>
        <w:rPr>
          <w:rFonts w:ascii="Times New Roman" w:hAnsi="Times New Roman"/>
          <w:sz w:val="24"/>
          <w:szCs w:val="24"/>
          <w:lang w:val="ru-RU"/>
        </w:rPr>
      </w:pPr>
      <w:r w:rsidRPr="00C01119">
        <w:rPr>
          <w:rFonts w:ascii="Times New Roman" w:hAnsi="Times New Roman"/>
          <w:sz w:val="24"/>
          <w:szCs w:val="24"/>
          <w:lang w:val="ru-RU"/>
        </w:rPr>
        <w:t>Семейный кодекс РФ</w:t>
      </w:r>
    </w:p>
    <w:p w:rsidR="00055956" w:rsidRPr="00C01119" w:rsidRDefault="00055956" w:rsidP="00022A2D">
      <w:pPr>
        <w:pStyle w:val="aa"/>
        <w:numPr>
          <w:ilvl w:val="0"/>
          <w:numId w:val="10"/>
        </w:numPr>
        <w:rPr>
          <w:rFonts w:ascii="Times New Roman" w:hAnsi="Times New Roman"/>
          <w:sz w:val="24"/>
          <w:szCs w:val="24"/>
          <w:lang w:val="ru-RU" w:eastAsia="ru-RU"/>
        </w:rPr>
      </w:pPr>
      <w:r w:rsidRPr="00C01119">
        <w:rPr>
          <w:rFonts w:ascii="Times New Roman" w:hAnsi="Times New Roman"/>
          <w:sz w:val="24"/>
          <w:szCs w:val="24"/>
          <w:lang w:val="ru-RU" w:eastAsia="ru-RU"/>
        </w:rPr>
        <w:t xml:space="preserve">Постановления правительства РФ от 24.05.2014 г. № 481 « О </w:t>
      </w:r>
      <w:r w:rsidR="00140377" w:rsidRPr="00C01119">
        <w:rPr>
          <w:rFonts w:ascii="Times New Roman" w:hAnsi="Times New Roman"/>
          <w:sz w:val="24"/>
          <w:szCs w:val="24"/>
          <w:lang w:val="ru-RU" w:eastAsia="ru-RU"/>
        </w:rPr>
        <w:t>деятельности</w:t>
      </w:r>
      <w:r w:rsidRPr="00C01119">
        <w:rPr>
          <w:rFonts w:ascii="Times New Roman" w:hAnsi="Times New Roman"/>
          <w:sz w:val="24"/>
          <w:szCs w:val="24"/>
          <w:lang w:val="ru-RU" w:eastAsia="ru-RU"/>
        </w:rPr>
        <w:t xml:space="preserve"> организаций для детей-сирот и детей, оставшихся без попечения родителей,  об устройстве в них детей, оставшихся без попечения родителей»</w:t>
      </w:r>
    </w:p>
    <w:p w:rsidR="00055956" w:rsidRPr="00C01119" w:rsidRDefault="00055956" w:rsidP="00022A2D">
      <w:pPr>
        <w:pStyle w:val="aa"/>
        <w:numPr>
          <w:ilvl w:val="0"/>
          <w:numId w:val="10"/>
        </w:numPr>
        <w:rPr>
          <w:rFonts w:ascii="Times New Roman" w:hAnsi="Times New Roman"/>
          <w:sz w:val="24"/>
          <w:szCs w:val="24"/>
          <w:lang w:val="ru-RU" w:eastAsia="ru-RU"/>
        </w:rPr>
      </w:pPr>
      <w:r w:rsidRPr="00C01119">
        <w:rPr>
          <w:rFonts w:ascii="Times New Roman" w:hAnsi="Times New Roman"/>
          <w:sz w:val="24"/>
          <w:szCs w:val="24"/>
          <w:lang w:val="ru-RU" w:eastAsia="ru-RU"/>
        </w:rPr>
        <w:t>Приказ Министерства образования и науки РФ от 17.10.2013 г. № 1155. «Федеральные  государственные образовательные стандарты  дошкольного образования»</w:t>
      </w:r>
    </w:p>
    <w:p w:rsidR="00055956" w:rsidRPr="00C01119" w:rsidRDefault="00055956" w:rsidP="00022A2D">
      <w:pPr>
        <w:pStyle w:val="ae"/>
        <w:numPr>
          <w:ilvl w:val="0"/>
          <w:numId w:val="10"/>
        </w:numPr>
        <w:shd w:val="clear" w:color="auto" w:fill="FFFFFF"/>
        <w:spacing w:after="0" w:line="240" w:lineRule="auto"/>
        <w:rPr>
          <w:rFonts w:ascii="Times New Roman" w:hAnsi="Times New Roman"/>
          <w:sz w:val="24"/>
          <w:szCs w:val="24"/>
        </w:rPr>
      </w:pPr>
      <w:r w:rsidRPr="00C01119">
        <w:rPr>
          <w:rFonts w:ascii="Times New Roman" w:hAnsi="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055956" w:rsidRPr="00C01119" w:rsidRDefault="00055956" w:rsidP="00055956">
      <w:pPr>
        <w:pStyle w:val="aa"/>
        <w:rPr>
          <w:rFonts w:ascii="Times New Roman" w:hAnsi="Times New Roman"/>
          <w:sz w:val="24"/>
          <w:szCs w:val="24"/>
          <w:lang w:val="ru-RU" w:eastAsia="ru-RU"/>
        </w:rPr>
      </w:pPr>
      <w:r w:rsidRPr="00C01119">
        <w:rPr>
          <w:rFonts w:ascii="Times New Roman" w:hAnsi="Times New Roman"/>
          <w:sz w:val="24"/>
          <w:szCs w:val="24"/>
          <w:lang w:val="ru-RU" w:eastAsia="ru-RU"/>
        </w:rPr>
        <w:t>б/ Локальными нормативными  правовыми актами :</w:t>
      </w:r>
    </w:p>
    <w:p w:rsidR="00055956" w:rsidRPr="00C01119" w:rsidRDefault="00055956" w:rsidP="00022A2D">
      <w:pPr>
        <w:pStyle w:val="aa"/>
        <w:numPr>
          <w:ilvl w:val="0"/>
          <w:numId w:val="14"/>
        </w:numPr>
        <w:rPr>
          <w:rFonts w:ascii="Times New Roman" w:hAnsi="Times New Roman"/>
          <w:sz w:val="24"/>
          <w:szCs w:val="24"/>
          <w:lang w:val="ru-RU" w:eastAsia="ru-RU"/>
        </w:rPr>
      </w:pPr>
      <w:r w:rsidRPr="00C01119">
        <w:rPr>
          <w:rFonts w:ascii="Times New Roman" w:hAnsi="Times New Roman"/>
          <w:sz w:val="24"/>
          <w:szCs w:val="24"/>
          <w:lang w:val="ru-RU" w:eastAsia="ru-RU"/>
        </w:rPr>
        <w:t>Устав ОГБУЗ «Ярцевский специализированный дом ребенка «Солнышко»</w:t>
      </w:r>
    </w:p>
    <w:p w:rsidR="00055956" w:rsidRPr="00C01119" w:rsidRDefault="00055956" w:rsidP="00022A2D">
      <w:pPr>
        <w:pStyle w:val="aa"/>
        <w:numPr>
          <w:ilvl w:val="0"/>
          <w:numId w:val="14"/>
        </w:numPr>
        <w:rPr>
          <w:rFonts w:ascii="Times New Roman" w:hAnsi="Times New Roman"/>
          <w:sz w:val="24"/>
          <w:szCs w:val="24"/>
          <w:lang w:val="ru-RU" w:eastAsia="ru-RU"/>
        </w:rPr>
      </w:pPr>
      <w:r w:rsidRPr="00C01119">
        <w:rPr>
          <w:rFonts w:ascii="Times New Roman" w:hAnsi="Times New Roman"/>
          <w:sz w:val="24"/>
          <w:szCs w:val="24"/>
          <w:lang w:val="ru-RU" w:eastAsia="ru-RU"/>
        </w:rPr>
        <w:t>Положение « О педагогическом совете ОГБУЗ «Ярцевский специализированный дом ребенка «Солнышко»</w:t>
      </w:r>
    </w:p>
    <w:p w:rsidR="00055956" w:rsidRDefault="00055956" w:rsidP="00022A2D">
      <w:pPr>
        <w:pStyle w:val="aa"/>
        <w:numPr>
          <w:ilvl w:val="0"/>
          <w:numId w:val="14"/>
        </w:numPr>
        <w:rPr>
          <w:rFonts w:ascii="Times New Roman" w:hAnsi="Times New Roman"/>
          <w:sz w:val="24"/>
          <w:szCs w:val="24"/>
          <w:lang w:val="ru-RU" w:eastAsia="ru-RU"/>
        </w:rPr>
      </w:pPr>
      <w:r w:rsidRPr="00C01119">
        <w:rPr>
          <w:rFonts w:ascii="Times New Roman" w:hAnsi="Times New Roman"/>
          <w:sz w:val="24"/>
          <w:szCs w:val="24"/>
          <w:lang w:val="ru-RU" w:eastAsia="ru-RU"/>
        </w:rPr>
        <w:t xml:space="preserve">Положение « Положение о психолого-медико-педагогической комиссии ОГБУЗ «Ярцевский специализированный дом ребенка «Солнышко» </w:t>
      </w:r>
    </w:p>
    <w:p w:rsidR="00831D0C" w:rsidRDefault="00831D0C" w:rsidP="00831D0C">
      <w:pPr>
        <w:pStyle w:val="aa"/>
        <w:rPr>
          <w:rFonts w:ascii="Times New Roman" w:hAnsi="Times New Roman"/>
          <w:sz w:val="24"/>
          <w:szCs w:val="24"/>
          <w:lang w:val="ru-RU" w:eastAsia="ru-RU"/>
        </w:rPr>
      </w:pPr>
    </w:p>
    <w:p w:rsidR="00831D0C" w:rsidRDefault="00831D0C" w:rsidP="00831D0C">
      <w:pPr>
        <w:pStyle w:val="aa"/>
        <w:rPr>
          <w:rFonts w:ascii="Times New Roman" w:hAnsi="Times New Roman"/>
          <w:sz w:val="24"/>
          <w:szCs w:val="24"/>
          <w:lang w:val="ru-RU" w:eastAsia="ru-RU"/>
        </w:rPr>
      </w:pPr>
    </w:p>
    <w:p w:rsidR="00501CE2" w:rsidRDefault="00501CE2" w:rsidP="00831D0C">
      <w:pPr>
        <w:pStyle w:val="aa"/>
        <w:rPr>
          <w:rFonts w:ascii="Times New Roman" w:hAnsi="Times New Roman"/>
          <w:sz w:val="24"/>
          <w:szCs w:val="24"/>
          <w:lang w:val="ru-RU" w:eastAsia="ru-RU"/>
        </w:rPr>
      </w:pPr>
    </w:p>
    <w:p w:rsidR="00501CE2" w:rsidRPr="00C01119" w:rsidRDefault="00501CE2" w:rsidP="00831D0C">
      <w:pPr>
        <w:pStyle w:val="aa"/>
        <w:rPr>
          <w:rFonts w:ascii="Times New Roman" w:hAnsi="Times New Roman"/>
          <w:sz w:val="24"/>
          <w:szCs w:val="24"/>
          <w:lang w:val="ru-RU" w:eastAsia="ru-RU"/>
        </w:rPr>
      </w:pPr>
    </w:p>
    <w:p w:rsidR="00EB6E68" w:rsidRPr="006E048B" w:rsidRDefault="00EB6E68" w:rsidP="006E048B">
      <w:pPr>
        <w:pStyle w:val="aa"/>
        <w:rPr>
          <w:rFonts w:ascii="Times New Roman" w:hAnsi="Times New Roman"/>
          <w:sz w:val="24"/>
          <w:szCs w:val="24"/>
          <w:lang w:val="ru-RU"/>
        </w:rPr>
      </w:pPr>
    </w:p>
    <w:p w:rsidR="00014E49" w:rsidRPr="00831D0C" w:rsidRDefault="00831D0C" w:rsidP="00022A2D">
      <w:pPr>
        <w:pStyle w:val="af7"/>
        <w:numPr>
          <w:ilvl w:val="0"/>
          <w:numId w:val="15"/>
        </w:numPr>
      </w:pPr>
      <w:bookmarkStart w:id="0" w:name="page17"/>
      <w:bookmarkEnd w:id="0"/>
      <w:r>
        <w:lastRenderedPageBreak/>
        <w:t>ЦЕ</w:t>
      </w:r>
      <w:r w:rsidR="00305DF9" w:rsidRPr="00831D0C">
        <w:t xml:space="preserve">ЛЕВОЙ РАЗДЕЛ </w:t>
      </w:r>
    </w:p>
    <w:p w:rsidR="00014E49" w:rsidRPr="006E048B" w:rsidRDefault="00014E49" w:rsidP="006E048B">
      <w:pPr>
        <w:pStyle w:val="aa"/>
        <w:rPr>
          <w:rFonts w:ascii="Times New Roman" w:hAnsi="Times New Roman"/>
          <w:b/>
          <w:bCs/>
          <w:sz w:val="24"/>
          <w:szCs w:val="24"/>
          <w:lang w:val="ru-RU"/>
        </w:rPr>
      </w:pPr>
    </w:p>
    <w:p w:rsidR="00FA5F83" w:rsidRPr="00C01119" w:rsidRDefault="00305DF9" w:rsidP="00022A2D">
      <w:pPr>
        <w:pStyle w:val="aa"/>
        <w:numPr>
          <w:ilvl w:val="1"/>
          <w:numId w:val="15"/>
        </w:numPr>
        <w:rPr>
          <w:rFonts w:ascii="Times New Roman" w:hAnsi="Times New Roman"/>
          <w:b/>
          <w:bCs/>
          <w:sz w:val="24"/>
          <w:szCs w:val="24"/>
          <w:lang w:val="ru-RU"/>
        </w:rPr>
      </w:pPr>
      <w:r w:rsidRPr="00FD7365">
        <w:rPr>
          <w:rFonts w:ascii="Times New Roman" w:hAnsi="Times New Roman"/>
          <w:b/>
          <w:bCs/>
          <w:sz w:val="24"/>
          <w:szCs w:val="24"/>
          <w:lang w:val="ru-RU"/>
        </w:rPr>
        <w:t xml:space="preserve">Пояснительная записка </w:t>
      </w:r>
    </w:p>
    <w:p w:rsidR="00FA5F83" w:rsidRPr="006E048B" w:rsidRDefault="00FA5F83" w:rsidP="006E048B">
      <w:pPr>
        <w:pStyle w:val="aa"/>
        <w:rPr>
          <w:rFonts w:ascii="Times New Roman" w:hAnsi="Times New Roman"/>
          <w:sz w:val="24"/>
          <w:szCs w:val="24"/>
          <w:lang w:val="ru-RU" w:eastAsia="ru-RU"/>
        </w:rPr>
      </w:pPr>
      <w:r w:rsidRPr="006E048B">
        <w:rPr>
          <w:rFonts w:ascii="Times New Roman" w:hAnsi="Times New Roman"/>
          <w:b/>
          <w:sz w:val="24"/>
          <w:szCs w:val="24"/>
          <w:lang w:val="ru-RU" w:eastAsia="ru-RU"/>
        </w:rPr>
        <w:t>Основная</w:t>
      </w:r>
      <w:r w:rsidR="00812158" w:rsidRPr="006E048B">
        <w:rPr>
          <w:rFonts w:ascii="Times New Roman" w:hAnsi="Times New Roman"/>
          <w:b/>
          <w:sz w:val="24"/>
          <w:szCs w:val="24"/>
          <w:lang w:val="ru-RU" w:eastAsia="ru-RU"/>
        </w:rPr>
        <w:t xml:space="preserve"> П</w:t>
      </w:r>
      <w:r w:rsidRPr="006E048B">
        <w:rPr>
          <w:rFonts w:ascii="Times New Roman" w:hAnsi="Times New Roman"/>
          <w:b/>
          <w:sz w:val="24"/>
          <w:szCs w:val="24"/>
          <w:lang w:val="ru-RU" w:eastAsia="ru-RU"/>
        </w:rPr>
        <w:t>рограмма</w:t>
      </w:r>
      <w:r w:rsidRPr="006E048B">
        <w:rPr>
          <w:rFonts w:ascii="Times New Roman" w:hAnsi="Times New Roman"/>
          <w:sz w:val="24"/>
          <w:szCs w:val="24"/>
          <w:lang w:val="ru-RU" w:eastAsia="ru-RU"/>
        </w:rPr>
        <w:t xml:space="preserve"> </w:t>
      </w:r>
      <w:r w:rsidR="00501CE2" w:rsidRPr="006E048B">
        <w:rPr>
          <w:rFonts w:ascii="Times New Roman" w:hAnsi="Times New Roman"/>
          <w:sz w:val="24"/>
          <w:szCs w:val="24"/>
          <w:lang w:val="ru-RU" w:eastAsia="ru-RU"/>
        </w:rPr>
        <w:t>разработана на</w:t>
      </w:r>
      <w:r w:rsidRPr="006E048B">
        <w:rPr>
          <w:rFonts w:ascii="Times New Roman" w:hAnsi="Times New Roman"/>
          <w:sz w:val="24"/>
          <w:szCs w:val="24"/>
          <w:lang w:val="ru-RU" w:eastAsia="ru-RU"/>
        </w:rPr>
        <w:t xml:space="preserve"> основе: </w:t>
      </w:r>
    </w:p>
    <w:p w:rsidR="00D26941" w:rsidRDefault="00D26941" w:rsidP="006E048B">
      <w:pPr>
        <w:pStyle w:val="aa"/>
        <w:rPr>
          <w:rFonts w:ascii="Times New Roman" w:hAnsi="Times New Roman"/>
          <w:sz w:val="24"/>
          <w:szCs w:val="24"/>
          <w:lang w:val="ru-RU"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545"/>
        <w:gridCol w:w="4475"/>
      </w:tblGrid>
      <w:tr w:rsidR="00D26941" w:rsidRPr="00D26941" w:rsidTr="00501CE2">
        <w:trPr>
          <w:trHeight w:val="289"/>
        </w:trPr>
        <w:tc>
          <w:tcPr>
            <w:tcW w:w="3060" w:type="dxa"/>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lang w:val="ru-RU" w:eastAsia="ru-RU"/>
              </w:rPr>
            </w:pPr>
            <w:r w:rsidRPr="00501CE2">
              <w:rPr>
                <w:rFonts w:ascii="Times New Roman" w:hAnsi="Times New Roman"/>
                <w:sz w:val="24"/>
                <w:szCs w:val="24"/>
              </w:rPr>
              <w:t>Название</w:t>
            </w:r>
            <w:r w:rsidR="00140377" w:rsidRPr="00501CE2">
              <w:rPr>
                <w:rFonts w:ascii="Times New Roman" w:hAnsi="Times New Roman"/>
                <w:sz w:val="24"/>
                <w:szCs w:val="24"/>
                <w:lang w:val="ru-RU" w:eastAsia="ru-RU"/>
              </w:rPr>
              <w:t xml:space="preserve">  </w:t>
            </w:r>
            <w:r w:rsidRPr="00501CE2">
              <w:rPr>
                <w:rFonts w:ascii="Times New Roman" w:hAnsi="Times New Roman"/>
                <w:sz w:val="24"/>
                <w:szCs w:val="24"/>
              </w:rPr>
              <w:t>программы</w:t>
            </w:r>
          </w:p>
        </w:tc>
        <w:tc>
          <w:tcPr>
            <w:tcW w:w="2545" w:type="dxa"/>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rPr>
            </w:pPr>
            <w:r w:rsidRPr="00501CE2">
              <w:rPr>
                <w:rFonts w:ascii="Times New Roman" w:hAnsi="Times New Roman"/>
                <w:sz w:val="24"/>
                <w:szCs w:val="24"/>
              </w:rPr>
              <w:t>Автор</w:t>
            </w:r>
          </w:p>
        </w:tc>
        <w:tc>
          <w:tcPr>
            <w:tcW w:w="4475" w:type="dxa"/>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rPr>
            </w:pPr>
            <w:r w:rsidRPr="00501CE2">
              <w:rPr>
                <w:rFonts w:ascii="Times New Roman" w:hAnsi="Times New Roman"/>
                <w:sz w:val="24"/>
                <w:szCs w:val="24"/>
              </w:rPr>
              <w:t>Направленность</w:t>
            </w:r>
          </w:p>
        </w:tc>
      </w:tr>
      <w:tr w:rsidR="00D26941" w:rsidRPr="00591EE8" w:rsidTr="00501CE2">
        <w:trPr>
          <w:trHeight w:val="1349"/>
        </w:trPr>
        <w:tc>
          <w:tcPr>
            <w:tcW w:w="3060" w:type="dxa"/>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lang w:val="ru-RU"/>
              </w:rPr>
            </w:pPr>
            <w:r w:rsidRPr="00501CE2">
              <w:rPr>
                <w:rFonts w:ascii="Times New Roman" w:hAnsi="Times New Roman"/>
                <w:sz w:val="24"/>
                <w:szCs w:val="24"/>
                <w:lang w:val="ru-RU" w:eastAsia="ru-RU"/>
              </w:rPr>
              <w:t xml:space="preserve">Примерная основная общеобразовательная программа дошкольного образования «От рождения до школы» </w:t>
            </w:r>
          </w:p>
        </w:tc>
        <w:tc>
          <w:tcPr>
            <w:tcW w:w="2545" w:type="dxa"/>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lang w:val="ru-RU"/>
              </w:rPr>
            </w:pPr>
            <w:r w:rsidRPr="00501CE2">
              <w:rPr>
                <w:rFonts w:ascii="Times New Roman" w:hAnsi="Times New Roman"/>
                <w:sz w:val="24"/>
                <w:szCs w:val="24"/>
                <w:lang w:val="ru-RU"/>
              </w:rPr>
              <w:t xml:space="preserve">Н.Е.Вераксы, </w:t>
            </w:r>
          </w:p>
          <w:p w:rsidR="00D26941" w:rsidRPr="00501CE2" w:rsidRDefault="00D26941" w:rsidP="00501CE2">
            <w:pPr>
              <w:pStyle w:val="aa"/>
              <w:rPr>
                <w:rFonts w:ascii="Times New Roman" w:hAnsi="Times New Roman"/>
                <w:sz w:val="24"/>
                <w:szCs w:val="24"/>
                <w:lang w:val="ru-RU"/>
              </w:rPr>
            </w:pPr>
            <w:r w:rsidRPr="00501CE2">
              <w:rPr>
                <w:rFonts w:ascii="Times New Roman" w:hAnsi="Times New Roman"/>
                <w:sz w:val="24"/>
                <w:szCs w:val="24"/>
                <w:lang w:val="ru-RU"/>
              </w:rPr>
              <w:t>Т.С.Комаровой,</w:t>
            </w:r>
          </w:p>
          <w:p w:rsidR="00D26941" w:rsidRPr="00501CE2" w:rsidRDefault="00D26941" w:rsidP="00501CE2">
            <w:pPr>
              <w:pStyle w:val="aa"/>
              <w:rPr>
                <w:rFonts w:ascii="Times New Roman" w:hAnsi="Times New Roman"/>
                <w:sz w:val="24"/>
                <w:szCs w:val="24"/>
                <w:lang w:val="ru-RU"/>
              </w:rPr>
            </w:pPr>
            <w:r w:rsidRPr="00501CE2">
              <w:rPr>
                <w:rFonts w:ascii="Times New Roman" w:hAnsi="Times New Roman"/>
                <w:sz w:val="24"/>
                <w:szCs w:val="24"/>
                <w:lang w:val="ru-RU"/>
              </w:rPr>
              <w:t>М.А.Васильевой.</w:t>
            </w:r>
          </w:p>
        </w:tc>
        <w:tc>
          <w:tcPr>
            <w:tcW w:w="4475" w:type="dxa"/>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lang w:val="ru-RU"/>
              </w:rPr>
            </w:pPr>
            <w:r w:rsidRPr="00501CE2">
              <w:rPr>
                <w:rFonts w:ascii="Times New Roman" w:hAnsi="Times New Roman"/>
                <w:sz w:val="24"/>
                <w:szCs w:val="24"/>
                <w:lang w:val="ru-RU"/>
              </w:rPr>
              <w:t>Обеспечение всестороннего развития детей в соответствии с их инд. особенностями, охрана и укрепление здоровья каждого ребенка, приобщение его к общечеловеческим ценностям.</w:t>
            </w:r>
          </w:p>
        </w:tc>
      </w:tr>
      <w:tr w:rsidR="00D26941" w:rsidRPr="00591EE8" w:rsidTr="00D26941">
        <w:trPr>
          <w:trHeight w:val="433"/>
        </w:trPr>
        <w:tc>
          <w:tcPr>
            <w:tcW w:w="10080" w:type="dxa"/>
            <w:gridSpan w:val="3"/>
            <w:tcBorders>
              <w:top w:val="single" w:sz="4" w:space="0" w:color="auto"/>
              <w:left w:val="single" w:sz="4" w:space="0" w:color="auto"/>
              <w:bottom w:val="single" w:sz="4" w:space="0" w:color="auto"/>
              <w:right w:val="single" w:sz="4" w:space="0" w:color="auto"/>
            </w:tcBorders>
            <w:hideMark/>
          </w:tcPr>
          <w:p w:rsidR="00D26941" w:rsidRPr="00501CE2" w:rsidRDefault="00D26941" w:rsidP="00501CE2">
            <w:pPr>
              <w:pStyle w:val="aa"/>
              <w:rPr>
                <w:rFonts w:ascii="Times New Roman" w:hAnsi="Times New Roman"/>
                <w:sz w:val="24"/>
                <w:szCs w:val="24"/>
                <w:lang w:val="ru-RU"/>
              </w:rPr>
            </w:pPr>
            <w:r w:rsidRPr="00501CE2">
              <w:rPr>
                <w:rFonts w:ascii="Times New Roman" w:hAnsi="Times New Roman"/>
                <w:sz w:val="24"/>
                <w:szCs w:val="24"/>
                <w:lang w:val="ru-RU"/>
              </w:rPr>
              <w:t>Парциальные программы, педагогические технологии, включенные в часть, формируемую участниками образовательного процесса</w:t>
            </w:r>
            <w:r w:rsidRPr="00501CE2">
              <w:rPr>
                <w:rFonts w:ascii="Times New Roman" w:hAnsi="Times New Roman"/>
                <w:b/>
                <w:bCs/>
                <w:color w:val="000000"/>
                <w:sz w:val="24"/>
                <w:szCs w:val="24"/>
                <w:lang w:val="ru-RU"/>
              </w:rPr>
              <w:t xml:space="preserve"> </w:t>
            </w:r>
          </w:p>
        </w:tc>
      </w:tr>
      <w:tr w:rsidR="00CE5BCB" w:rsidRPr="00591EE8" w:rsidTr="00501CE2">
        <w:trPr>
          <w:trHeight w:val="1591"/>
        </w:trPr>
        <w:tc>
          <w:tcPr>
            <w:tcW w:w="3060" w:type="dxa"/>
            <w:tcBorders>
              <w:top w:val="single" w:sz="4" w:space="0" w:color="auto"/>
              <w:left w:val="single" w:sz="4" w:space="0" w:color="auto"/>
              <w:bottom w:val="single" w:sz="4" w:space="0" w:color="auto"/>
              <w:right w:val="single" w:sz="4" w:space="0" w:color="auto"/>
            </w:tcBorders>
            <w:vAlign w:val="center"/>
          </w:tcPr>
          <w:p w:rsidR="00CE5BCB" w:rsidRPr="00501CE2" w:rsidRDefault="00CE5BCB" w:rsidP="00501CE2">
            <w:pPr>
              <w:pStyle w:val="aa"/>
              <w:rPr>
                <w:rFonts w:ascii="Times New Roman" w:hAnsi="Times New Roman"/>
                <w:sz w:val="24"/>
                <w:szCs w:val="24"/>
                <w:lang w:val="ru-RU"/>
              </w:rPr>
            </w:pPr>
            <w:r w:rsidRPr="00501CE2">
              <w:rPr>
                <w:rFonts w:ascii="Times New Roman" w:hAnsi="Times New Roman"/>
                <w:sz w:val="24"/>
                <w:szCs w:val="24"/>
                <w:lang w:val="ru-RU"/>
              </w:rPr>
              <w:t>« Развивайся, малыш!» Система занятий по профилактике отставания и коррекции отклонений детей раннего возраста»</w:t>
            </w:r>
          </w:p>
        </w:tc>
        <w:tc>
          <w:tcPr>
            <w:tcW w:w="2545" w:type="dxa"/>
            <w:tcBorders>
              <w:top w:val="single" w:sz="4" w:space="0" w:color="auto"/>
              <w:left w:val="single" w:sz="4" w:space="0" w:color="auto"/>
              <w:bottom w:val="single" w:sz="4" w:space="0" w:color="auto"/>
              <w:right w:val="single" w:sz="4" w:space="0" w:color="auto"/>
            </w:tcBorders>
            <w:vAlign w:val="center"/>
          </w:tcPr>
          <w:p w:rsidR="00CE5BCB" w:rsidRPr="00501CE2" w:rsidRDefault="00CE5BCB" w:rsidP="00501CE2">
            <w:pPr>
              <w:pStyle w:val="aa"/>
              <w:rPr>
                <w:rFonts w:ascii="Times New Roman" w:hAnsi="Times New Roman"/>
                <w:sz w:val="24"/>
                <w:szCs w:val="24"/>
                <w:lang w:val="ru-RU"/>
              </w:rPr>
            </w:pPr>
            <w:r w:rsidRPr="00501CE2">
              <w:rPr>
                <w:rFonts w:ascii="Times New Roman" w:hAnsi="Times New Roman"/>
                <w:sz w:val="24"/>
                <w:szCs w:val="24"/>
                <w:lang w:val="ru-RU"/>
              </w:rPr>
              <w:t>О.В. Закревская</w:t>
            </w:r>
          </w:p>
        </w:tc>
        <w:tc>
          <w:tcPr>
            <w:tcW w:w="4475" w:type="dxa"/>
            <w:tcBorders>
              <w:top w:val="single" w:sz="4" w:space="0" w:color="auto"/>
              <w:left w:val="single" w:sz="4" w:space="0" w:color="auto"/>
              <w:bottom w:val="single" w:sz="4" w:space="0" w:color="auto"/>
              <w:right w:val="single" w:sz="4" w:space="0" w:color="auto"/>
            </w:tcBorders>
          </w:tcPr>
          <w:p w:rsidR="00CE5BCB" w:rsidRPr="00501CE2" w:rsidRDefault="00CE5BCB" w:rsidP="00501CE2">
            <w:pPr>
              <w:pStyle w:val="aa"/>
              <w:rPr>
                <w:rFonts w:ascii="Times New Roman" w:hAnsi="Times New Roman"/>
                <w:sz w:val="24"/>
                <w:szCs w:val="24"/>
                <w:lang w:val="ru-RU"/>
              </w:rPr>
            </w:pPr>
            <w:r w:rsidRPr="00501CE2">
              <w:rPr>
                <w:rFonts w:ascii="Times New Roman" w:hAnsi="Times New Roman"/>
                <w:sz w:val="24"/>
                <w:szCs w:val="24"/>
                <w:lang w:val="ru-RU"/>
              </w:rPr>
              <w:t>Профилактика отставания и коррекция нарушений в развитии детей  раннего возраста и детей  с задержкой психо-моторного развития</w:t>
            </w:r>
          </w:p>
        </w:tc>
      </w:tr>
      <w:tr w:rsidR="00DE22D5" w:rsidRPr="00591EE8" w:rsidTr="00501CE2">
        <w:trPr>
          <w:trHeight w:val="1591"/>
        </w:trPr>
        <w:tc>
          <w:tcPr>
            <w:tcW w:w="3060" w:type="dxa"/>
            <w:tcBorders>
              <w:top w:val="single" w:sz="4" w:space="0" w:color="auto"/>
              <w:left w:val="single" w:sz="4" w:space="0" w:color="auto"/>
              <w:bottom w:val="single" w:sz="4" w:space="0" w:color="auto"/>
              <w:right w:val="single" w:sz="4" w:space="0" w:color="auto"/>
            </w:tcBorders>
            <w:vAlign w:val="center"/>
          </w:tcPr>
          <w:p w:rsidR="00DE22D5" w:rsidRPr="00501CE2" w:rsidRDefault="00DE22D5" w:rsidP="00501CE2">
            <w:pPr>
              <w:pStyle w:val="aa"/>
              <w:rPr>
                <w:rFonts w:ascii="Times New Roman" w:hAnsi="Times New Roman"/>
                <w:sz w:val="24"/>
                <w:szCs w:val="24"/>
                <w:lang w:val="ru-RU"/>
              </w:rPr>
            </w:pPr>
            <w:r w:rsidRPr="00501CE2">
              <w:rPr>
                <w:rFonts w:ascii="Times New Roman" w:hAnsi="Times New Roman"/>
                <w:sz w:val="24"/>
                <w:szCs w:val="24"/>
                <w:lang w:val="ru-RU"/>
              </w:rPr>
              <w:t xml:space="preserve">Научно-методические материалы для организации коррекционно-развивающего сопровождения учебно-воспитательного процесса в условиях дома ребенка  </w:t>
            </w:r>
          </w:p>
          <w:p w:rsidR="00DE22D5" w:rsidRPr="00501CE2" w:rsidRDefault="00DE22D5" w:rsidP="00501CE2">
            <w:pPr>
              <w:pStyle w:val="aa"/>
              <w:rPr>
                <w:rFonts w:ascii="Times New Roman" w:hAnsi="Times New Roman"/>
                <w:sz w:val="24"/>
                <w:szCs w:val="24"/>
                <w:lang w:val="ru-RU"/>
              </w:rPr>
            </w:pPr>
          </w:p>
        </w:tc>
        <w:tc>
          <w:tcPr>
            <w:tcW w:w="2545" w:type="dxa"/>
            <w:tcBorders>
              <w:top w:val="single" w:sz="4" w:space="0" w:color="auto"/>
              <w:left w:val="single" w:sz="4" w:space="0" w:color="auto"/>
              <w:bottom w:val="single" w:sz="4" w:space="0" w:color="auto"/>
              <w:right w:val="single" w:sz="4" w:space="0" w:color="auto"/>
            </w:tcBorders>
            <w:vAlign w:val="center"/>
          </w:tcPr>
          <w:p w:rsidR="00501CE2" w:rsidRDefault="00501CE2" w:rsidP="00501CE2">
            <w:pPr>
              <w:pStyle w:val="aa"/>
              <w:rPr>
                <w:rFonts w:ascii="Times New Roman" w:hAnsi="Times New Roman"/>
                <w:sz w:val="24"/>
                <w:szCs w:val="24"/>
                <w:lang w:val="ru-RU"/>
              </w:rPr>
            </w:pPr>
            <w:r w:rsidRPr="00501CE2">
              <w:rPr>
                <w:rFonts w:ascii="Times New Roman" w:hAnsi="Times New Roman"/>
                <w:sz w:val="24"/>
                <w:szCs w:val="24"/>
                <w:lang w:val="ru-RU"/>
              </w:rPr>
              <w:t xml:space="preserve">Автономная некоммерческая организация « </w:t>
            </w:r>
            <w:r>
              <w:rPr>
                <w:rFonts w:ascii="Times New Roman" w:hAnsi="Times New Roman"/>
                <w:sz w:val="24"/>
                <w:szCs w:val="24"/>
                <w:lang w:val="ru-RU"/>
              </w:rPr>
              <w:t>Центр коррекционных технологий»</w:t>
            </w:r>
          </w:p>
          <w:p w:rsidR="00501CE2" w:rsidRPr="00501CE2" w:rsidRDefault="00501CE2" w:rsidP="00501CE2">
            <w:pPr>
              <w:pStyle w:val="aa"/>
              <w:rPr>
                <w:rFonts w:ascii="Times New Roman" w:hAnsi="Times New Roman"/>
                <w:sz w:val="24"/>
                <w:szCs w:val="24"/>
                <w:lang w:val="ru-RU"/>
              </w:rPr>
            </w:pPr>
            <w:r w:rsidRPr="00501CE2">
              <w:rPr>
                <w:rFonts w:ascii="Times New Roman" w:hAnsi="Times New Roman"/>
                <w:sz w:val="24"/>
                <w:szCs w:val="24"/>
                <w:lang w:val="ru-RU"/>
              </w:rPr>
              <w:t xml:space="preserve">Худенко Е.Д. </w:t>
            </w:r>
          </w:p>
          <w:p w:rsidR="00501CE2" w:rsidRPr="00501CE2" w:rsidRDefault="00501CE2" w:rsidP="00501CE2">
            <w:pPr>
              <w:pStyle w:val="aa"/>
              <w:rPr>
                <w:rFonts w:ascii="Times New Roman" w:hAnsi="Times New Roman"/>
                <w:sz w:val="24"/>
                <w:szCs w:val="24"/>
                <w:lang w:val="ru-RU"/>
              </w:rPr>
            </w:pPr>
            <w:r w:rsidRPr="00501CE2">
              <w:rPr>
                <w:rFonts w:ascii="Times New Roman" w:hAnsi="Times New Roman"/>
                <w:sz w:val="24"/>
                <w:szCs w:val="24"/>
                <w:lang w:val="ru-RU"/>
              </w:rPr>
              <w:t>Шаховская С.И.</w:t>
            </w:r>
          </w:p>
          <w:p w:rsidR="00DE22D5" w:rsidRPr="00501CE2" w:rsidRDefault="00501CE2" w:rsidP="00501CE2">
            <w:pPr>
              <w:pStyle w:val="aa"/>
              <w:rPr>
                <w:rFonts w:ascii="Times New Roman" w:hAnsi="Times New Roman"/>
                <w:sz w:val="24"/>
                <w:szCs w:val="24"/>
                <w:lang w:val="ru-RU"/>
              </w:rPr>
            </w:pPr>
            <w:r w:rsidRPr="00501CE2">
              <w:rPr>
                <w:rFonts w:ascii="Times New Roman" w:hAnsi="Times New Roman"/>
                <w:sz w:val="24"/>
                <w:szCs w:val="24"/>
                <w:lang w:val="ru-RU"/>
              </w:rPr>
              <w:t xml:space="preserve"> Дедюхина Г.И.</w:t>
            </w:r>
          </w:p>
          <w:p w:rsidR="00501CE2" w:rsidRPr="00501CE2" w:rsidRDefault="00501CE2" w:rsidP="00501CE2">
            <w:pPr>
              <w:pStyle w:val="aa"/>
              <w:rPr>
                <w:rFonts w:ascii="Times New Roman" w:hAnsi="Times New Roman"/>
                <w:sz w:val="24"/>
                <w:szCs w:val="24"/>
                <w:lang w:val="ru-RU"/>
              </w:rPr>
            </w:pPr>
            <w:r w:rsidRPr="00501CE2">
              <w:rPr>
                <w:rFonts w:ascii="Times New Roman" w:hAnsi="Times New Roman"/>
                <w:sz w:val="24"/>
                <w:szCs w:val="24"/>
                <w:lang w:val="ru-RU"/>
              </w:rPr>
              <w:t>Кириллова</w:t>
            </w:r>
            <w:r>
              <w:rPr>
                <w:rFonts w:ascii="Times New Roman" w:hAnsi="Times New Roman"/>
                <w:sz w:val="24"/>
                <w:szCs w:val="24"/>
                <w:lang w:val="ru-RU"/>
              </w:rPr>
              <w:t xml:space="preserve"> Е.В.</w:t>
            </w:r>
          </w:p>
        </w:tc>
        <w:tc>
          <w:tcPr>
            <w:tcW w:w="4475" w:type="dxa"/>
            <w:tcBorders>
              <w:top w:val="single" w:sz="4" w:space="0" w:color="auto"/>
              <w:left w:val="single" w:sz="4" w:space="0" w:color="auto"/>
              <w:bottom w:val="single" w:sz="4" w:space="0" w:color="auto"/>
              <w:right w:val="single" w:sz="4" w:space="0" w:color="auto"/>
            </w:tcBorders>
          </w:tcPr>
          <w:p w:rsidR="00501CE2" w:rsidRPr="00501CE2" w:rsidRDefault="00501CE2" w:rsidP="00501CE2">
            <w:pPr>
              <w:pStyle w:val="aa"/>
              <w:rPr>
                <w:rFonts w:ascii="Times New Roman" w:hAnsi="Times New Roman"/>
                <w:sz w:val="24"/>
                <w:szCs w:val="24"/>
                <w:lang w:val="ru-RU"/>
              </w:rPr>
            </w:pPr>
            <w:r>
              <w:rPr>
                <w:rFonts w:ascii="Times New Roman" w:hAnsi="Times New Roman"/>
                <w:sz w:val="24"/>
                <w:szCs w:val="24"/>
                <w:lang w:val="ru-RU"/>
              </w:rPr>
              <w:t>О</w:t>
            </w:r>
            <w:r w:rsidRPr="00501CE2">
              <w:rPr>
                <w:rFonts w:ascii="Times New Roman" w:hAnsi="Times New Roman"/>
                <w:sz w:val="24"/>
                <w:szCs w:val="24"/>
                <w:lang w:val="ru-RU"/>
              </w:rPr>
              <w:t xml:space="preserve">рганизации коррекционно-развивающего сопровождения учебно-воспитательного процесса в условиях дома ребенка  </w:t>
            </w:r>
          </w:p>
          <w:p w:rsidR="00DE22D5" w:rsidRPr="00501CE2" w:rsidRDefault="00DE22D5" w:rsidP="00501CE2">
            <w:pPr>
              <w:pStyle w:val="aa"/>
              <w:rPr>
                <w:rFonts w:ascii="Times New Roman" w:hAnsi="Times New Roman"/>
                <w:sz w:val="24"/>
                <w:szCs w:val="24"/>
                <w:lang w:val="ru-RU"/>
              </w:rPr>
            </w:pPr>
          </w:p>
        </w:tc>
      </w:tr>
    </w:tbl>
    <w:p w:rsidR="00D26941" w:rsidRDefault="00D26941" w:rsidP="006E048B">
      <w:pPr>
        <w:pStyle w:val="aa"/>
        <w:rPr>
          <w:rFonts w:ascii="Times New Roman" w:hAnsi="Times New Roman"/>
          <w:sz w:val="24"/>
          <w:szCs w:val="24"/>
          <w:lang w:val="ru-RU" w:eastAsia="ru-RU"/>
        </w:rPr>
      </w:pPr>
    </w:p>
    <w:p w:rsidR="00705AED" w:rsidRDefault="00705AED" w:rsidP="006E048B">
      <w:pPr>
        <w:pStyle w:val="aa"/>
        <w:rPr>
          <w:rFonts w:ascii="Times New Roman" w:hAnsi="Times New Roman"/>
          <w:sz w:val="24"/>
          <w:szCs w:val="24"/>
          <w:lang w:val="ru-RU" w:eastAsia="ru-RU"/>
        </w:rPr>
      </w:pPr>
    </w:p>
    <w:p w:rsidR="00014E49" w:rsidRDefault="00305DF9" w:rsidP="00022A2D">
      <w:pPr>
        <w:pStyle w:val="aa"/>
        <w:numPr>
          <w:ilvl w:val="2"/>
          <w:numId w:val="15"/>
        </w:numPr>
        <w:rPr>
          <w:rFonts w:ascii="Times New Roman" w:hAnsi="Times New Roman"/>
          <w:b/>
          <w:bCs/>
          <w:sz w:val="24"/>
          <w:szCs w:val="24"/>
          <w:lang w:val="ru-RU"/>
        </w:rPr>
      </w:pPr>
      <w:r w:rsidRPr="006E048B">
        <w:rPr>
          <w:rFonts w:ascii="Times New Roman" w:hAnsi="Times New Roman"/>
          <w:b/>
          <w:bCs/>
          <w:sz w:val="24"/>
          <w:szCs w:val="24"/>
          <w:lang w:val="ru-RU"/>
        </w:rPr>
        <w:t xml:space="preserve">Цели и задачи </w:t>
      </w:r>
      <w:r w:rsidR="00812158" w:rsidRPr="006E048B">
        <w:rPr>
          <w:rFonts w:ascii="Times New Roman" w:hAnsi="Times New Roman"/>
          <w:b/>
          <w:bCs/>
          <w:sz w:val="24"/>
          <w:szCs w:val="24"/>
          <w:lang w:val="ru-RU"/>
        </w:rPr>
        <w:t xml:space="preserve"> Основной </w:t>
      </w:r>
      <w:r w:rsidR="00140377">
        <w:rPr>
          <w:rFonts w:ascii="Times New Roman" w:hAnsi="Times New Roman"/>
          <w:b/>
          <w:bCs/>
          <w:sz w:val="24"/>
          <w:szCs w:val="24"/>
          <w:lang w:val="ru-RU"/>
        </w:rPr>
        <w:t xml:space="preserve"> </w:t>
      </w:r>
      <w:r w:rsidRPr="006E048B">
        <w:rPr>
          <w:rFonts w:ascii="Times New Roman" w:hAnsi="Times New Roman"/>
          <w:b/>
          <w:bCs/>
          <w:sz w:val="24"/>
          <w:szCs w:val="24"/>
          <w:lang w:val="ru-RU"/>
        </w:rPr>
        <w:t xml:space="preserve">Программы </w:t>
      </w:r>
    </w:p>
    <w:p w:rsidR="00705AED" w:rsidRPr="006E048B" w:rsidRDefault="00705AED" w:rsidP="00705AED">
      <w:pPr>
        <w:pStyle w:val="aa"/>
        <w:ind w:left="1080"/>
        <w:rPr>
          <w:rFonts w:ascii="Times New Roman" w:hAnsi="Times New Roman"/>
          <w:b/>
          <w:bCs/>
          <w:sz w:val="24"/>
          <w:szCs w:val="24"/>
          <w:lang w:val="ru-RU"/>
        </w:rPr>
      </w:pPr>
    </w:p>
    <w:p w:rsidR="00812158" w:rsidRPr="006E048B" w:rsidRDefault="00812158" w:rsidP="00705AED">
      <w:pPr>
        <w:pStyle w:val="aa"/>
        <w:rPr>
          <w:rFonts w:ascii="Times New Roman" w:hAnsi="Times New Roman"/>
          <w:sz w:val="24"/>
          <w:szCs w:val="24"/>
          <w:lang w:val="ru-RU" w:eastAsia="ru-RU"/>
        </w:rPr>
      </w:pPr>
      <w:r w:rsidRPr="006E048B">
        <w:rPr>
          <w:rFonts w:ascii="Times New Roman" w:hAnsi="Times New Roman"/>
          <w:b/>
          <w:bCs/>
          <w:sz w:val="24"/>
          <w:szCs w:val="24"/>
          <w:lang w:val="ru-RU" w:eastAsia="ru-RU"/>
        </w:rPr>
        <w:t>Цель программы</w:t>
      </w:r>
      <w:r w:rsidRPr="006E048B">
        <w:rPr>
          <w:rFonts w:ascii="Times New Roman" w:hAnsi="Times New Roman"/>
          <w:bCs/>
          <w:sz w:val="24"/>
          <w:szCs w:val="24"/>
          <w:lang w:val="ru-RU" w:eastAsia="ru-RU"/>
        </w:rPr>
        <w:t xml:space="preserve">: позитивная социализация и всестороннее развитие ребенка , оставшегося без попечения родителей в адекватных его возрасту детских видах деятельности. </w:t>
      </w:r>
    </w:p>
    <w:p w:rsidR="00812158" w:rsidRPr="006E048B" w:rsidRDefault="00812158" w:rsidP="00705AED">
      <w:pPr>
        <w:pStyle w:val="aa"/>
        <w:rPr>
          <w:rFonts w:ascii="Times New Roman" w:hAnsi="Times New Roman"/>
          <w:b/>
          <w:sz w:val="24"/>
          <w:szCs w:val="24"/>
          <w:lang w:val="ru-RU" w:eastAsia="ru-RU"/>
        </w:rPr>
      </w:pPr>
      <w:r w:rsidRPr="006E048B">
        <w:rPr>
          <w:rFonts w:ascii="Times New Roman" w:hAnsi="Times New Roman"/>
          <w:b/>
          <w:sz w:val="24"/>
          <w:szCs w:val="24"/>
          <w:lang w:val="ru-RU" w:eastAsia="ru-RU"/>
        </w:rPr>
        <w:t>Задачи:</w:t>
      </w:r>
    </w:p>
    <w:p w:rsidR="00812158" w:rsidRPr="006E048B" w:rsidRDefault="00812158" w:rsidP="00705AED">
      <w:pPr>
        <w:pStyle w:val="aa"/>
        <w:rPr>
          <w:rFonts w:ascii="Times New Roman" w:hAnsi="Times New Roman"/>
          <w:sz w:val="24"/>
          <w:szCs w:val="24"/>
          <w:u w:val="single"/>
          <w:lang w:val="ru-RU" w:eastAsia="ru-RU"/>
        </w:rPr>
      </w:pPr>
      <w:r w:rsidRPr="006E048B">
        <w:rPr>
          <w:rFonts w:ascii="Times New Roman" w:hAnsi="Times New Roman"/>
          <w:sz w:val="24"/>
          <w:szCs w:val="24"/>
          <w:lang w:val="ru-RU" w:eastAsia="ru-RU"/>
        </w:rPr>
        <w:t xml:space="preserve">Основной задачей программы дома ребенка  является </w:t>
      </w:r>
      <w:r w:rsidRPr="006E048B">
        <w:rPr>
          <w:rFonts w:ascii="Times New Roman" w:hAnsi="Times New Roman"/>
          <w:sz w:val="24"/>
          <w:szCs w:val="24"/>
          <w:u w:val="single"/>
          <w:lang w:val="ru-RU" w:eastAsia="ru-RU"/>
        </w:rPr>
        <w:t>приведение</w:t>
      </w:r>
      <w:r w:rsidRPr="006E048B">
        <w:rPr>
          <w:rFonts w:ascii="Times New Roman" w:hAnsi="Times New Roman"/>
          <w:sz w:val="24"/>
          <w:szCs w:val="24"/>
          <w:lang w:val="ru-RU" w:eastAsia="ru-RU"/>
        </w:rPr>
        <w:t xml:space="preserve"> содержания, методов, организационных форм учебно-воспитательной работы в соответствие </w:t>
      </w:r>
      <w:r w:rsidRPr="006E048B">
        <w:rPr>
          <w:rFonts w:ascii="Times New Roman" w:hAnsi="Times New Roman"/>
          <w:sz w:val="24"/>
          <w:szCs w:val="24"/>
          <w:u w:val="single"/>
          <w:lang w:val="ru-RU" w:eastAsia="ru-RU"/>
        </w:rPr>
        <w:t>с социальным заказом общества.</w:t>
      </w:r>
    </w:p>
    <w:p w:rsidR="00812158" w:rsidRPr="006E048B" w:rsidRDefault="00812158" w:rsidP="00705AED">
      <w:pPr>
        <w:pStyle w:val="aa"/>
        <w:rPr>
          <w:rFonts w:ascii="Times New Roman" w:hAnsi="Times New Roman"/>
          <w:sz w:val="24"/>
          <w:szCs w:val="24"/>
          <w:lang w:val="ru-RU" w:eastAsia="ru-RU"/>
        </w:rPr>
      </w:pPr>
      <w:r w:rsidRPr="006E048B">
        <w:rPr>
          <w:rFonts w:ascii="Times New Roman" w:hAnsi="Times New Roman"/>
          <w:sz w:val="24"/>
          <w:szCs w:val="24"/>
          <w:u w:val="single"/>
          <w:lang w:val="ru-RU" w:eastAsia="ru-RU"/>
        </w:rPr>
        <w:t xml:space="preserve">Социальный заказ общества- это: </w:t>
      </w:r>
    </w:p>
    <w:p w:rsidR="00812158" w:rsidRPr="006E048B" w:rsidRDefault="00812158" w:rsidP="00705AED">
      <w:pPr>
        <w:pStyle w:val="aa"/>
        <w:rPr>
          <w:rFonts w:ascii="Times New Roman" w:hAnsi="Times New Roman"/>
          <w:sz w:val="24"/>
          <w:szCs w:val="24"/>
          <w:lang w:val="ru-RU" w:eastAsia="ru-RU"/>
        </w:rPr>
      </w:pPr>
      <w:r w:rsidRPr="006E048B">
        <w:rPr>
          <w:rFonts w:ascii="Times New Roman" w:hAnsi="Times New Roman"/>
          <w:sz w:val="24"/>
          <w:szCs w:val="24"/>
          <w:lang w:val="ru-RU" w:eastAsia="ru-RU"/>
        </w:rPr>
        <w:t xml:space="preserve">- успешное жизнеустройство в замещающую семью детей, оставшихся без попечения родителей; </w:t>
      </w:r>
    </w:p>
    <w:p w:rsidR="00812158" w:rsidRPr="006E048B" w:rsidRDefault="00812158" w:rsidP="00705AED">
      <w:pPr>
        <w:pStyle w:val="aa"/>
        <w:rPr>
          <w:rFonts w:ascii="Times New Roman" w:hAnsi="Times New Roman"/>
          <w:sz w:val="24"/>
          <w:szCs w:val="24"/>
          <w:lang w:val="ru-RU" w:eastAsia="ru-RU"/>
        </w:rPr>
      </w:pPr>
      <w:r w:rsidRPr="006E048B">
        <w:rPr>
          <w:rFonts w:ascii="Times New Roman" w:hAnsi="Times New Roman"/>
          <w:sz w:val="24"/>
          <w:szCs w:val="24"/>
          <w:lang w:val="ru-RU" w:eastAsia="ru-RU"/>
        </w:rPr>
        <w:t>- Профилактика социального сиротства в форме возвращения ребенка в кровную семью</w:t>
      </w:r>
    </w:p>
    <w:p w:rsidR="00812158" w:rsidRPr="006E048B" w:rsidRDefault="00812158" w:rsidP="00705AED">
      <w:pPr>
        <w:pStyle w:val="aa"/>
        <w:rPr>
          <w:rFonts w:ascii="Times New Roman" w:hAnsi="Times New Roman"/>
          <w:sz w:val="24"/>
          <w:szCs w:val="24"/>
          <w:lang w:val="ru-RU" w:eastAsia="ru-RU"/>
        </w:rPr>
      </w:pPr>
      <w:r w:rsidRPr="006E048B">
        <w:rPr>
          <w:rFonts w:ascii="Times New Roman" w:hAnsi="Times New Roman"/>
          <w:sz w:val="24"/>
          <w:szCs w:val="24"/>
          <w:lang w:val="ru-RU" w:eastAsia="ru-RU"/>
        </w:rPr>
        <w:t xml:space="preserve">-  коррекция недостатков психофизического развития таким образом, чтобы были сформированы основные параметры «готовности к обучению»; </w:t>
      </w:r>
    </w:p>
    <w:p w:rsidR="00812158" w:rsidRDefault="00812158" w:rsidP="00705AED">
      <w:pPr>
        <w:pStyle w:val="aa"/>
        <w:rPr>
          <w:rFonts w:ascii="Times New Roman" w:hAnsi="Times New Roman"/>
          <w:sz w:val="24"/>
          <w:szCs w:val="24"/>
          <w:lang w:val="ru-RU" w:eastAsia="ru-RU"/>
        </w:rPr>
      </w:pPr>
      <w:r w:rsidRPr="006E048B">
        <w:rPr>
          <w:rFonts w:ascii="Times New Roman" w:hAnsi="Times New Roman"/>
          <w:sz w:val="24"/>
          <w:szCs w:val="24"/>
          <w:lang w:val="ru-RU" w:eastAsia="ru-RU"/>
        </w:rPr>
        <w:t>- сформированность у детей ( в том числе детей с ОВЗ)  системы</w:t>
      </w:r>
      <w:r w:rsidR="00923C50" w:rsidRPr="006E048B">
        <w:rPr>
          <w:rFonts w:ascii="Times New Roman" w:hAnsi="Times New Roman"/>
          <w:sz w:val="24"/>
          <w:szCs w:val="24"/>
          <w:lang w:val="ru-RU" w:eastAsia="ru-RU"/>
        </w:rPr>
        <w:t xml:space="preserve"> элементарных жизненных навыков</w:t>
      </w:r>
      <w:r w:rsidRPr="006E048B">
        <w:rPr>
          <w:rFonts w:ascii="Times New Roman" w:hAnsi="Times New Roman"/>
          <w:sz w:val="24"/>
          <w:szCs w:val="24"/>
          <w:lang w:val="ru-RU" w:eastAsia="ru-RU"/>
        </w:rPr>
        <w:t>, позволяющая им успешно интегрироваться в современную жизнь.</w:t>
      </w:r>
    </w:p>
    <w:p w:rsidR="00705AED" w:rsidRDefault="00705AED" w:rsidP="00705AED">
      <w:pPr>
        <w:pStyle w:val="aa"/>
        <w:rPr>
          <w:rFonts w:ascii="Times New Roman" w:hAnsi="Times New Roman"/>
          <w:sz w:val="24"/>
          <w:szCs w:val="24"/>
          <w:lang w:val="ru-RU" w:eastAsia="ru-RU"/>
        </w:rPr>
      </w:pPr>
    </w:p>
    <w:p w:rsidR="00705AED" w:rsidRDefault="00705AED" w:rsidP="00705AED">
      <w:pPr>
        <w:pStyle w:val="aa"/>
        <w:rPr>
          <w:rFonts w:ascii="Times New Roman" w:hAnsi="Times New Roman"/>
          <w:sz w:val="24"/>
          <w:szCs w:val="24"/>
          <w:lang w:val="ru-RU" w:eastAsia="ru-RU"/>
        </w:rPr>
      </w:pPr>
    </w:p>
    <w:p w:rsidR="00812158" w:rsidRPr="006E048B" w:rsidRDefault="00812158" w:rsidP="006E048B">
      <w:pPr>
        <w:pStyle w:val="aa"/>
        <w:rPr>
          <w:rFonts w:ascii="Times New Roman" w:hAnsi="Times New Roman"/>
          <w:sz w:val="24"/>
          <w:szCs w:val="24"/>
          <w:lang w:val="ru-RU" w:eastAsia="ru-RU"/>
        </w:rPr>
      </w:pPr>
      <w:r w:rsidRPr="006E048B">
        <w:rPr>
          <w:rFonts w:ascii="Times New Roman" w:hAnsi="Times New Roman"/>
          <w:sz w:val="24"/>
          <w:szCs w:val="24"/>
          <w:lang w:val="ru-RU" w:eastAsia="ru-RU"/>
        </w:rPr>
        <w:lastRenderedPageBreak/>
        <w:t>Эта комплексная, многоплановая задача предполагает скоординированную работу всех специалистов дома р</w:t>
      </w:r>
      <w:r w:rsidR="00C01119">
        <w:rPr>
          <w:rFonts w:ascii="Times New Roman" w:hAnsi="Times New Roman"/>
          <w:sz w:val="24"/>
          <w:szCs w:val="24"/>
          <w:lang w:val="ru-RU" w:eastAsia="ru-RU"/>
        </w:rPr>
        <w:t>ебенка и решается  путем решения</w:t>
      </w:r>
      <w:r w:rsidRPr="006E048B">
        <w:rPr>
          <w:rFonts w:ascii="Times New Roman" w:hAnsi="Times New Roman"/>
          <w:sz w:val="24"/>
          <w:szCs w:val="24"/>
          <w:lang w:val="ru-RU" w:eastAsia="ru-RU"/>
        </w:rPr>
        <w:t xml:space="preserve"> более </w:t>
      </w:r>
      <w:r w:rsidRPr="006E048B">
        <w:rPr>
          <w:rFonts w:ascii="Times New Roman" w:hAnsi="Times New Roman"/>
          <w:sz w:val="24"/>
          <w:szCs w:val="24"/>
          <w:u w:val="single"/>
          <w:lang w:val="ru-RU" w:eastAsia="ru-RU"/>
        </w:rPr>
        <w:t>конкретизированных задач</w:t>
      </w:r>
      <w:r w:rsidRPr="006E048B">
        <w:rPr>
          <w:rFonts w:ascii="Times New Roman" w:hAnsi="Times New Roman"/>
          <w:sz w:val="24"/>
          <w:szCs w:val="24"/>
          <w:lang w:val="ru-RU" w:eastAsia="ru-RU"/>
        </w:rPr>
        <w:t>:</w:t>
      </w:r>
    </w:p>
    <w:p w:rsidR="00812158" w:rsidRPr="006E048B" w:rsidRDefault="00812158" w:rsidP="00022A2D">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охрана и укрепление физического и психического здоровья детей, в том числе их эмоционального благополучия;</w:t>
      </w:r>
    </w:p>
    <w:p w:rsidR="00812158" w:rsidRPr="006E048B" w:rsidRDefault="00812158" w:rsidP="00022A2D">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создание условий жизни детям,  оставшимся без попечения родителей, приближенных к семейным, благоприятных для поддержания положительного эмоционального фона и выработки естественных для детей привязанностей к лицам, осуществляющим уход за ними.</w:t>
      </w:r>
    </w:p>
    <w:p w:rsidR="00812158" w:rsidRPr="006E048B" w:rsidRDefault="00812158" w:rsidP="00022A2D">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обеспечение равных возможностей для полноценного развития каждого ребёнка в период проживания в Доме ребенка (в том числе ограниченных возможностей здоровья);</w:t>
      </w:r>
    </w:p>
    <w:p w:rsidR="00EB6E68" w:rsidRPr="006E048B" w:rsidRDefault="00812158" w:rsidP="00022A2D">
      <w:pPr>
        <w:pStyle w:val="aa"/>
        <w:numPr>
          <w:ilvl w:val="0"/>
          <w:numId w:val="9"/>
        </w:numPr>
        <w:rPr>
          <w:rFonts w:ascii="Times New Roman" w:hAnsi="Times New Roman"/>
          <w:bCs/>
          <w:sz w:val="24"/>
          <w:szCs w:val="24"/>
          <w:lang w:val="ru-RU" w:eastAsia="ru-RU"/>
        </w:rPr>
      </w:pPr>
      <w:r w:rsidRPr="006E048B">
        <w:rPr>
          <w:rFonts w:ascii="Times New Roman" w:hAnsi="Times New Roman"/>
          <w:bCs/>
          <w:sz w:val="24"/>
          <w:szCs w:val="24"/>
          <w:lang w:val="ru-RU"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w:t>
      </w:r>
      <w:r w:rsidR="00EB6E68" w:rsidRPr="006E048B">
        <w:rPr>
          <w:rFonts w:ascii="Times New Roman" w:hAnsi="Times New Roman"/>
          <w:bCs/>
          <w:sz w:val="24"/>
          <w:szCs w:val="24"/>
          <w:lang w:val="ru-RU" w:eastAsia="ru-RU"/>
        </w:rPr>
        <w:t>угими детьми, взрослыми и миром</w:t>
      </w:r>
    </w:p>
    <w:p w:rsidR="00812158" w:rsidRPr="006E048B" w:rsidRDefault="00812158" w:rsidP="00022A2D">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объединение обучения , воспитания и развития в целостный педагогический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12158" w:rsidRPr="006E048B" w:rsidRDefault="00812158" w:rsidP="00022A2D">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12158" w:rsidRPr="006E048B" w:rsidRDefault="00812158" w:rsidP="00022A2D">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обеспечение вариативности и разнообразия содержания Программы, организационных форм педагогической деятельности, возможности формирования Программ различной направленности с учётом  потребностей, способностей и состояния здоровья детей;</w:t>
      </w:r>
    </w:p>
    <w:p w:rsidR="00812158" w:rsidRPr="006E048B" w:rsidRDefault="00812158" w:rsidP="00022A2D">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EB6E68" w:rsidRPr="006E048B" w:rsidRDefault="00812158" w:rsidP="00022A2D">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обеспечение психолого-педагогической поддержки семьи , оказавшейся в трудной жизненной ситуации в условиях разлуки с ребенком.</w:t>
      </w:r>
    </w:p>
    <w:p w:rsidR="00812158" w:rsidRPr="006E048B" w:rsidRDefault="00812158" w:rsidP="00022A2D">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оказание психолого-педагогической поддержки кандидатам в замещающие родители.</w:t>
      </w:r>
    </w:p>
    <w:p w:rsidR="00014E49" w:rsidRPr="006E048B" w:rsidRDefault="00014E49" w:rsidP="006E048B">
      <w:pPr>
        <w:pStyle w:val="aa"/>
        <w:rPr>
          <w:rFonts w:ascii="Times New Roman" w:hAnsi="Times New Roman"/>
          <w:sz w:val="24"/>
          <w:szCs w:val="24"/>
          <w:lang w:val="ru-RU"/>
        </w:rPr>
      </w:pP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b/>
          <w:bCs/>
          <w:sz w:val="24"/>
          <w:szCs w:val="24"/>
          <w:lang w:val="ru-RU"/>
        </w:rPr>
        <w:t>1.1.2. Принципы и подходы к формированию Программы</w:t>
      </w:r>
    </w:p>
    <w:p w:rsidR="00014E49" w:rsidRPr="006E048B" w:rsidRDefault="00014E49" w:rsidP="006E048B">
      <w:pPr>
        <w:pStyle w:val="aa"/>
        <w:rPr>
          <w:rFonts w:ascii="Times New Roman" w:hAnsi="Times New Roman"/>
          <w:sz w:val="24"/>
          <w:szCs w:val="24"/>
          <w:lang w:val="ru-RU"/>
        </w:rPr>
      </w:pP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В соответствии со Стандартом Программа построена на следующих принципах:</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1. </w:t>
      </w:r>
      <w:r w:rsidRPr="006E048B">
        <w:rPr>
          <w:rFonts w:ascii="Times New Roman" w:hAnsi="Times New Roman"/>
          <w:i/>
          <w:iCs/>
          <w:sz w:val="24"/>
          <w:szCs w:val="24"/>
          <w:lang w:val="ru-RU"/>
        </w:rPr>
        <w:t>Поддержка разнообразия детства</w:t>
      </w:r>
      <w:r w:rsidRPr="006E048B">
        <w:rPr>
          <w:rFonts w:ascii="Times New Roman" w:hAnsi="Times New Roman"/>
          <w:sz w:val="24"/>
          <w:szCs w:val="24"/>
          <w:lang w:val="ru-RU"/>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w:t>
      </w:r>
    </w:p>
    <w:p w:rsidR="00014E49"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w:t>
      </w:r>
      <w:r w:rsidR="005110A3">
        <w:rPr>
          <w:rFonts w:ascii="Times New Roman" w:hAnsi="Times New Roman"/>
          <w:sz w:val="24"/>
          <w:szCs w:val="24"/>
          <w:lang w:val="ru-RU"/>
        </w:rPr>
        <w:t xml:space="preserve"> </w:t>
      </w:r>
      <w:r w:rsidRPr="006E048B">
        <w:rPr>
          <w:rFonts w:ascii="Times New Roman" w:hAnsi="Times New Roman"/>
          <w:sz w:val="24"/>
          <w:szCs w:val="24"/>
          <w:lang w:val="ru-RU"/>
        </w:rPr>
        <w:t>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w:t>
      </w:r>
      <w:r w:rsidR="005110A3">
        <w:rPr>
          <w:rFonts w:ascii="Times New Roman" w:hAnsi="Times New Roman"/>
          <w:sz w:val="24"/>
          <w:szCs w:val="24"/>
          <w:lang w:val="ru-RU"/>
        </w:rPr>
        <w:t xml:space="preserve"> </w:t>
      </w:r>
      <w:r w:rsidRPr="006E048B">
        <w:rPr>
          <w:rFonts w:ascii="Times New Roman" w:hAnsi="Times New Roman"/>
          <w:sz w:val="24"/>
          <w:szCs w:val="24"/>
          <w:lang w:val="ru-RU"/>
        </w:rPr>
        <w:t>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705AED" w:rsidRPr="006E048B" w:rsidRDefault="00705AED" w:rsidP="006E048B">
      <w:pPr>
        <w:pStyle w:val="aa"/>
        <w:rPr>
          <w:rFonts w:ascii="Times New Roman" w:hAnsi="Times New Roman"/>
          <w:sz w:val="24"/>
          <w:szCs w:val="24"/>
          <w:lang w:val="ru-RU"/>
        </w:rPr>
      </w:pPr>
    </w:p>
    <w:p w:rsidR="00014E49" w:rsidRPr="006E048B" w:rsidRDefault="00923C50" w:rsidP="006E048B">
      <w:pPr>
        <w:pStyle w:val="aa"/>
        <w:rPr>
          <w:rFonts w:ascii="Times New Roman" w:hAnsi="Times New Roman"/>
          <w:sz w:val="24"/>
          <w:szCs w:val="24"/>
          <w:lang w:val="ru-RU"/>
        </w:rPr>
      </w:pPr>
      <w:r w:rsidRPr="006E048B">
        <w:rPr>
          <w:rFonts w:ascii="Times New Roman" w:hAnsi="Times New Roman"/>
          <w:sz w:val="24"/>
          <w:szCs w:val="24"/>
          <w:lang w:val="ru-RU"/>
        </w:rPr>
        <w:lastRenderedPageBreak/>
        <w:t xml:space="preserve">          </w:t>
      </w:r>
      <w:r w:rsidR="00305DF9" w:rsidRPr="006E048B">
        <w:rPr>
          <w:rFonts w:ascii="Times New Roman" w:hAnsi="Times New Roman"/>
          <w:sz w:val="24"/>
          <w:szCs w:val="24"/>
          <w:lang w:val="ru-RU"/>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12158"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2. </w:t>
      </w:r>
      <w:r w:rsidRPr="006E048B">
        <w:rPr>
          <w:rFonts w:ascii="Times New Roman" w:hAnsi="Times New Roman"/>
          <w:i/>
          <w:iCs/>
          <w:sz w:val="24"/>
          <w:szCs w:val="24"/>
          <w:lang w:val="ru-RU"/>
        </w:rPr>
        <w:t xml:space="preserve">Сохранение уникальности и </w:t>
      </w:r>
      <w:r w:rsidR="00140377">
        <w:rPr>
          <w:rFonts w:ascii="Times New Roman" w:hAnsi="Times New Roman"/>
          <w:i/>
          <w:iCs/>
          <w:sz w:val="24"/>
          <w:szCs w:val="24"/>
          <w:lang w:val="ru-RU"/>
        </w:rPr>
        <w:t>само</w:t>
      </w:r>
      <w:r w:rsidR="00140377" w:rsidRPr="006E048B">
        <w:rPr>
          <w:rFonts w:ascii="Times New Roman" w:hAnsi="Times New Roman"/>
          <w:i/>
          <w:iCs/>
          <w:sz w:val="24"/>
          <w:szCs w:val="24"/>
          <w:lang w:val="ru-RU"/>
        </w:rPr>
        <w:t>ценности</w:t>
      </w:r>
      <w:r w:rsidRPr="006E048B">
        <w:rPr>
          <w:rFonts w:ascii="Times New Roman" w:hAnsi="Times New Roman"/>
          <w:i/>
          <w:iCs/>
          <w:sz w:val="24"/>
          <w:szCs w:val="24"/>
          <w:lang w:val="ru-RU"/>
        </w:rPr>
        <w:t xml:space="preserve"> детства</w:t>
      </w:r>
      <w:r w:rsidRPr="006E048B">
        <w:rPr>
          <w:rFonts w:ascii="Times New Roman" w:hAnsi="Times New Roman"/>
          <w:sz w:val="24"/>
          <w:szCs w:val="24"/>
          <w:lang w:val="ru-RU"/>
        </w:rPr>
        <w:t xml:space="preserve"> как важного этапа в общем развитии человека. </w:t>
      </w:r>
      <w:r w:rsidR="00140377">
        <w:rPr>
          <w:rFonts w:ascii="Times New Roman" w:hAnsi="Times New Roman"/>
          <w:sz w:val="24"/>
          <w:szCs w:val="24"/>
          <w:lang w:val="ru-RU"/>
        </w:rPr>
        <w:t>Само</w:t>
      </w:r>
      <w:r w:rsidR="00140377" w:rsidRPr="006E048B">
        <w:rPr>
          <w:rFonts w:ascii="Times New Roman" w:hAnsi="Times New Roman"/>
          <w:sz w:val="24"/>
          <w:szCs w:val="24"/>
          <w:lang w:val="ru-RU"/>
        </w:rPr>
        <w:t>ценность</w:t>
      </w:r>
      <w:r w:rsidRPr="006E048B">
        <w:rPr>
          <w:rFonts w:ascii="Times New Roman" w:hAnsi="Times New Roman"/>
          <w:sz w:val="24"/>
          <w:szCs w:val="24"/>
          <w:lang w:val="ru-RU"/>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детства),обогащение (амплификацию) детского развития.</w:t>
      </w:r>
    </w:p>
    <w:p w:rsidR="00E121A1" w:rsidRPr="006E048B" w:rsidRDefault="00812158"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3.</w:t>
      </w:r>
      <w:r w:rsidR="00305DF9" w:rsidRPr="006E048B">
        <w:rPr>
          <w:rFonts w:ascii="Times New Roman" w:hAnsi="Times New Roman"/>
          <w:i/>
          <w:iCs/>
          <w:sz w:val="24"/>
          <w:szCs w:val="24"/>
          <w:lang w:val="ru-RU"/>
        </w:rPr>
        <w:t>Позитивная социализация</w:t>
      </w:r>
      <w:r w:rsidR="00305DF9" w:rsidRPr="006E048B">
        <w:rPr>
          <w:rFonts w:ascii="Times New Roman" w:hAnsi="Times New Roman"/>
          <w:sz w:val="24"/>
          <w:szCs w:val="24"/>
          <w:lang w:val="ru-RU"/>
        </w:rPr>
        <w:t xml:space="preserve"> ребенка предполагает, что освоение ребенком культурных норм, средств и способов деятельности, культурных образцов поведения</w:t>
      </w:r>
      <w:r w:rsidRPr="006E048B">
        <w:rPr>
          <w:rFonts w:ascii="Times New Roman" w:hAnsi="Times New Roman"/>
          <w:sz w:val="24"/>
          <w:szCs w:val="24"/>
          <w:lang w:val="ru-RU"/>
        </w:rPr>
        <w:t xml:space="preserve"> и общения с другими</w:t>
      </w:r>
      <w:r w:rsidR="00140377">
        <w:rPr>
          <w:rFonts w:ascii="Times New Roman" w:hAnsi="Times New Roman"/>
          <w:sz w:val="24"/>
          <w:szCs w:val="24"/>
          <w:lang w:val="ru-RU"/>
        </w:rPr>
        <w:t xml:space="preserve"> </w:t>
      </w:r>
      <w:r w:rsidR="00E121A1" w:rsidRPr="006E048B">
        <w:rPr>
          <w:rFonts w:ascii="Times New Roman" w:hAnsi="Times New Roman"/>
          <w:sz w:val="24"/>
          <w:szCs w:val="24"/>
          <w:lang w:val="ru-RU"/>
        </w:rPr>
        <w:t>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E121A1" w:rsidRPr="006E048B" w:rsidRDefault="00E121A1"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4.  </w:t>
      </w:r>
      <w:r w:rsidRPr="006E048B">
        <w:rPr>
          <w:rFonts w:ascii="Times New Roman" w:hAnsi="Times New Roman"/>
          <w:i/>
          <w:iCs/>
          <w:sz w:val="24"/>
          <w:szCs w:val="24"/>
          <w:lang w:val="ru-RU"/>
        </w:rPr>
        <w:t>Личностно-развивающий  и  гуманистический  характер  взаимодействия</w:t>
      </w:r>
      <w:r w:rsidRPr="006E048B">
        <w:rPr>
          <w:rFonts w:ascii="Times New Roman" w:hAnsi="Times New Roman"/>
          <w:sz w:val="24"/>
          <w:szCs w:val="24"/>
          <w:lang w:val="ru-RU"/>
        </w:rPr>
        <w:t xml:space="preserve">  взрослых</w:t>
      </w:r>
      <w:r w:rsidR="00923C50" w:rsidRPr="006E048B">
        <w:rPr>
          <w:rFonts w:ascii="Times New Roman" w:hAnsi="Times New Roman"/>
          <w:sz w:val="24"/>
          <w:szCs w:val="24"/>
          <w:lang w:val="ru-RU"/>
        </w:rPr>
        <w:t xml:space="preserve"> </w:t>
      </w:r>
      <w:r w:rsidRPr="006E048B">
        <w:rPr>
          <w:rFonts w:ascii="Times New Roman" w:hAnsi="Times New Roman"/>
          <w:sz w:val="24"/>
          <w:szCs w:val="24"/>
          <w:lang w:val="ru-RU"/>
        </w:rPr>
        <w:t>(родителей , законных  представителей, кандидатов в замещающие родители),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E121A1" w:rsidRPr="006E048B" w:rsidRDefault="00E121A1"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5. </w:t>
      </w:r>
      <w:r w:rsidRPr="006E048B">
        <w:rPr>
          <w:rFonts w:ascii="Times New Roman" w:hAnsi="Times New Roman"/>
          <w:i/>
          <w:iCs/>
          <w:sz w:val="24"/>
          <w:szCs w:val="24"/>
          <w:lang w:val="ru-RU"/>
        </w:rPr>
        <w:t>Содействие и сотрудничество детей и взрослых</w:t>
      </w:r>
      <w:r w:rsidRPr="006E048B">
        <w:rPr>
          <w:rFonts w:ascii="Times New Roman" w:hAnsi="Times New Roman"/>
          <w:sz w:val="24"/>
          <w:szCs w:val="24"/>
          <w:lang w:val="ru-RU"/>
        </w:rPr>
        <w:t xml:space="preserve">, </w:t>
      </w:r>
      <w:r w:rsidRPr="006E048B">
        <w:rPr>
          <w:rFonts w:ascii="Times New Roman" w:hAnsi="Times New Roman"/>
          <w:i/>
          <w:iCs/>
          <w:sz w:val="24"/>
          <w:szCs w:val="24"/>
          <w:lang w:val="ru-RU"/>
        </w:rPr>
        <w:t>признание ребенка полноценным</w:t>
      </w:r>
      <w:r w:rsidRPr="006E048B">
        <w:rPr>
          <w:rFonts w:ascii="Times New Roman" w:hAnsi="Times New Roman"/>
          <w:sz w:val="24"/>
          <w:szCs w:val="24"/>
          <w:lang w:val="ru-RU"/>
        </w:rPr>
        <w:t xml:space="preserve"> </w:t>
      </w:r>
      <w:r w:rsidRPr="006E048B">
        <w:rPr>
          <w:rFonts w:ascii="Times New Roman" w:hAnsi="Times New Roman"/>
          <w:i/>
          <w:iCs/>
          <w:sz w:val="24"/>
          <w:szCs w:val="24"/>
          <w:lang w:val="ru-RU"/>
        </w:rPr>
        <w:t>участн</w:t>
      </w:r>
      <w:r w:rsidR="00400241" w:rsidRPr="006E048B">
        <w:rPr>
          <w:rFonts w:ascii="Times New Roman" w:hAnsi="Times New Roman"/>
          <w:i/>
          <w:iCs/>
          <w:sz w:val="24"/>
          <w:szCs w:val="24"/>
          <w:lang w:val="ru-RU"/>
        </w:rPr>
        <w:t>иком (субъектом) социальных</w:t>
      </w:r>
      <w:r w:rsidRPr="006E048B">
        <w:rPr>
          <w:rFonts w:ascii="Times New Roman" w:hAnsi="Times New Roman"/>
          <w:i/>
          <w:iCs/>
          <w:sz w:val="24"/>
          <w:szCs w:val="24"/>
          <w:lang w:val="ru-RU"/>
        </w:rPr>
        <w:t xml:space="preserve"> отношений</w:t>
      </w:r>
      <w:r w:rsidRPr="006E048B">
        <w:rPr>
          <w:rFonts w:ascii="Times New Roman" w:hAnsi="Times New Roman"/>
          <w:sz w:val="24"/>
          <w:szCs w:val="24"/>
          <w:lang w:val="ru-RU"/>
        </w:rPr>
        <w:t>.</w:t>
      </w:r>
      <w:r w:rsidRPr="006E048B">
        <w:rPr>
          <w:rFonts w:ascii="Times New Roman" w:hAnsi="Times New Roman"/>
          <w:i/>
          <w:iCs/>
          <w:sz w:val="24"/>
          <w:szCs w:val="24"/>
          <w:lang w:val="ru-RU"/>
        </w:rPr>
        <w:t xml:space="preserve"> </w:t>
      </w:r>
      <w:r w:rsidRPr="006E048B">
        <w:rPr>
          <w:rFonts w:ascii="Times New Roman" w:hAnsi="Times New Roman"/>
          <w:sz w:val="24"/>
          <w:szCs w:val="24"/>
          <w:lang w:val="ru-RU"/>
        </w:rPr>
        <w:t>Этот принцип предполагает активное</w:t>
      </w:r>
      <w:r w:rsidRPr="006E048B">
        <w:rPr>
          <w:rFonts w:ascii="Times New Roman" w:hAnsi="Times New Roman"/>
          <w:i/>
          <w:iCs/>
          <w:sz w:val="24"/>
          <w:szCs w:val="24"/>
          <w:lang w:val="ru-RU"/>
        </w:rPr>
        <w:t xml:space="preserve"> </w:t>
      </w:r>
      <w:r w:rsidRPr="006E048B">
        <w:rPr>
          <w:rFonts w:ascii="Times New Roman" w:hAnsi="Times New Roman"/>
          <w:sz w:val="24"/>
          <w:szCs w:val="24"/>
          <w:lang w:val="ru-RU"/>
        </w:rPr>
        <w:t>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w:t>
      </w:r>
      <w:r w:rsidR="005110A3">
        <w:rPr>
          <w:rFonts w:ascii="Times New Roman" w:hAnsi="Times New Roman"/>
          <w:sz w:val="24"/>
          <w:szCs w:val="24"/>
          <w:lang w:val="ru-RU"/>
        </w:rPr>
        <w:t xml:space="preserve"> </w:t>
      </w:r>
      <w:r w:rsidRPr="006E048B">
        <w:rPr>
          <w:rFonts w:ascii="Times New Roman" w:hAnsi="Times New Roman"/>
          <w:sz w:val="24"/>
          <w:szCs w:val="24"/>
          <w:lang w:val="ru-RU"/>
        </w:rPr>
        <w:t>принимать решения и брать на себя ответственность в соответствии со своими возможностями.</w:t>
      </w:r>
    </w:p>
    <w:p w:rsidR="00400241" w:rsidRPr="006E048B" w:rsidRDefault="00E121A1"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6.  </w:t>
      </w:r>
      <w:r w:rsidRPr="006E048B">
        <w:rPr>
          <w:rFonts w:ascii="Times New Roman" w:hAnsi="Times New Roman"/>
          <w:i/>
          <w:iCs/>
          <w:sz w:val="24"/>
          <w:szCs w:val="24"/>
          <w:lang w:val="ru-RU"/>
        </w:rPr>
        <w:t xml:space="preserve">Сотрудничество  Организации  с </w:t>
      </w:r>
      <w:r w:rsidR="00400241" w:rsidRPr="006E048B">
        <w:rPr>
          <w:rFonts w:ascii="Times New Roman" w:hAnsi="Times New Roman"/>
          <w:i/>
          <w:iCs/>
          <w:sz w:val="24"/>
          <w:szCs w:val="24"/>
          <w:lang w:val="ru-RU"/>
        </w:rPr>
        <w:t xml:space="preserve"> кровной </w:t>
      </w:r>
      <w:r w:rsidRPr="006E048B">
        <w:rPr>
          <w:rFonts w:ascii="Times New Roman" w:hAnsi="Times New Roman"/>
          <w:i/>
          <w:iCs/>
          <w:sz w:val="24"/>
          <w:szCs w:val="24"/>
          <w:lang w:val="ru-RU"/>
        </w:rPr>
        <w:t xml:space="preserve"> семьей</w:t>
      </w:r>
      <w:r w:rsidRPr="006E048B">
        <w:rPr>
          <w:rFonts w:ascii="Times New Roman" w:hAnsi="Times New Roman"/>
          <w:sz w:val="24"/>
          <w:szCs w:val="24"/>
          <w:lang w:val="ru-RU"/>
        </w:rPr>
        <w:t xml:space="preserve">.  </w:t>
      </w:r>
    </w:p>
    <w:p w:rsidR="00400241" w:rsidRPr="006E048B" w:rsidRDefault="00400241"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Программа предполагает, что организация рассматривает возвращение ребенка в кровную семью, как приоритетное направление жизнеустройства ребенка. Родители, родственники рассматриваются, как ресурс социализации ребенка на период пребывания в доме ребенка, что определяет разнообразные формы </w:t>
      </w:r>
      <w:r w:rsidR="008A542A" w:rsidRPr="006E048B">
        <w:rPr>
          <w:rFonts w:ascii="Times New Roman" w:hAnsi="Times New Roman"/>
          <w:sz w:val="24"/>
          <w:szCs w:val="24"/>
          <w:lang w:val="ru-RU"/>
        </w:rPr>
        <w:t>сотрудничества</w:t>
      </w:r>
      <w:r w:rsidRPr="006E048B">
        <w:rPr>
          <w:rFonts w:ascii="Times New Roman" w:hAnsi="Times New Roman"/>
          <w:sz w:val="24"/>
          <w:szCs w:val="24"/>
          <w:lang w:val="ru-RU"/>
        </w:rPr>
        <w:t xml:space="preserve"> с кровной семьей для поддержания детско-родительских отношений.</w:t>
      </w:r>
    </w:p>
    <w:p w:rsidR="00E121A1" w:rsidRPr="006E048B" w:rsidRDefault="00E121A1" w:rsidP="006E048B">
      <w:pPr>
        <w:pStyle w:val="aa"/>
        <w:rPr>
          <w:rFonts w:ascii="Times New Roman" w:hAnsi="Times New Roman"/>
          <w:sz w:val="24"/>
          <w:szCs w:val="24"/>
          <w:lang w:val="ru-RU"/>
        </w:rPr>
      </w:pPr>
      <w:r w:rsidRPr="006E048B">
        <w:rPr>
          <w:rFonts w:ascii="Times New Roman" w:hAnsi="Times New Roman"/>
          <w:sz w:val="24"/>
          <w:szCs w:val="24"/>
          <w:lang w:val="ru-RU"/>
        </w:rPr>
        <w:t>Сотрудники Организации должны з</w:t>
      </w:r>
      <w:r w:rsidR="008A542A" w:rsidRPr="006E048B">
        <w:rPr>
          <w:rFonts w:ascii="Times New Roman" w:hAnsi="Times New Roman"/>
          <w:sz w:val="24"/>
          <w:szCs w:val="24"/>
          <w:lang w:val="ru-RU"/>
        </w:rPr>
        <w:t xml:space="preserve">нать о жизненных обстоятельствах семьи </w:t>
      </w:r>
      <w:r w:rsidRPr="006E048B">
        <w:rPr>
          <w:rFonts w:ascii="Times New Roman" w:hAnsi="Times New Roman"/>
          <w:sz w:val="24"/>
          <w:szCs w:val="24"/>
          <w:lang w:val="ru-RU"/>
        </w:rPr>
        <w:t>, пон</w:t>
      </w:r>
      <w:r w:rsidR="008A542A" w:rsidRPr="006E048B">
        <w:rPr>
          <w:rFonts w:ascii="Times New Roman" w:hAnsi="Times New Roman"/>
          <w:sz w:val="24"/>
          <w:szCs w:val="24"/>
          <w:lang w:val="ru-RU"/>
        </w:rPr>
        <w:t>имать проблемы, определять формы  помощи семье с целью сохранения, формирования детско-родительских отношений.</w:t>
      </w:r>
      <w:r w:rsidRPr="006E048B">
        <w:rPr>
          <w:rFonts w:ascii="Times New Roman" w:hAnsi="Times New Roman"/>
          <w:sz w:val="24"/>
          <w:szCs w:val="24"/>
          <w:lang w:val="ru-RU"/>
        </w:rPr>
        <w:t xml:space="preserve"> </w:t>
      </w:r>
    </w:p>
    <w:p w:rsidR="006E1D90" w:rsidRDefault="00400241" w:rsidP="006E048B">
      <w:pPr>
        <w:pStyle w:val="aa"/>
        <w:rPr>
          <w:rFonts w:ascii="Times New Roman" w:hAnsi="Times New Roman"/>
          <w:sz w:val="24"/>
          <w:szCs w:val="24"/>
          <w:lang w:val="ru-RU"/>
        </w:rPr>
      </w:pPr>
      <w:r w:rsidRPr="006E048B">
        <w:rPr>
          <w:rFonts w:ascii="Times New Roman" w:hAnsi="Times New Roman"/>
          <w:i/>
          <w:iCs/>
          <w:sz w:val="24"/>
          <w:szCs w:val="24"/>
          <w:lang w:val="ru-RU"/>
        </w:rPr>
        <w:t xml:space="preserve">Сетевое взаимодействие с организациями </w:t>
      </w:r>
      <w:r w:rsidRPr="006E048B">
        <w:rPr>
          <w:rFonts w:ascii="Times New Roman" w:hAnsi="Times New Roman"/>
          <w:sz w:val="24"/>
          <w:szCs w:val="24"/>
          <w:lang w:val="ru-RU"/>
        </w:rPr>
        <w:t>социализации,</w:t>
      </w:r>
      <w:r w:rsidRPr="006E048B">
        <w:rPr>
          <w:rFonts w:ascii="Times New Roman" w:hAnsi="Times New Roman"/>
          <w:i/>
          <w:iCs/>
          <w:sz w:val="24"/>
          <w:szCs w:val="24"/>
          <w:lang w:val="ru-RU"/>
        </w:rPr>
        <w:t xml:space="preserve"> </w:t>
      </w:r>
      <w:r w:rsidRPr="006E048B">
        <w:rPr>
          <w:rFonts w:ascii="Times New Roman" w:hAnsi="Times New Roman"/>
          <w:sz w:val="24"/>
          <w:szCs w:val="24"/>
          <w:lang w:val="ru-RU"/>
        </w:rPr>
        <w:t>образования,</w:t>
      </w:r>
      <w:r w:rsidRPr="006E048B">
        <w:rPr>
          <w:rFonts w:ascii="Times New Roman" w:hAnsi="Times New Roman"/>
          <w:i/>
          <w:iCs/>
          <w:sz w:val="24"/>
          <w:szCs w:val="24"/>
          <w:lang w:val="ru-RU"/>
        </w:rPr>
        <w:t xml:space="preserve"> </w:t>
      </w:r>
      <w:r w:rsidRPr="006E048B">
        <w:rPr>
          <w:rFonts w:ascii="Times New Roman" w:hAnsi="Times New Roman"/>
          <w:sz w:val="24"/>
          <w:szCs w:val="24"/>
          <w:lang w:val="ru-RU"/>
        </w:rPr>
        <w:t>охраны здоровья</w:t>
      </w:r>
      <w:r w:rsidRPr="006E048B">
        <w:rPr>
          <w:rFonts w:ascii="Times New Roman" w:hAnsi="Times New Roman"/>
          <w:i/>
          <w:iCs/>
          <w:sz w:val="24"/>
          <w:szCs w:val="24"/>
          <w:lang w:val="ru-RU"/>
        </w:rPr>
        <w:t xml:space="preserve"> </w:t>
      </w:r>
      <w:r w:rsidRPr="006E048B">
        <w:rPr>
          <w:rFonts w:ascii="Times New Roman" w:hAnsi="Times New Roman"/>
          <w:sz w:val="24"/>
          <w:szCs w:val="24"/>
          <w:lang w:val="ru-RU"/>
        </w:rPr>
        <w:t xml:space="preserve">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w:t>
      </w:r>
    </w:p>
    <w:p w:rsidR="006E1D90" w:rsidRDefault="006E1D90" w:rsidP="006E048B">
      <w:pPr>
        <w:pStyle w:val="aa"/>
        <w:rPr>
          <w:rFonts w:ascii="Times New Roman" w:hAnsi="Times New Roman"/>
          <w:sz w:val="24"/>
          <w:szCs w:val="24"/>
          <w:lang w:val="ru-RU"/>
        </w:rPr>
      </w:pPr>
    </w:p>
    <w:p w:rsidR="00400241" w:rsidRPr="006E048B" w:rsidRDefault="00400241" w:rsidP="006E048B">
      <w:pPr>
        <w:pStyle w:val="aa"/>
        <w:rPr>
          <w:rFonts w:ascii="Times New Roman" w:hAnsi="Times New Roman"/>
          <w:sz w:val="24"/>
          <w:szCs w:val="24"/>
          <w:lang w:val="ru-RU"/>
        </w:rPr>
      </w:pPr>
      <w:r w:rsidRPr="006E048B">
        <w:rPr>
          <w:rFonts w:ascii="Times New Roman" w:hAnsi="Times New Roman"/>
          <w:sz w:val="24"/>
          <w:szCs w:val="24"/>
          <w:lang w:val="ru-RU"/>
        </w:rPr>
        <w:lastRenderedPageBreak/>
        <w:t xml:space="preserve">другими организациями и лицами, которые могут способствовать обогащению социального и/или культурного опыта детей, </w:t>
      </w:r>
      <w:r w:rsidR="008A542A" w:rsidRPr="006E048B">
        <w:rPr>
          <w:rFonts w:ascii="Times New Roman" w:hAnsi="Times New Roman"/>
          <w:sz w:val="24"/>
          <w:szCs w:val="24"/>
          <w:lang w:val="ru-RU"/>
        </w:rPr>
        <w:t xml:space="preserve">расширения социальной среды, </w:t>
      </w:r>
      <w:r w:rsidRPr="006E048B">
        <w:rPr>
          <w:rFonts w:ascii="Times New Roman" w:hAnsi="Times New Roman"/>
          <w:sz w:val="24"/>
          <w:szCs w:val="24"/>
          <w:lang w:val="ru-RU"/>
        </w:rPr>
        <w:t>содействовать</w:t>
      </w:r>
      <w:r w:rsidRPr="006E048B">
        <w:rPr>
          <w:rFonts w:ascii="Times New Roman" w:hAnsi="Times New Roman"/>
          <w:sz w:val="24"/>
          <w:szCs w:val="24"/>
          <w:lang w:val="ru-RU"/>
        </w:rPr>
        <w:tab/>
        <w:t>проведению   совместных   проектов,   экскурсий,   праздников,   посещению</w:t>
      </w:r>
      <w:r w:rsidR="008A542A" w:rsidRPr="006E048B">
        <w:rPr>
          <w:rFonts w:ascii="Times New Roman" w:hAnsi="Times New Roman"/>
          <w:sz w:val="24"/>
          <w:szCs w:val="24"/>
          <w:lang w:val="ru-RU"/>
        </w:rPr>
        <w:t xml:space="preserve"> концертов,  а  также  удовлетворению  особых  потребностей  детей.</w:t>
      </w:r>
    </w:p>
    <w:p w:rsidR="00400241" w:rsidRPr="006E048B" w:rsidRDefault="00400241"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8. </w:t>
      </w:r>
      <w:r w:rsidRPr="006E048B">
        <w:rPr>
          <w:rFonts w:ascii="Times New Roman" w:hAnsi="Times New Roman"/>
          <w:i/>
          <w:iCs/>
          <w:sz w:val="24"/>
          <w:szCs w:val="24"/>
          <w:lang w:val="ru-RU"/>
        </w:rPr>
        <w:t>Индивиду</w:t>
      </w:r>
      <w:r w:rsidR="008A542A" w:rsidRPr="006E048B">
        <w:rPr>
          <w:rFonts w:ascii="Times New Roman" w:hAnsi="Times New Roman"/>
          <w:i/>
          <w:iCs/>
          <w:sz w:val="24"/>
          <w:szCs w:val="24"/>
          <w:lang w:val="ru-RU"/>
        </w:rPr>
        <w:t>ализация процесса воспитания, обучения , развития</w:t>
      </w:r>
      <w:r w:rsidRPr="006E048B">
        <w:rPr>
          <w:rFonts w:ascii="Times New Roman" w:hAnsi="Times New Roman"/>
          <w:sz w:val="24"/>
          <w:szCs w:val="24"/>
          <w:lang w:val="ru-RU"/>
        </w:rPr>
        <w:t xml:space="preserve"> предполагает </w:t>
      </w:r>
      <w:r w:rsidR="008A542A" w:rsidRPr="006E048B">
        <w:rPr>
          <w:rFonts w:ascii="Times New Roman" w:hAnsi="Times New Roman"/>
          <w:sz w:val="24"/>
          <w:szCs w:val="24"/>
          <w:lang w:val="ru-RU"/>
        </w:rPr>
        <w:t xml:space="preserve"> построение педагогической</w:t>
      </w:r>
      <w:r w:rsidR="00EB6E68" w:rsidRPr="006E048B">
        <w:rPr>
          <w:rFonts w:ascii="Times New Roman" w:hAnsi="Times New Roman"/>
          <w:sz w:val="24"/>
          <w:szCs w:val="24"/>
          <w:lang w:val="ru-RU"/>
        </w:rPr>
        <w:t xml:space="preserve"> деятельности</w:t>
      </w:r>
      <w:r w:rsidR="008A542A" w:rsidRPr="006E048B">
        <w:rPr>
          <w:rFonts w:ascii="Times New Roman" w:hAnsi="Times New Roman"/>
          <w:sz w:val="24"/>
          <w:szCs w:val="24"/>
          <w:lang w:val="ru-RU"/>
        </w:rPr>
        <w:t xml:space="preserve"> для </w:t>
      </w:r>
      <w:r w:rsidRPr="006E048B">
        <w:rPr>
          <w:rFonts w:ascii="Times New Roman" w:hAnsi="Times New Roman"/>
          <w:sz w:val="24"/>
          <w:szCs w:val="24"/>
          <w:lang w:val="ru-RU"/>
        </w:rPr>
        <w:t>появления индивидуальной траектории развития каждого ребенка с характерными для данного ребенка спецификой и скоростью, учитывающей его интересы,</w:t>
      </w:r>
      <w:r w:rsidR="008A542A" w:rsidRPr="006E048B">
        <w:rPr>
          <w:rFonts w:ascii="Times New Roman" w:hAnsi="Times New Roman"/>
          <w:sz w:val="24"/>
          <w:szCs w:val="24"/>
          <w:lang w:val="ru-RU"/>
        </w:rPr>
        <w:t xml:space="preserve"> </w:t>
      </w:r>
      <w:r w:rsidRPr="006E048B">
        <w:rPr>
          <w:rFonts w:ascii="Times New Roman" w:hAnsi="Times New Roman"/>
          <w:sz w:val="24"/>
          <w:szCs w:val="24"/>
          <w:lang w:val="ru-RU"/>
        </w:rPr>
        <w:t>мотивы, способности и возрастно-психо</w:t>
      </w:r>
      <w:r w:rsidR="00EB6E68" w:rsidRPr="006E048B">
        <w:rPr>
          <w:rFonts w:ascii="Times New Roman" w:hAnsi="Times New Roman"/>
          <w:sz w:val="24"/>
          <w:szCs w:val="24"/>
          <w:lang w:val="ru-RU"/>
        </w:rPr>
        <w:t>логические особенности. Предполагает</w:t>
      </w:r>
      <w:r w:rsidRPr="006E048B">
        <w:rPr>
          <w:rFonts w:ascii="Times New Roman" w:hAnsi="Times New Roman"/>
          <w:sz w:val="24"/>
          <w:szCs w:val="24"/>
          <w:lang w:val="ru-RU"/>
        </w:rPr>
        <w:t xml:space="preserve"> регулярное наблюдение за развитием ребенка, сбор данных о нем, анализ его действий и поступков; помощь ребенку в сложной ситуации;</w:t>
      </w:r>
      <w:r w:rsidR="00EB6E68" w:rsidRPr="006E048B">
        <w:rPr>
          <w:rFonts w:ascii="Times New Roman" w:hAnsi="Times New Roman"/>
          <w:sz w:val="24"/>
          <w:szCs w:val="24"/>
          <w:lang w:val="ru-RU"/>
        </w:rPr>
        <w:t xml:space="preserve"> </w:t>
      </w:r>
      <w:r w:rsidRPr="006E048B">
        <w:rPr>
          <w:rFonts w:ascii="Times New Roman" w:hAnsi="Times New Roman"/>
          <w:sz w:val="24"/>
          <w:szCs w:val="24"/>
          <w:lang w:val="ru-RU"/>
        </w:rPr>
        <w:t>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8A542A" w:rsidRPr="006E048B" w:rsidRDefault="008A542A"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9. </w:t>
      </w:r>
      <w:r w:rsidRPr="006E048B">
        <w:rPr>
          <w:rFonts w:ascii="Times New Roman" w:hAnsi="Times New Roman"/>
          <w:i/>
          <w:iCs/>
          <w:sz w:val="24"/>
          <w:szCs w:val="24"/>
          <w:lang w:val="ru-RU"/>
        </w:rPr>
        <w:t>Возрастная адекватность процесса воспитания, обучения, развития.</w:t>
      </w:r>
      <w:r w:rsidRPr="006E048B">
        <w:rPr>
          <w:rFonts w:ascii="Times New Roman" w:hAnsi="Times New Roman"/>
          <w:sz w:val="24"/>
          <w:szCs w:val="24"/>
          <w:lang w:val="ru-RU"/>
        </w:rPr>
        <w:t xml:space="preserve"> Этот принцип предполагает </w:t>
      </w:r>
      <w:r w:rsidR="00EB6E68" w:rsidRPr="006E048B">
        <w:rPr>
          <w:rFonts w:ascii="Times New Roman" w:hAnsi="Times New Roman"/>
          <w:sz w:val="24"/>
          <w:szCs w:val="24"/>
          <w:lang w:val="ru-RU"/>
        </w:rPr>
        <w:t>учет</w:t>
      </w:r>
      <w:r w:rsidRPr="006E048B">
        <w:rPr>
          <w:rFonts w:ascii="Times New Roman" w:hAnsi="Times New Roman"/>
          <w:sz w:val="24"/>
          <w:szCs w:val="24"/>
          <w:lang w:val="ru-RU"/>
        </w:rPr>
        <w:t xml:space="preserve"> </w:t>
      </w:r>
      <w:r w:rsidR="00EB6E68" w:rsidRPr="006E048B">
        <w:rPr>
          <w:rFonts w:ascii="Times New Roman" w:hAnsi="Times New Roman"/>
          <w:sz w:val="24"/>
          <w:szCs w:val="24"/>
          <w:lang w:val="ru-RU"/>
        </w:rPr>
        <w:t>возрастных особенностей детей, использование</w:t>
      </w:r>
      <w:r w:rsidRPr="006E048B">
        <w:rPr>
          <w:rFonts w:ascii="Times New Roman" w:hAnsi="Times New Roman"/>
          <w:sz w:val="24"/>
          <w:szCs w:val="24"/>
          <w:lang w:val="ru-RU"/>
        </w:rPr>
        <w:t xml:space="preserve"> все</w:t>
      </w:r>
      <w:r w:rsidR="00EB6E68" w:rsidRPr="006E048B">
        <w:rPr>
          <w:rFonts w:ascii="Times New Roman" w:hAnsi="Times New Roman"/>
          <w:sz w:val="24"/>
          <w:szCs w:val="24"/>
          <w:lang w:val="ru-RU"/>
        </w:rPr>
        <w:t>х специфических видой</w:t>
      </w:r>
      <w:r w:rsidRPr="006E048B">
        <w:rPr>
          <w:rFonts w:ascii="Times New Roman" w:hAnsi="Times New Roman"/>
          <w:sz w:val="24"/>
          <w:szCs w:val="24"/>
          <w:lang w:val="ru-RU"/>
        </w:rPr>
        <w:t xml:space="preserve"> детской деятельности (игру, коммуникативную и познавательно-исследовательскую деятельность, творческу</w:t>
      </w:r>
      <w:r w:rsidR="00EB6E68" w:rsidRPr="006E048B">
        <w:rPr>
          <w:rFonts w:ascii="Times New Roman" w:hAnsi="Times New Roman"/>
          <w:sz w:val="24"/>
          <w:szCs w:val="24"/>
          <w:lang w:val="ru-RU"/>
        </w:rPr>
        <w:t>ю активность).</w:t>
      </w:r>
      <w:r w:rsidRPr="006E048B">
        <w:rPr>
          <w:rFonts w:ascii="Times New Roman" w:hAnsi="Times New Roman"/>
          <w:sz w:val="24"/>
          <w:szCs w:val="24"/>
          <w:lang w:val="ru-RU"/>
        </w:rPr>
        <w:t>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8A542A" w:rsidRPr="006E048B" w:rsidRDefault="00923C50"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w:t>
      </w:r>
      <w:r w:rsidR="008A542A" w:rsidRPr="006E048B">
        <w:rPr>
          <w:rFonts w:ascii="Times New Roman" w:hAnsi="Times New Roman"/>
          <w:sz w:val="24"/>
          <w:szCs w:val="24"/>
          <w:lang w:val="ru-RU"/>
        </w:rPr>
        <w:t xml:space="preserve">10. </w:t>
      </w:r>
      <w:r w:rsidR="008A542A" w:rsidRPr="006E048B">
        <w:rPr>
          <w:rFonts w:ascii="Times New Roman" w:hAnsi="Times New Roman"/>
          <w:i/>
          <w:iCs/>
          <w:sz w:val="24"/>
          <w:szCs w:val="24"/>
          <w:lang w:val="ru-RU"/>
        </w:rPr>
        <w:t>Развивающее вариативное образование.</w:t>
      </w:r>
      <w:r w:rsidR="008A542A" w:rsidRPr="006E048B">
        <w:rPr>
          <w:rFonts w:ascii="Times New Roman" w:hAnsi="Times New Roman"/>
          <w:sz w:val="24"/>
          <w:szCs w:val="24"/>
          <w:lang w:val="ru-RU"/>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w:t>
      </w:r>
      <w:r w:rsidR="00CB5150">
        <w:rPr>
          <w:rFonts w:ascii="Times New Roman" w:hAnsi="Times New Roman"/>
          <w:sz w:val="24"/>
          <w:szCs w:val="24"/>
          <w:lang w:val="ru-RU"/>
        </w:rPr>
        <w:t xml:space="preserve"> </w:t>
      </w:r>
      <w:r w:rsidR="008A542A" w:rsidRPr="006E048B">
        <w:rPr>
          <w:rFonts w:ascii="Times New Roman" w:hAnsi="Times New Roman"/>
          <w:sz w:val="24"/>
          <w:szCs w:val="24"/>
          <w:lang w:val="ru-RU"/>
        </w:rPr>
        <w:t>Выготский), что способствует развитию, расширению как явных, так и скрытых возможностей ребенка.</w:t>
      </w:r>
    </w:p>
    <w:p w:rsidR="008A542A" w:rsidRPr="006E048B" w:rsidRDefault="008A542A"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11.  </w:t>
      </w:r>
      <w:r w:rsidRPr="006E048B">
        <w:rPr>
          <w:rFonts w:ascii="Times New Roman" w:hAnsi="Times New Roman"/>
          <w:i/>
          <w:iCs/>
          <w:sz w:val="24"/>
          <w:szCs w:val="24"/>
          <w:lang w:val="ru-RU"/>
        </w:rPr>
        <w:t>Полнота  содержания  и  интеграция  отдельных  образовательных  областей</w:t>
      </w:r>
      <w:r w:rsidRPr="006E048B">
        <w:rPr>
          <w:rFonts w:ascii="Times New Roman" w:hAnsi="Times New Roman"/>
          <w:sz w:val="24"/>
          <w:szCs w:val="24"/>
          <w:lang w:val="ru-RU"/>
        </w:rPr>
        <w:t xml:space="preserve">.  </w:t>
      </w:r>
    </w:p>
    <w:p w:rsidR="008A542A" w:rsidRDefault="008A542A" w:rsidP="006E048B">
      <w:pPr>
        <w:pStyle w:val="aa"/>
        <w:rPr>
          <w:rFonts w:ascii="Times New Roman" w:hAnsi="Times New Roman"/>
          <w:sz w:val="24"/>
          <w:szCs w:val="24"/>
          <w:lang w:val="ru-RU"/>
        </w:rPr>
      </w:pPr>
      <w:r w:rsidRPr="006E048B">
        <w:rPr>
          <w:rFonts w:ascii="Times New Roman" w:hAnsi="Times New Roman"/>
          <w:sz w:val="24"/>
          <w:szCs w:val="24"/>
          <w:lang w:val="ru-RU"/>
        </w:rPr>
        <w:t>Деление Программы на образовательные области не означает, что каждая образовательная область осваивается ребенком по отдельн</w:t>
      </w:r>
      <w:r w:rsidR="007F07B2" w:rsidRPr="006E048B">
        <w:rPr>
          <w:rFonts w:ascii="Times New Roman" w:hAnsi="Times New Roman"/>
          <w:sz w:val="24"/>
          <w:szCs w:val="24"/>
          <w:lang w:val="ru-RU"/>
        </w:rPr>
        <w:t xml:space="preserve">ости. </w:t>
      </w:r>
      <w:r w:rsidRPr="006E048B">
        <w:rPr>
          <w:rFonts w:ascii="Times New Roman" w:hAnsi="Times New Roman"/>
          <w:sz w:val="24"/>
          <w:szCs w:val="24"/>
          <w:lang w:val="ru-RU"/>
        </w:rPr>
        <w:t>Между</w:t>
      </w:r>
      <w:r w:rsidRPr="006E048B">
        <w:rPr>
          <w:rFonts w:ascii="Times New Roman" w:hAnsi="Times New Roman"/>
          <w:sz w:val="24"/>
          <w:szCs w:val="24"/>
          <w:lang w:val="ru-RU"/>
        </w:rPr>
        <w:tab/>
        <w:t>отдельными   разделами   Программы   существуют   многообразные   взаимосвязи:</w:t>
      </w:r>
      <w:r w:rsidR="007F07B2" w:rsidRPr="006E048B">
        <w:rPr>
          <w:rFonts w:ascii="Times New Roman" w:hAnsi="Times New Roman"/>
          <w:sz w:val="24"/>
          <w:szCs w:val="24"/>
          <w:lang w:val="ru-RU"/>
        </w:rPr>
        <w:t xml:space="preserve"> </w:t>
      </w:r>
      <w:r w:rsidR="00EB6E68" w:rsidRPr="006E048B">
        <w:rPr>
          <w:rFonts w:ascii="Times New Roman" w:hAnsi="Times New Roman"/>
          <w:sz w:val="24"/>
          <w:szCs w:val="24"/>
          <w:lang w:val="ru-RU"/>
        </w:rPr>
        <w:t>познавательное</w:t>
      </w:r>
      <w:r w:rsidR="00310D51">
        <w:rPr>
          <w:rFonts w:ascii="Times New Roman" w:hAnsi="Times New Roman"/>
          <w:sz w:val="24"/>
          <w:szCs w:val="24"/>
          <w:lang w:val="ru-RU"/>
        </w:rPr>
        <w:t xml:space="preserve"> </w:t>
      </w:r>
      <w:r w:rsidRPr="006E048B">
        <w:rPr>
          <w:rFonts w:ascii="Times New Roman" w:hAnsi="Times New Roman"/>
          <w:sz w:val="24"/>
          <w:szCs w:val="24"/>
          <w:lang w:val="ru-RU"/>
        </w:rPr>
        <w:t>развитие   тесно   связано   с   речевым   и   социально-коммуникативным,</w:t>
      </w:r>
      <w:r w:rsidR="007F07B2" w:rsidRPr="006E048B">
        <w:rPr>
          <w:rFonts w:ascii="Times New Roman" w:hAnsi="Times New Roman"/>
          <w:sz w:val="24"/>
          <w:szCs w:val="24"/>
          <w:lang w:val="ru-RU"/>
        </w:rPr>
        <w:t xml:space="preserve"> </w:t>
      </w:r>
      <w:r w:rsidRPr="006E048B">
        <w:rPr>
          <w:rFonts w:ascii="Times New Roman" w:hAnsi="Times New Roman"/>
          <w:sz w:val="24"/>
          <w:szCs w:val="24"/>
          <w:lang w:val="ru-RU"/>
        </w:rPr>
        <w:t xml:space="preserve">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w:t>
      </w:r>
      <w:r w:rsidR="00804B7B">
        <w:rPr>
          <w:rFonts w:ascii="Times New Roman" w:hAnsi="Times New Roman"/>
          <w:sz w:val="24"/>
          <w:szCs w:val="24"/>
          <w:lang w:val="ru-RU"/>
        </w:rPr>
        <w:t>раннего и дошкольного возраста.</w:t>
      </w:r>
    </w:p>
    <w:p w:rsidR="00C01119" w:rsidRDefault="00C01119" w:rsidP="006E048B">
      <w:pPr>
        <w:pStyle w:val="aa"/>
        <w:rPr>
          <w:rFonts w:ascii="Times New Roman" w:hAnsi="Times New Roman"/>
          <w:sz w:val="24"/>
          <w:szCs w:val="24"/>
          <w:lang w:val="ru-RU"/>
        </w:rPr>
      </w:pPr>
    </w:p>
    <w:p w:rsidR="00C01119" w:rsidRDefault="00C01119" w:rsidP="00DA5C04">
      <w:pPr>
        <w:pStyle w:val="aa"/>
        <w:numPr>
          <w:ilvl w:val="2"/>
          <w:numId w:val="26"/>
        </w:numPr>
        <w:rPr>
          <w:rFonts w:ascii="Times New Roman" w:hAnsi="Times New Roman"/>
          <w:b/>
          <w:sz w:val="24"/>
          <w:szCs w:val="24"/>
          <w:lang w:val="ru-RU"/>
        </w:rPr>
      </w:pPr>
      <w:r w:rsidRPr="00C01119">
        <w:rPr>
          <w:rFonts w:ascii="Times New Roman" w:hAnsi="Times New Roman"/>
          <w:b/>
          <w:sz w:val="24"/>
          <w:szCs w:val="24"/>
          <w:lang w:val="ru-RU"/>
        </w:rPr>
        <w:t>Значимые для разработки и реализации Программы характеристики</w:t>
      </w:r>
    </w:p>
    <w:p w:rsidR="00C01119" w:rsidRDefault="00C01119" w:rsidP="00C01119">
      <w:pPr>
        <w:pStyle w:val="aa"/>
        <w:rPr>
          <w:rFonts w:ascii="Times New Roman" w:hAnsi="Times New Roman"/>
          <w:b/>
          <w:sz w:val="24"/>
          <w:szCs w:val="24"/>
          <w:lang w:val="ru-RU"/>
        </w:rPr>
      </w:pPr>
    </w:p>
    <w:p w:rsidR="00C01119" w:rsidRPr="00C01119" w:rsidRDefault="00C01119" w:rsidP="00C01119">
      <w:pPr>
        <w:pStyle w:val="aa"/>
        <w:rPr>
          <w:rFonts w:ascii="Times New Roman" w:hAnsi="Times New Roman"/>
          <w:sz w:val="24"/>
          <w:szCs w:val="24"/>
          <w:lang w:val="ru-RU"/>
        </w:rPr>
      </w:pPr>
      <w:r>
        <w:rPr>
          <w:rFonts w:ascii="Times New Roman" w:hAnsi="Times New Roman"/>
          <w:sz w:val="24"/>
          <w:szCs w:val="24"/>
          <w:lang w:val="ru-RU"/>
        </w:rPr>
        <w:t xml:space="preserve">        </w:t>
      </w:r>
      <w:r w:rsidRPr="00C01119">
        <w:rPr>
          <w:rFonts w:ascii="Times New Roman" w:hAnsi="Times New Roman"/>
          <w:sz w:val="24"/>
          <w:szCs w:val="24"/>
          <w:lang w:val="ru-RU"/>
        </w:rPr>
        <w:t xml:space="preserve">В учреждении находятся дети, оказавшиеся  в трудной жизненной ситуации и дети, оставшиеся без попечения родителей.  </w:t>
      </w:r>
    </w:p>
    <w:p w:rsidR="00C01119" w:rsidRPr="00C01119" w:rsidRDefault="00140377" w:rsidP="00C01119">
      <w:pPr>
        <w:pStyle w:val="aa"/>
        <w:rPr>
          <w:rFonts w:ascii="Times New Roman" w:hAnsi="Times New Roman"/>
          <w:sz w:val="24"/>
          <w:szCs w:val="24"/>
          <w:lang w:val="ru-RU"/>
        </w:rPr>
      </w:pPr>
      <w:r>
        <w:rPr>
          <w:rFonts w:ascii="Times New Roman" w:hAnsi="Times New Roman"/>
          <w:sz w:val="24"/>
          <w:szCs w:val="24"/>
          <w:lang w:val="ru-RU"/>
        </w:rPr>
        <w:t xml:space="preserve">        </w:t>
      </w:r>
      <w:r w:rsidR="00C01119" w:rsidRPr="00C01119">
        <w:rPr>
          <w:rFonts w:ascii="Times New Roman" w:hAnsi="Times New Roman"/>
          <w:sz w:val="24"/>
          <w:szCs w:val="24"/>
          <w:lang w:val="ru-RU"/>
        </w:rPr>
        <w:t xml:space="preserve">В доме ребенка дети находятся круглосуточно, на полном государственном обеспечении. На определенное время учреждение становится для малышей их домом и заменяет им семью.  </w:t>
      </w:r>
    </w:p>
    <w:p w:rsidR="00C01119" w:rsidRPr="00C01119" w:rsidRDefault="00C01119" w:rsidP="00C01119">
      <w:pPr>
        <w:pStyle w:val="aa"/>
        <w:rPr>
          <w:rFonts w:ascii="Times New Roman" w:hAnsi="Times New Roman"/>
          <w:sz w:val="24"/>
          <w:szCs w:val="24"/>
          <w:lang w:val="ru-RU"/>
        </w:rPr>
      </w:pPr>
      <w:r>
        <w:rPr>
          <w:rFonts w:ascii="Times New Roman" w:hAnsi="Times New Roman"/>
          <w:sz w:val="24"/>
          <w:szCs w:val="24"/>
          <w:lang w:val="ru-RU"/>
        </w:rPr>
        <w:t xml:space="preserve">       </w:t>
      </w:r>
      <w:r w:rsidRPr="00C01119">
        <w:rPr>
          <w:rFonts w:ascii="Times New Roman" w:hAnsi="Times New Roman"/>
          <w:sz w:val="24"/>
          <w:szCs w:val="24"/>
          <w:lang w:val="ru-RU"/>
        </w:rPr>
        <w:t xml:space="preserve">В </w:t>
      </w:r>
      <w:r>
        <w:rPr>
          <w:rFonts w:ascii="Times New Roman" w:hAnsi="Times New Roman"/>
          <w:sz w:val="24"/>
          <w:szCs w:val="24"/>
          <w:lang w:val="ru-RU"/>
        </w:rPr>
        <w:t xml:space="preserve"> доме ребенка  воспитываются дети  в возрасте с 1 мес. до 4 лет.</w:t>
      </w:r>
    </w:p>
    <w:p w:rsidR="00C01119" w:rsidRPr="00C01119" w:rsidRDefault="00C01119" w:rsidP="00C01119">
      <w:pPr>
        <w:pStyle w:val="aa"/>
        <w:rPr>
          <w:rFonts w:ascii="Times New Roman" w:hAnsi="Times New Roman"/>
          <w:sz w:val="24"/>
          <w:szCs w:val="24"/>
          <w:lang w:val="ru-RU"/>
        </w:rPr>
      </w:pPr>
      <w:r w:rsidRPr="00C01119">
        <w:rPr>
          <w:rFonts w:ascii="Times New Roman" w:hAnsi="Times New Roman"/>
          <w:sz w:val="24"/>
          <w:szCs w:val="24"/>
          <w:lang w:val="ru-RU"/>
        </w:rPr>
        <w:t xml:space="preserve"> При поступлении распределяются по группам по возрастному принципу и с учетом наполняемости группы.</w:t>
      </w:r>
    </w:p>
    <w:p w:rsidR="00C01119" w:rsidRPr="00C01119" w:rsidRDefault="00C01119" w:rsidP="009D2F34">
      <w:pPr>
        <w:pStyle w:val="aa"/>
        <w:rPr>
          <w:rFonts w:ascii="Times New Roman" w:hAnsi="Times New Roman"/>
          <w:sz w:val="24"/>
          <w:szCs w:val="24"/>
          <w:lang w:val="ru-RU"/>
        </w:rPr>
      </w:pPr>
      <w:r>
        <w:rPr>
          <w:rFonts w:ascii="Times New Roman" w:hAnsi="Times New Roman"/>
          <w:sz w:val="24"/>
          <w:szCs w:val="24"/>
          <w:lang w:val="ru-RU"/>
        </w:rPr>
        <w:t xml:space="preserve">     </w:t>
      </w:r>
      <w:r w:rsidRPr="00C01119">
        <w:rPr>
          <w:rFonts w:ascii="Times New Roman" w:hAnsi="Times New Roman"/>
          <w:sz w:val="24"/>
          <w:szCs w:val="24"/>
          <w:lang w:val="ru-RU"/>
        </w:rPr>
        <w:t xml:space="preserve">Возрастной </w:t>
      </w:r>
      <w:r w:rsidR="00CB5150">
        <w:rPr>
          <w:rFonts w:ascii="Times New Roman" w:hAnsi="Times New Roman"/>
          <w:sz w:val="24"/>
          <w:szCs w:val="24"/>
          <w:lang w:val="ru-RU"/>
        </w:rPr>
        <w:t>критерий определяет наличие трех</w:t>
      </w:r>
      <w:r w:rsidRPr="00C01119">
        <w:rPr>
          <w:rFonts w:ascii="Times New Roman" w:hAnsi="Times New Roman"/>
          <w:sz w:val="24"/>
          <w:szCs w:val="24"/>
          <w:lang w:val="ru-RU"/>
        </w:rPr>
        <w:t xml:space="preserve"> типов групп: группы для детей до года, </w:t>
      </w:r>
      <w:r w:rsidR="00CB5150">
        <w:rPr>
          <w:rFonts w:ascii="Times New Roman" w:hAnsi="Times New Roman"/>
          <w:sz w:val="24"/>
          <w:szCs w:val="24"/>
          <w:lang w:val="ru-RU"/>
        </w:rPr>
        <w:t xml:space="preserve">группы для детей от года до двух, </w:t>
      </w:r>
      <w:r w:rsidRPr="00C01119">
        <w:rPr>
          <w:rFonts w:ascii="Times New Roman" w:hAnsi="Times New Roman"/>
          <w:sz w:val="24"/>
          <w:szCs w:val="24"/>
          <w:lang w:val="ru-RU"/>
        </w:rPr>
        <w:t>разновозрастн</w:t>
      </w:r>
      <w:r w:rsidR="00CB5150">
        <w:rPr>
          <w:rFonts w:ascii="Times New Roman" w:hAnsi="Times New Roman"/>
          <w:sz w:val="24"/>
          <w:szCs w:val="24"/>
          <w:lang w:val="ru-RU"/>
        </w:rPr>
        <w:t xml:space="preserve">ые группы для детей от 2 до 4 лет </w:t>
      </w:r>
      <w:r w:rsidR="00140377">
        <w:rPr>
          <w:rFonts w:ascii="Times New Roman" w:hAnsi="Times New Roman"/>
          <w:sz w:val="24"/>
          <w:szCs w:val="24"/>
          <w:lang w:val="ru-RU"/>
        </w:rPr>
        <w:t>.</w:t>
      </w:r>
      <w:r w:rsidRPr="00C01119">
        <w:rPr>
          <w:rFonts w:ascii="Times New Roman" w:hAnsi="Times New Roman"/>
          <w:sz w:val="24"/>
          <w:szCs w:val="24"/>
          <w:lang w:val="ru-RU"/>
        </w:rPr>
        <w:t xml:space="preserve">  Каждая группа рассчитана на </w:t>
      </w:r>
      <w:r w:rsidR="00140377" w:rsidRPr="00C01119">
        <w:rPr>
          <w:rFonts w:ascii="Times New Roman" w:hAnsi="Times New Roman"/>
          <w:sz w:val="24"/>
          <w:szCs w:val="24"/>
          <w:lang w:val="ru-RU"/>
        </w:rPr>
        <w:t xml:space="preserve">пребывание </w:t>
      </w:r>
      <w:r w:rsidR="00140377">
        <w:rPr>
          <w:rFonts w:ascii="Times New Roman" w:hAnsi="Times New Roman"/>
          <w:sz w:val="24"/>
          <w:szCs w:val="24"/>
          <w:lang w:val="ru-RU"/>
        </w:rPr>
        <w:t>до</w:t>
      </w:r>
      <w:r>
        <w:rPr>
          <w:rFonts w:ascii="Times New Roman" w:hAnsi="Times New Roman"/>
          <w:sz w:val="24"/>
          <w:szCs w:val="24"/>
          <w:lang w:val="ru-RU"/>
        </w:rPr>
        <w:t xml:space="preserve"> </w:t>
      </w:r>
      <w:r w:rsidR="00140377">
        <w:rPr>
          <w:rFonts w:ascii="Times New Roman" w:hAnsi="Times New Roman"/>
          <w:sz w:val="24"/>
          <w:szCs w:val="24"/>
          <w:lang w:val="ru-RU"/>
        </w:rPr>
        <w:t xml:space="preserve">6 </w:t>
      </w:r>
      <w:r w:rsidR="00140377" w:rsidRPr="00C01119">
        <w:rPr>
          <w:rFonts w:ascii="Times New Roman" w:hAnsi="Times New Roman"/>
          <w:sz w:val="24"/>
          <w:szCs w:val="24"/>
          <w:lang w:val="ru-RU"/>
        </w:rPr>
        <w:t>детей</w:t>
      </w:r>
      <w:r w:rsidRPr="00C01119">
        <w:rPr>
          <w:rFonts w:ascii="Times New Roman" w:hAnsi="Times New Roman"/>
          <w:sz w:val="24"/>
          <w:szCs w:val="24"/>
          <w:lang w:val="ru-RU"/>
        </w:rPr>
        <w:t xml:space="preserve">. </w:t>
      </w:r>
    </w:p>
    <w:p w:rsidR="009D2F34" w:rsidRPr="00C01119" w:rsidRDefault="00C834F7" w:rsidP="009D2F34">
      <w:pPr>
        <w:spacing w:after="0" w:line="240" w:lineRule="auto"/>
        <w:ind w:firstLine="708"/>
        <w:rPr>
          <w:rFonts w:ascii="Times New Roman" w:hAnsi="Times New Roman"/>
          <w:sz w:val="24"/>
          <w:szCs w:val="24"/>
          <w:lang w:val="ru-RU"/>
        </w:rPr>
      </w:pPr>
      <w:r>
        <w:rPr>
          <w:rFonts w:ascii="Times New Roman" w:hAnsi="Times New Roman"/>
          <w:sz w:val="24"/>
          <w:szCs w:val="24"/>
          <w:lang w:val="ru-RU"/>
        </w:rPr>
        <w:t xml:space="preserve">  </w:t>
      </w:r>
      <w:r w:rsidR="00C01119" w:rsidRPr="00C01119">
        <w:rPr>
          <w:rFonts w:ascii="Times New Roman" w:hAnsi="Times New Roman"/>
          <w:sz w:val="24"/>
          <w:szCs w:val="24"/>
          <w:lang w:val="ru-RU"/>
        </w:rPr>
        <w:t>Воспитанники дома ребенка- дети, пережившие стресс из</w:t>
      </w:r>
      <w:r w:rsidR="009D2F34">
        <w:rPr>
          <w:rFonts w:ascii="Times New Roman" w:hAnsi="Times New Roman"/>
          <w:sz w:val="24"/>
          <w:szCs w:val="24"/>
          <w:lang w:val="ru-RU"/>
        </w:rPr>
        <w:t>-за разрыва с семьей</w:t>
      </w:r>
      <w:r w:rsidR="00C01119" w:rsidRPr="00C01119">
        <w:rPr>
          <w:rFonts w:ascii="Times New Roman" w:hAnsi="Times New Roman"/>
          <w:sz w:val="24"/>
          <w:szCs w:val="24"/>
          <w:lang w:val="ru-RU"/>
        </w:rPr>
        <w:t>, зачастую, находящиеся до поступления в дом ребенка в условиях, угрожающих их жизни и здоровью, лишенные родительской ласки и внимания.</w:t>
      </w:r>
      <w:r w:rsidR="00C01119">
        <w:rPr>
          <w:rFonts w:ascii="Times New Roman" w:hAnsi="Times New Roman"/>
          <w:sz w:val="24"/>
          <w:szCs w:val="24"/>
          <w:lang w:val="ru-RU"/>
        </w:rPr>
        <w:t xml:space="preserve"> </w:t>
      </w:r>
      <w:r w:rsidR="009D2F34" w:rsidRPr="00C01119">
        <w:rPr>
          <w:rFonts w:ascii="Times New Roman" w:hAnsi="Times New Roman"/>
          <w:sz w:val="24"/>
          <w:szCs w:val="24"/>
          <w:lang w:val="ru-RU"/>
        </w:rPr>
        <w:t xml:space="preserve">Большинство воспитанников домов </w:t>
      </w:r>
      <w:r w:rsidR="009D2F34" w:rsidRPr="00C01119">
        <w:rPr>
          <w:rFonts w:ascii="Times New Roman" w:hAnsi="Times New Roman"/>
          <w:sz w:val="24"/>
          <w:szCs w:val="24"/>
          <w:lang w:val="ru-RU"/>
        </w:rPr>
        <w:lastRenderedPageBreak/>
        <w:t>ребенка имеют отягощенный социально-биологический анамнез. По данным М.В. Лещенко, 85,4% матерей и 80,3 % отцов регулярно употребляют алкоголь, около 40% матерей курят. В неблагоприятном для деторождения возрасте к моменту рождения ребенка находились 46,9% матерей. Скудность анамнестических данных не позволяет в полной мере оценить генетический «груз» воспитанников домов ребенка, однако по крайней мере у 34,6% детей матери страдают психоневрологическими заболеваниями.</w:t>
      </w:r>
    </w:p>
    <w:p w:rsidR="009D2F34" w:rsidRPr="00C01119" w:rsidRDefault="009D2F34" w:rsidP="009D2F34">
      <w:pPr>
        <w:spacing w:after="0" w:line="240" w:lineRule="auto"/>
        <w:ind w:firstLine="708"/>
        <w:rPr>
          <w:rFonts w:ascii="Times New Roman" w:hAnsi="Times New Roman"/>
          <w:sz w:val="24"/>
          <w:szCs w:val="24"/>
          <w:lang w:val="ru-RU"/>
        </w:rPr>
      </w:pPr>
      <w:r w:rsidRPr="00C01119">
        <w:rPr>
          <w:rFonts w:ascii="Times New Roman" w:hAnsi="Times New Roman"/>
          <w:sz w:val="24"/>
          <w:szCs w:val="24"/>
          <w:lang w:val="ru-RU"/>
        </w:rPr>
        <w:t>Значительную по численности группу детей составля</w:t>
      </w:r>
      <w:r w:rsidR="007F7B3F">
        <w:rPr>
          <w:rFonts w:ascii="Times New Roman" w:hAnsi="Times New Roman"/>
          <w:sz w:val="24"/>
          <w:szCs w:val="24"/>
          <w:lang w:val="ru-RU"/>
        </w:rPr>
        <w:t xml:space="preserve">ют дети с нерезко выраженными, </w:t>
      </w:r>
      <w:r w:rsidR="007F7B3F" w:rsidRPr="00C01119">
        <w:rPr>
          <w:rFonts w:ascii="Times New Roman" w:hAnsi="Times New Roman"/>
          <w:sz w:val="24"/>
          <w:szCs w:val="24"/>
          <w:lang w:val="ru-RU"/>
        </w:rPr>
        <w:t>следовательно</w:t>
      </w:r>
      <w:r w:rsidRPr="00C01119">
        <w:rPr>
          <w:rFonts w:ascii="Times New Roman" w:hAnsi="Times New Roman"/>
          <w:sz w:val="24"/>
          <w:szCs w:val="24"/>
          <w:lang w:val="ru-RU"/>
        </w:rPr>
        <w:t>, трудно выявляемыми отклонениями в развитии двигательной, сенсорной или интеллектуальной сферы</w:t>
      </w:r>
      <w:r>
        <w:rPr>
          <w:rFonts w:ascii="Times New Roman" w:hAnsi="Times New Roman"/>
          <w:sz w:val="24"/>
          <w:szCs w:val="24"/>
          <w:lang w:val="ru-RU"/>
        </w:rPr>
        <w:t>.</w:t>
      </w:r>
    </w:p>
    <w:p w:rsidR="009D2F34" w:rsidRDefault="009D2F34" w:rsidP="00DA7414">
      <w:pPr>
        <w:spacing w:after="0" w:line="240" w:lineRule="auto"/>
        <w:ind w:firstLine="708"/>
        <w:rPr>
          <w:rFonts w:ascii="Times New Roman" w:hAnsi="Times New Roman"/>
          <w:sz w:val="24"/>
          <w:szCs w:val="24"/>
          <w:lang w:val="ru-RU"/>
        </w:rPr>
      </w:pPr>
      <w:r w:rsidRPr="00C01119">
        <w:rPr>
          <w:rFonts w:ascii="Times New Roman" w:hAnsi="Times New Roman"/>
          <w:sz w:val="24"/>
          <w:szCs w:val="24"/>
          <w:lang w:val="ru-RU"/>
        </w:rPr>
        <w:t>При поступлении в дом ребенка у большинства детей отмечается неблаго</w:t>
      </w:r>
      <w:r w:rsidR="00140377">
        <w:rPr>
          <w:rFonts w:ascii="Times New Roman" w:hAnsi="Times New Roman"/>
          <w:sz w:val="24"/>
          <w:szCs w:val="24"/>
          <w:lang w:val="ru-RU"/>
        </w:rPr>
        <w:t>приятный биологический анамнез</w:t>
      </w:r>
      <w:r w:rsidRPr="00C01119">
        <w:rPr>
          <w:rFonts w:ascii="Times New Roman" w:hAnsi="Times New Roman"/>
          <w:sz w:val="24"/>
          <w:szCs w:val="24"/>
          <w:lang w:val="ru-RU"/>
        </w:rPr>
        <w:t>,</w:t>
      </w:r>
      <w:r w:rsidR="00140377">
        <w:rPr>
          <w:rFonts w:ascii="Times New Roman" w:hAnsi="Times New Roman"/>
          <w:sz w:val="24"/>
          <w:szCs w:val="24"/>
          <w:lang w:val="ru-RU"/>
        </w:rPr>
        <w:t xml:space="preserve"> большинство матерей </w:t>
      </w:r>
      <w:r w:rsidR="00DA7414">
        <w:rPr>
          <w:rFonts w:ascii="Times New Roman" w:hAnsi="Times New Roman"/>
          <w:sz w:val="24"/>
          <w:szCs w:val="24"/>
          <w:lang w:val="ru-RU"/>
        </w:rPr>
        <w:t xml:space="preserve"> не наблюдаются</w:t>
      </w:r>
      <w:r w:rsidRPr="00C01119">
        <w:rPr>
          <w:rFonts w:ascii="Times New Roman" w:hAnsi="Times New Roman"/>
          <w:sz w:val="24"/>
          <w:szCs w:val="24"/>
          <w:lang w:val="ru-RU"/>
        </w:rPr>
        <w:t xml:space="preserve"> в женской консультации в п</w:t>
      </w:r>
      <w:r w:rsidR="00DA7414">
        <w:rPr>
          <w:rFonts w:ascii="Times New Roman" w:hAnsi="Times New Roman"/>
          <w:sz w:val="24"/>
          <w:szCs w:val="24"/>
          <w:lang w:val="ru-RU"/>
        </w:rPr>
        <w:t>ериод беременности</w:t>
      </w:r>
      <w:r w:rsidRPr="00C01119">
        <w:rPr>
          <w:rFonts w:ascii="Times New Roman" w:hAnsi="Times New Roman"/>
          <w:sz w:val="24"/>
          <w:szCs w:val="24"/>
          <w:lang w:val="ru-RU"/>
        </w:rPr>
        <w:t>.</w:t>
      </w:r>
      <w:r w:rsidR="00DA7414">
        <w:rPr>
          <w:rFonts w:ascii="Times New Roman" w:hAnsi="Times New Roman"/>
          <w:sz w:val="24"/>
          <w:szCs w:val="24"/>
          <w:lang w:val="ru-RU"/>
        </w:rPr>
        <w:t xml:space="preserve"> Э</w:t>
      </w:r>
      <w:r w:rsidRPr="00C01119">
        <w:rPr>
          <w:rFonts w:ascii="Times New Roman" w:hAnsi="Times New Roman"/>
          <w:sz w:val="24"/>
          <w:szCs w:val="24"/>
          <w:lang w:val="ru-RU"/>
        </w:rPr>
        <w:t xml:space="preserve">ти обстоятельства являются серьезными факторами риска для здоровья детей. </w:t>
      </w:r>
      <w:r w:rsidR="00DA7414">
        <w:rPr>
          <w:rFonts w:ascii="Times New Roman" w:hAnsi="Times New Roman"/>
          <w:sz w:val="24"/>
          <w:szCs w:val="24"/>
          <w:lang w:val="ru-RU"/>
        </w:rPr>
        <w:t>П</w:t>
      </w:r>
      <w:r w:rsidRPr="00C01119">
        <w:rPr>
          <w:rFonts w:ascii="Times New Roman" w:hAnsi="Times New Roman"/>
          <w:sz w:val="24"/>
          <w:szCs w:val="24"/>
          <w:lang w:val="ru-RU"/>
        </w:rPr>
        <w:t xml:space="preserve">ри поступлении в дома ребенка нарушения НПР имеют 94,1% воспитанников. Преобладают дети, отстающие на 1-2 эпикризных срока. </w:t>
      </w:r>
    </w:p>
    <w:p w:rsidR="009D2F34" w:rsidRPr="00C01119" w:rsidRDefault="009D2F34" w:rsidP="009D2F34">
      <w:pPr>
        <w:pStyle w:val="aa"/>
        <w:rPr>
          <w:rFonts w:ascii="Times New Roman" w:hAnsi="Times New Roman"/>
          <w:sz w:val="24"/>
          <w:szCs w:val="24"/>
          <w:lang w:val="ru-RU"/>
        </w:rPr>
      </w:pPr>
      <w:r>
        <w:rPr>
          <w:rFonts w:ascii="Times New Roman" w:hAnsi="Times New Roman"/>
          <w:sz w:val="24"/>
          <w:szCs w:val="24"/>
          <w:lang w:val="ru-RU"/>
        </w:rPr>
        <w:t xml:space="preserve">           </w:t>
      </w:r>
      <w:r w:rsidR="00C01119" w:rsidRPr="00C01119">
        <w:rPr>
          <w:rFonts w:ascii="Times New Roman" w:hAnsi="Times New Roman"/>
          <w:sz w:val="24"/>
          <w:szCs w:val="24"/>
          <w:lang w:val="ru-RU"/>
        </w:rPr>
        <w:t xml:space="preserve">Данные факторы определяют сниженное здоровье, наличие задержки нервно-психического развития, что требует вычленения в процессе образования адаптационного периода и реабилитационная направленность воспитательно-образовательных </w:t>
      </w:r>
      <w:r>
        <w:rPr>
          <w:rFonts w:ascii="Times New Roman" w:hAnsi="Times New Roman"/>
          <w:sz w:val="24"/>
          <w:szCs w:val="24"/>
          <w:lang w:val="ru-RU"/>
        </w:rPr>
        <w:t>усилий, наличие категории воспитанников с Особыми Возможностями здоровья ( ОВЗ), детей-инвалидов.</w:t>
      </w:r>
    </w:p>
    <w:p w:rsidR="009D2F34" w:rsidRPr="00C01119" w:rsidRDefault="009D2F34" w:rsidP="009D2F34">
      <w:pPr>
        <w:pStyle w:val="aa"/>
        <w:rPr>
          <w:rFonts w:ascii="Times New Roman" w:hAnsi="Times New Roman"/>
          <w:sz w:val="24"/>
          <w:szCs w:val="24"/>
          <w:lang w:val="ru-RU"/>
        </w:rPr>
      </w:pPr>
      <w:r>
        <w:rPr>
          <w:rFonts w:ascii="Times New Roman" w:hAnsi="Times New Roman"/>
          <w:sz w:val="24"/>
          <w:szCs w:val="24"/>
          <w:lang w:val="ru-RU"/>
        </w:rPr>
        <w:t xml:space="preserve">       </w:t>
      </w:r>
      <w:r w:rsidRPr="00C01119">
        <w:rPr>
          <w:rFonts w:ascii="Times New Roman" w:hAnsi="Times New Roman"/>
          <w:sz w:val="24"/>
          <w:szCs w:val="24"/>
          <w:lang w:val="ru-RU"/>
        </w:rPr>
        <w:t>Данная категория детей распределяется по группам на общих основаниях и воспитываются вместе со здоровыми сверстниками, что позволяет максимально использовать средовой реабилитационный потенциал.</w:t>
      </w:r>
    </w:p>
    <w:p w:rsidR="00C01119" w:rsidRPr="009D2F34" w:rsidRDefault="009D2F34" w:rsidP="00C01119">
      <w:pPr>
        <w:pStyle w:val="aa"/>
        <w:rPr>
          <w:rFonts w:ascii="Times New Roman" w:hAnsi="Times New Roman"/>
          <w:sz w:val="24"/>
          <w:szCs w:val="24"/>
          <w:lang w:val="ru-RU"/>
        </w:rPr>
      </w:pPr>
      <w:r>
        <w:rPr>
          <w:rFonts w:ascii="Times New Roman" w:hAnsi="Times New Roman"/>
          <w:sz w:val="24"/>
          <w:szCs w:val="24"/>
          <w:lang w:val="ru-RU"/>
        </w:rPr>
        <w:t xml:space="preserve">          </w:t>
      </w:r>
      <w:r w:rsidR="00C01119" w:rsidRPr="00C01119">
        <w:rPr>
          <w:rFonts w:ascii="Times New Roman" w:hAnsi="Times New Roman"/>
          <w:sz w:val="24"/>
          <w:szCs w:val="24"/>
          <w:lang w:val="ru-RU"/>
        </w:rPr>
        <w:t>Возрастные харак</w:t>
      </w:r>
      <w:r w:rsidR="00DA7414">
        <w:rPr>
          <w:rFonts w:ascii="Times New Roman" w:hAnsi="Times New Roman"/>
          <w:sz w:val="24"/>
          <w:szCs w:val="24"/>
          <w:lang w:val="ru-RU"/>
        </w:rPr>
        <w:t>теристики детей от рождения до 3</w:t>
      </w:r>
      <w:r w:rsidR="00C01119" w:rsidRPr="00C01119">
        <w:rPr>
          <w:rFonts w:ascii="Times New Roman" w:hAnsi="Times New Roman"/>
          <w:sz w:val="24"/>
          <w:szCs w:val="24"/>
          <w:lang w:val="ru-RU"/>
        </w:rPr>
        <w:t xml:space="preserve"> лет, определяющие особенность образовательного процесса, описаны в примерной основной программе дошкольного обра</w:t>
      </w:r>
      <w:r w:rsidR="000E3E89">
        <w:rPr>
          <w:rFonts w:ascii="Times New Roman" w:hAnsi="Times New Roman"/>
          <w:sz w:val="24"/>
          <w:szCs w:val="24"/>
          <w:lang w:val="ru-RU"/>
        </w:rPr>
        <w:t>зования « От рождения до школы» Приложение №1. Возрастные особенности развития детей.( стр 236-252)</w:t>
      </w:r>
    </w:p>
    <w:p w:rsidR="00C01119" w:rsidRPr="00C01119" w:rsidRDefault="00C01119" w:rsidP="00C01119">
      <w:pPr>
        <w:pStyle w:val="aa"/>
        <w:rPr>
          <w:rFonts w:ascii="Times New Roman" w:hAnsi="Times New Roman"/>
          <w:b/>
          <w:sz w:val="24"/>
          <w:szCs w:val="24"/>
          <w:lang w:val="ru-RU"/>
        </w:rPr>
      </w:pPr>
    </w:p>
    <w:p w:rsidR="00014E49" w:rsidRPr="006E048B" w:rsidRDefault="00305DF9" w:rsidP="00DA5C04">
      <w:pPr>
        <w:pStyle w:val="aa"/>
        <w:numPr>
          <w:ilvl w:val="2"/>
          <w:numId w:val="26"/>
        </w:numPr>
        <w:rPr>
          <w:rFonts w:ascii="Times New Roman" w:hAnsi="Times New Roman"/>
          <w:b/>
          <w:bCs/>
          <w:sz w:val="24"/>
          <w:szCs w:val="24"/>
          <w:lang w:val="ru-RU"/>
        </w:rPr>
      </w:pPr>
      <w:bookmarkStart w:id="1" w:name="page21"/>
      <w:bookmarkStart w:id="2" w:name="page23"/>
      <w:bookmarkStart w:id="3" w:name="page25"/>
      <w:bookmarkEnd w:id="1"/>
      <w:bookmarkEnd w:id="2"/>
      <w:bookmarkEnd w:id="3"/>
      <w:r w:rsidRPr="006E048B">
        <w:rPr>
          <w:rFonts w:ascii="Times New Roman" w:hAnsi="Times New Roman"/>
          <w:b/>
          <w:bCs/>
          <w:sz w:val="24"/>
          <w:szCs w:val="24"/>
          <w:lang w:val="ru-RU"/>
        </w:rPr>
        <w:t xml:space="preserve">Планируемые результаты </w:t>
      </w:r>
    </w:p>
    <w:p w:rsidR="00A331B7" w:rsidRPr="006E048B" w:rsidRDefault="00A331B7" w:rsidP="006E048B">
      <w:pPr>
        <w:pStyle w:val="aa"/>
        <w:rPr>
          <w:rFonts w:ascii="Times New Roman" w:hAnsi="Times New Roman"/>
          <w:sz w:val="24"/>
          <w:szCs w:val="24"/>
          <w:lang w:val="ru-RU"/>
        </w:rPr>
      </w:pPr>
      <w:r w:rsidRPr="006E048B">
        <w:rPr>
          <w:rFonts w:ascii="Times New Roman" w:hAnsi="Times New Roman"/>
          <w:bCs/>
          <w:sz w:val="24"/>
          <w:szCs w:val="24"/>
          <w:lang w:val="ru-RU"/>
        </w:rPr>
        <w:t>Учитывая  отсутствие возможности четкого определения периода пребывания ребенка в учреждении, целевые ориентиры распределяются  на ориентиры, : общие , возрастные,</w:t>
      </w:r>
      <w:r w:rsidRPr="006E048B">
        <w:rPr>
          <w:rFonts w:ascii="Times New Roman" w:hAnsi="Times New Roman"/>
          <w:b/>
          <w:sz w:val="24"/>
          <w:szCs w:val="24"/>
          <w:lang w:val="ru-RU"/>
        </w:rPr>
        <w:t xml:space="preserve"> </w:t>
      </w:r>
      <w:r w:rsidRPr="006E048B">
        <w:rPr>
          <w:rFonts w:ascii="Times New Roman" w:hAnsi="Times New Roman"/>
          <w:sz w:val="24"/>
          <w:szCs w:val="24"/>
          <w:lang w:val="ru-RU"/>
        </w:rPr>
        <w:t xml:space="preserve">Целевые ориентиры   для детей  с </w:t>
      </w:r>
      <w:r w:rsidR="009D2F34">
        <w:rPr>
          <w:rFonts w:ascii="Times New Roman" w:hAnsi="Times New Roman"/>
          <w:sz w:val="24"/>
          <w:szCs w:val="24"/>
          <w:lang w:val="ru-RU"/>
        </w:rPr>
        <w:t>ОВЗ</w:t>
      </w:r>
    </w:p>
    <w:p w:rsidR="00A331B7" w:rsidRPr="006E048B" w:rsidRDefault="00A331B7" w:rsidP="006E048B">
      <w:pPr>
        <w:pStyle w:val="aa"/>
        <w:rPr>
          <w:rFonts w:ascii="Times New Roman" w:hAnsi="Times New Roman"/>
          <w:b/>
          <w:bCs/>
          <w:sz w:val="24"/>
          <w:szCs w:val="24"/>
          <w:lang w:val="ru-RU"/>
        </w:rPr>
      </w:pPr>
      <w:r w:rsidRPr="006E048B">
        <w:rPr>
          <w:rFonts w:ascii="Times New Roman" w:hAnsi="Times New Roman"/>
          <w:b/>
          <w:bCs/>
          <w:sz w:val="24"/>
          <w:szCs w:val="24"/>
          <w:lang w:val="ru-RU"/>
        </w:rPr>
        <w:t>Общие целевые ориентиры:</w:t>
      </w:r>
    </w:p>
    <w:p w:rsidR="00A331B7" w:rsidRPr="006E048B" w:rsidRDefault="00A331B7" w:rsidP="006E048B">
      <w:pPr>
        <w:pStyle w:val="aa"/>
        <w:rPr>
          <w:rFonts w:ascii="Times New Roman" w:hAnsi="Times New Roman"/>
          <w:bCs/>
          <w:sz w:val="24"/>
          <w:szCs w:val="24"/>
          <w:lang w:val="ru-RU"/>
        </w:rPr>
      </w:pPr>
      <w:r w:rsidRPr="006E048B">
        <w:rPr>
          <w:rFonts w:ascii="Times New Roman" w:hAnsi="Times New Roman"/>
          <w:bCs/>
          <w:sz w:val="24"/>
          <w:szCs w:val="24"/>
          <w:lang w:val="ru-RU"/>
        </w:rPr>
        <w:t>- ребенок успешно прошел период адаптации в учреждении: у него наблюдается стабильность эмоционального состояния, он адаптировался к режиму дня, к детскому коллективу, знает и привязан к воспитателю.</w:t>
      </w:r>
    </w:p>
    <w:p w:rsidR="00014E49" w:rsidRPr="006E048B" w:rsidRDefault="00A331B7" w:rsidP="006E048B">
      <w:pPr>
        <w:pStyle w:val="aa"/>
        <w:rPr>
          <w:rFonts w:ascii="Times New Roman" w:hAnsi="Times New Roman"/>
          <w:bCs/>
          <w:sz w:val="24"/>
          <w:szCs w:val="24"/>
          <w:lang w:val="ru-RU"/>
        </w:rPr>
      </w:pPr>
      <w:r w:rsidRPr="006E048B">
        <w:rPr>
          <w:rFonts w:ascii="Times New Roman" w:hAnsi="Times New Roman"/>
          <w:bCs/>
          <w:sz w:val="24"/>
          <w:szCs w:val="24"/>
          <w:lang w:val="ru-RU"/>
        </w:rPr>
        <w:t>- ребенок возвращен в биологическую , или замещающую семью.</w:t>
      </w:r>
    </w:p>
    <w:p w:rsidR="00014E49" w:rsidRPr="006E048B" w:rsidRDefault="00A331B7" w:rsidP="006E048B">
      <w:pPr>
        <w:pStyle w:val="aa"/>
        <w:rPr>
          <w:rFonts w:ascii="Times New Roman" w:hAnsi="Times New Roman"/>
          <w:sz w:val="24"/>
          <w:szCs w:val="24"/>
          <w:lang w:val="ru-RU"/>
        </w:rPr>
      </w:pPr>
      <w:r w:rsidRPr="006E048B">
        <w:rPr>
          <w:rFonts w:ascii="Times New Roman" w:hAnsi="Times New Roman"/>
          <w:b/>
          <w:bCs/>
          <w:sz w:val="24"/>
          <w:szCs w:val="24"/>
          <w:lang w:val="ru-RU"/>
        </w:rPr>
        <w:t>Возрастные</w:t>
      </w:r>
      <w:r w:rsidR="00305DF9" w:rsidRPr="006E048B">
        <w:rPr>
          <w:rFonts w:ascii="Times New Roman" w:hAnsi="Times New Roman"/>
          <w:b/>
          <w:bCs/>
          <w:sz w:val="24"/>
          <w:szCs w:val="24"/>
          <w:lang w:val="ru-RU"/>
        </w:rPr>
        <w:t xml:space="preserve"> о</w:t>
      </w:r>
      <w:r w:rsidRPr="006E048B">
        <w:rPr>
          <w:rFonts w:ascii="Times New Roman" w:hAnsi="Times New Roman"/>
          <w:b/>
          <w:bCs/>
          <w:sz w:val="24"/>
          <w:szCs w:val="24"/>
          <w:lang w:val="ru-RU"/>
        </w:rPr>
        <w:t>риентиры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i/>
          <w:iCs/>
          <w:sz w:val="24"/>
          <w:szCs w:val="24"/>
          <w:lang w:val="ru-RU"/>
        </w:rPr>
        <w:t>К концу первого полугодия жизни ребенок:</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014E49" w:rsidRPr="006E048B" w:rsidRDefault="00305DF9" w:rsidP="006E048B">
      <w:pPr>
        <w:pStyle w:val="aa"/>
        <w:rPr>
          <w:rFonts w:ascii="Times New Roman" w:hAnsi="Times New Roman"/>
          <w:sz w:val="24"/>
          <w:szCs w:val="24"/>
          <w:lang w:val="ru-RU"/>
        </w:rPr>
      </w:pPr>
      <w:bookmarkStart w:id="4" w:name="page27"/>
      <w:bookmarkEnd w:id="4"/>
      <w:r w:rsidRPr="006E048B">
        <w:rPr>
          <w:rFonts w:ascii="Times New Roman" w:hAnsi="Times New Roman"/>
          <w:sz w:val="24"/>
          <w:szCs w:val="24"/>
          <w:lang w:val="ru-RU"/>
        </w:rPr>
        <w:t>–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w:t>
      </w:r>
      <w:r w:rsidR="00283E62" w:rsidRPr="006E048B">
        <w:rPr>
          <w:rFonts w:ascii="Times New Roman" w:hAnsi="Times New Roman"/>
          <w:sz w:val="24"/>
          <w:szCs w:val="24"/>
          <w:lang w:val="ru-RU"/>
        </w:rPr>
        <w:t xml:space="preserve"> </w:t>
      </w:r>
      <w:r w:rsidRPr="006E048B">
        <w:rPr>
          <w:rFonts w:ascii="Times New Roman" w:hAnsi="Times New Roman"/>
          <w:sz w:val="24"/>
          <w:szCs w:val="24"/>
          <w:lang w:val="ru-RU"/>
        </w:rPr>
        <w:t>руки, обследовать</w:t>
      </w:r>
      <w:r w:rsidR="00283E62" w:rsidRPr="006E048B">
        <w:rPr>
          <w:rFonts w:ascii="Times New Roman" w:hAnsi="Times New Roman"/>
          <w:sz w:val="24"/>
          <w:szCs w:val="24"/>
          <w:lang w:val="ru-RU"/>
        </w:rPr>
        <w:t xml:space="preserve"> </w:t>
      </w:r>
      <w:r w:rsidRPr="006E048B">
        <w:rPr>
          <w:rFonts w:ascii="Times New Roman" w:hAnsi="Times New Roman"/>
          <w:sz w:val="24"/>
          <w:szCs w:val="24"/>
          <w:lang w:val="ru-RU"/>
        </w:rPr>
        <w:t xml:space="preserve"> ее. </w:t>
      </w:r>
    </w:p>
    <w:p w:rsidR="00014E49" w:rsidRPr="006E048B" w:rsidRDefault="00305DF9" w:rsidP="006E048B">
      <w:pPr>
        <w:pStyle w:val="aa"/>
        <w:rPr>
          <w:rFonts w:ascii="Times New Roman" w:hAnsi="Times New Roman"/>
          <w:i/>
          <w:iCs/>
          <w:sz w:val="24"/>
          <w:szCs w:val="24"/>
          <w:lang w:val="ru-RU"/>
        </w:rPr>
      </w:pPr>
      <w:r w:rsidRPr="006E048B">
        <w:rPr>
          <w:rFonts w:ascii="Times New Roman" w:hAnsi="Times New Roman"/>
          <w:i/>
          <w:iCs/>
          <w:sz w:val="24"/>
          <w:szCs w:val="24"/>
          <w:lang w:val="ru-RU"/>
        </w:rPr>
        <w:t xml:space="preserve">концу первого года жизни ребенок: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близким и посторонним людям;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lastRenderedPageBreak/>
        <w:t>–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во  взаимодействии  со  взрослым  пользуется  разнообразными  средствами  общения:</w:t>
      </w:r>
      <w:r w:rsidR="00DA7414">
        <w:rPr>
          <w:rFonts w:ascii="Times New Roman" w:hAnsi="Times New Roman"/>
          <w:sz w:val="24"/>
          <w:szCs w:val="24"/>
          <w:lang w:val="ru-RU"/>
        </w:rPr>
        <w:t xml:space="preserve"> </w:t>
      </w:r>
      <w:r w:rsidRPr="006E048B">
        <w:rPr>
          <w:rFonts w:ascii="Times New Roman" w:hAnsi="Times New Roman"/>
          <w:sz w:val="24"/>
          <w:szCs w:val="24"/>
          <w:lang w:val="ru-RU"/>
        </w:rPr>
        <w:t>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охотно  слушает  детские  стишки,  песенки,  игру  на  музыкальных  инструментах,</w:t>
      </w:r>
      <w:r w:rsidR="00DA7414">
        <w:rPr>
          <w:rFonts w:ascii="Times New Roman" w:hAnsi="Times New Roman"/>
          <w:sz w:val="24"/>
          <w:szCs w:val="24"/>
          <w:lang w:val="ru-RU"/>
        </w:rPr>
        <w:t xml:space="preserve"> </w:t>
      </w:r>
      <w:r w:rsidRPr="006E048B">
        <w:rPr>
          <w:rFonts w:ascii="Times New Roman" w:hAnsi="Times New Roman"/>
          <w:sz w:val="24"/>
          <w:szCs w:val="24"/>
          <w:lang w:val="ru-RU"/>
        </w:rPr>
        <w:t>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стремится проявлять  самостоятельность  при овладении  навыками  самообслуживания(есть ложкой, пить из чашки и пр.);</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014E49" w:rsidRPr="006E048B" w:rsidRDefault="007F07B2" w:rsidP="006E048B">
      <w:pPr>
        <w:pStyle w:val="aa"/>
        <w:rPr>
          <w:rFonts w:ascii="Times New Roman" w:hAnsi="Times New Roman"/>
          <w:sz w:val="24"/>
          <w:szCs w:val="24"/>
          <w:lang w:val="ru-RU"/>
        </w:rPr>
      </w:pPr>
      <w:r w:rsidRPr="006E048B">
        <w:rPr>
          <w:rFonts w:ascii="Times New Roman" w:hAnsi="Times New Roman"/>
          <w:i/>
          <w:iCs/>
          <w:sz w:val="24"/>
          <w:szCs w:val="24"/>
          <w:lang w:val="ru-RU"/>
        </w:rPr>
        <w:t>К четырем</w:t>
      </w:r>
      <w:r w:rsidR="00305DF9" w:rsidRPr="006E048B">
        <w:rPr>
          <w:rFonts w:ascii="Times New Roman" w:hAnsi="Times New Roman"/>
          <w:i/>
          <w:iCs/>
          <w:sz w:val="24"/>
          <w:szCs w:val="24"/>
          <w:lang w:val="ru-RU"/>
        </w:rPr>
        <w:t xml:space="preserve"> годам ребенок</w:t>
      </w:r>
      <w:r w:rsidR="00305DF9" w:rsidRPr="006E048B">
        <w:rPr>
          <w:rFonts w:ascii="Times New Roman" w:hAnsi="Times New Roman"/>
          <w:sz w:val="24"/>
          <w:szCs w:val="24"/>
          <w:lang w:val="ru-RU"/>
        </w:rPr>
        <w:t>:</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умеет пользоваться ими. Проявляет настойчивость в достижении результата своих действий;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проявляет  интерес  к  сверстникам;  наблюдает  за  их  действиями  и  подражает  им.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Взаимодействие с ровесниками окрашено яркими эмоциями;</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в  короткой  игре  воспроизводит  действия  взрослого,  впервые  осуществляя  игровые</w:t>
      </w:r>
      <w:r w:rsidR="00283E62" w:rsidRPr="006E048B">
        <w:rPr>
          <w:rFonts w:ascii="Times New Roman" w:hAnsi="Times New Roman"/>
          <w:sz w:val="24"/>
          <w:szCs w:val="24"/>
          <w:lang w:val="ru-RU"/>
        </w:rPr>
        <w:t xml:space="preserve"> </w:t>
      </w:r>
      <w:r w:rsidRPr="006E048B">
        <w:rPr>
          <w:rFonts w:ascii="Times New Roman" w:hAnsi="Times New Roman"/>
          <w:sz w:val="24"/>
          <w:szCs w:val="24"/>
          <w:lang w:val="ru-RU"/>
        </w:rPr>
        <w:t>замещения;</w:t>
      </w:r>
    </w:p>
    <w:p w:rsidR="00014E49" w:rsidRPr="006E048B" w:rsidRDefault="00305DF9" w:rsidP="006E048B">
      <w:pPr>
        <w:pStyle w:val="aa"/>
        <w:rPr>
          <w:rFonts w:ascii="Times New Roman" w:hAnsi="Times New Roman"/>
          <w:sz w:val="24"/>
          <w:szCs w:val="24"/>
          <w:lang w:val="ru-RU"/>
        </w:rPr>
      </w:pPr>
      <w:bookmarkStart w:id="5" w:name="page29"/>
      <w:bookmarkEnd w:id="5"/>
      <w:r w:rsidRPr="006E048B">
        <w:rPr>
          <w:rFonts w:ascii="Times New Roman" w:hAnsi="Times New Roman"/>
          <w:sz w:val="24"/>
          <w:szCs w:val="24"/>
          <w:lang w:val="ru-RU"/>
        </w:rPr>
        <w:t xml:space="preserve">– проявляет самостоятельность в бытовых и игровых действиях. Владеет простейшими навыками самообслуживания;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конструирование и др.);</w:t>
      </w:r>
    </w:p>
    <w:p w:rsidR="00EB6E68"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xml:space="preserve">– с удовольствием двигается </w:t>
      </w:r>
    </w:p>
    <w:p w:rsidR="00014E49" w:rsidRPr="006E048B" w:rsidRDefault="00305DF9" w:rsidP="006E048B">
      <w:pPr>
        <w:pStyle w:val="aa"/>
        <w:rPr>
          <w:rFonts w:ascii="Times New Roman" w:hAnsi="Times New Roman"/>
          <w:sz w:val="24"/>
          <w:szCs w:val="24"/>
          <w:lang w:val="ru-RU"/>
        </w:rPr>
      </w:pPr>
      <w:r w:rsidRPr="006E048B">
        <w:rPr>
          <w:rFonts w:ascii="Times New Roman" w:hAnsi="Times New Roman"/>
          <w:sz w:val="24"/>
          <w:szCs w:val="24"/>
          <w:lang w:val="ru-RU"/>
        </w:rPr>
        <w:t>– ходит, бегает в разных направлениях, стремится осваивать различные виды движения (подпрыгивание, лазанье, перешагивание и пр.).</w:t>
      </w:r>
    </w:p>
    <w:p w:rsidR="007F07B2" w:rsidRPr="006E048B" w:rsidRDefault="007F07B2" w:rsidP="006E048B">
      <w:pPr>
        <w:pStyle w:val="aa"/>
        <w:rPr>
          <w:rFonts w:ascii="Times New Roman" w:hAnsi="Times New Roman"/>
          <w:b/>
          <w:sz w:val="24"/>
          <w:szCs w:val="24"/>
          <w:lang w:val="ru-RU"/>
        </w:rPr>
      </w:pPr>
      <w:r w:rsidRPr="006E048B">
        <w:rPr>
          <w:rFonts w:ascii="Times New Roman" w:hAnsi="Times New Roman"/>
          <w:b/>
          <w:sz w:val="24"/>
          <w:szCs w:val="24"/>
          <w:lang w:val="ru-RU"/>
        </w:rPr>
        <w:t>Целевые ор</w:t>
      </w:r>
      <w:r w:rsidR="009D2F34">
        <w:rPr>
          <w:rFonts w:ascii="Times New Roman" w:hAnsi="Times New Roman"/>
          <w:b/>
          <w:sz w:val="24"/>
          <w:szCs w:val="24"/>
          <w:lang w:val="ru-RU"/>
        </w:rPr>
        <w:t xml:space="preserve">иентиры </w:t>
      </w:r>
      <w:r w:rsidR="00A331B7" w:rsidRPr="006E048B">
        <w:rPr>
          <w:rFonts w:ascii="Times New Roman" w:hAnsi="Times New Roman"/>
          <w:b/>
          <w:sz w:val="24"/>
          <w:szCs w:val="24"/>
          <w:lang w:val="ru-RU"/>
        </w:rPr>
        <w:t xml:space="preserve"> для детей  с ОВЗ</w:t>
      </w:r>
    </w:p>
    <w:p w:rsidR="00014E49" w:rsidRPr="006E048B" w:rsidRDefault="00E3305D" w:rsidP="006E048B">
      <w:pPr>
        <w:pStyle w:val="aa"/>
        <w:rPr>
          <w:rFonts w:ascii="Times New Roman" w:hAnsi="Times New Roman"/>
          <w:sz w:val="24"/>
          <w:szCs w:val="24"/>
          <w:lang w:val="ru-RU"/>
        </w:rPr>
      </w:pPr>
      <w:r>
        <w:rPr>
          <w:rFonts w:ascii="Times New Roman" w:hAnsi="Times New Roman"/>
          <w:sz w:val="24"/>
          <w:szCs w:val="24"/>
          <w:lang w:val="ru-RU"/>
        </w:rPr>
        <w:t xml:space="preserve">      </w:t>
      </w:r>
      <w:r w:rsidR="00235108" w:rsidRPr="006E048B">
        <w:rPr>
          <w:rFonts w:ascii="Times New Roman" w:hAnsi="Times New Roman"/>
          <w:sz w:val="24"/>
          <w:szCs w:val="24"/>
          <w:lang w:val="ru-RU"/>
        </w:rPr>
        <w:t xml:space="preserve">Дети с ОВЗ  могут иметь </w:t>
      </w:r>
      <w:r w:rsidR="007F07B2" w:rsidRPr="006E048B">
        <w:rPr>
          <w:rFonts w:ascii="Times New Roman" w:hAnsi="Times New Roman"/>
          <w:sz w:val="24"/>
          <w:szCs w:val="24"/>
          <w:lang w:val="ru-RU"/>
        </w:rPr>
        <w:t xml:space="preserve"> качественно неоднородные уровни речевого, познавательного и социального развития личности.</w:t>
      </w:r>
      <w:bookmarkStart w:id="6" w:name="page31"/>
      <w:bookmarkEnd w:id="6"/>
    </w:p>
    <w:p w:rsidR="00E3305D" w:rsidRDefault="00E3305D" w:rsidP="00804B7B">
      <w:pPr>
        <w:pStyle w:val="aa"/>
        <w:rPr>
          <w:rFonts w:ascii="Times New Roman" w:hAnsi="Times New Roman"/>
          <w:sz w:val="24"/>
          <w:szCs w:val="24"/>
          <w:lang w:val="ru-RU"/>
        </w:rPr>
      </w:pPr>
      <w:r>
        <w:rPr>
          <w:rFonts w:ascii="Times New Roman" w:hAnsi="Times New Roman"/>
          <w:sz w:val="24"/>
          <w:szCs w:val="24"/>
          <w:lang w:val="ru-RU"/>
        </w:rPr>
        <w:t xml:space="preserve">      </w:t>
      </w:r>
      <w:r w:rsidR="009D2F34">
        <w:rPr>
          <w:rFonts w:ascii="Times New Roman" w:hAnsi="Times New Roman"/>
          <w:sz w:val="24"/>
          <w:szCs w:val="24"/>
          <w:lang w:val="ru-RU"/>
        </w:rPr>
        <w:t>Поэтому целевые ориентиры</w:t>
      </w:r>
      <w:r w:rsidR="00EB6E68" w:rsidRPr="006E048B">
        <w:rPr>
          <w:rFonts w:ascii="Times New Roman" w:hAnsi="Times New Roman"/>
          <w:sz w:val="24"/>
          <w:szCs w:val="24"/>
          <w:lang w:val="ru-RU"/>
        </w:rPr>
        <w:t xml:space="preserve"> программы </w:t>
      </w:r>
      <w:r w:rsidR="00305DF9" w:rsidRPr="006E048B">
        <w:rPr>
          <w:rFonts w:ascii="Times New Roman" w:hAnsi="Times New Roman"/>
          <w:sz w:val="24"/>
          <w:szCs w:val="24"/>
          <w:lang w:val="ru-RU"/>
        </w:rPr>
        <w:t>,</w:t>
      </w:r>
      <w:r w:rsidR="00A331B7" w:rsidRPr="006E048B">
        <w:rPr>
          <w:rFonts w:ascii="Times New Roman" w:hAnsi="Times New Roman"/>
          <w:sz w:val="24"/>
          <w:szCs w:val="24"/>
          <w:lang w:val="ru-RU"/>
        </w:rPr>
        <w:t xml:space="preserve"> </w:t>
      </w:r>
      <w:r w:rsidR="00EB6E68" w:rsidRPr="006E048B">
        <w:rPr>
          <w:rFonts w:ascii="Times New Roman" w:hAnsi="Times New Roman"/>
          <w:sz w:val="24"/>
          <w:szCs w:val="24"/>
          <w:lang w:val="ru-RU"/>
        </w:rPr>
        <w:t>реализуемой  с    детьми</w:t>
      </w:r>
      <w:r w:rsidR="00305DF9" w:rsidRPr="006E048B">
        <w:rPr>
          <w:rFonts w:ascii="Times New Roman" w:hAnsi="Times New Roman"/>
          <w:sz w:val="24"/>
          <w:szCs w:val="24"/>
          <w:lang w:val="ru-RU"/>
        </w:rPr>
        <w:t xml:space="preserve">  с  ограниченными  возможнос</w:t>
      </w:r>
      <w:r w:rsidR="00EB6E68" w:rsidRPr="006E048B">
        <w:rPr>
          <w:rFonts w:ascii="Times New Roman" w:hAnsi="Times New Roman"/>
          <w:sz w:val="24"/>
          <w:szCs w:val="24"/>
          <w:lang w:val="ru-RU"/>
        </w:rPr>
        <w:t>тями  здоровья  (далее  -  ОВЗ) индивидуальны, с учетом степени</w:t>
      </w:r>
      <w:r w:rsidR="00305DF9" w:rsidRPr="006E048B">
        <w:rPr>
          <w:rFonts w:ascii="Times New Roman" w:hAnsi="Times New Roman"/>
          <w:sz w:val="24"/>
          <w:szCs w:val="24"/>
          <w:lang w:val="ru-RU"/>
        </w:rPr>
        <w:t xml:space="preserve"> выраженности различных нарушений, а также индивидуально-типологическ</w:t>
      </w:r>
      <w:r w:rsidR="00804B7B">
        <w:rPr>
          <w:rFonts w:ascii="Times New Roman" w:hAnsi="Times New Roman"/>
          <w:sz w:val="24"/>
          <w:szCs w:val="24"/>
          <w:lang w:val="ru-RU"/>
        </w:rPr>
        <w:t>ие особенности развития ребенка</w:t>
      </w:r>
      <w:r>
        <w:rPr>
          <w:rFonts w:ascii="Times New Roman" w:hAnsi="Times New Roman"/>
          <w:sz w:val="24"/>
          <w:szCs w:val="24"/>
          <w:lang w:val="ru-RU"/>
        </w:rPr>
        <w:t>.</w:t>
      </w: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8645E3" w:rsidRDefault="008645E3" w:rsidP="00804B7B">
      <w:pPr>
        <w:pStyle w:val="aa"/>
        <w:rPr>
          <w:rFonts w:ascii="Times New Roman" w:hAnsi="Times New Roman"/>
          <w:sz w:val="24"/>
          <w:szCs w:val="24"/>
          <w:lang w:val="ru-RU"/>
        </w:rPr>
      </w:pPr>
    </w:p>
    <w:p w:rsidR="00E3305D" w:rsidRPr="00302E36" w:rsidRDefault="00991977" w:rsidP="00E3305D">
      <w:pPr>
        <w:pStyle w:val="ae"/>
        <w:shd w:val="clear" w:color="auto" w:fill="FFFFFF"/>
        <w:spacing w:after="0" w:line="240" w:lineRule="auto"/>
        <w:ind w:left="0" w:firstLine="567"/>
        <w:rPr>
          <w:rFonts w:ascii="Times New Roman" w:hAnsi="Times New Roman"/>
          <w:sz w:val="24"/>
          <w:szCs w:val="24"/>
        </w:rPr>
      </w:pPr>
      <w:r>
        <w:rPr>
          <w:rFonts w:ascii="Times New Roman" w:hAnsi="Times New Roman"/>
          <w:sz w:val="24"/>
          <w:szCs w:val="24"/>
        </w:rPr>
        <w:t>В</w:t>
      </w:r>
      <w:r w:rsidR="00E3305D" w:rsidRPr="00302E36">
        <w:rPr>
          <w:rFonts w:ascii="Times New Roman" w:hAnsi="Times New Roman"/>
          <w:sz w:val="24"/>
          <w:szCs w:val="24"/>
        </w:rPr>
        <w:t xml:space="preserve"> </w:t>
      </w:r>
      <w:r>
        <w:rPr>
          <w:rFonts w:ascii="Times New Roman" w:hAnsi="Times New Roman"/>
          <w:sz w:val="24"/>
          <w:szCs w:val="24"/>
        </w:rPr>
        <w:t xml:space="preserve">работе с детьми с ОВЗ </w:t>
      </w:r>
      <w:r w:rsidR="00E3305D" w:rsidRPr="00302E36">
        <w:rPr>
          <w:rFonts w:ascii="Times New Roman" w:hAnsi="Times New Roman"/>
          <w:sz w:val="24"/>
          <w:szCs w:val="24"/>
        </w:rPr>
        <w:t xml:space="preserve"> педагоги ориентируются на те же требования к планируемым результатам освоения Программы, что и при работе с детьми с нормальным психофизическим развитием. </w:t>
      </w:r>
    </w:p>
    <w:p w:rsidR="00E3305D" w:rsidRPr="00302E36" w:rsidRDefault="00E3305D" w:rsidP="00E3305D">
      <w:pPr>
        <w:pStyle w:val="ae"/>
        <w:shd w:val="clear" w:color="auto" w:fill="FFFFFF"/>
        <w:spacing w:after="0" w:line="240" w:lineRule="auto"/>
        <w:ind w:left="0" w:firstLine="567"/>
        <w:rPr>
          <w:rFonts w:ascii="Times New Roman" w:hAnsi="Times New Roman"/>
          <w:i/>
          <w:sz w:val="24"/>
          <w:szCs w:val="24"/>
        </w:rPr>
      </w:pPr>
      <w:r w:rsidRPr="00302E36">
        <w:rPr>
          <w:rFonts w:ascii="Times New Roman" w:hAnsi="Times New Roman"/>
          <w:i/>
          <w:sz w:val="24"/>
          <w:szCs w:val="24"/>
        </w:rPr>
        <w:t xml:space="preserve">Возможность достижения указанных планируемых результатов зависит от ряда факторов, в том числе: </w:t>
      </w:r>
    </w:p>
    <w:p w:rsidR="00E3305D" w:rsidRPr="00302E36" w:rsidRDefault="00E3305D" w:rsidP="00E3305D">
      <w:pPr>
        <w:pStyle w:val="ae"/>
        <w:shd w:val="clear" w:color="auto" w:fill="FFFFFF"/>
        <w:spacing w:after="0" w:line="240" w:lineRule="auto"/>
        <w:ind w:left="0"/>
        <w:rPr>
          <w:rFonts w:ascii="Times New Roman" w:hAnsi="Times New Roman"/>
          <w:sz w:val="24"/>
          <w:szCs w:val="24"/>
        </w:rPr>
      </w:pPr>
      <w:r w:rsidRPr="00302E36">
        <w:rPr>
          <w:rFonts w:ascii="Times New Roman" w:hAnsi="Times New Roman"/>
          <w:sz w:val="24"/>
          <w:szCs w:val="24"/>
        </w:rPr>
        <w:t xml:space="preserve">- от характера, структуры и степени выраженности первичных нарушений (слуха, зрения, интеллекта, речи и др.); </w:t>
      </w:r>
    </w:p>
    <w:p w:rsidR="00E3305D" w:rsidRPr="00302E36" w:rsidRDefault="00E3305D" w:rsidP="00E3305D">
      <w:pPr>
        <w:pStyle w:val="ae"/>
        <w:shd w:val="clear" w:color="auto" w:fill="FFFFFF"/>
        <w:spacing w:after="0" w:line="240" w:lineRule="auto"/>
        <w:ind w:left="0"/>
        <w:rPr>
          <w:rFonts w:ascii="Times New Roman" w:hAnsi="Times New Roman"/>
          <w:sz w:val="24"/>
          <w:szCs w:val="24"/>
        </w:rPr>
      </w:pPr>
      <w:r w:rsidRPr="00302E36">
        <w:rPr>
          <w:rFonts w:ascii="Times New Roman" w:hAnsi="Times New Roman"/>
          <w:sz w:val="24"/>
          <w:szCs w:val="24"/>
        </w:rPr>
        <w:t>- от наличия и степени выраженности вторичных нарушений: психо- физических свойств детей с ОВЗ (скорости целенаправленных психических процессов, выносливости, эффективности долговременной декларативной памяти), свойств, обеспечивающих управление психическими процессами (устойчивости целенаправленного поведения, гибкости психических процессов, торможения психических</w:t>
      </w:r>
      <w:r w:rsidR="008645E3">
        <w:rPr>
          <w:rFonts w:ascii="Times New Roman" w:hAnsi="Times New Roman"/>
          <w:sz w:val="24"/>
          <w:szCs w:val="24"/>
        </w:rPr>
        <w:t xml:space="preserve"> реакций</w:t>
      </w:r>
      <w:r w:rsidRPr="00302E36">
        <w:rPr>
          <w:rFonts w:ascii="Times New Roman" w:hAnsi="Times New Roman"/>
          <w:sz w:val="24"/>
          <w:szCs w:val="24"/>
        </w:rPr>
        <w:t xml:space="preserve">); </w:t>
      </w:r>
    </w:p>
    <w:p w:rsidR="00E3305D" w:rsidRPr="00302E36" w:rsidRDefault="00E3305D" w:rsidP="00E3305D">
      <w:pPr>
        <w:pStyle w:val="ae"/>
        <w:shd w:val="clear" w:color="auto" w:fill="FFFFFF"/>
        <w:spacing w:after="0" w:line="240" w:lineRule="auto"/>
        <w:ind w:left="0"/>
        <w:rPr>
          <w:rFonts w:ascii="Times New Roman" w:hAnsi="Times New Roman"/>
          <w:sz w:val="24"/>
          <w:szCs w:val="24"/>
        </w:rPr>
      </w:pPr>
      <w:r w:rsidRPr="00302E36">
        <w:rPr>
          <w:rFonts w:ascii="Times New Roman" w:hAnsi="Times New Roman"/>
          <w:sz w:val="24"/>
          <w:szCs w:val="24"/>
        </w:rPr>
        <w:t>- сенсомоторных возможностей</w:t>
      </w:r>
    </w:p>
    <w:p w:rsidR="00991977" w:rsidRDefault="00E3305D" w:rsidP="00E3305D">
      <w:pPr>
        <w:pStyle w:val="ae"/>
        <w:shd w:val="clear" w:color="auto" w:fill="FFFFFF"/>
        <w:spacing w:after="0" w:line="240" w:lineRule="auto"/>
        <w:ind w:left="0"/>
        <w:rPr>
          <w:rFonts w:ascii="Times New Roman" w:hAnsi="Times New Roman"/>
          <w:sz w:val="24"/>
          <w:szCs w:val="24"/>
        </w:rPr>
      </w:pPr>
      <w:r w:rsidRPr="00302E36">
        <w:rPr>
          <w:rFonts w:ascii="Times New Roman" w:hAnsi="Times New Roman"/>
          <w:sz w:val="24"/>
          <w:szCs w:val="24"/>
        </w:rPr>
        <w:t>-  интегративных возможностей (зрительно-моторного, слухоречевого подражания, ориентировочно-исследовательского поведения) и др.</w:t>
      </w:r>
    </w:p>
    <w:p w:rsidR="00E3305D" w:rsidRPr="00302E36" w:rsidRDefault="00E3305D" w:rsidP="00991977">
      <w:pPr>
        <w:pStyle w:val="ae"/>
        <w:shd w:val="clear" w:color="auto" w:fill="FFFFFF"/>
        <w:spacing w:after="0" w:line="240" w:lineRule="auto"/>
        <w:ind w:left="0" w:firstLine="567"/>
        <w:rPr>
          <w:rFonts w:ascii="Times New Roman" w:hAnsi="Times New Roman"/>
          <w:sz w:val="24"/>
          <w:szCs w:val="24"/>
        </w:rPr>
      </w:pPr>
      <w:r w:rsidRPr="00302E36">
        <w:rPr>
          <w:rFonts w:ascii="Times New Roman" w:hAnsi="Times New Roman"/>
          <w:sz w:val="24"/>
          <w:szCs w:val="24"/>
        </w:rPr>
        <w:t xml:space="preserve"> </w:t>
      </w:r>
      <w:r w:rsidR="00991977" w:rsidRPr="00302E36">
        <w:rPr>
          <w:rFonts w:ascii="Times New Roman" w:hAnsi="Times New Roman"/>
          <w:sz w:val="24"/>
          <w:szCs w:val="24"/>
        </w:rPr>
        <w:t>В с</w:t>
      </w:r>
      <w:r w:rsidR="00991977">
        <w:rPr>
          <w:rFonts w:ascii="Times New Roman" w:hAnsi="Times New Roman"/>
          <w:sz w:val="24"/>
          <w:szCs w:val="24"/>
        </w:rPr>
        <w:t xml:space="preserve">лучае невозможности </w:t>
      </w:r>
      <w:r w:rsidR="00991977" w:rsidRPr="00302E36">
        <w:rPr>
          <w:rFonts w:ascii="Times New Roman" w:hAnsi="Times New Roman"/>
          <w:sz w:val="24"/>
          <w:szCs w:val="24"/>
        </w:rPr>
        <w:t xml:space="preserve"> освоения вос</w:t>
      </w:r>
      <w:r w:rsidR="00991977">
        <w:rPr>
          <w:rFonts w:ascii="Times New Roman" w:hAnsi="Times New Roman"/>
          <w:sz w:val="24"/>
          <w:szCs w:val="24"/>
        </w:rPr>
        <w:t>питанниками с ОВЗ образовательной</w:t>
      </w:r>
      <w:r w:rsidR="00991977" w:rsidRPr="00302E36">
        <w:rPr>
          <w:rFonts w:ascii="Times New Roman" w:hAnsi="Times New Roman"/>
          <w:sz w:val="24"/>
          <w:szCs w:val="24"/>
        </w:rPr>
        <w:t xml:space="preserve"> программы из-за тяжести нарушений развития, </w:t>
      </w:r>
      <w:r w:rsidR="00991977">
        <w:rPr>
          <w:rFonts w:ascii="Times New Roman" w:hAnsi="Times New Roman"/>
          <w:sz w:val="24"/>
          <w:szCs w:val="24"/>
        </w:rPr>
        <w:t xml:space="preserve">целевые ориентиры пересматриваются и определяются с акцентом </w:t>
      </w:r>
      <w:r w:rsidR="00991977" w:rsidRPr="00302E36">
        <w:rPr>
          <w:rFonts w:ascii="Times New Roman" w:hAnsi="Times New Roman"/>
          <w:sz w:val="24"/>
          <w:szCs w:val="24"/>
        </w:rPr>
        <w:t>на со</w:t>
      </w:r>
      <w:r w:rsidR="00991977">
        <w:rPr>
          <w:rFonts w:ascii="Times New Roman" w:hAnsi="Times New Roman"/>
          <w:sz w:val="24"/>
          <w:szCs w:val="24"/>
        </w:rPr>
        <w:t>циальную адаптацию и социальное. При определении образовательного маршрута ребенка-инвалида учитывается рекомендации индивидуальной программы реабилитации ребенка-инвалида.</w:t>
      </w:r>
    </w:p>
    <w:p w:rsidR="00E3305D" w:rsidRDefault="00E3305D" w:rsidP="00804B7B">
      <w:pPr>
        <w:pStyle w:val="aa"/>
        <w:rPr>
          <w:rFonts w:ascii="Times New Roman" w:hAnsi="Times New Roman"/>
          <w:sz w:val="24"/>
          <w:szCs w:val="24"/>
          <w:lang w:val="ru-RU"/>
        </w:rPr>
      </w:pPr>
    </w:p>
    <w:p w:rsidR="00E3305D" w:rsidRDefault="003721A0" w:rsidP="00DA5C04">
      <w:pPr>
        <w:pStyle w:val="aa"/>
        <w:numPr>
          <w:ilvl w:val="2"/>
          <w:numId w:val="26"/>
        </w:numPr>
        <w:rPr>
          <w:rFonts w:ascii="Times New Roman" w:hAnsi="Times New Roman"/>
          <w:b/>
          <w:sz w:val="24"/>
          <w:szCs w:val="24"/>
          <w:lang w:val="ru-RU"/>
        </w:rPr>
      </w:pPr>
      <w:r>
        <w:rPr>
          <w:rFonts w:ascii="Times New Roman" w:hAnsi="Times New Roman"/>
          <w:b/>
          <w:sz w:val="24"/>
          <w:szCs w:val="24"/>
          <w:lang w:val="ru-RU"/>
        </w:rPr>
        <w:t>О</w:t>
      </w:r>
      <w:r w:rsidR="004052B4">
        <w:rPr>
          <w:rFonts w:ascii="Times New Roman" w:hAnsi="Times New Roman"/>
          <w:b/>
          <w:sz w:val="24"/>
          <w:szCs w:val="24"/>
          <w:lang w:val="ru-RU"/>
        </w:rPr>
        <w:t>ценивание качества о</w:t>
      </w:r>
      <w:r w:rsidR="00E3305D" w:rsidRPr="00E3305D">
        <w:rPr>
          <w:rFonts w:ascii="Times New Roman" w:hAnsi="Times New Roman"/>
          <w:b/>
          <w:sz w:val="24"/>
          <w:szCs w:val="24"/>
          <w:lang w:val="ru-RU"/>
        </w:rPr>
        <w:t xml:space="preserve">бразовательной </w:t>
      </w:r>
      <w:r>
        <w:rPr>
          <w:rFonts w:ascii="Times New Roman" w:hAnsi="Times New Roman"/>
          <w:b/>
          <w:sz w:val="24"/>
          <w:szCs w:val="24"/>
          <w:lang w:val="ru-RU"/>
        </w:rPr>
        <w:t xml:space="preserve">деятельности </w:t>
      </w:r>
    </w:p>
    <w:p w:rsidR="00E3305D" w:rsidRPr="00DA7414" w:rsidRDefault="00E3305D" w:rsidP="00DA7414">
      <w:pPr>
        <w:pStyle w:val="aa"/>
        <w:rPr>
          <w:rFonts w:ascii="Times New Roman" w:hAnsi="Times New Roman"/>
          <w:sz w:val="24"/>
          <w:szCs w:val="24"/>
          <w:lang w:val="ru-RU"/>
        </w:rPr>
      </w:pPr>
    </w:p>
    <w:p w:rsidR="00A344CE" w:rsidRDefault="004052B4" w:rsidP="004052B4">
      <w:pPr>
        <w:pStyle w:val="aa"/>
        <w:rPr>
          <w:rFonts w:ascii="Times New Roman" w:hAnsi="Times New Roman"/>
          <w:sz w:val="24"/>
          <w:szCs w:val="24"/>
          <w:lang w:val="ru-RU"/>
        </w:rPr>
      </w:pPr>
      <w:r>
        <w:rPr>
          <w:rFonts w:ascii="Times New Roman" w:hAnsi="Times New Roman"/>
          <w:sz w:val="24"/>
          <w:szCs w:val="24"/>
          <w:lang w:val="ru-RU"/>
        </w:rPr>
        <w:t xml:space="preserve">           </w:t>
      </w:r>
      <w:r w:rsidRPr="004052B4">
        <w:rPr>
          <w:rFonts w:ascii="Times New Roman" w:hAnsi="Times New Roman"/>
          <w:sz w:val="24"/>
          <w:szCs w:val="24"/>
          <w:lang w:val="ru-RU"/>
        </w:rPr>
        <w:t>Система оценки образовательной деятельно</w:t>
      </w:r>
      <w:r w:rsidR="002E75E3">
        <w:rPr>
          <w:rFonts w:ascii="Times New Roman" w:hAnsi="Times New Roman"/>
          <w:sz w:val="24"/>
          <w:szCs w:val="24"/>
          <w:lang w:val="ru-RU"/>
        </w:rPr>
        <w:t>сти</w:t>
      </w:r>
      <w:r w:rsidRPr="004052B4">
        <w:rPr>
          <w:rFonts w:ascii="Times New Roman" w:hAnsi="Times New Roman"/>
          <w:sz w:val="24"/>
          <w:szCs w:val="24"/>
          <w:lang w:val="ru-RU"/>
        </w:rPr>
        <w:t xml:space="preserve"> предполагает оценивание </w:t>
      </w:r>
      <w:r w:rsidRPr="004052B4">
        <w:rPr>
          <w:rFonts w:ascii="Times New Roman" w:hAnsi="Times New Roman"/>
          <w:i/>
          <w:sz w:val="24"/>
          <w:szCs w:val="24"/>
          <w:lang w:val="ru-RU"/>
        </w:rPr>
        <w:t>качества условий образовательной деятельности</w:t>
      </w:r>
      <w:r w:rsidR="00A344CE">
        <w:rPr>
          <w:rFonts w:ascii="Times New Roman" w:hAnsi="Times New Roman"/>
          <w:sz w:val="24"/>
          <w:szCs w:val="24"/>
          <w:lang w:val="ru-RU"/>
        </w:rPr>
        <w:t>.</w:t>
      </w:r>
    </w:p>
    <w:p w:rsidR="004052B4" w:rsidRPr="004052B4" w:rsidRDefault="002E75E3" w:rsidP="004052B4">
      <w:pPr>
        <w:pStyle w:val="aa"/>
        <w:rPr>
          <w:rFonts w:ascii="Times New Roman" w:hAnsi="Times New Roman"/>
          <w:sz w:val="24"/>
          <w:szCs w:val="24"/>
          <w:lang w:val="ru-RU"/>
        </w:rPr>
      </w:pPr>
      <w:r>
        <w:rPr>
          <w:rFonts w:ascii="Times New Roman" w:hAnsi="Times New Roman"/>
          <w:sz w:val="24"/>
          <w:szCs w:val="24"/>
          <w:lang w:val="ru-RU"/>
        </w:rPr>
        <w:t xml:space="preserve">         Н</w:t>
      </w:r>
      <w:r w:rsidR="004052B4" w:rsidRPr="004052B4">
        <w:rPr>
          <w:rFonts w:ascii="Times New Roman" w:hAnsi="Times New Roman"/>
          <w:i/>
          <w:sz w:val="24"/>
          <w:szCs w:val="24"/>
          <w:lang w:val="ru-RU"/>
        </w:rPr>
        <w:t>е предусматривается оценивание</w:t>
      </w:r>
      <w:r w:rsidR="004052B4" w:rsidRPr="004052B4">
        <w:rPr>
          <w:rFonts w:ascii="Times New Roman" w:hAnsi="Times New Roman"/>
          <w:sz w:val="24"/>
          <w:szCs w:val="24"/>
          <w:lang w:val="ru-RU"/>
        </w:rPr>
        <w:t xml:space="preserve"> качества образова</w:t>
      </w:r>
      <w:r w:rsidR="00324CDE">
        <w:rPr>
          <w:rFonts w:ascii="Times New Roman" w:hAnsi="Times New Roman"/>
          <w:sz w:val="24"/>
          <w:szCs w:val="24"/>
          <w:lang w:val="ru-RU"/>
        </w:rPr>
        <w:t xml:space="preserve">тельной деятельности </w:t>
      </w:r>
      <w:r w:rsidR="004052B4" w:rsidRPr="004052B4">
        <w:rPr>
          <w:rFonts w:ascii="Times New Roman" w:hAnsi="Times New Roman"/>
          <w:sz w:val="24"/>
          <w:szCs w:val="24"/>
          <w:lang w:val="ru-RU"/>
        </w:rPr>
        <w:t xml:space="preserve"> на основе достижения детьми планируемых результатов освоения Программы. </w:t>
      </w:r>
    </w:p>
    <w:p w:rsidR="004052B4" w:rsidRPr="004052B4" w:rsidRDefault="004052B4" w:rsidP="004052B4">
      <w:pPr>
        <w:pStyle w:val="aa"/>
        <w:rPr>
          <w:rFonts w:ascii="Times New Roman" w:hAnsi="Times New Roman"/>
          <w:sz w:val="24"/>
          <w:szCs w:val="24"/>
          <w:lang w:val="ru-RU"/>
        </w:rPr>
      </w:pPr>
      <w:r w:rsidRPr="004052B4">
        <w:rPr>
          <w:rFonts w:ascii="Times New Roman" w:hAnsi="Times New Roman"/>
          <w:sz w:val="24"/>
          <w:szCs w:val="24"/>
          <w:lang w:val="ru-RU"/>
        </w:rPr>
        <w:t xml:space="preserve">Целевые ориентиры, представленные в Программе: </w:t>
      </w:r>
    </w:p>
    <w:p w:rsidR="004052B4" w:rsidRPr="004052B4" w:rsidRDefault="004052B4" w:rsidP="00851987">
      <w:pPr>
        <w:pStyle w:val="aa"/>
        <w:numPr>
          <w:ilvl w:val="0"/>
          <w:numId w:val="63"/>
        </w:numPr>
        <w:rPr>
          <w:rFonts w:ascii="Times New Roman" w:hAnsi="Times New Roman"/>
          <w:sz w:val="24"/>
          <w:szCs w:val="24"/>
        </w:rPr>
      </w:pPr>
      <w:r w:rsidRPr="004052B4">
        <w:rPr>
          <w:rFonts w:ascii="Times New Roman" w:hAnsi="Times New Roman"/>
          <w:sz w:val="24"/>
          <w:szCs w:val="24"/>
        </w:rPr>
        <w:t xml:space="preserve">не подлежат непосредственной оценке; </w:t>
      </w:r>
    </w:p>
    <w:p w:rsidR="004052B4" w:rsidRPr="004052B4" w:rsidRDefault="004052B4" w:rsidP="00851987">
      <w:pPr>
        <w:pStyle w:val="aa"/>
        <w:numPr>
          <w:ilvl w:val="0"/>
          <w:numId w:val="63"/>
        </w:numPr>
        <w:rPr>
          <w:rFonts w:ascii="Times New Roman" w:hAnsi="Times New Roman"/>
          <w:sz w:val="24"/>
          <w:szCs w:val="24"/>
          <w:lang w:val="ru-RU"/>
        </w:rPr>
      </w:pPr>
      <w:r w:rsidRPr="004052B4">
        <w:rPr>
          <w:rFonts w:ascii="Times New Roman" w:hAnsi="Times New Roman"/>
          <w:sz w:val="24"/>
          <w:szCs w:val="24"/>
          <w:lang w:val="ru-RU"/>
        </w:rPr>
        <w:t xml:space="preserve">не являются непосредственным основанием оценки как итогового, так и промежуточного уровня развития детей;  </w:t>
      </w:r>
    </w:p>
    <w:p w:rsidR="004052B4" w:rsidRPr="004052B4" w:rsidRDefault="004052B4" w:rsidP="00851987">
      <w:pPr>
        <w:pStyle w:val="aa"/>
        <w:numPr>
          <w:ilvl w:val="0"/>
          <w:numId w:val="63"/>
        </w:numPr>
        <w:rPr>
          <w:rFonts w:ascii="Times New Roman" w:hAnsi="Times New Roman"/>
          <w:sz w:val="24"/>
          <w:szCs w:val="24"/>
          <w:lang w:val="ru-RU"/>
        </w:rPr>
      </w:pPr>
      <w:r w:rsidRPr="004052B4">
        <w:rPr>
          <w:rFonts w:ascii="Times New Roman" w:hAnsi="Times New Roman"/>
          <w:sz w:val="24"/>
          <w:szCs w:val="24"/>
          <w:lang w:val="ru-RU"/>
        </w:rPr>
        <w:t xml:space="preserve">не являются основанием для их формального сравнения с реальными достижениями детей; </w:t>
      </w:r>
    </w:p>
    <w:p w:rsidR="004052B4" w:rsidRPr="004052B4" w:rsidRDefault="004052B4" w:rsidP="00851987">
      <w:pPr>
        <w:pStyle w:val="aa"/>
        <w:numPr>
          <w:ilvl w:val="0"/>
          <w:numId w:val="63"/>
        </w:numPr>
        <w:rPr>
          <w:rFonts w:ascii="Times New Roman" w:hAnsi="Times New Roman"/>
          <w:sz w:val="24"/>
          <w:szCs w:val="24"/>
          <w:lang w:val="ru-RU"/>
        </w:rPr>
      </w:pPr>
      <w:r w:rsidRPr="004052B4">
        <w:rPr>
          <w:rFonts w:ascii="Times New Roman" w:hAnsi="Times New Roman"/>
          <w:sz w:val="24"/>
          <w:szCs w:val="24"/>
          <w:lang w:val="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6340CD" w:rsidRDefault="004052B4" w:rsidP="00851987">
      <w:pPr>
        <w:pStyle w:val="aa"/>
        <w:numPr>
          <w:ilvl w:val="0"/>
          <w:numId w:val="63"/>
        </w:numPr>
        <w:rPr>
          <w:rFonts w:ascii="Times New Roman" w:hAnsi="Times New Roman"/>
          <w:sz w:val="24"/>
          <w:szCs w:val="24"/>
          <w:lang w:val="ru-RU"/>
        </w:rPr>
      </w:pPr>
      <w:r w:rsidRPr="004052B4">
        <w:rPr>
          <w:rFonts w:ascii="Times New Roman" w:hAnsi="Times New Roman"/>
          <w:sz w:val="24"/>
          <w:szCs w:val="24"/>
          <w:lang w:val="ru-RU"/>
        </w:rPr>
        <w:t xml:space="preserve">не являются непосредственным основанием при оценке качества образования. </w:t>
      </w:r>
    </w:p>
    <w:p w:rsidR="003721A0" w:rsidRDefault="003721A0" w:rsidP="006340CD">
      <w:pPr>
        <w:pStyle w:val="aa"/>
        <w:rPr>
          <w:rFonts w:ascii="Times New Roman" w:hAnsi="Times New Roman"/>
          <w:sz w:val="24"/>
          <w:szCs w:val="24"/>
          <w:lang w:val="ru-RU"/>
        </w:rPr>
      </w:pPr>
    </w:p>
    <w:p w:rsidR="006340CD" w:rsidRDefault="006340CD" w:rsidP="006340CD">
      <w:pPr>
        <w:pStyle w:val="aa"/>
        <w:rPr>
          <w:rFonts w:ascii="Times New Roman" w:hAnsi="Times New Roman"/>
          <w:sz w:val="24"/>
          <w:szCs w:val="24"/>
          <w:lang w:val="ru-RU"/>
        </w:rPr>
      </w:pPr>
      <w:r>
        <w:rPr>
          <w:rFonts w:ascii="Times New Roman" w:hAnsi="Times New Roman"/>
          <w:sz w:val="24"/>
          <w:szCs w:val="24"/>
          <w:lang w:val="ru-RU"/>
        </w:rPr>
        <w:t>П</w:t>
      </w:r>
      <w:r w:rsidRPr="004052B4">
        <w:rPr>
          <w:rFonts w:ascii="Times New Roman" w:hAnsi="Times New Roman"/>
          <w:sz w:val="24"/>
          <w:szCs w:val="24"/>
          <w:lang w:val="ru-RU"/>
        </w:rPr>
        <w:t xml:space="preserve">редусмотрены следующие уровни системы оценки качества:  </w:t>
      </w:r>
    </w:p>
    <w:p w:rsidR="008644F9" w:rsidRDefault="008644F9" w:rsidP="006340CD">
      <w:pPr>
        <w:pStyle w:val="aa"/>
        <w:rPr>
          <w:rFonts w:ascii="Times New Roman" w:hAnsi="Times New Roman"/>
          <w:sz w:val="24"/>
          <w:szCs w:val="24"/>
          <w:lang w:val="ru-RU"/>
        </w:rPr>
      </w:pPr>
    </w:p>
    <w:p w:rsidR="003721A0" w:rsidRDefault="003721A0" w:rsidP="003721A0">
      <w:pPr>
        <w:numPr>
          <w:ilvl w:val="0"/>
          <w:numId w:val="64"/>
        </w:numPr>
        <w:rPr>
          <w:rFonts w:ascii="Times New Roman" w:hAnsi="Times New Roman"/>
          <w:sz w:val="24"/>
          <w:szCs w:val="24"/>
          <w:lang w:val="ru-RU"/>
        </w:rPr>
      </w:pPr>
      <w:r>
        <w:rPr>
          <w:rFonts w:ascii="Times New Roman" w:hAnsi="Times New Roman"/>
          <w:sz w:val="24"/>
          <w:szCs w:val="24"/>
          <w:lang w:val="ru-RU"/>
        </w:rPr>
        <w:t xml:space="preserve">Педагогическая </w:t>
      </w:r>
      <w:r w:rsidR="00705AED">
        <w:rPr>
          <w:rFonts w:ascii="Times New Roman" w:hAnsi="Times New Roman"/>
          <w:sz w:val="24"/>
          <w:szCs w:val="24"/>
          <w:lang w:val="ru-RU"/>
        </w:rPr>
        <w:t>диагностика уровня развития ребенка.</w:t>
      </w:r>
      <w:r w:rsidR="00705AED" w:rsidRPr="00705AED">
        <w:rPr>
          <w:lang w:val="ru-RU"/>
        </w:rPr>
        <w:t xml:space="preserve"> </w:t>
      </w:r>
      <w:r w:rsidR="00705AED">
        <w:rPr>
          <w:rFonts w:ascii="Times New Roman" w:hAnsi="Times New Roman"/>
          <w:sz w:val="24"/>
          <w:szCs w:val="24"/>
          <w:lang w:val="ru-RU"/>
        </w:rPr>
        <w:t>Используется</w:t>
      </w:r>
      <w:r w:rsidR="00705AED" w:rsidRPr="00705AED">
        <w:rPr>
          <w:rFonts w:ascii="Times New Roman" w:hAnsi="Times New Roman"/>
          <w:sz w:val="24"/>
          <w:szCs w:val="24"/>
          <w:lang w:val="ru-RU"/>
        </w:rPr>
        <w:t xml:space="preserve"> как профессиональный инструмент педагога с целью получения обратной  связи от собственных педагогических действий и планирования дальнейше</w:t>
      </w:r>
      <w:r w:rsidR="00705AED">
        <w:rPr>
          <w:rFonts w:ascii="Times New Roman" w:hAnsi="Times New Roman"/>
          <w:sz w:val="24"/>
          <w:szCs w:val="24"/>
          <w:lang w:val="ru-RU"/>
        </w:rPr>
        <w:t xml:space="preserve">й индивидуальной работы </w:t>
      </w:r>
      <w:r w:rsidR="00705AED" w:rsidRPr="00705AED">
        <w:rPr>
          <w:rFonts w:ascii="Times New Roman" w:hAnsi="Times New Roman"/>
          <w:sz w:val="24"/>
          <w:szCs w:val="24"/>
          <w:lang w:val="ru-RU"/>
        </w:rPr>
        <w:t xml:space="preserve"> по Программе;  </w:t>
      </w:r>
    </w:p>
    <w:p w:rsidR="009A1585" w:rsidRDefault="00284B79" w:rsidP="003721A0">
      <w:pPr>
        <w:numPr>
          <w:ilvl w:val="0"/>
          <w:numId w:val="64"/>
        </w:numPr>
        <w:rPr>
          <w:rFonts w:ascii="Times New Roman" w:hAnsi="Times New Roman"/>
          <w:sz w:val="24"/>
          <w:szCs w:val="24"/>
          <w:lang w:val="ru-RU"/>
        </w:rPr>
      </w:pPr>
      <w:r>
        <w:rPr>
          <w:rFonts w:ascii="Times New Roman" w:hAnsi="Times New Roman"/>
          <w:sz w:val="24"/>
          <w:szCs w:val="24"/>
          <w:lang w:val="ru-RU"/>
        </w:rPr>
        <w:t>Педагогический мониторинг- организация , сбор, анализ диагностических данных,   для прогнозирования процессов развития  и оценка эффективности педагогических воздействий принятие управленческих и методических решений по регуляции  образовательной деятельности и развитию образовательной системы</w:t>
      </w:r>
    </w:p>
    <w:p w:rsidR="004052B4" w:rsidRPr="008644F9" w:rsidRDefault="006340CD" w:rsidP="008644F9">
      <w:pPr>
        <w:numPr>
          <w:ilvl w:val="0"/>
          <w:numId w:val="64"/>
        </w:numPr>
        <w:rPr>
          <w:rFonts w:ascii="Times New Roman" w:hAnsi="Times New Roman"/>
          <w:sz w:val="24"/>
          <w:szCs w:val="24"/>
          <w:lang w:val="ru-RU"/>
        </w:rPr>
      </w:pPr>
      <w:r w:rsidRPr="003721A0">
        <w:rPr>
          <w:rFonts w:ascii="Times New Roman" w:hAnsi="Times New Roman"/>
          <w:sz w:val="24"/>
          <w:szCs w:val="24"/>
          <w:lang w:val="ru-RU"/>
        </w:rPr>
        <w:lastRenderedPageBreak/>
        <w:t xml:space="preserve">внутренняя оценка, самооценка Организации; </w:t>
      </w:r>
    </w:p>
    <w:p w:rsidR="00DE4A09" w:rsidRDefault="003721A0" w:rsidP="004052B4">
      <w:pPr>
        <w:pStyle w:val="aa"/>
        <w:rPr>
          <w:rFonts w:ascii="Times New Roman" w:hAnsi="Times New Roman"/>
          <w:b/>
          <w:sz w:val="24"/>
          <w:szCs w:val="24"/>
          <w:lang w:val="ru-RU"/>
        </w:rPr>
      </w:pPr>
      <w:r>
        <w:rPr>
          <w:rFonts w:ascii="Times New Roman" w:hAnsi="Times New Roman"/>
          <w:b/>
          <w:sz w:val="24"/>
          <w:szCs w:val="24"/>
          <w:lang w:val="ru-RU"/>
        </w:rPr>
        <w:t xml:space="preserve">Педагогическая </w:t>
      </w:r>
      <w:r w:rsidR="008644F9" w:rsidRPr="00284B79">
        <w:rPr>
          <w:rFonts w:ascii="Times New Roman" w:hAnsi="Times New Roman"/>
          <w:b/>
          <w:sz w:val="24"/>
          <w:szCs w:val="24"/>
          <w:lang w:val="ru-RU"/>
        </w:rPr>
        <w:t xml:space="preserve">диагностика </w:t>
      </w:r>
      <w:r w:rsidR="00284B79" w:rsidRPr="00284B79">
        <w:rPr>
          <w:rFonts w:ascii="Times New Roman" w:hAnsi="Times New Roman"/>
          <w:b/>
          <w:sz w:val="24"/>
          <w:szCs w:val="24"/>
          <w:lang w:val="ru-RU"/>
        </w:rPr>
        <w:t>и педагогический мониторинг</w:t>
      </w:r>
      <w:r w:rsidR="00DE4A09">
        <w:rPr>
          <w:rFonts w:ascii="Times New Roman" w:hAnsi="Times New Roman"/>
          <w:b/>
          <w:sz w:val="24"/>
          <w:szCs w:val="24"/>
          <w:lang w:val="ru-RU"/>
        </w:rPr>
        <w:t>.</w:t>
      </w:r>
    </w:p>
    <w:p w:rsidR="00D0664A" w:rsidRDefault="00DE4A09" w:rsidP="004052B4">
      <w:pPr>
        <w:pStyle w:val="aa"/>
        <w:rPr>
          <w:rFonts w:ascii="Times New Roman" w:hAnsi="Times New Roman"/>
          <w:sz w:val="24"/>
          <w:szCs w:val="24"/>
          <w:lang w:val="ru-RU"/>
        </w:rPr>
      </w:pPr>
      <w:r>
        <w:rPr>
          <w:rFonts w:ascii="Times New Roman" w:hAnsi="Times New Roman"/>
          <w:b/>
          <w:sz w:val="24"/>
          <w:szCs w:val="24"/>
          <w:lang w:val="ru-RU"/>
        </w:rPr>
        <w:t>Педагогическая диагностика</w:t>
      </w:r>
      <w:r w:rsidR="00284B79">
        <w:rPr>
          <w:rFonts w:ascii="Times New Roman" w:hAnsi="Times New Roman"/>
          <w:sz w:val="24"/>
          <w:szCs w:val="24"/>
          <w:lang w:val="ru-RU"/>
        </w:rPr>
        <w:t xml:space="preserve"> </w:t>
      </w:r>
      <w:r w:rsidR="008644F9">
        <w:rPr>
          <w:rFonts w:ascii="Times New Roman" w:hAnsi="Times New Roman"/>
          <w:sz w:val="24"/>
          <w:szCs w:val="24"/>
          <w:lang w:val="ru-RU"/>
        </w:rPr>
        <w:t>направлена</w:t>
      </w:r>
      <w:r w:rsidR="006340CD">
        <w:rPr>
          <w:rFonts w:ascii="Times New Roman" w:hAnsi="Times New Roman"/>
          <w:sz w:val="24"/>
          <w:szCs w:val="24"/>
          <w:lang w:val="ru-RU"/>
        </w:rPr>
        <w:t xml:space="preserve"> на осуществление оценки индивидуального развития</w:t>
      </w:r>
      <w:r w:rsidR="003721A0">
        <w:rPr>
          <w:rFonts w:ascii="Times New Roman" w:hAnsi="Times New Roman"/>
          <w:sz w:val="24"/>
          <w:szCs w:val="24"/>
          <w:lang w:val="ru-RU"/>
        </w:rPr>
        <w:t xml:space="preserve"> детей. </w:t>
      </w:r>
    </w:p>
    <w:p w:rsidR="008644F9" w:rsidRDefault="00472291" w:rsidP="004052B4">
      <w:pPr>
        <w:pStyle w:val="aa"/>
        <w:rPr>
          <w:rFonts w:ascii="Times New Roman" w:hAnsi="Times New Roman"/>
          <w:sz w:val="24"/>
          <w:szCs w:val="24"/>
          <w:lang w:val="ru-RU"/>
        </w:rPr>
      </w:pPr>
      <w:r>
        <w:rPr>
          <w:rFonts w:ascii="Times New Roman" w:hAnsi="Times New Roman"/>
          <w:sz w:val="24"/>
          <w:szCs w:val="24"/>
          <w:lang w:val="ru-RU"/>
        </w:rPr>
        <w:t xml:space="preserve">       </w:t>
      </w:r>
      <w:r w:rsidR="00D0664A">
        <w:rPr>
          <w:rFonts w:ascii="Times New Roman" w:hAnsi="Times New Roman"/>
          <w:sz w:val="24"/>
          <w:szCs w:val="24"/>
          <w:lang w:val="ru-RU"/>
        </w:rPr>
        <w:t xml:space="preserve">Методы диагностики: педагогическое наблюдение, беседа. </w:t>
      </w:r>
      <w:r w:rsidR="003721A0">
        <w:rPr>
          <w:rFonts w:ascii="Times New Roman" w:hAnsi="Times New Roman"/>
          <w:sz w:val="24"/>
          <w:szCs w:val="24"/>
          <w:lang w:val="ru-RU"/>
        </w:rPr>
        <w:t xml:space="preserve">Педагогическая диагностика проводится входе наблюдений за активностью детей в спонтанной и специально организованной деятельности. </w:t>
      </w:r>
    </w:p>
    <w:p w:rsidR="00D0664A" w:rsidRDefault="008644F9" w:rsidP="004052B4">
      <w:pPr>
        <w:pStyle w:val="aa"/>
        <w:rPr>
          <w:rFonts w:ascii="Times New Roman" w:hAnsi="Times New Roman"/>
          <w:sz w:val="24"/>
          <w:szCs w:val="24"/>
          <w:lang w:val="ru-RU"/>
        </w:rPr>
      </w:pPr>
      <w:r>
        <w:rPr>
          <w:rFonts w:ascii="Times New Roman" w:hAnsi="Times New Roman"/>
          <w:sz w:val="24"/>
          <w:szCs w:val="24"/>
          <w:lang w:val="ru-RU"/>
        </w:rPr>
        <w:t xml:space="preserve">         </w:t>
      </w:r>
      <w:r w:rsidR="00D0664A">
        <w:rPr>
          <w:rFonts w:ascii="Times New Roman" w:hAnsi="Times New Roman"/>
          <w:sz w:val="24"/>
          <w:szCs w:val="24"/>
          <w:lang w:val="ru-RU"/>
        </w:rPr>
        <w:t xml:space="preserve">Учитывая возрастные особенности воспитанников дома ребенка педагогическая диагностика </w:t>
      </w:r>
      <w:r w:rsidR="00472291">
        <w:rPr>
          <w:rFonts w:ascii="Times New Roman" w:hAnsi="Times New Roman"/>
          <w:sz w:val="24"/>
          <w:szCs w:val="24"/>
          <w:lang w:val="ru-RU"/>
        </w:rPr>
        <w:t xml:space="preserve">проводится в двух </w:t>
      </w:r>
      <w:r w:rsidR="00D0664A">
        <w:rPr>
          <w:rFonts w:ascii="Times New Roman" w:hAnsi="Times New Roman"/>
          <w:sz w:val="24"/>
          <w:szCs w:val="24"/>
          <w:lang w:val="ru-RU"/>
        </w:rPr>
        <w:t>возрастных подгруппах:</w:t>
      </w:r>
    </w:p>
    <w:p w:rsidR="00D0664A" w:rsidRDefault="00D0664A" w:rsidP="004052B4">
      <w:pPr>
        <w:pStyle w:val="aa"/>
        <w:rPr>
          <w:rFonts w:ascii="Times New Roman" w:hAnsi="Times New Roman"/>
          <w:sz w:val="24"/>
          <w:szCs w:val="24"/>
          <w:lang w:val="ru-RU"/>
        </w:rPr>
      </w:pPr>
      <w:r>
        <w:rPr>
          <w:rFonts w:ascii="Times New Roman" w:hAnsi="Times New Roman"/>
          <w:sz w:val="24"/>
          <w:szCs w:val="24"/>
          <w:lang w:val="ru-RU"/>
        </w:rPr>
        <w:t xml:space="preserve">младшая подгруппа детей до 2 лет, </w:t>
      </w:r>
    </w:p>
    <w:p w:rsidR="00D0664A" w:rsidRDefault="00D0664A" w:rsidP="004052B4">
      <w:pPr>
        <w:pStyle w:val="aa"/>
        <w:rPr>
          <w:rFonts w:ascii="Times New Roman" w:hAnsi="Times New Roman"/>
          <w:sz w:val="24"/>
          <w:szCs w:val="24"/>
          <w:lang w:val="ru-RU"/>
        </w:rPr>
      </w:pPr>
      <w:r>
        <w:rPr>
          <w:rFonts w:ascii="Times New Roman" w:hAnsi="Times New Roman"/>
          <w:sz w:val="24"/>
          <w:szCs w:val="24"/>
          <w:lang w:val="ru-RU"/>
        </w:rPr>
        <w:t>старшая подгруппа детей от 2 до 4 лет.</w:t>
      </w:r>
    </w:p>
    <w:p w:rsidR="008644F9" w:rsidRDefault="00D0664A" w:rsidP="00472291">
      <w:pPr>
        <w:pStyle w:val="aa"/>
        <w:rPr>
          <w:rFonts w:ascii="Times New Roman" w:hAnsi="Times New Roman"/>
          <w:color w:val="333333"/>
          <w:sz w:val="24"/>
          <w:szCs w:val="24"/>
          <w:shd w:val="clear" w:color="auto" w:fill="FFFFFF"/>
          <w:lang w:val="ru-RU"/>
        </w:rPr>
      </w:pPr>
      <w:r>
        <w:rPr>
          <w:rFonts w:ascii="Times New Roman" w:hAnsi="Times New Roman"/>
          <w:sz w:val="24"/>
          <w:szCs w:val="24"/>
          <w:lang w:val="ru-RU"/>
        </w:rPr>
        <w:t xml:space="preserve">         Оценка индивидуального развития детей младшей подгруппы проводится  на основе оценки </w:t>
      </w:r>
      <w:r w:rsidRPr="00DA7414">
        <w:rPr>
          <w:rFonts w:ascii="Times New Roman" w:hAnsi="Times New Roman"/>
          <w:sz w:val="24"/>
          <w:szCs w:val="24"/>
          <w:lang w:val="ru-RU"/>
        </w:rPr>
        <w:t xml:space="preserve"> нервн</w:t>
      </w:r>
      <w:r>
        <w:rPr>
          <w:rFonts w:ascii="Times New Roman" w:hAnsi="Times New Roman"/>
          <w:sz w:val="24"/>
          <w:szCs w:val="24"/>
          <w:lang w:val="ru-RU"/>
        </w:rPr>
        <w:t>о-психического развития с 0 до 2</w:t>
      </w:r>
      <w:r w:rsidR="00472291">
        <w:rPr>
          <w:rFonts w:ascii="Times New Roman" w:hAnsi="Times New Roman"/>
          <w:sz w:val="24"/>
          <w:szCs w:val="24"/>
          <w:lang w:val="ru-RU"/>
        </w:rPr>
        <w:t xml:space="preserve"> лет   по методике</w:t>
      </w:r>
      <w:r w:rsidR="008644F9">
        <w:rPr>
          <w:rFonts w:ascii="Times New Roman" w:hAnsi="Times New Roman"/>
          <w:sz w:val="24"/>
          <w:szCs w:val="24"/>
          <w:lang w:val="ru-RU"/>
        </w:rPr>
        <w:t xml:space="preserve">  </w:t>
      </w:r>
      <w:r w:rsidR="008644F9" w:rsidRPr="008644F9">
        <w:rPr>
          <w:rFonts w:ascii="Times New Roman" w:hAnsi="Times New Roman"/>
          <w:color w:val="333333"/>
          <w:sz w:val="24"/>
          <w:szCs w:val="24"/>
          <w:shd w:val="clear" w:color="auto" w:fill="FFFFFF"/>
          <w:lang w:val="ru-RU"/>
        </w:rPr>
        <w:t>К.Л.</w:t>
      </w:r>
      <w:r w:rsidR="008644F9" w:rsidRPr="008644F9">
        <w:rPr>
          <w:rFonts w:ascii="Times New Roman" w:hAnsi="Times New Roman"/>
          <w:color w:val="333333"/>
          <w:sz w:val="24"/>
          <w:szCs w:val="24"/>
          <w:shd w:val="clear" w:color="auto" w:fill="FFFFFF"/>
        </w:rPr>
        <w:t> </w:t>
      </w:r>
      <w:r w:rsidR="008644F9">
        <w:rPr>
          <w:rFonts w:ascii="Times New Roman" w:hAnsi="Times New Roman"/>
          <w:bCs/>
          <w:color w:val="333333"/>
          <w:sz w:val="24"/>
          <w:szCs w:val="24"/>
          <w:shd w:val="clear" w:color="auto" w:fill="FFFFFF"/>
          <w:lang w:val="ru-RU"/>
        </w:rPr>
        <w:t>Печоры</w:t>
      </w:r>
      <w:r w:rsidR="008644F9" w:rsidRPr="008644F9">
        <w:rPr>
          <w:rFonts w:ascii="Times New Roman" w:hAnsi="Times New Roman"/>
          <w:color w:val="333333"/>
          <w:sz w:val="24"/>
          <w:szCs w:val="24"/>
          <w:shd w:val="clear" w:color="auto" w:fill="FFFFFF"/>
        </w:rPr>
        <w:t> </w:t>
      </w:r>
      <w:r w:rsidR="008644F9" w:rsidRPr="008644F9">
        <w:rPr>
          <w:rFonts w:ascii="Times New Roman" w:hAnsi="Times New Roman"/>
          <w:color w:val="333333"/>
          <w:sz w:val="24"/>
          <w:szCs w:val="24"/>
          <w:shd w:val="clear" w:color="auto" w:fill="FFFFFF"/>
          <w:lang w:val="ru-RU"/>
        </w:rPr>
        <w:t xml:space="preserve">и </w:t>
      </w:r>
    </w:p>
    <w:p w:rsidR="00D0664A" w:rsidRPr="00DA7414" w:rsidRDefault="008644F9" w:rsidP="00472291">
      <w:pPr>
        <w:pStyle w:val="aa"/>
        <w:rPr>
          <w:rFonts w:ascii="Times New Roman" w:hAnsi="Times New Roman"/>
          <w:sz w:val="24"/>
          <w:szCs w:val="24"/>
          <w:lang w:val="ru-RU"/>
        </w:rPr>
      </w:pPr>
      <w:r w:rsidRPr="008644F9">
        <w:rPr>
          <w:rFonts w:ascii="Times New Roman" w:hAnsi="Times New Roman"/>
          <w:color w:val="333333"/>
          <w:sz w:val="24"/>
          <w:szCs w:val="24"/>
          <w:shd w:val="clear" w:color="auto" w:fill="FFFFFF"/>
          <w:lang w:val="ru-RU"/>
        </w:rPr>
        <w:t>Г.В. Пантюхиной</w:t>
      </w:r>
      <w:r>
        <w:rPr>
          <w:rFonts w:ascii="Times New Roman" w:hAnsi="Times New Roman"/>
          <w:color w:val="333333"/>
          <w:sz w:val="24"/>
          <w:szCs w:val="24"/>
          <w:shd w:val="clear" w:color="auto" w:fill="FFFFFF"/>
          <w:lang w:val="ru-RU"/>
        </w:rPr>
        <w:t xml:space="preserve">,  </w:t>
      </w:r>
      <w:r w:rsidR="00472291" w:rsidRPr="008644F9">
        <w:rPr>
          <w:rFonts w:ascii="Times New Roman" w:hAnsi="Times New Roman"/>
          <w:sz w:val="24"/>
          <w:szCs w:val="24"/>
          <w:lang w:val="ru-RU"/>
        </w:rPr>
        <w:t xml:space="preserve"> </w:t>
      </w:r>
      <w:r w:rsidR="00472291">
        <w:rPr>
          <w:rFonts w:ascii="Times New Roman" w:hAnsi="Times New Roman"/>
          <w:sz w:val="24"/>
          <w:szCs w:val="24"/>
          <w:lang w:val="ru-RU"/>
        </w:rPr>
        <w:t xml:space="preserve">в соответствии с  </w:t>
      </w:r>
      <w:r w:rsidR="00472291" w:rsidRPr="00DA7414">
        <w:rPr>
          <w:rFonts w:ascii="Times New Roman" w:hAnsi="Times New Roman"/>
          <w:sz w:val="24"/>
          <w:szCs w:val="24"/>
          <w:lang w:val="ru-RU"/>
        </w:rPr>
        <w:t>прика</w:t>
      </w:r>
      <w:r w:rsidR="00472291">
        <w:rPr>
          <w:rFonts w:ascii="Times New Roman" w:hAnsi="Times New Roman"/>
          <w:sz w:val="24"/>
          <w:szCs w:val="24"/>
          <w:lang w:val="ru-RU"/>
        </w:rPr>
        <w:t>зом</w:t>
      </w:r>
      <w:r w:rsidR="00D0664A" w:rsidRPr="00DA7414">
        <w:rPr>
          <w:rFonts w:ascii="Times New Roman" w:hAnsi="Times New Roman"/>
          <w:sz w:val="24"/>
          <w:szCs w:val="24"/>
          <w:lang w:val="ru-RU"/>
        </w:rPr>
        <w:t xml:space="preserve"> МЗ РФ от 28.09.1993 г. № 227 «О совершенствовании системы организации медицинской помощи воспитанникам дома ребенка Российской Федерации» </w:t>
      </w:r>
      <w:r w:rsidR="00472291">
        <w:rPr>
          <w:rFonts w:ascii="Times New Roman" w:hAnsi="Times New Roman"/>
          <w:sz w:val="24"/>
          <w:szCs w:val="24"/>
          <w:lang w:val="ru-RU"/>
        </w:rPr>
        <w:t xml:space="preserve"> </w:t>
      </w:r>
    </w:p>
    <w:p w:rsidR="00D0664A" w:rsidRDefault="00472291" w:rsidP="004052B4">
      <w:pPr>
        <w:pStyle w:val="aa"/>
        <w:rPr>
          <w:rFonts w:ascii="Times New Roman" w:hAnsi="Times New Roman"/>
          <w:sz w:val="24"/>
          <w:szCs w:val="24"/>
          <w:lang w:val="ru-RU"/>
        </w:rPr>
      </w:pPr>
      <w:r>
        <w:rPr>
          <w:rFonts w:ascii="Times New Roman" w:hAnsi="Times New Roman"/>
          <w:sz w:val="24"/>
          <w:szCs w:val="24"/>
          <w:lang w:val="ru-RU"/>
        </w:rPr>
        <w:t xml:space="preserve">         </w:t>
      </w:r>
      <w:r w:rsidR="00D0664A">
        <w:rPr>
          <w:rFonts w:ascii="Times New Roman" w:hAnsi="Times New Roman"/>
          <w:sz w:val="24"/>
          <w:szCs w:val="24"/>
          <w:lang w:val="ru-RU"/>
        </w:rPr>
        <w:t xml:space="preserve"> </w:t>
      </w:r>
      <w:r w:rsidR="008644F9">
        <w:rPr>
          <w:rFonts w:ascii="Times New Roman" w:hAnsi="Times New Roman"/>
          <w:sz w:val="24"/>
          <w:szCs w:val="24"/>
          <w:lang w:val="ru-RU"/>
        </w:rPr>
        <w:t xml:space="preserve">Инструментом </w:t>
      </w:r>
      <w:r w:rsidR="00D0664A">
        <w:rPr>
          <w:rFonts w:ascii="Times New Roman" w:hAnsi="Times New Roman"/>
          <w:sz w:val="24"/>
          <w:szCs w:val="24"/>
          <w:lang w:val="ru-RU"/>
        </w:rPr>
        <w:t>диагн</w:t>
      </w:r>
      <w:r w:rsidR="008644F9">
        <w:rPr>
          <w:rFonts w:ascii="Times New Roman" w:hAnsi="Times New Roman"/>
          <w:sz w:val="24"/>
          <w:szCs w:val="24"/>
          <w:lang w:val="ru-RU"/>
        </w:rPr>
        <w:t xml:space="preserve">остики являются </w:t>
      </w:r>
      <w:r w:rsidR="00D0664A">
        <w:rPr>
          <w:rFonts w:ascii="Times New Roman" w:hAnsi="Times New Roman"/>
          <w:sz w:val="24"/>
          <w:szCs w:val="24"/>
          <w:lang w:val="ru-RU"/>
        </w:rPr>
        <w:t xml:space="preserve"> индивидуальные карты нервно-психического развития детей. Частота  заполнения карт-  согласно эпикризным срокам.</w:t>
      </w:r>
      <w:r w:rsidR="00D0664A" w:rsidRPr="00DA7414">
        <w:rPr>
          <w:rFonts w:ascii="Times New Roman" w:hAnsi="Times New Roman"/>
          <w:sz w:val="24"/>
          <w:szCs w:val="24"/>
          <w:lang w:val="ru-RU"/>
        </w:rPr>
        <w:t xml:space="preserve"> </w:t>
      </w:r>
      <w:r w:rsidR="00D0664A">
        <w:rPr>
          <w:rFonts w:ascii="Times New Roman" w:hAnsi="Times New Roman"/>
          <w:sz w:val="24"/>
          <w:szCs w:val="24"/>
          <w:lang w:val="ru-RU"/>
        </w:rPr>
        <w:t>Карты заполняются воспитателями.</w:t>
      </w:r>
    </w:p>
    <w:p w:rsidR="00D0664A" w:rsidRDefault="00A344CE" w:rsidP="00D0664A">
      <w:pPr>
        <w:pStyle w:val="aa"/>
        <w:rPr>
          <w:rFonts w:ascii="Times New Roman" w:hAnsi="Times New Roman"/>
          <w:sz w:val="24"/>
          <w:szCs w:val="24"/>
          <w:lang w:val="ru-RU"/>
        </w:rPr>
      </w:pPr>
      <w:r>
        <w:rPr>
          <w:rFonts w:ascii="Times New Roman" w:hAnsi="Times New Roman"/>
          <w:sz w:val="24"/>
          <w:szCs w:val="24"/>
          <w:lang w:val="ru-RU"/>
        </w:rPr>
        <w:t xml:space="preserve">          </w:t>
      </w:r>
      <w:r w:rsidR="00D0664A">
        <w:rPr>
          <w:rFonts w:ascii="Times New Roman" w:hAnsi="Times New Roman"/>
          <w:sz w:val="24"/>
          <w:szCs w:val="24"/>
          <w:lang w:val="ru-RU"/>
        </w:rPr>
        <w:t>Инструментарием педагогической диагностики  детей старшей подгруппы  является метод</w:t>
      </w:r>
      <w:r w:rsidR="008644F9">
        <w:rPr>
          <w:rFonts w:ascii="Times New Roman" w:hAnsi="Times New Roman"/>
          <w:sz w:val="24"/>
          <w:szCs w:val="24"/>
          <w:lang w:val="ru-RU"/>
        </w:rPr>
        <w:t>и</w:t>
      </w:r>
      <w:r w:rsidR="00D0664A">
        <w:rPr>
          <w:rFonts w:ascii="Times New Roman" w:hAnsi="Times New Roman"/>
          <w:sz w:val="24"/>
          <w:szCs w:val="24"/>
          <w:lang w:val="ru-RU"/>
        </w:rPr>
        <w:t>ка педагогической диагностики Н.</w:t>
      </w:r>
      <w:r w:rsidR="009A1585">
        <w:rPr>
          <w:rFonts w:ascii="Times New Roman" w:hAnsi="Times New Roman"/>
          <w:sz w:val="24"/>
          <w:szCs w:val="24"/>
          <w:lang w:val="ru-RU"/>
        </w:rPr>
        <w:t xml:space="preserve"> </w:t>
      </w:r>
      <w:r w:rsidR="00D0664A">
        <w:rPr>
          <w:rFonts w:ascii="Times New Roman" w:hAnsi="Times New Roman"/>
          <w:sz w:val="24"/>
          <w:szCs w:val="24"/>
          <w:lang w:val="ru-RU"/>
        </w:rPr>
        <w:t>В.</w:t>
      </w:r>
      <w:r w:rsidR="009A1585">
        <w:rPr>
          <w:rFonts w:ascii="Times New Roman" w:hAnsi="Times New Roman"/>
          <w:sz w:val="24"/>
          <w:szCs w:val="24"/>
          <w:lang w:val="ru-RU"/>
        </w:rPr>
        <w:t xml:space="preserve"> </w:t>
      </w:r>
      <w:r w:rsidR="00D0664A">
        <w:rPr>
          <w:rFonts w:ascii="Times New Roman" w:hAnsi="Times New Roman"/>
          <w:sz w:val="24"/>
          <w:szCs w:val="24"/>
          <w:lang w:val="ru-RU"/>
        </w:rPr>
        <w:t xml:space="preserve">Верещагиной  </w:t>
      </w:r>
      <w:r w:rsidR="006340CD">
        <w:rPr>
          <w:rFonts w:ascii="Times New Roman" w:hAnsi="Times New Roman"/>
          <w:sz w:val="24"/>
          <w:szCs w:val="24"/>
          <w:lang w:val="ru-RU"/>
        </w:rPr>
        <w:t xml:space="preserve"> </w:t>
      </w:r>
      <w:r w:rsidR="00D0664A">
        <w:rPr>
          <w:rFonts w:ascii="Times New Roman" w:hAnsi="Times New Roman"/>
          <w:sz w:val="24"/>
          <w:szCs w:val="24"/>
          <w:lang w:val="ru-RU"/>
        </w:rPr>
        <w:t xml:space="preserve"> « Диагностика педагогического процесса», где оцениваются умения и навыки детей в </w:t>
      </w:r>
      <w:r>
        <w:rPr>
          <w:rFonts w:ascii="Times New Roman" w:hAnsi="Times New Roman"/>
          <w:sz w:val="24"/>
          <w:szCs w:val="24"/>
          <w:lang w:val="ru-RU"/>
        </w:rPr>
        <w:t xml:space="preserve">пяти </w:t>
      </w:r>
      <w:r w:rsidR="00D0664A">
        <w:rPr>
          <w:rFonts w:ascii="Times New Roman" w:hAnsi="Times New Roman"/>
          <w:sz w:val="24"/>
          <w:szCs w:val="24"/>
          <w:lang w:val="ru-RU"/>
        </w:rPr>
        <w:t xml:space="preserve">образовательных областях. </w:t>
      </w:r>
      <w:r w:rsidR="00472291">
        <w:rPr>
          <w:rFonts w:ascii="Times New Roman" w:hAnsi="Times New Roman"/>
          <w:sz w:val="24"/>
          <w:szCs w:val="24"/>
          <w:lang w:val="ru-RU"/>
        </w:rPr>
        <w:t xml:space="preserve">    </w:t>
      </w:r>
      <w:r w:rsidR="00D0664A">
        <w:rPr>
          <w:rFonts w:ascii="Times New Roman" w:hAnsi="Times New Roman"/>
          <w:sz w:val="24"/>
          <w:szCs w:val="24"/>
          <w:lang w:val="ru-RU"/>
        </w:rPr>
        <w:t>Результаты диагностики заносятся в Диагностические карты по образовательным областям. Периодичность обследования 3 раза в учебный год ( в сентябре, в декабре, в мае). Диагн</w:t>
      </w:r>
      <w:r w:rsidR="008644F9">
        <w:rPr>
          <w:rFonts w:ascii="Times New Roman" w:hAnsi="Times New Roman"/>
          <w:sz w:val="24"/>
          <w:szCs w:val="24"/>
          <w:lang w:val="ru-RU"/>
        </w:rPr>
        <w:t>остику и заполнение карт проводя</w:t>
      </w:r>
      <w:r w:rsidR="00D0664A">
        <w:rPr>
          <w:rFonts w:ascii="Times New Roman" w:hAnsi="Times New Roman"/>
          <w:sz w:val="24"/>
          <w:szCs w:val="24"/>
          <w:lang w:val="ru-RU"/>
        </w:rPr>
        <w:t>т</w:t>
      </w:r>
      <w:r w:rsidR="008644F9">
        <w:rPr>
          <w:rFonts w:ascii="Times New Roman" w:hAnsi="Times New Roman"/>
          <w:sz w:val="24"/>
          <w:szCs w:val="24"/>
          <w:lang w:val="ru-RU"/>
        </w:rPr>
        <w:t xml:space="preserve"> совместно воспитатель и </w:t>
      </w:r>
      <w:r w:rsidR="00D0664A">
        <w:rPr>
          <w:rFonts w:ascii="Times New Roman" w:hAnsi="Times New Roman"/>
          <w:sz w:val="24"/>
          <w:szCs w:val="24"/>
          <w:lang w:val="ru-RU"/>
        </w:rPr>
        <w:t xml:space="preserve"> старший воспитатель.</w:t>
      </w:r>
      <w:r w:rsidR="00472291">
        <w:rPr>
          <w:rFonts w:ascii="Times New Roman" w:hAnsi="Times New Roman"/>
          <w:sz w:val="24"/>
          <w:szCs w:val="24"/>
          <w:lang w:val="ru-RU"/>
        </w:rPr>
        <w:t xml:space="preserve"> Не подвергаются мониторингу результаты педагогической диагностики детей, которые находились в доме ребенка менее, чем 3 месяца. </w:t>
      </w:r>
    </w:p>
    <w:p w:rsidR="00DE4A09" w:rsidRDefault="00DE4A09" w:rsidP="00D0664A">
      <w:pPr>
        <w:pStyle w:val="aa"/>
        <w:rPr>
          <w:rFonts w:ascii="Times New Roman" w:hAnsi="Times New Roman"/>
          <w:sz w:val="24"/>
          <w:szCs w:val="24"/>
          <w:lang w:val="ru-RU"/>
        </w:rPr>
      </w:pPr>
      <w:r>
        <w:rPr>
          <w:rFonts w:ascii="Times New Roman" w:hAnsi="Times New Roman"/>
          <w:sz w:val="24"/>
          <w:szCs w:val="24"/>
          <w:lang w:val="ru-RU"/>
        </w:rPr>
        <w:t>Результаты педагогической диагностики  собираются в сводные таблицы, анализ данных оценивается и обсуждается на итоговом педагогическом совете и является основой прогноза развития образовательной деятельности и корректировки направления педагогического воздействия. Результаты данных отражается  в отчетном анализе образовательной деятельности за учебный год.</w:t>
      </w:r>
    </w:p>
    <w:p w:rsidR="00A344CE" w:rsidRDefault="00472291" w:rsidP="00D0664A">
      <w:pPr>
        <w:pStyle w:val="aa"/>
        <w:rPr>
          <w:rFonts w:ascii="Times New Roman" w:hAnsi="Times New Roman"/>
          <w:sz w:val="24"/>
          <w:szCs w:val="24"/>
          <w:lang w:val="ru-RU"/>
        </w:rPr>
      </w:pPr>
      <w:r>
        <w:rPr>
          <w:rFonts w:ascii="Times New Roman" w:hAnsi="Times New Roman"/>
          <w:sz w:val="24"/>
          <w:szCs w:val="24"/>
          <w:lang w:val="ru-RU"/>
        </w:rPr>
        <w:t xml:space="preserve">          </w:t>
      </w:r>
    </w:p>
    <w:p w:rsidR="004052B4" w:rsidRPr="00A344CE" w:rsidRDefault="00A344CE" w:rsidP="00A344CE">
      <w:pPr>
        <w:rPr>
          <w:rFonts w:ascii="Times New Roman" w:hAnsi="Times New Roman"/>
          <w:b/>
          <w:sz w:val="24"/>
          <w:szCs w:val="24"/>
          <w:lang w:val="ru-RU"/>
        </w:rPr>
      </w:pPr>
      <w:r>
        <w:rPr>
          <w:rFonts w:ascii="Times New Roman" w:hAnsi="Times New Roman"/>
          <w:sz w:val="24"/>
          <w:szCs w:val="24"/>
          <w:lang w:val="ru-RU"/>
        </w:rPr>
        <w:t xml:space="preserve"> </w:t>
      </w:r>
      <w:r w:rsidRPr="00A344CE">
        <w:rPr>
          <w:rFonts w:ascii="Times New Roman" w:hAnsi="Times New Roman"/>
          <w:b/>
          <w:sz w:val="24"/>
          <w:szCs w:val="24"/>
          <w:lang w:val="ru-RU"/>
        </w:rPr>
        <w:t>Внутренняя</w:t>
      </w:r>
      <w:r>
        <w:rPr>
          <w:rFonts w:ascii="Times New Roman" w:hAnsi="Times New Roman"/>
          <w:b/>
          <w:sz w:val="24"/>
          <w:szCs w:val="24"/>
          <w:lang w:val="ru-RU"/>
        </w:rPr>
        <w:t xml:space="preserve"> оценка, самообследование </w:t>
      </w:r>
      <w:r w:rsidR="00DE4A09">
        <w:rPr>
          <w:rFonts w:ascii="Times New Roman" w:hAnsi="Times New Roman"/>
          <w:b/>
          <w:sz w:val="24"/>
          <w:szCs w:val="24"/>
          <w:lang w:val="ru-RU"/>
        </w:rPr>
        <w:t xml:space="preserve"> образовательной деятельности</w:t>
      </w:r>
      <w:r>
        <w:rPr>
          <w:rFonts w:ascii="Times New Roman" w:hAnsi="Times New Roman"/>
          <w:b/>
          <w:sz w:val="24"/>
          <w:szCs w:val="24"/>
          <w:lang w:val="ru-RU"/>
        </w:rPr>
        <w:t xml:space="preserve"> </w:t>
      </w:r>
      <w:r w:rsidR="00EF44F7">
        <w:rPr>
          <w:rFonts w:ascii="Times New Roman" w:hAnsi="Times New Roman"/>
          <w:sz w:val="24"/>
          <w:szCs w:val="24"/>
          <w:lang w:val="ru-RU"/>
        </w:rPr>
        <w:t xml:space="preserve">  </w:t>
      </w:r>
    </w:p>
    <w:p w:rsidR="00A344CE" w:rsidRPr="004052B4" w:rsidRDefault="00A344CE" w:rsidP="00A344CE">
      <w:pPr>
        <w:pStyle w:val="aa"/>
        <w:rPr>
          <w:rFonts w:ascii="Times New Roman" w:hAnsi="Times New Roman"/>
          <w:sz w:val="24"/>
          <w:szCs w:val="24"/>
          <w:lang w:val="ru-RU"/>
        </w:rPr>
      </w:pPr>
      <w:r>
        <w:rPr>
          <w:rFonts w:ascii="yandex-sans" w:hAnsi="yandex-sans"/>
          <w:color w:val="000000"/>
          <w:sz w:val="23"/>
          <w:szCs w:val="23"/>
          <w:lang w:val="ru-RU" w:eastAsia="ru-RU"/>
        </w:rPr>
        <w:t xml:space="preserve">   </w:t>
      </w:r>
      <w:r>
        <w:rPr>
          <w:rFonts w:ascii="Times New Roman" w:hAnsi="Times New Roman"/>
          <w:sz w:val="24"/>
          <w:szCs w:val="24"/>
          <w:lang w:val="ru-RU"/>
        </w:rPr>
        <w:t xml:space="preserve">    Внутренняя оценка</w:t>
      </w:r>
      <w:r w:rsidRPr="004052B4">
        <w:rPr>
          <w:rFonts w:ascii="Times New Roman" w:hAnsi="Times New Roman"/>
          <w:sz w:val="24"/>
          <w:szCs w:val="24"/>
          <w:lang w:val="ru-RU"/>
        </w:rPr>
        <w:t xml:space="preserve"> образовательной деятельно</w:t>
      </w:r>
      <w:r>
        <w:rPr>
          <w:rFonts w:ascii="Times New Roman" w:hAnsi="Times New Roman"/>
          <w:sz w:val="24"/>
          <w:szCs w:val="24"/>
          <w:lang w:val="ru-RU"/>
        </w:rPr>
        <w:t>сти</w:t>
      </w:r>
      <w:r w:rsidRPr="004052B4">
        <w:rPr>
          <w:rFonts w:ascii="Times New Roman" w:hAnsi="Times New Roman"/>
          <w:sz w:val="24"/>
          <w:szCs w:val="24"/>
          <w:lang w:val="ru-RU"/>
        </w:rPr>
        <w:t xml:space="preserve"> предполагает оценивание </w:t>
      </w:r>
      <w:r w:rsidRPr="004052B4">
        <w:rPr>
          <w:rFonts w:ascii="Times New Roman" w:hAnsi="Times New Roman"/>
          <w:i/>
          <w:sz w:val="24"/>
          <w:szCs w:val="24"/>
          <w:lang w:val="ru-RU"/>
        </w:rPr>
        <w:t>качества условий образовательной деятельности</w:t>
      </w:r>
      <w:r w:rsidRPr="004052B4">
        <w:rPr>
          <w:rFonts w:ascii="Times New Roman" w:hAnsi="Times New Roman"/>
          <w:sz w:val="24"/>
          <w:szCs w:val="24"/>
          <w:lang w:val="ru-RU"/>
        </w:rPr>
        <w:t xml:space="preserve">, включая психолого-педагогические, кадровые, материально-технические, финансовые, информационно-методические, </w:t>
      </w:r>
      <w:r>
        <w:rPr>
          <w:rFonts w:ascii="Times New Roman" w:hAnsi="Times New Roman"/>
          <w:sz w:val="24"/>
          <w:szCs w:val="24"/>
          <w:lang w:val="ru-RU"/>
        </w:rPr>
        <w:t>управление Организацией и т. д.</w:t>
      </w:r>
      <w:r w:rsidRPr="004052B4">
        <w:rPr>
          <w:rFonts w:ascii="Times New Roman" w:hAnsi="Times New Roman"/>
          <w:sz w:val="24"/>
          <w:szCs w:val="24"/>
          <w:lang w:val="ru-RU"/>
        </w:rPr>
        <w:t xml:space="preserve"> </w:t>
      </w:r>
    </w:p>
    <w:p w:rsidR="00D0664A" w:rsidRPr="00D0664A" w:rsidRDefault="00A344CE" w:rsidP="00D0664A">
      <w:pPr>
        <w:shd w:val="clear" w:color="auto" w:fill="FFFFFF"/>
        <w:spacing w:after="0" w:line="240" w:lineRule="auto"/>
        <w:rPr>
          <w:rFonts w:ascii="yandex-sans" w:hAnsi="yandex-sans"/>
          <w:color w:val="000000"/>
          <w:sz w:val="23"/>
          <w:szCs w:val="23"/>
          <w:lang w:val="ru-RU" w:eastAsia="ru-RU"/>
        </w:rPr>
      </w:pPr>
      <w:r>
        <w:rPr>
          <w:rFonts w:ascii="yandex-sans" w:hAnsi="yandex-sans"/>
          <w:color w:val="000000"/>
          <w:sz w:val="23"/>
          <w:szCs w:val="23"/>
          <w:lang w:val="ru-RU" w:eastAsia="ru-RU"/>
        </w:rPr>
        <w:t xml:space="preserve">       С</w:t>
      </w:r>
      <w:r w:rsidRPr="00D0664A">
        <w:rPr>
          <w:rFonts w:ascii="yandex-sans" w:hAnsi="yandex-sans"/>
          <w:color w:val="000000"/>
          <w:sz w:val="23"/>
          <w:szCs w:val="23"/>
          <w:lang w:val="ru-RU" w:eastAsia="ru-RU"/>
        </w:rPr>
        <w:t>амо обследовани</w:t>
      </w:r>
      <w:r w:rsidRPr="00D0664A">
        <w:rPr>
          <w:rFonts w:ascii="yandex-sans" w:hAnsi="yandex-sans" w:hint="eastAsia"/>
          <w:color w:val="000000"/>
          <w:sz w:val="23"/>
          <w:szCs w:val="23"/>
          <w:lang w:val="ru-RU" w:eastAsia="ru-RU"/>
        </w:rPr>
        <w:t>е</w:t>
      </w:r>
      <w:r w:rsidR="00D0664A" w:rsidRPr="00D0664A">
        <w:rPr>
          <w:rFonts w:ascii="yandex-sans" w:hAnsi="yandex-sans"/>
          <w:color w:val="000000"/>
          <w:sz w:val="23"/>
          <w:szCs w:val="23"/>
          <w:lang w:val="ru-RU" w:eastAsia="ru-RU"/>
        </w:rPr>
        <w:t xml:space="preserve"> проводится по показателям, в соответствии с Приказом Министрства образования и науки РФ от 10.12.2013 г. № 1324.</w:t>
      </w:r>
    </w:p>
    <w:p w:rsidR="00D0664A" w:rsidRPr="00D0664A" w:rsidRDefault="00A344CE" w:rsidP="00D0664A">
      <w:pPr>
        <w:shd w:val="clear" w:color="auto" w:fill="FFFFFF"/>
        <w:spacing w:after="0" w:line="240" w:lineRule="auto"/>
        <w:rPr>
          <w:rFonts w:ascii="yandex-sans" w:hAnsi="yandex-sans"/>
          <w:color w:val="000000"/>
          <w:sz w:val="23"/>
          <w:szCs w:val="23"/>
          <w:lang w:val="ru-RU" w:eastAsia="ru-RU"/>
        </w:rPr>
      </w:pPr>
      <w:r>
        <w:rPr>
          <w:rFonts w:ascii="yandex-sans" w:hAnsi="yandex-sans"/>
          <w:color w:val="000000"/>
          <w:sz w:val="23"/>
          <w:szCs w:val="23"/>
          <w:lang w:val="ru-RU" w:eastAsia="ru-RU"/>
        </w:rPr>
        <w:t xml:space="preserve">        </w:t>
      </w:r>
      <w:r>
        <w:rPr>
          <w:rFonts w:ascii="Times New Roman" w:hAnsi="Times New Roman"/>
          <w:sz w:val="24"/>
          <w:szCs w:val="24"/>
          <w:lang w:val="ru-RU"/>
        </w:rPr>
        <w:t>Внутренняя оценка</w:t>
      </w:r>
      <w:r w:rsidRPr="004052B4">
        <w:rPr>
          <w:rFonts w:ascii="Times New Roman" w:hAnsi="Times New Roman"/>
          <w:sz w:val="24"/>
          <w:szCs w:val="24"/>
          <w:lang w:val="ru-RU"/>
        </w:rPr>
        <w:t xml:space="preserve"> образовательной деятельно</w:t>
      </w:r>
      <w:r>
        <w:rPr>
          <w:rFonts w:ascii="Times New Roman" w:hAnsi="Times New Roman"/>
          <w:sz w:val="24"/>
          <w:szCs w:val="24"/>
          <w:lang w:val="ru-RU"/>
        </w:rPr>
        <w:t>сти</w:t>
      </w:r>
      <w:r w:rsidRPr="004052B4">
        <w:rPr>
          <w:rFonts w:ascii="Times New Roman" w:hAnsi="Times New Roman"/>
          <w:sz w:val="24"/>
          <w:szCs w:val="24"/>
          <w:lang w:val="ru-RU"/>
        </w:rPr>
        <w:t xml:space="preserve"> </w:t>
      </w:r>
      <w:r>
        <w:rPr>
          <w:rFonts w:ascii="Times New Roman" w:hAnsi="Times New Roman"/>
          <w:sz w:val="24"/>
          <w:szCs w:val="24"/>
          <w:lang w:val="ru-RU"/>
        </w:rPr>
        <w:t>и</w:t>
      </w:r>
      <w:r w:rsidRPr="00A344CE">
        <w:rPr>
          <w:rFonts w:ascii="yandex-sans" w:hAnsi="yandex-sans"/>
          <w:color w:val="000000"/>
          <w:sz w:val="23"/>
          <w:szCs w:val="23"/>
          <w:lang w:val="ru-RU" w:eastAsia="ru-RU"/>
        </w:rPr>
        <w:t xml:space="preserve"> </w:t>
      </w:r>
      <w:r>
        <w:rPr>
          <w:rFonts w:ascii="yandex-sans" w:hAnsi="yandex-sans"/>
          <w:color w:val="000000"/>
          <w:sz w:val="23"/>
          <w:szCs w:val="23"/>
          <w:lang w:val="ru-RU" w:eastAsia="ru-RU"/>
        </w:rPr>
        <w:t>само</w:t>
      </w:r>
      <w:r w:rsidRPr="00D0664A">
        <w:rPr>
          <w:rFonts w:ascii="yandex-sans" w:hAnsi="yandex-sans"/>
          <w:color w:val="000000"/>
          <w:sz w:val="23"/>
          <w:szCs w:val="23"/>
          <w:lang w:val="ru-RU" w:eastAsia="ru-RU"/>
        </w:rPr>
        <w:t>обследовани</w:t>
      </w:r>
      <w:r w:rsidRPr="00D0664A">
        <w:rPr>
          <w:rFonts w:ascii="yandex-sans" w:hAnsi="yandex-sans" w:hint="eastAsia"/>
          <w:color w:val="000000"/>
          <w:sz w:val="23"/>
          <w:szCs w:val="23"/>
          <w:lang w:val="ru-RU" w:eastAsia="ru-RU"/>
        </w:rPr>
        <w:t>е</w:t>
      </w:r>
      <w:r>
        <w:rPr>
          <w:rFonts w:ascii="Times New Roman" w:hAnsi="Times New Roman"/>
          <w:sz w:val="24"/>
          <w:szCs w:val="24"/>
          <w:lang w:val="ru-RU"/>
        </w:rPr>
        <w:t xml:space="preserve"> </w:t>
      </w:r>
      <w:r w:rsidR="00D0664A" w:rsidRPr="00D0664A">
        <w:rPr>
          <w:rFonts w:ascii="yandex-sans" w:hAnsi="yandex-sans"/>
          <w:color w:val="000000"/>
          <w:sz w:val="23"/>
          <w:szCs w:val="23"/>
          <w:lang w:val="ru-RU" w:eastAsia="ru-RU"/>
        </w:rPr>
        <w:t xml:space="preserve">проводится с периодичностью 1 раз в год.  </w:t>
      </w:r>
    </w:p>
    <w:p w:rsidR="00D0664A" w:rsidRPr="00D0664A" w:rsidRDefault="00A344CE" w:rsidP="00D0664A">
      <w:pPr>
        <w:shd w:val="clear" w:color="auto" w:fill="FFFFFF"/>
        <w:spacing w:after="0" w:line="240" w:lineRule="auto"/>
        <w:rPr>
          <w:rFonts w:ascii="yandex-sans" w:hAnsi="yandex-sans"/>
          <w:color w:val="000000"/>
          <w:sz w:val="23"/>
          <w:szCs w:val="23"/>
          <w:lang w:val="ru-RU" w:eastAsia="ru-RU"/>
        </w:rPr>
      </w:pPr>
      <w:r>
        <w:rPr>
          <w:rFonts w:ascii="yandex-sans" w:hAnsi="yandex-sans"/>
          <w:color w:val="000000"/>
          <w:sz w:val="23"/>
          <w:szCs w:val="23"/>
          <w:lang w:val="ru-RU" w:eastAsia="ru-RU"/>
        </w:rPr>
        <w:t xml:space="preserve">         Результаты </w:t>
      </w:r>
      <w:r w:rsidR="00D0664A" w:rsidRPr="00D0664A">
        <w:rPr>
          <w:rFonts w:ascii="yandex-sans" w:hAnsi="yandex-sans"/>
          <w:color w:val="000000"/>
          <w:sz w:val="23"/>
          <w:szCs w:val="23"/>
          <w:lang w:val="ru-RU" w:eastAsia="ru-RU"/>
        </w:rPr>
        <w:t xml:space="preserve"> оформляются в виде отчета, включающего: аналитическую часть и результаты анализа показателей образоват</w:t>
      </w:r>
      <w:r w:rsidR="00472291">
        <w:rPr>
          <w:rFonts w:ascii="yandex-sans" w:hAnsi="yandex-sans"/>
          <w:color w:val="000000"/>
          <w:sz w:val="23"/>
          <w:szCs w:val="23"/>
          <w:lang w:val="ru-RU" w:eastAsia="ru-RU"/>
        </w:rPr>
        <w:t>ельной деятельности учреждения.</w:t>
      </w:r>
    </w:p>
    <w:p w:rsidR="00472291" w:rsidRDefault="00472291" w:rsidP="00D0664A">
      <w:pPr>
        <w:shd w:val="clear" w:color="auto" w:fill="FFFFFF"/>
        <w:spacing w:after="0" w:line="240" w:lineRule="auto"/>
        <w:rPr>
          <w:rFonts w:ascii="yandex-sans" w:hAnsi="yandex-sans"/>
          <w:color w:val="000000"/>
          <w:sz w:val="23"/>
          <w:szCs w:val="23"/>
          <w:lang w:val="ru-RU" w:eastAsia="ru-RU"/>
        </w:rPr>
      </w:pPr>
      <w:r>
        <w:rPr>
          <w:rFonts w:ascii="yandex-sans" w:hAnsi="yandex-sans"/>
          <w:color w:val="000000"/>
          <w:sz w:val="23"/>
          <w:szCs w:val="23"/>
          <w:lang w:val="ru-RU" w:eastAsia="ru-RU"/>
        </w:rPr>
        <w:t xml:space="preserve">           </w:t>
      </w:r>
      <w:r w:rsidR="00D0664A" w:rsidRPr="00D0664A">
        <w:rPr>
          <w:rFonts w:ascii="yandex-sans" w:hAnsi="yandex-sans"/>
          <w:color w:val="000000"/>
          <w:sz w:val="23"/>
          <w:szCs w:val="23"/>
          <w:lang w:val="ru-RU" w:eastAsia="ru-RU"/>
        </w:rPr>
        <w:t>Отчет составляется по состоянию на 1 август</w:t>
      </w:r>
      <w:r w:rsidR="00D0664A" w:rsidRPr="00D0664A">
        <w:rPr>
          <w:rFonts w:ascii="yandex-sans" w:hAnsi="yandex-sans" w:hint="eastAsia"/>
          <w:color w:val="000000"/>
          <w:sz w:val="23"/>
          <w:szCs w:val="23"/>
          <w:lang w:val="ru-RU" w:eastAsia="ru-RU"/>
        </w:rPr>
        <w:t>а</w:t>
      </w:r>
      <w:r w:rsidR="00D0664A" w:rsidRPr="00D0664A">
        <w:rPr>
          <w:rFonts w:ascii="yandex-sans" w:hAnsi="yandex-sans"/>
          <w:color w:val="000000"/>
          <w:sz w:val="23"/>
          <w:szCs w:val="23"/>
          <w:lang w:val="ru-RU" w:eastAsia="ru-RU"/>
        </w:rPr>
        <w:t xml:space="preserve"> текущего года, подписывается  главным врачом и заверяется печатью учреждени</w:t>
      </w:r>
      <w:r w:rsidR="00D0664A" w:rsidRPr="00D0664A">
        <w:rPr>
          <w:rFonts w:ascii="yandex-sans" w:hAnsi="yandex-sans" w:hint="eastAsia"/>
          <w:color w:val="000000"/>
          <w:sz w:val="23"/>
          <w:szCs w:val="23"/>
          <w:lang w:val="ru-RU" w:eastAsia="ru-RU"/>
        </w:rPr>
        <w:t>я</w:t>
      </w:r>
      <w:r w:rsidR="00A576A8">
        <w:rPr>
          <w:rFonts w:ascii="yandex-sans" w:hAnsi="yandex-sans"/>
          <w:color w:val="000000"/>
          <w:sz w:val="23"/>
          <w:szCs w:val="23"/>
          <w:lang w:val="ru-RU" w:eastAsia="ru-RU"/>
        </w:rPr>
        <w:t>.</w:t>
      </w:r>
    </w:p>
    <w:p w:rsidR="008645E3" w:rsidRDefault="008645E3" w:rsidP="00D0664A">
      <w:pPr>
        <w:shd w:val="clear" w:color="auto" w:fill="FFFFFF"/>
        <w:spacing w:after="0" w:line="240" w:lineRule="auto"/>
        <w:rPr>
          <w:rFonts w:ascii="yandex-sans" w:hAnsi="yandex-sans"/>
          <w:color w:val="000000"/>
          <w:sz w:val="23"/>
          <w:szCs w:val="23"/>
          <w:lang w:val="ru-RU" w:eastAsia="ru-RU"/>
        </w:rPr>
      </w:pPr>
    </w:p>
    <w:p w:rsidR="008645E3" w:rsidRDefault="008645E3" w:rsidP="00D0664A">
      <w:pPr>
        <w:shd w:val="clear" w:color="auto" w:fill="FFFFFF"/>
        <w:spacing w:after="0" w:line="240" w:lineRule="auto"/>
        <w:rPr>
          <w:rFonts w:ascii="yandex-sans" w:hAnsi="yandex-sans"/>
          <w:color w:val="000000"/>
          <w:sz w:val="23"/>
          <w:szCs w:val="23"/>
          <w:lang w:val="ru-RU" w:eastAsia="ru-RU"/>
        </w:rPr>
      </w:pPr>
    </w:p>
    <w:p w:rsidR="00A344CE" w:rsidRPr="00D0664A" w:rsidRDefault="00A344CE" w:rsidP="00D0664A">
      <w:pPr>
        <w:shd w:val="clear" w:color="auto" w:fill="FFFFFF"/>
        <w:spacing w:after="0" w:line="240" w:lineRule="auto"/>
        <w:rPr>
          <w:rFonts w:ascii="yandex-sans" w:hAnsi="yandex-sans"/>
          <w:color w:val="000000"/>
          <w:sz w:val="23"/>
          <w:szCs w:val="23"/>
          <w:lang w:val="ru-RU" w:eastAsia="ru-RU"/>
        </w:rPr>
      </w:pPr>
    </w:p>
    <w:p w:rsidR="00FD7365" w:rsidRPr="00547D0A" w:rsidRDefault="00FD7365" w:rsidP="00DA5C04">
      <w:pPr>
        <w:pStyle w:val="af7"/>
        <w:numPr>
          <w:ilvl w:val="0"/>
          <w:numId w:val="26"/>
        </w:numPr>
      </w:pPr>
      <w:r w:rsidRPr="00547D0A">
        <w:t>СОДЕРЖАТЕЛЬНЫЙ РАЗДЕЛ</w:t>
      </w:r>
    </w:p>
    <w:p w:rsidR="00FD7365" w:rsidRPr="00AC38E7" w:rsidRDefault="00FD7365" w:rsidP="00FD7365">
      <w:pPr>
        <w:pStyle w:val="ae"/>
        <w:shd w:val="clear" w:color="auto" w:fill="FFFFFF"/>
        <w:spacing w:after="0" w:line="240" w:lineRule="auto"/>
        <w:ind w:left="750"/>
        <w:rPr>
          <w:rFonts w:ascii="Times New Roman" w:hAnsi="Times New Roman"/>
          <w:b/>
          <w:sz w:val="24"/>
          <w:szCs w:val="24"/>
        </w:rPr>
      </w:pPr>
    </w:p>
    <w:p w:rsidR="00FD7365" w:rsidRPr="00AC38E7" w:rsidRDefault="00FD7365" w:rsidP="00DA5C04">
      <w:pPr>
        <w:pStyle w:val="ae"/>
        <w:numPr>
          <w:ilvl w:val="1"/>
          <w:numId w:val="26"/>
        </w:numPr>
        <w:shd w:val="clear" w:color="auto" w:fill="FFFFFF"/>
        <w:spacing w:after="0" w:line="240" w:lineRule="auto"/>
        <w:rPr>
          <w:rFonts w:ascii="Times New Roman" w:hAnsi="Times New Roman"/>
          <w:b/>
          <w:sz w:val="24"/>
          <w:szCs w:val="24"/>
        </w:rPr>
      </w:pPr>
      <w:r w:rsidRPr="00AC38E7">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FD7365" w:rsidRPr="00AC38E7" w:rsidRDefault="00FD7365" w:rsidP="00FD7365">
      <w:pPr>
        <w:shd w:val="clear" w:color="auto" w:fill="FFFFFF"/>
        <w:spacing w:after="0" w:line="240" w:lineRule="auto"/>
        <w:ind w:firstLine="708"/>
        <w:rPr>
          <w:rFonts w:ascii="Times New Roman" w:hAnsi="Times New Roman"/>
          <w:sz w:val="24"/>
          <w:szCs w:val="24"/>
          <w:lang w:val="ru-RU"/>
        </w:rPr>
      </w:pPr>
    </w:p>
    <w:p w:rsidR="00FD7365" w:rsidRPr="00AC38E7" w:rsidRDefault="00FD7365" w:rsidP="00022A2D">
      <w:pPr>
        <w:pStyle w:val="ae"/>
        <w:numPr>
          <w:ilvl w:val="0"/>
          <w:numId w:val="11"/>
        </w:numPr>
        <w:shd w:val="clear" w:color="auto" w:fill="FFFFFF"/>
        <w:spacing w:after="0" w:line="240" w:lineRule="auto"/>
        <w:rPr>
          <w:rFonts w:ascii="Times New Roman" w:hAnsi="Times New Roman"/>
          <w:sz w:val="24"/>
          <w:szCs w:val="24"/>
        </w:rPr>
      </w:pPr>
      <w:r w:rsidRPr="00AC38E7">
        <w:rPr>
          <w:rFonts w:ascii="Times New Roman" w:hAnsi="Times New Roman"/>
          <w:sz w:val="24"/>
          <w:szCs w:val="24"/>
        </w:rPr>
        <w:t xml:space="preserve">Участники образовательной деятельности: дети, педагогические работники. </w:t>
      </w:r>
    </w:p>
    <w:p w:rsidR="00FD7365" w:rsidRPr="00AC38E7" w:rsidRDefault="00FD7365" w:rsidP="00022A2D">
      <w:pPr>
        <w:pStyle w:val="ae"/>
        <w:numPr>
          <w:ilvl w:val="0"/>
          <w:numId w:val="11"/>
        </w:numPr>
        <w:shd w:val="clear" w:color="auto" w:fill="FFFFFF"/>
        <w:spacing w:after="0" w:line="240" w:lineRule="auto"/>
        <w:rPr>
          <w:rFonts w:ascii="Times New Roman" w:hAnsi="Times New Roman"/>
          <w:sz w:val="24"/>
          <w:szCs w:val="24"/>
        </w:rPr>
      </w:pPr>
      <w:r w:rsidRPr="00AC38E7">
        <w:rPr>
          <w:rFonts w:ascii="Times New Roman" w:hAnsi="Times New Roman"/>
          <w:sz w:val="24"/>
          <w:szCs w:val="24"/>
        </w:rPr>
        <w:t xml:space="preserve">Продолжительность обучения – период пребывания в доме ребенка </w:t>
      </w:r>
    </w:p>
    <w:p w:rsidR="00FD7365" w:rsidRPr="00AC38E7" w:rsidRDefault="00FD7365" w:rsidP="00022A2D">
      <w:pPr>
        <w:pStyle w:val="ae"/>
        <w:numPr>
          <w:ilvl w:val="0"/>
          <w:numId w:val="11"/>
        </w:numPr>
        <w:shd w:val="clear" w:color="auto" w:fill="FFFFFF"/>
        <w:spacing w:after="0" w:line="240" w:lineRule="auto"/>
        <w:rPr>
          <w:rFonts w:ascii="Times New Roman" w:hAnsi="Times New Roman"/>
          <w:sz w:val="24"/>
          <w:szCs w:val="24"/>
        </w:rPr>
      </w:pPr>
      <w:r w:rsidRPr="00AC38E7">
        <w:rPr>
          <w:rFonts w:ascii="Times New Roman" w:hAnsi="Times New Roman"/>
          <w:sz w:val="24"/>
          <w:szCs w:val="24"/>
        </w:rPr>
        <w:t xml:space="preserve">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w:t>
      </w:r>
    </w:p>
    <w:p w:rsidR="00FD7365" w:rsidRPr="00AC38E7" w:rsidRDefault="00FD7365" w:rsidP="00FD7365">
      <w:pPr>
        <w:pStyle w:val="ae"/>
        <w:numPr>
          <w:ilvl w:val="0"/>
          <w:numId w:val="11"/>
        </w:numPr>
        <w:shd w:val="clear" w:color="auto" w:fill="FFFFFF"/>
        <w:spacing w:after="0" w:line="240" w:lineRule="auto"/>
        <w:rPr>
          <w:rFonts w:ascii="Times New Roman" w:hAnsi="Times New Roman"/>
          <w:sz w:val="24"/>
          <w:szCs w:val="24"/>
        </w:rPr>
      </w:pPr>
      <w:r w:rsidRPr="00AC38E7">
        <w:rPr>
          <w:rFonts w:ascii="Times New Roman" w:hAnsi="Times New Roman"/>
          <w:sz w:val="24"/>
          <w:szCs w:val="24"/>
        </w:rPr>
        <w:t>Содержание образовательной деятельности направлено на реализацию задач пяти образовательных областей: - социально - коммуникативное развитие;</w:t>
      </w:r>
    </w:p>
    <w:p w:rsidR="00FD7365" w:rsidRPr="00AC38E7" w:rsidRDefault="00FD7365" w:rsidP="00FD7365">
      <w:pPr>
        <w:pStyle w:val="ae"/>
        <w:shd w:val="clear" w:color="auto" w:fill="FFFFFF"/>
        <w:spacing w:after="0" w:line="240" w:lineRule="auto"/>
        <w:rPr>
          <w:rFonts w:ascii="Times New Roman" w:hAnsi="Times New Roman"/>
          <w:sz w:val="24"/>
          <w:szCs w:val="24"/>
        </w:rPr>
      </w:pPr>
      <w:r w:rsidRPr="00AC38E7">
        <w:rPr>
          <w:rFonts w:ascii="Times New Roman" w:hAnsi="Times New Roman"/>
          <w:sz w:val="24"/>
          <w:szCs w:val="24"/>
        </w:rPr>
        <w:t>- познавательное развитие;</w:t>
      </w:r>
    </w:p>
    <w:p w:rsidR="00FD7365" w:rsidRPr="00AC38E7" w:rsidRDefault="00FD7365" w:rsidP="00FD7365">
      <w:pPr>
        <w:pStyle w:val="ae"/>
        <w:shd w:val="clear" w:color="auto" w:fill="FFFFFF"/>
        <w:spacing w:after="0" w:line="240" w:lineRule="auto"/>
        <w:rPr>
          <w:rFonts w:ascii="Times New Roman" w:hAnsi="Times New Roman"/>
          <w:sz w:val="24"/>
          <w:szCs w:val="24"/>
        </w:rPr>
      </w:pPr>
      <w:r w:rsidRPr="00AC38E7">
        <w:rPr>
          <w:rFonts w:ascii="Times New Roman" w:hAnsi="Times New Roman"/>
          <w:sz w:val="24"/>
          <w:szCs w:val="24"/>
        </w:rPr>
        <w:t>- речевое развитие;</w:t>
      </w:r>
    </w:p>
    <w:p w:rsidR="00FD7365" w:rsidRPr="00AC38E7" w:rsidRDefault="00FD7365" w:rsidP="00FD7365">
      <w:pPr>
        <w:pStyle w:val="ae"/>
        <w:shd w:val="clear" w:color="auto" w:fill="FFFFFF"/>
        <w:spacing w:after="0" w:line="240" w:lineRule="auto"/>
        <w:rPr>
          <w:rFonts w:ascii="Times New Roman" w:hAnsi="Times New Roman"/>
          <w:sz w:val="24"/>
          <w:szCs w:val="24"/>
        </w:rPr>
      </w:pPr>
      <w:r w:rsidRPr="00AC38E7">
        <w:rPr>
          <w:rFonts w:ascii="Times New Roman" w:hAnsi="Times New Roman"/>
          <w:sz w:val="24"/>
          <w:szCs w:val="24"/>
        </w:rPr>
        <w:t>- художественно-эстетическое;</w:t>
      </w:r>
    </w:p>
    <w:p w:rsidR="00FD7365" w:rsidRPr="00AC38E7" w:rsidRDefault="00FD7365" w:rsidP="00FD7365">
      <w:pPr>
        <w:pStyle w:val="ae"/>
        <w:shd w:val="clear" w:color="auto" w:fill="FFFFFF"/>
        <w:spacing w:after="0" w:line="240" w:lineRule="auto"/>
        <w:rPr>
          <w:rFonts w:ascii="Times New Roman" w:hAnsi="Times New Roman"/>
          <w:sz w:val="24"/>
          <w:szCs w:val="24"/>
        </w:rPr>
      </w:pPr>
      <w:r w:rsidRPr="00AC38E7">
        <w:rPr>
          <w:rFonts w:ascii="Times New Roman" w:hAnsi="Times New Roman"/>
          <w:sz w:val="24"/>
          <w:szCs w:val="24"/>
        </w:rPr>
        <w:t>- ф</w:t>
      </w:r>
      <w:r w:rsidR="00AC38E7">
        <w:rPr>
          <w:rFonts w:ascii="Times New Roman" w:hAnsi="Times New Roman"/>
          <w:sz w:val="24"/>
          <w:szCs w:val="24"/>
        </w:rPr>
        <w:t xml:space="preserve">изическое развитие </w:t>
      </w:r>
      <w:r w:rsidRPr="00AC38E7">
        <w:rPr>
          <w:rFonts w:ascii="Times New Roman" w:hAnsi="Times New Roman"/>
          <w:sz w:val="24"/>
          <w:szCs w:val="24"/>
        </w:rPr>
        <w:t xml:space="preserve">. </w:t>
      </w:r>
    </w:p>
    <w:p w:rsidR="00FD7365" w:rsidRPr="00AC38E7" w:rsidRDefault="00FD7365" w:rsidP="00022A2D">
      <w:pPr>
        <w:pStyle w:val="ae"/>
        <w:numPr>
          <w:ilvl w:val="0"/>
          <w:numId w:val="11"/>
        </w:numPr>
        <w:shd w:val="clear" w:color="auto" w:fill="FFFFFF"/>
        <w:spacing w:after="0" w:line="240" w:lineRule="auto"/>
        <w:rPr>
          <w:rFonts w:ascii="Times New Roman" w:hAnsi="Times New Roman"/>
          <w:sz w:val="24"/>
          <w:szCs w:val="24"/>
        </w:rPr>
      </w:pPr>
      <w:r w:rsidRPr="00AC38E7">
        <w:rPr>
          <w:rFonts w:ascii="Times New Roman" w:hAnsi="Times New Roman"/>
          <w:sz w:val="24"/>
          <w:szCs w:val="24"/>
        </w:rPr>
        <w:t>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w:t>
      </w:r>
      <w:r w:rsidR="00DE4A09">
        <w:rPr>
          <w:rFonts w:ascii="Times New Roman" w:hAnsi="Times New Roman"/>
          <w:sz w:val="24"/>
          <w:szCs w:val="24"/>
        </w:rPr>
        <w:t xml:space="preserve">тельности с детьми в возрасте от 1 мес. до 4 лет. </w:t>
      </w:r>
    </w:p>
    <w:p w:rsidR="00FD7365" w:rsidRPr="00AC38E7" w:rsidRDefault="00FD7365" w:rsidP="00FD7365">
      <w:pPr>
        <w:shd w:val="clear" w:color="auto" w:fill="FFFFFF"/>
        <w:spacing w:after="0" w:line="240" w:lineRule="auto"/>
        <w:ind w:firstLine="708"/>
        <w:rPr>
          <w:rFonts w:ascii="Times New Roman" w:hAnsi="Times New Roman"/>
          <w:sz w:val="24"/>
          <w:szCs w:val="24"/>
          <w:lang w:val="ru-RU"/>
        </w:rPr>
      </w:pPr>
      <w:r w:rsidRPr="00AC38E7">
        <w:rPr>
          <w:rFonts w:ascii="Times New Roman" w:hAnsi="Times New Roman"/>
          <w:sz w:val="24"/>
          <w:szCs w:val="24"/>
          <w:lang w:val="ru-RU"/>
        </w:rPr>
        <w:t>При организации образовательного процесса учтены принципы интеграции образовательных областей в соответствии с возрастными возможностями и способностями воспитанников. В основу организации образовательного процесса положен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w:t>
      </w:r>
      <w:r w:rsidR="00AC38E7">
        <w:rPr>
          <w:rFonts w:ascii="Times New Roman" w:hAnsi="Times New Roman"/>
          <w:sz w:val="24"/>
          <w:szCs w:val="24"/>
          <w:lang w:val="ru-RU"/>
        </w:rPr>
        <w:t>ых и детей, а также в самостоятельной</w:t>
      </w:r>
      <w:r w:rsidRPr="00AC38E7">
        <w:rPr>
          <w:rFonts w:ascii="Times New Roman" w:hAnsi="Times New Roman"/>
          <w:sz w:val="24"/>
          <w:szCs w:val="24"/>
          <w:lang w:val="ru-RU"/>
        </w:rPr>
        <w:t xml:space="preserve"> деятельности детей.</w:t>
      </w:r>
    </w:p>
    <w:p w:rsidR="00FD7365" w:rsidRPr="00AC38E7" w:rsidRDefault="00FD7365" w:rsidP="00FD7365">
      <w:pPr>
        <w:shd w:val="clear" w:color="auto" w:fill="FFFFFF"/>
        <w:spacing w:after="0" w:line="240" w:lineRule="auto"/>
        <w:ind w:firstLine="708"/>
        <w:rPr>
          <w:rFonts w:ascii="Times New Roman" w:hAnsi="Times New Roman"/>
          <w:sz w:val="24"/>
          <w:szCs w:val="24"/>
          <w:lang w:val="ru-RU"/>
        </w:rPr>
      </w:pPr>
      <w:r w:rsidRPr="00AC38E7">
        <w:rPr>
          <w:rFonts w:ascii="Times New Roman" w:hAnsi="Times New Roman"/>
          <w:sz w:val="24"/>
          <w:szCs w:val="24"/>
          <w:lang w:val="ru-RU"/>
        </w:rPr>
        <w:t xml:space="preserve">Образовательный процесс с воспитанниками осуществляется на </w:t>
      </w:r>
      <w:r w:rsidR="0041487B" w:rsidRPr="00AC38E7">
        <w:rPr>
          <w:rFonts w:ascii="Times New Roman" w:hAnsi="Times New Roman"/>
          <w:sz w:val="24"/>
          <w:szCs w:val="24"/>
          <w:lang w:val="ru-RU"/>
        </w:rPr>
        <w:t>основе сетки занятий, рабочих планов специалистов.</w:t>
      </w:r>
    </w:p>
    <w:p w:rsidR="0041487B" w:rsidRPr="00AC38E7" w:rsidRDefault="00FD7365" w:rsidP="0041487B">
      <w:pPr>
        <w:shd w:val="clear" w:color="auto" w:fill="FFFFFF"/>
        <w:spacing w:after="0" w:line="240" w:lineRule="auto"/>
        <w:ind w:firstLine="708"/>
        <w:rPr>
          <w:rFonts w:ascii="Times New Roman" w:hAnsi="Times New Roman"/>
          <w:sz w:val="24"/>
          <w:szCs w:val="24"/>
          <w:lang w:val="ru-RU"/>
        </w:rPr>
      </w:pPr>
      <w:r w:rsidRPr="00AC38E7">
        <w:rPr>
          <w:rFonts w:ascii="Times New Roman" w:hAnsi="Times New Roman"/>
          <w:sz w:val="24"/>
          <w:szCs w:val="24"/>
          <w:lang w:val="ru-RU"/>
        </w:rPr>
        <w:t xml:space="preserve">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80% и 20%.</w:t>
      </w:r>
    </w:p>
    <w:p w:rsidR="00547D0A" w:rsidRPr="00AC38E7" w:rsidRDefault="00547D0A" w:rsidP="00547D0A">
      <w:pPr>
        <w:pStyle w:val="aa"/>
        <w:jc w:val="center"/>
        <w:rPr>
          <w:rFonts w:ascii="Times New Roman" w:eastAsia="Arial" w:hAnsi="Times New Roman"/>
          <w:b/>
          <w:sz w:val="24"/>
          <w:szCs w:val="24"/>
          <w:lang w:val="ru-RU"/>
        </w:rPr>
      </w:pPr>
    </w:p>
    <w:p w:rsidR="00076D9F" w:rsidRPr="00AC38E7" w:rsidRDefault="00831D0C" w:rsidP="00831D0C">
      <w:pPr>
        <w:pStyle w:val="aa"/>
        <w:ind w:left="360"/>
        <w:rPr>
          <w:rFonts w:ascii="Times New Roman" w:eastAsia="Arial" w:hAnsi="Times New Roman"/>
          <w:b/>
          <w:sz w:val="24"/>
          <w:szCs w:val="24"/>
          <w:lang w:val="ru-RU"/>
        </w:rPr>
      </w:pPr>
      <w:r w:rsidRPr="00AC38E7">
        <w:rPr>
          <w:rFonts w:ascii="Times New Roman" w:eastAsia="Arial" w:hAnsi="Times New Roman"/>
          <w:b/>
          <w:sz w:val="24"/>
          <w:szCs w:val="24"/>
          <w:lang w:val="ru-RU"/>
        </w:rPr>
        <w:t>2.1.1.</w:t>
      </w:r>
      <w:r w:rsidR="00076D9F" w:rsidRPr="00AC38E7">
        <w:rPr>
          <w:rFonts w:ascii="Times New Roman" w:eastAsia="Arial" w:hAnsi="Times New Roman"/>
          <w:b/>
          <w:sz w:val="24"/>
          <w:szCs w:val="24"/>
          <w:lang w:val="ru-RU"/>
        </w:rPr>
        <w:t>СОДЕРЖАНИЕ ПСИХОЛОГО-ПЕДАГОГИЧЕСКОЙ РАБОТЫ</w:t>
      </w:r>
      <w:r w:rsidR="00991977" w:rsidRPr="00AC38E7">
        <w:rPr>
          <w:rFonts w:ascii="Times New Roman" w:eastAsia="Arial" w:hAnsi="Times New Roman"/>
          <w:b/>
          <w:sz w:val="24"/>
          <w:szCs w:val="24"/>
          <w:lang w:val="ru-RU"/>
        </w:rPr>
        <w:t xml:space="preserve"> </w:t>
      </w:r>
      <w:r w:rsidR="00076D9F" w:rsidRPr="00AC38E7">
        <w:rPr>
          <w:rFonts w:ascii="Times New Roman" w:eastAsia="Arial" w:hAnsi="Times New Roman"/>
          <w:b/>
          <w:sz w:val="24"/>
          <w:szCs w:val="24"/>
          <w:lang w:val="ru-RU"/>
        </w:rPr>
        <w:t>С ДЕТЬМИ</w:t>
      </w:r>
      <w:r w:rsidR="00547D0A" w:rsidRPr="00AC38E7">
        <w:rPr>
          <w:rFonts w:ascii="Times New Roman" w:eastAsia="Arial" w:hAnsi="Times New Roman"/>
          <w:b/>
          <w:sz w:val="24"/>
          <w:szCs w:val="24"/>
          <w:lang w:val="ru-RU" w:eastAsia="ru-RU"/>
        </w:rPr>
        <w:t xml:space="preserve"> </w:t>
      </w:r>
      <w:r w:rsidR="00547D0A" w:rsidRPr="00AC38E7">
        <w:rPr>
          <w:rFonts w:ascii="Times New Roman" w:eastAsia="Arial" w:hAnsi="Times New Roman"/>
          <w:b/>
          <w:sz w:val="24"/>
          <w:szCs w:val="24"/>
          <w:lang w:val="ru-RU"/>
        </w:rPr>
        <w:t>ОТ РОЖДЕНИЯ</w:t>
      </w:r>
      <w:r w:rsidR="00076D9F" w:rsidRPr="00AC38E7">
        <w:rPr>
          <w:rFonts w:ascii="Times New Roman" w:eastAsia="Arial" w:hAnsi="Times New Roman"/>
          <w:b/>
          <w:sz w:val="24"/>
          <w:szCs w:val="24"/>
          <w:lang w:val="ru-RU"/>
        </w:rPr>
        <w:t xml:space="preserve"> ДО 1 ГОДА</w:t>
      </w:r>
    </w:p>
    <w:p w:rsidR="00076D9F" w:rsidRPr="00AC38E7" w:rsidRDefault="00076D9F" w:rsidP="00076D9F">
      <w:pPr>
        <w:pStyle w:val="aa"/>
        <w:rPr>
          <w:rFonts w:ascii="Times New Roman" w:hAnsi="Times New Roman"/>
          <w:sz w:val="24"/>
          <w:szCs w:val="24"/>
          <w:lang w:val="ru-RU"/>
        </w:rPr>
      </w:pPr>
    </w:p>
    <w:p w:rsidR="00BE60CB" w:rsidRDefault="00076D9F" w:rsidP="00076D9F">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В силу возрастной специфики и особенностей развития малышей от ро</w:t>
      </w:r>
      <w:r w:rsidR="00547D0A" w:rsidRPr="00AC38E7">
        <w:rPr>
          <w:rFonts w:ascii="Times New Roman" w:eastAsia="Arial" w:hAnsi="Times New Roman"/>
          <w:sz w:val="24"/>
          <w:szCs w:val="24"/>
          <w:lang w:val="ru-RU"/>
        </w:rPr>
        <w:t xml:space="preserve">ждения до 2 лет, </w:t>
      </w:r>
      <w:r w:rsidR="00BE60CB">
        <w:rPr>
          <w:rFonts w:ascii="Times New Roman" w:eastAsia="Arial" w:hAnsi="Times New Roman"/>
          <w:sz w:val="24"/>
          <w:szCs w:val="24"/>
          <w:lang w:val="ru-RU"/>
        </w:rPr>
        <w:t xml:space="preserve">в программе разделы «Содержание психолого-педагогической работы с детьми от рождения до года» и «Содержание психолого-педагогической работы с детьми от года до 2 лет» выделены отдельно. Данная особенность программы обусловлена  </w:t>
      </w:r>
      <w:r w:rsidRPr="00AC38E7">
        <w:rPr>
          <w:rFonts w:ascii="Times New Roman" w:eastAsia="Arial" w:hAnsi="Times New Roman"/>
          <w:sz w:val="24"/>
          <w:szCs w:val="24"/>
          <w:lang w:val="ru-RU"/>
        </w:rPr>
        <w:t xml:space="preserve"> трудностью разделения процессов ухода, воспитания и обучения для детей этой возрастной категории. </w:t>
      </w:r>
    </w:p>
    <w:p w:rsidR="00BE60CB" w:rsidRDefault="00BE60CB" w:rsidP="00076D9F">
      <w:pPr>
        <w:pStyle w:val="aa"/>
        <w:rPr>
          <w:rFonts w:ascii="Times New Roman" w:eastAsia="Arial" w:hAnsi="Times New Roman"/>
          <w:sz w:val="24"/>
          <w:szCs w:val="24"/>
          <w:lang w:val="ru-RU"/>
        </w:rPr>
      </w:pPr>
    </w:p>
    <w:p w:rsidR="00076D9F" w:rsidRDefault="00547D0A" w:rsidP="00076D9F">
      <w:pPr>
        <w:pStyle w:val="aa"/>
        <w:rPr>
          <w:rFonts w:ascii="Times New Roman" w:eastAsia="Arial" w:hAnsi="Times New Roman"/>
          <w:b/>
          <w:sz w:val="24"/>
          <w:szCs w:val="24"/>
          <w:lang w:val="ru-RU"/>
        </w:rPr>
      </w:pPr>
      <w:r w:rsidRPr="00AC38E7">
        <w:rPr>
          <w:rFonts w:ascii="Times New Roman" w:eastAsia="Arial" w:hAnsi="Times New Roman"/>
          <w:b/>
          <w:sz w:val="24"/>
          <w:szCs w:val="24"/>
          <w:lang w:val="ru-RU"/>
        </w:rPr>
        <w:t>Задачи воспитания и обучения</w:t>
      </w:r>
      <w:r w:rsidR="00BE60CB">
        <w:rPr>
          <w:rFonts w:ascii="Times New Roman" w:eastAsia="Arial" w:hAnsi="Times New Roman"/>
          <w:b/>
          <w:sz w:val="24"/>
          <w:szCs w:val="24"/>
          <w:lang w:val="ru-RU"/>
        </w:rPr>
        <w:t xml:space="preserve"> в первом полугодии</w:t>
      </w:r>
    </w:p>
    <w:p w:rsidR="00BE60CB" w:rsidRDefault="00BE60CB" w:rsidP="00076D9F">
      <w:pPr>
        <w:pStyle w:val="aa"/>
        <w:rPr>
          <w:rFonts w:ascii="Times New Roman" w:eastAsia="Arial" w:hAnsi="Times New Roman"/>
          <w:b/>
          <w:sz w:val="24"/>
          <w:szCs w:val="24"/>
          <w:lang w:val="ru-RU"/>
        </w:rPr>
      </w:pPr>
    </w:p>
    <w:p w:rsidR="00BE60CB" w:rsidRPr="00BE60CB" w:rsidRDefault="00BE60CB" w:rsidP="00BE60CB">
      <w:pPr>
        <w:pStyle w:val="aa"/>
        <w:spacing w:line="276" w:lineRule="auto"/>
        <w:rPr>
          <w:rFonts w:ascii="Times New Roman" w:hAnsi="Times New Roman"/>
          <w:sz w:val="24"/>
          <w:szCs w:val="24"/>
          <w:lang w:val="ru-RU"/>
        </w:rPr>
      </w:pPr>
      <w:r w:rsidRPr="00BE60CB">
        <w:rPr>
          <w:rFonts w:ascii="Times New Roman" w:hAnsi="Times New Roman"/>
          <w:sz w:val="24"/>
          <w:szCs w:val="24"/>
          <w:lang w:val="ru-RU"/>
        </w:rPr>
        <w:t>В первом полугодии жизни ребенка основными задачами образовательной деятельности являются создание условий для:</w:t>
      </w:r>
    </w:p>
    <w:p w:rsidR="00BE60CB" w:rsidRPr="00BE60CB" w:rsidRDefault="00BE60CB" w:rsidP="00BE60CB">
      <w:pPr>
        <w:pStyle w:val="aa"/>
        <w:spacing w:line="276" w:lineRule="auto"/>
        <w:rPr>
          <w:rFonts w:ascii="Times New Roman" w:hAnsi="Times New Roman"/>
          <w:sz w:val="24"/>
          <w:szCs w:val="24"/>
          <w:lang w:val="ru-RU"/>
        </w:rPr>
      </w:pPr>
      <w:r w:rsidRPr="00BE60CB">
        <w:rPr>
          <w:rFonts w:ascii="Times New Roman" w:hAnsi="Times New Roman"/>
          <w:sz w:val="24"/>
          <w:szCs w:val="24"/>
          <w:lang w:val="ru-RU"/>
        </w:rPr>
        <w:t>– развития надежной привязанности как условия здорового психического и личностного развития на протяжении жизни;</w:t>
      </w:r>
    </w:p>
    <w:p w:rsidR="00BE60CB" w:rsidRPr="00BE60CB" w:rsidRDefault="00BE60CB" w:rsidP="00BE60CB">
      <w:pPr>
        <w:pStyle w:val="aa"/>
        <w:spacing w:line="276" w:lineRule="auto"/>
        <w:rPr>
          <w:rFonts w:ascii="Times New Roman" w:hAnsi="Times New Roman"/>
          <w:sz w:val="24"/>
          <w:szCs w:val="24"/>
          <w:lang w:val="ru-RU"/>
        </w:rPr>
      </w:pPr>
      <w:r w:rsidRPr="00BE60CB">
        <w:rPr>
          <w:rFonts w:ascii="Times New Roman" w:hAnsi="Times New Roman"/>
          <w:sz w:val="24"/>
          <w:szCs w:val="24"/>
          <w:lang w:val="ru-RU"/>
        </w:rPr>
        <w:t>– развития базового доверия к миру;</w:t>
      </w:r>
    </w:p>
    <w:p w:rsidR="00BE60CB" w:rsidRPr="00BE60CB" w:rsidRDefault="00BE60CB" w:rsidP="00BE60CB">
      <w:pPr>
        <w:pStyle w:val="aa"/>
        <w:spacing w:line="276" w:lineRule="auto"/>
        <w:rPr>
          <w:rFonts w:ascii="Times New Roman" w:hAnsi="Times New Roman"/>
          <w:sz w:val="24"/>
          <w:szCs w:val="24"/>
          <w:lang w:val="ru-RU"/>
        </w:rPr>
      </w:pPr>
      <w:r w:rsidRPr="00BE60CB">
        <w:rPr>
          <w:rFonts w:ascii="Times New Roman" w:hAnsi="Times New Roman"/>
          <w:sz w:val="24"/>
          <w:szCs w:val="24"/>
          <w:lang w:val="ru-RU"/>
        </w:rPr>
        <w:t>– развития эмоционального (ситуативно-личностного) общения младенца со взрослым;</w:t>
      </w:r>
    </w:p>
    <w:p w:rsidR="00BE60CB" w:rsidRPr="00BE60CB" w:rsidRDefault="00BE60CB" w:rsidP="00BE60CB">
      <w:pPr>
        <w:pStyle w:val="aa"/>
        <w:spacing w:line="276" w:lineRule="auto"/>
        <w:rPr>
          <w:rFonts w:ascii="Times New Roman" w:hAnsi="Times New Roman"/>
          <w:sz w:val="24"/>
          <w:szCs w:val="24"/>
          <w:lang w:val="ru-RU"/>
        </w:rPr>
      </w:pPr>
      <w:r w:rsidRPr="00BE60CB">
        <w:rPr>
          <w:rFonts w:ascii="Times New Roman" w:hAnsi="Times New Roman"/>
          <w:sz w:val="24"/>
          <w:szCs w:val="24"/>
          <w:lang w:val="ru-RU"/>
        </w:rPr>
        <w:lastRenderedPageBreak/>
        <w:t>– познавательной активности по отношению к предметному окружению и предпосылок ориентировочно-исследовательской активности;</w:t>
      </w:r>
    </w:p>
    <w:p w:rsidR="00BE60CB" w:rsidRPr="00BE60CB" w:rsidRDefault="00BE60CB" w:rsidP="00BE60CB">
      <w:pPr>
        <w:pStyle w:val="aa"/>
        <w:spacing w:line="276" w:lineRule="auto"/>
        <w:rPr>
          <w:rFonts w:ascii="Times New Roman" w:hAnsi="Times New Roman"/>
          <w:sz w:val="24"/>
          <w:szCs w:val="24"/>
          <w:lang w:val="ru-RU"/>
        </w:rPr>
      </w:pPr>
      <w:r w:rsidRPr="00BE60CB">
        <w:rPr>
          <w:rFonts w:ascii="Times New Roman" w:hAnsi="Times New Roman"/>
          <w:sz w:val="24"/>
          <w:szCs w:val="24"/>
          <w:lang w:val="ru-RU"/>
        </w:rPr>
        <w:t>– физического развития ребенка.</w:t>
      </w:r>
    </w:p>
    <w:p w:rsidR="00BE60CB" w:rsidRPr="00D04FBA" w:rsidRDefault="00BE60CB" w:rsidP="00BE60CB">
      <w:pPr>
        <w:pStyle w:val="aa"/>
        <w:spacing w:line="276" w:lineRule="auto"/>
        <w:rPr>
          <w:rFonts w:ascii="Times New Roman" w:hAnsi="Times New Roman"/>
          <w:sz w:val="24"/>
          <w:szCs w:val="24"/>
          <w:lang w:val="ru-RU"/>
        </w:rPr>
      </w:pPr>
      <w:r w:rsidRPr="00D04FBA">
        <w:rPr>
          <w:rFonts w:ascii="Times New Roman" w:hAnsi="Times New Roman"/>
          <w:sz w:val="24"/>
          <w:szCs w:val="24"/>
          <w:lang w:val="ru-RU"/>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60CB" w:rsidRPr="00D04FBA" w:rsidRDefault="00BE60CB" w:rsidP="00BE60CB">
      <w:pPr>
        <w:pStyle w:val="aa"/>
        <w:spacing w:line="276" w:lineRule="auto"/>
        <w:rPr>
          <w:rFonts w:ascii="Times New Roman" w:hAnsi="Times New Roman"/>
          <w:i/>
          <w:sz w:val="24"/>
          <w:szCs w:val="24"/>
          <w:lang w:val="ru-RU"/>
        </w:rPr>
      </w:pPr>
      <w:r w:rsidRPr="00D04FBA">
        <w:rPr>
          <w:rFonts w:ascii="Times New Roman" w:hAnsi="Times New Roman"/>
          <w:i/>
          <w:sz w:val="24"/>
          <w:szCs w:val="24"/>
          <w:lang w:val="ru-RU"/>
        </w:rPr>
        <w:t>В области социально-коммуникативного развития</w:t>
      </w:r>
    </w:p>
    <w:p w:rsidR="00BE60CB" w:rsidRPr="00D04FBA" w:rsidRDefault="00BE60CB" w:rsidP="00BE60CB">
      <w:pPr>
        <w:pStyle w:val="aa"/>
        <w:spacing w:line="276" w:lineRule="auto"/>
        <w:rPr>
          <w:rFonts w:ascii="Times New Roman" w:hAnsi="Times New Roman"/>
          <w:sz w:val="24"/>
          <w:szCs w:val="24"/>
          <w:lang w:val="ru-RU"/>
        </w:rPr>
      </w:pPr>
      <w:r w:rsidRPr="00D04FBA">
        <w:rPr>
          <w:rFonts w:ascii="Times New Roman" w:hAnsi="Times New Roman"/>
          <w:sz w:val="24"/>
          <w:szCs w:val="24"/>
          <w:lang w:val="ru-RU"/>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BE60CB" w:rsidRPr="00D04FBA" w:rsidRDefault="00BE60CB" w:rsidP="00BE60CB">
      <w:pPr>
        <w:pStyle w:val="aa"/>
        <w:spacing w:line="276" w:lineRule="auto"/>
        <w:rPr>
          <w:rFonts w:ascii="Times New Roman" w:hAnsi="Times New Roman"/>
          <w:sz w:val="24"/>
          <w:szCs w:val="24"/>
          <w:lang w:val="ru-RU"/>
        </w:rPr>
      </w:pPr>
      <w:r w:rsidRPr="00D04FBA">
        <w:rPr>
          <w:rFonts w:ascii="Times New Roman" w:hAnsi="Times New Roman"/>
          <w:sz w:val="24"/>
          <w:szCs w:val="24"/>
          <w:lang w:val="ru-RU"/>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60CB" w:rsidRPr="00D04FBA" w:rsidRDefault="00BE60CB" w:rsidP="00BE60CB">
      <w:pPr>
        <w:pStyle w:val="aa"/>
        <w:spacing w:line="276" w:lineRule="auto"/>
        <w:rPr>
          <w:rFonts w:ascii="Times New Roman" w:hAnsi="Times New Roman"/>
          <w:i/>
          <w:sz w:val="24"/>
          <w:szCs w:val="24"/>
          <w:lang w:val="ru-RU"/>
        </w:rPr>
      </w:pPr>
      <w:r w:rsidRPr="00D04FBA">
        <w:rPr>
          <w:rFonts w:ascii="Times New Roman" w:hAnsi="Times New Roman"/>
          <w:i/>
          <w:sz w:val="24"/>
          <w:szCs w:val="24"/>
          <w:lang w:val="ru-RU"/>
        </w:rPr>
        <w:t>В области познавательного развития</w:t>
      </w:r>
    </w:p>
    <w:p w:rsidR="00BE60CB" w:rsidRPr="00D04FBA" w:rsidRDefault="00BE60CB" w:rsidP="00BE60CB">
      <w:pPr>
        <w:pStyle w:val="aa"/>
        <w:spacing w:line="276" w:lineRule="auto"/>
        <w:rPr>
          <w:rFonts w:ascii="Times New Roman" w:hAnsi="Times New Roman"/>
          <w:sz w:val="24"/>
          <w:szCs w:val="24"/>
          <w:lang w:val="ru-RU"/>
        </w:rPr>
      </w:pPr>
      <w:r w:rsidRPr="00D04FBA">
        <w:rPr>
          <w:rFonts w:ascii="Times New Roman" w:hAnsi="Times New Roman"/>
          <w:sz w:val="24"/>
          <w:szCs w:val="24"/>
          <w:lang w:val="ru-RU"/>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E60CB" w:rsidRPr="00D04FBA" w:rsidRDefault="00BE60CB" w:rsidP="00BE60CB">
      <w:pPr>
        <w:pStyle w:val="aa"/>
        <w:spacing w:line="276" w:lineRule="auto"/>
        <w:rPr>
          <w:rFonts w:ascii="Times New Roman" w:hAnsi="Times New Roman"/>
          <w:i/>
          <w:sz w:val="24"/>
          <w:szCs w:val="24"/>
          <w:lang w:val="ru-RU"/>
        </w:rPr>
      </w:pPr>
      <w:r w:rsidRPr="00D04FBA">
        <w:rPr>
          <w:rFonts w:ascii="Times New Roman" w:hAnsi="Times New Roman"/>
          <w:i/>
          <w:sz w:val="24"/>
          <w:szCs w:val="24"/>
          <w:lang w:val="ru-RU"/>
        </w:rPr>
        <w:t>В области физического развития</w:t>
      </w:r>
    </w:p>
    <w:p w:rsidR="00BE60CB" w:rsidRPr="00D04FBA" w:rsidRDefault="00BE60CB" w:rsidP="00BE60CB">
      <w:pPr>
        <w:pStyle w:val="aa"/>
        <w:spacing w:line="276" w:lineRule="auto"/>
        <w:rPr>
          <w:rFonts w:ascii="Times New Roman" w:hAnsi="Times New Roman"/>
          <w:sz w:val="24"/>
          <w:szCs w:val="24"/>
          <w:lang w:val="ru-RU"/>
        </w:rPr>
      </w:pPr>
      <w:r w:rsidRPr="00D04FBA">
        <w:rPr>
          <w:rFonts w:ascii="Times New Roman" w:hAnsi="Times New Roman"/>
          <w:sz w:val="24"/>
          <w:szCs w:val="24"/>
          <w:lang w:val="ru-RU"/>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BE60CB" w:rsidRPr="00D04FBA" w:rsidRDefault="00BE60CB" w:rsidP="00BE60CB">
      <w:pPr>
        <w:pStyle w:val="aa"/>
        <w:spacing w:line="276" w:lineRule="auto"/>
        <w:rPr>
          <w:rFonts w:ascii="Times New Roman" w:hAnsi="Times New Roman"/>
          <w:sz w:val="24"/>
          <w:szCs w:val="24"/>
          <w:lang w:val="ru-RU"/>
        </w:rPr>
      </w:pPr>
    </w:p>
    <w:p w:rsidR="00BE60CB" w:rsidRDefault="00BE60CB" w:rsidP="00BE60CB">
      <w:pPr>
        <w:pStyle w:val="aa"/>
        <w:rPr>
          <w:rFonts w:ascii="Times New Roman" w:eastAsia="Arial" w:hAnsi="Times New Roman"/>
          <w:b/>
          <w:sz w:val="24"/>
          <w:szCs w:val="24"/>
          <w:lang w:val="ru-RU"/>
        </w:rPr>
      </w:pPr>
      <w:r w:rsidRPr="00AC38E7">
        <w:rPr>
          <w:rFonts w:ascii="Times New Roman" w:eastAsia="Arial" w:hAnsi="Times New Roman"/>
          <w:b/>
          <w:sz w:val="24"/>
          <w:szCs w:val="24"/>
          <w:lang w:val="ru-RU"/>
        </w:rPr>
        <w:t>Задачи воспитания и обучения</w:t>
      </w:r>
      <w:r>
        <w:rPr>
          <w:rFonts w:ascii="Times New Roman" w:eastAsia="Arial" w:hAnsi="Times New Roman"/>
          <w:b/>
          <w:sz w:val="24"/>
          <w:szCs w:val="24"/>
          <w:lang w:val="ru-RU"/>
        </w:rPr>
        <w:t xml:space="preserve"> во втором полугодии</w:t>
      </w:r>
    </w:p>
    <w:p w:rsidR="00BE60CB" w:rsidRPr="00BE60CB" w:rsidRDefault="00BE60CB" w:rsidP="00BE60CB">
      <w:pPr>
        <w:pStyle w:val="aa"/>
        <w:spacing w:line="276" w:lineRule="auto"/>
        <w:rPr>
          <w:rFonts w:ascii="Times New Roman" w:hAnsi="Times New Roman"/>
          <w:sz w:val="24"/>
          <w:szCs w:val="24"/>
          <w:lang w:val="ru-RU"/>
        </w:rPr>
      </w:pPr>
    </w:p>
    <w:p w:rsidR="00BE60CB" w:rsidRPr="00BE60CB" w:rsidRDefault="00BE60CB" w:rsidP="00BE60CB">
      <w:pPr>
        <w:pStyle w:val="af6"/>
        <w:tabs>
          <w:tab w:val="left" w:pos="567"/>
        </w:tabs>
        <w:spacing w:before="0" w:after="0" w:line="276" w:lineRule="auto"/>
        <w:ind w:firstLine="567"/>
        <w:jc w:val="both"/>
      </w:pPr>
      <w:r w:rsidRPr="00BE60CB">
        <w:t>Во втором полугодии основные задачи образовательной деятельности состоят в создании условий:</w:t>
      </w:r>
    </w:p>
    <w:p w:rsidR="00BE60CB" w:rsidRPr="00BE60CB" w:rsidRDefault="00BE60CB" w:rsidP="00BE60CB">
      <w:pPr>
        <w:pStyle w:val="af6"/>
        <w:tabs>
          <w:tab w:val="left" w:pos="567"/>
        </w:tabs>
        <w:spacing w:before="0" w:after="0" w:line="276" w:lineRule="auto"/>
        <w:ind w:firstLine="567"/>
        <w:jc w:val="both"/>
      </w:pPr>
      <w:r w:rsidRPr="00BE60CB">
        <w:t>– развития предметно-манипулятивной и познавательной активности;</w:t>
      </w:r>
    </w:p>
    <w:p w:rsidR="00BE60CB" w:rsidRPr="00BE60CB" w:rsidRDefault="00BE60CB" w:rsidP="00BE60CB">
      <w:pPr>
        <w:pStyle w:val="af6"/>
        <w:tabs>
          <w:tab w:val="left" w:pos="567"/>
        </w:tabs>
        <w:spacing w:before="0" w:after="0" w:line="276" w:lineRule="auto"/>
        <w:ind w:firstLine="567"/>
        <w:jc w:val="both"/>
      </w:pPr>
      <w:r w:rsidRPr="00BE60CB">
        <w:t>– ситуативного-действенного общения ребенка со взрослым;</w:t>
      </w:r>
    </w:p>
    <w:p w:rsidR="00BE60CB" w:rsidRPr="00BE60CB" w:rsidRDefault="00BE60CB" w:rsidP="00BE60CB">
      <w:pPr>
        <w:pStyle w:val="af6"/>
        <w:tabs>
          <w:tab w:val="left" w:pos="567"/>
        </w:tabs>
        <w:spacing w:before="0" w:after="0" w:line="276" w:lineRule="auto"/>
        <w:ind w:firstLine="567"/>
        <w:jc w:val="both"/>
      </w:pPr>
      <w:r w:rsidRPr="00BE60CB">
        <w:t>– развития речи;</w:t>
      </w:r>
    </w:p>
    <w:p w:rsidR="00BE60CB" w:rsidRPr="00BE60CB" w:rsidRDefault="00BE60CB" w:rsidP="00BE60CB">
      <w:pPr>
        <w:pStyle w:val="af6"/>
        <w:tabs>
          <w:tab w:val="left" w:pos="567"/>
        </w:tabs>
        <w:spacing w:before="0" w:after="0" w:line="276" w:lineRule="auto"/>
        <w:ind w:firstLine="567"/>
        <w:jc w:val="both"/>
      </w:pPr>
      <w:r w:rsidRPr="00BE60CB">
        <w:t>– приобщения к художественно-эстетическим видам деятельности;</w:t>
      </w:r>
    </w:p>
    <w:p w:rsidR="00BE60CB" w:rsidRPr="00BE60CB" w:rsidRDefault="00BE60CB" w:rsidP="00BE60CB">
      <w:pPr>
        <w:pStyle w:val="af6"/>
        <w:tabs>
          <w:tab w:val="left" w:pos="567"/>
        </w:tabs>
        <w:spacing w:before="0" w:after="0" w:line="276" w:lineRule="auto"/>
        <w:ind w:firstLine="567"/>
        <w:jc w:val="both"/>
      </w:pPr>
      <w:r w:rsidRPr="00BE60CB">
        <w:t>– развития первых навыков самообслуживания;</w:t>
      </w:r>
    </w:p>
    <w:p w:rsidR="00BE60CB" w:rsidRPr="00BE60CB" w:rsidRDefault="00BE60CB" w:rsidP="00BE60CB">
      <w:pPr>
        <w:pStyle w:val="af6"/>
        <w:tabs>
          <w:tab w:val="left" w:pos="567"/>
        </w:tabs>
        <w:spacing w:before="0" w:after="0" w:line="276" w:lineRule="auto"/>
        <w:ind w:firstLine="567"/>
        <w:jc w:val="both"/>
      </w:pPr>
      <w:r w:rsidRPr="00BE60CB">
        <w:t>– физического развития.</w:t>
      </w:r>
    </w:p>
    <w:p w:rsidR="00BE60CB" w:rsidRPr="00BE60CB" w:rsidRDefault="00BE60CB" w:rsidP="00BE60CB">
      <w:pPr>
        <w:pStyle w:val="af6"/>
        <w:tabs>
          <w:tab w:val="left" w:pos="567"/>
        </w:tabs>
        <w:spacing w:before="0" w:after="0" w:line="276" w:lineRule="auto"/>
        <w:ind w:firstLine="567"/>
        <w:jc w:val="both"/>
        <w:rPr>
          <w:i/>
        </w:rPr>
      </w:pPr>
      <w:r w:rsidRPr="00BE60CB">
        <w:rPr>
          <w:i/>
        </w:rPr>
        <w:t>В области социально-коммуникативного развития</w:t>
      </w:r>
    </w:p>
    <w:p w:rsidR="00BE60CB" w:rsidRPr="00BE60CB" w:rsidRDefault="00BE60CB" w:rsidP="00BE60CB">
      <w:pPr>
        <w:pStyle w:val="af6"/>
        <w:tabs>
          <w:tab w:val="left" w:pos="567"/>
        </w:tabs>
        <w:spacing w:before="0" w:after="0" w:line="276" w:lineRule="auto"/>
        <w:ind w:firstLine="567"/>
        <w:jc w:val="both"/>
      </w:pPr>
      <w:r w:rsidRPr="00BE60CB">
        <w:t>Взрослый удовлетворяет потребность ребенка в общ</w:t>
      </w:r>
      <w:r w:rsidR="00762969">
        <w:t xml:space="preserve">ении </w:t>
      </w:r>
      <w:r w:rsidRPr="00BE60CB">
        <w:t>: играе</w:t>
      </w:r>
      <w:r w:rsidR="00762969">
        <w:t xml:space="preserve">т с ребенком. </w:t>
      </w:r>
      <w:r w:rsidRPr="00BE60CB">
        <w:t xml:space="preserve">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60CB" w:rsidRPr="00BE60CB" w:rsidRDefault="00BE60CB" w:rsidP="00BE60CB">
      <w:pPr>
        <w:pStyle w:val="af6"/>
        <w:tabs>
          <w:tab w:val="left" w:pos="567"/>
        </w:tabs>
        <w:spacing w:before="0" w:after="0" w:line="276" w:lineRule="auto"/>
        <w:ind w:firstLine="567"/>
        <w:jc w:val="both"/>
      </w:pPr>
      <w:r w:rsidRPr="00BE60CB">
        <w:lastRenderedPageBreak/>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E60CB" w:rsidRPr="00BE60CB" w:rsidRDefault="00BE60CB" w:rsidP="00BE60CB">
      <w:pPr>
        <w:pStyle w:val="af6"/>
        <w:tabs>
          <w:tab w:val="left" w:pos="567"/>
        </w:tabs>
        <w:spacing w:before="0" w:after="0" w:line="276" w:lineRule="auto"/>
        <w:ind w:firstLine="567"/>
        <w:jc w:val="both"/>
      </w:pPr>
      <w:r w:rsidRPr="00BE60CB">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w:t>
      </w:r>
      <w:r w:rsidR="00762969">
        <w:t>ей</w:t>
      </w:r>
      <w:r w:rsidRPr="00BE60CB">
        <w:t xml:space="preserve">, наблюдает за активностью детей в этом пространстве, проявлениями интереса детей друг </w:t>
      </w:r>
      <w:r w:rsidR="00762969">
        <w:t xml:space="preserve">к другу, </w:t>
      </w:r>
      <w:r w:rsidRPr="00BE60CB">
        <w:t>называет детей по</w:t>
      </w:r>
      <w:r w:rsidR="00762969">
        <w:t xml:space="preserve"> имени</w:t>
      </w:r>
      <w:r w:rsidRPr="00BE60CB">
        <w:t>. Задача взрослого – предотвращать возможн</w:t>
      </w:r>
      <w:r w:rsidR="00762969">
        <w:t xml:space="preserve">ые конфликты, отвлекая детей </w:t>
      </w:r>
      <w:r w:rsidRPr="00BE60CB">
        <w:t>на более интересные объекты или занятия.</w:t>
      </w:r>
    </w:p>
    <w:p w:rsidR="00BE60CB" w:rsidRPr="00BE60CB" w:rsidRDefault="00BE60CB" w:rsidP="00BE60CB">
      <w:pPr>
        <w:pStyle w:val="af6"/>
        <w:tabs>
          <w:tab w:val="left" w:pos="567"/>
        </w:tabs>
        <w:spacing w:before="0" w:after="0" w:line="276" w:lineRule="auto"/>
        <w:ind w:firstLine="567"/>
        <w:jc w:val="both"/>
        <w:rPr>
          <w:i/>
        </w:rPr>
      </w:pPr>
      <w:r w:rsidRPr="00BE60CB">
        <w:rPr>
          <w:i/>
        </w:rPr>
        <w:t>В области познавательного развития</w:t>
      </w:r>
    </w:p>
    <w:p w:rsidR="00BE60CB" w:rsidRPr="00BE60CB" w:rsidRDefault="00BE60CB" w:rsidP="00BE60CB">
      <w:pPr>
        <w:pStyle w:val="af6"/>
        <w:tabs>
          <w:tab w:val="left" w:pos="567"/>
        </w:tabs>
        <w:spacing w:before="0" w:after="0" w:line="276" w:lineRule="auto"/>
        <w:ind w:firstLine="567"/>
        <w:jc w:val="both"/>
      </w:pPr>
      <w:r w:rsidRPr="00BE60CB">
        <w:t>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w:t>
      </w:r>
      <w:r w:rsidR="00762969">
        <w:t xml:space="preserve">а, ткань, </w:t>
      </w:r>
      <w:r w:rsidRPr="00BE60CB">
        <w:t xml:space="preserve">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60CB" w:rsidRPr="00BE60CB" w:rsidRDefault="00BE60CB" w:rsidP="00BE60CB">
      <w:pPr>
        <w:pStyle w:val="af6"/>
        <w:tabs>
          <w:tab w:val="left" w:pos="567"/>
        </w:tabs>
        <w:spacing w:before="0" w:after="0" w:line="276" w:lineRule="auto"/>
        <w:ind w:firstLine="567"/>
        <w:jc w:val="both"/>
      </w:pPr>
      <w:r w:rsidRPr="00BE60CB">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60CB" w:rsidRPr="00BE60CB" w:rsidRDefault="00BE60CB" w:rsidP="00BE60CB">
      <w:pPr>
        <w:pStyle w:val="af6"/>
        <w:tabs>
          <w:tab w:val="left" w:pos="567"/>
        </w:tabs>
        <w:spacing w:before="0" w:after="0" w:line="276" w:lineRule="auto"/>
        <w:ind w:firstLine="567"/>
        <w:jc w:val="both"/>
        <w:rPr>
          <w:i/>
        </w:rPr>
      </w:pPr>
      <w:r w:rsidRPr="00BE60CB">
        <w:rPr>
          <w:i/>
        </w:rPr>
        <w:t>В области речевого развития</w:t>
      </w:r>
    </w:p>
    <w:p w:rsidR="00BE60CB" w:rsidRPr="00BE60CB" w:rsidRDefault="00BE60CB" w:rsidP="00BE60CB">
      <w:pPr>
        <w:pStyle w:val="af6"/>
        <w:tabs>
          <w:tab w:val="left" w:pos="567"/>
        </w:tabs>
        <w:spacing w:before="0" w:after="0" w:line="276" w:lineRule="auto"/>
        <w:ind w:firstLine="567"/>
        <w:jc w:val="both"/>
      </w:pPr>
      <w:r w:rsidRPr="00BE60CB">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60CB" w:rsidRPr="00BE60CB" w:rsidRDefault="00BE60CB" w:rsidP="00BE60CB">
      <w:pPr>
        <w:pStyle w:val="af6"/>
        <w:tabs>
          <w:tab w:val="left" w:pos="567"/>
        </w:tabs>
        <w:spacing w:before="0" w:after="0" w:line="276" w:lineRule="auto"/>
        <w:ind w:firstLine="567"/>
        <w:jc w:val="both"/>
        <w:rPr>
          <w:i/>
        </w:rPr>
      </w:pPr>
      <w:r w:rsidRPr="00BE60CB">
        <w:rPr>
          <w:i/>
        </w:rPr>
        <w:t xml:space="preserve">В области художественно-эстетического развития </w:t>
      </w:r>
    </w:p>
    <w:p w:rsidR="00762969" w:rsidRDefault="00BE60CB" w:rsidP="00BE60CB">
      <w:pPr>
        <w:pStyle w:val="af6"/>
        <w:tabs>
          <w:tab w:val="left" w:pos="567"/>
        </w:tabs>
        <w:spacing w:before="0" w:after="0" w:line="276" w:lineRule="auto"/>
        <w:ind w:firstLine="567"/>
        <w:jc w:val="both"/>
      </w:pPr>
      <w:r w:rsidRPr="00BE60CB">
        <w:t>Взрослый организует предметно-пространственную среду, заполняя ее необходимыми оборудованием, предметами и материалами</w:t>
      </w:r>
      <w:r w:rsidR="00762969">
        <w:t xml:space="preserve">. </w:t>
      </w:r>
      <w:r w:rsidRPr="00BE60CB">
        <w:t xml:space="preserve">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w:t>
      </w:r>
      <w:r w:rsidR="00762969">
        <w:t>куклами, пальчиковыми игрушками.</w:t>
      </w:r>
      <w:r w:rsidRPr="00BE60CB">
        <w:t xml:space="preserve"> </w:t>
      </w:r>
    </w:p>
    <w:p w:rsidR="00BE60CB" w:rsidRPr="00BE60CB" w:rsidRDefault="00BE60CB" w:rsidP="00BE60CB">
      <w:pPr>
        <w:pStyle w:val="af6"/>
        <w:tabs>
          <w:tab w:val="left" w:pos="567"/>
        </w:tabs>
        <w:spacing w:before="0" w:after="0" w:line="276" w:lineRule="auto"/>
        <w:ind w:firstLine="567"/>
        <w:jc w:val="both"/>
        <w:rPr>
          <w:i/>
        </w:rPr>
      </w:pPr>
      <w:r w:rsidRPr="00BE60CB">
        <w:rPr>
          <w:i/>
        </w:rPr>
        <w:t>В области физического развития</w:t>
      </w:r>
    </w:p>
    <w:p w:rsidR="00BE60CB" w:rsidRPr="00BE60CB" w:rsidRDefault="00BE60CB" w:rsidP="00BE60CB">
      <w:pPr>
        <w:pStyle w:val="af6"/>
        <w:tabs>
          <w:tab w:val="left" w:pos="567"/>
        </w:tabs>
        <w:spacing w:before="0" w:after="0" w:line="276" w:lineRule="auto"/>
        <w:ind w:firstLine="567"/>
        <w:jc w:val="both"/>
      </w:pPr>
      <w:r w:rsidRPr="00BE60CB">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BE60CB" w:rsidRPr="00BE60CB" w:rsidRDefault="00BE60CB" w:rsidP="00BE60CB">
      <w:pPr>
        <w:pStyle w:val="af6"/>
        <w:tabs>
          <w:tab w:val="left" w:pos="567"/>
        </w:tabs>
        <w:spacing w:before="0" w:after="0" w:line="276" w:lineRule="auto"/>
        <w:ind w:firstLine="567"/>
        <w:jc w:val="both"/>
      </w:pPr>
      <w:r w:rsidRPr="00BE60CB">
        <w:rPr>
          <w:i/>
        </w:rPr>
        <w:t>В области крупной моторики</w:t>
      </w:r>
    </w:p>
    <w:p w:rsidR="00BE60CB" w:rsidRPr="00BE60CB" w:rsidRDefault="00BE60CB" w:rsidP="00BE60CB">
      <w:pPr>
        <w:pStyle w:val="af6"/>
        <w:tabs>
          <w:tab w:val="left" w:pos="567"/>
        </w:tabs>
        <w:spacing w:before="0" w:after="0" w:line="276" w:lineRule="auto"/>
        <w:ind w:firstLine="567"/>
        <w:jc w:val="both"/>
      </w:pPr>
      <w:r w:rsidRPr="00BE60CB">
        <w:lastRenderedPageBreak/>
        <w:t>Взрослый поощряет самостоятельную активность и</w:t>
      </w:r>
      <w:r w:rsidR="00762969">
        <w:t xml:space="preserve"> развитие свободного движения; </w:t>
      </w:r>
      <w:r w:rsidRPr="00BE60CB">
        <w:t>организует безопасную предметно-пространственную среду, способствующую развитию свободной двигательной активности</w:t>
      </w:r>
      <w:r w:rsidR="00762969">
        <w:t>.</w:t>
      </w:r>
      <w:r w:rsidRPr="00BE60CB">
        <w:t xml:space="preserve"> </w:t>
      </w:r>
    </w:p>
    <w:p w:rsidR="00BE60CB" w:rsidRPr="00BE60CB" w:rsidRDefault="00762969" w:rsidP="00BE60CB">
      <w:pPr>
        <w:pStyle w:val="af6"/>
        <w:tabs>
          <w:tab w:val="left" w:pos="567"/>
        </w:tabs>
        <w:spacing w:before="0" w:after="0" w:line="276" w:lineRule="auto"/>
        <w:ind w:firstLine="567"/>
        <w:jc w:val="both"/>
      </w:pPr>
      <w:r>
        <w:t>Важно</w:t>
      </w:r>
      <w:r w:rsidR="00BE60CB" w:rsidRPr="00BE60CB">
        <w:t>, чтобы ребенок учился перемещению в пространстве и прямостоянию самостоятельно, без активного вм</w:t>
      </w:r>
      <w:r>
        <w:t>ешательства взрослых.</w:t>
      </w:r>
      <w:r w:rsidR="00BE60CB" w:rsidRPr="00BE60CB">
        <w:t xml:space="preserve"> </w:t>
      </w:r>
    </w:p>
    <w:p w:rsidR="00BE60CB" w:rsidRPr="00BE60CB" w:rsidRDefault="00BE60CB" w:rsidP="00BE60CB">
      <w:pPr>
        <w:pStyle w:val="af6"/>
        <w:tabs>
          <w:tab w:val="left" w:pos="567"/>
        </w:tabs>
        <w:spacing w:before="0" w:after="0" w:line="276" w:lineRule="auto"/>
        <w:ind w:firstLine="567"/>
        <w:jc w:val="both"/>
      </w:pPr>
      <w:r w:rsidRPr="00BE60CB">
        <w:rPr>
          <w:i/>
        </w:rPr>
        <w:t>В области мелкой моторики</w:t>
      </w:r>
    </w:p>
    <w:p w:rsidR="00C02C36" w:rsidRPr="00762969" w:rsidRDefault="00BE60CB" w:rsidP="00762969">
      <w:pPr>
        <w:pStyle w:val="af6"/>
        <w:tabs>
          <w:tab w:val="left" w:pos="567"/>
        </w:tabs>
        <w:spacing w:before="0" w:after="0" w:line="276" w:lineRule="auto"/>
        <w:ind w:firstLine="567"/>
        <w:jc w:val="both"/>
      </w:pPr>
      <w:r w:rsidRPr="00BE60CB">
        <w:t xml:space="preserve">Взрослый насыщает среду предметами </w:t>
      </w:r>
      <w:r w:rsidR="00762969" w:rsidRPr="00BE60CB">
        <w:t>из разнообразных</w:t>
      </w:r>
      <w:r w:rsidRPr="00BE60CB">
        <w:t xml:space="preserve">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w:t>
      </w:r>
    </w:p>
    <w:p w:rsidR="00DE4A09" w:rsidRDefault="00AC38E7" w:rsidP="00AC2476">
      <w:pPr>
        <w:pStyle w:val="aa"/>
        <w:rPr>
          <w:rFonts w:ascii="Times New Roman" w:eastAsia="Arial" w:hAnsi="Times New Roman"/>
          <w:b/>
          <w:sz w:val="24"/>
          <w:szCs w:val="24"/>
          <w:lang w:val="ru-RU"/>
        </w:rPr>
      </w:pPr>
      <w:r>
        <w:rPr>
          <w:rFonts w:ascii="Times New Roman" w:eastAsia="Arial" w:hAnsi="Times New Roman"/>
          <w:b/>
          <w:sz w:val="24"/>
          <w:szCs w:val="24"/>
          <w:lang w:val="ru-RU"/>
        </w:rPr>
        <w:t xml:space="preserve">      </w:t>
      </w:r>
      <w:r w:rsidR="00DE4A09">
        <w:rPr>
          <w:rFonts w:ascii="Times New Roman" w:eastAsia="Arial" w:hAnsi="Times New Roman"/>
          <w:b/>
          <w:sz w:val="24"/>
          <w:szCs w:val="24"/>
          <w:lang w:val="ru-RU"/>
        </w:rPr>
        <w:t xml:space="preserve">  </w:t>
      </w:r>
    </w:p>
    <w:p w:rsidR="006539F7" w:rsidRDefault="00AC38E7" w:rsidP="00AC2476">
      <w:pPr>
        <w:pStyle w:val="aa"/>
        <w:rPr>
          <w:rFonts w:ascii="Times New Roman" w:eastAsia="Arial" w:hAnsi="Times New Roman"/>
          <w:b/>
          <w:sz w:val="24"/>
          <w:szCs w:val="24"/>
          <w:lang w:val="ru-RU"/>
        </w:rPr>
      </w:pPr>
      <w:r>
        <w:rPr>
          <w:rFonts w:ascii="Times New Roman" w:eastAsia="Arial" w:hAnsi="Times New Roman"/>
          <w:b/>
          <w:sz w:val="24"/>
          <w:szCs w:val="24"/>
          <w:lang w:val="ru-RU"/>
        </w:rPr>
        <w:t xml:space="preserve"> </w:t>
      </w:r>
      <w:r w:rsidR="00353D09" w:rsidRPr="00AC38E7">
        <w:rPr>
          <w:rFonts w:ascii="Times New Roman" w:eastAsia="Arial" w:hAnsi="Times New Roman"/>
          <w:b/>
          <w:sz w:val="24"/>
          <w:szCs w:val="24"/>
          <w:lang w:val="ru-RU"/>
        </w:rPr>
        <w:t>С</w:t>
      </w:r>
      <w:r w:rsidR="00EE1084" w:rsidRPr="00AC38E7">
        <w:rPr>
          <w:rFonts w:ascii="Times New Roman" w:eastAsia="Arial" w:hAnsi="Times New Roman"/>
          <w:b/>
          <w:sz w:val="24"/>
          <w:szCs w:val="24"/>
          <w:lang w:val="ru-RU"/>
        </w:rPr>
        <w:t>одержание психолого-пед</w:t>
      </w:r>
      <w:r>
        <w:rPr>
          <w:rFonts w:ascii="Times New Roman" w:eastAsia="Arial" w:hAnsi="Times New Roman"/>
          <w:b/>
          <w:sz w:val="24"/>
          <w:szCs w:val="24"/>
          <w:lang w:val="ru-RU"/>
        </w:rPr>
        <w:t xml:space="preserve">агогической работы с детьми </w:t>
      </w:r>
      <w:r w:rsidR="00EE1084" w:rsidRPr="00AC38E7">
        <w:rPr>
          <w:rFonts w:ascii="Times New Roman" w:eastAsia="Arial" w:hAnsi="Times New Roman"/>
          <w:b/>
          <w:sz w:val="24"/>
          <w:szCs w:val="24"/>
          <w:lang w:val="ru-RU"/>
        </w:rPr>
        <w:t xml:space="preserve"> до 1 года</w:t>
      </w:r>
    </w:p>
    <w:p w:rsidR="00762969" w:rsidRPr="00AC38E7" w:rsidRDefault="00762969" w:rsidP="00AC2476">
      <w:pPr>
        <w:pStyle w:val="aa"/>
        <w:rPr>
          <w:rFonts w:ascii="Times New Roman" w:eastAsia="Arial" w:hAnsi="Times New Roman"/>
          <w:b/>
          <w:sz w:val="24"/>
          <w:szCs w:val="24"/>
          <w:lang w:val="ru-RU"/>
        </w:rPr>
      </w:pPr>
    </w:p>
    <w:p w:rsidR="00EE1084" w:rsidRPr="00AC38E7" w:rsidRDefault="00EE1084" w:rsidP="00EE1084">
      <w:pPr>
        <w:keepNext/>
        <w:keepLines/>
        <w:spacing w:after="45" w:line="240" w:lineRule="exact"/>
        <w:ind w:left="1160" w:right="2600"/>
        <w:jc w:val="center"/>
        <w:outlineLvl w:val="5"/>
        <w:rPr>
          <w:rFonts w:ascii="Times New Roman" w:eastAsia="Arial" w:hAnsi="Times New Roman"/>
          <w:color w:val="000000"/>
          <w:sz w:val="24"/>
          <w:szCs w:val="24"/>
          <w:lang w:val="ru-RU" w:eastAsia="ru-RU"/>
        </w:rPr>
      </w:pPr>
    </w:p>
    <w:tbl>
      <w:tblPr>
        <w:tblW w:w="108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924"/>
        <w:gridCol w:w="1924"/>
        <w:gridCol w:w="2165"/>
        <w:gridCol w:w="1877"/>
        <w:gridCol w:w="1972"/>
      </w:tblGrid>
      <w:tr w:rsidR="0073477F" w:rsidRPr="00AC38E7" w:rsidTr="0073477F">
        <w:trPr>
          <w:trHeight w:val="339"/>
        </w:trPr>
        <w:tc>
          <w:tcPr>
            <w:tcW w:w="962" w:type="dxa"/>
            <w:tcBorders>
              <w:bottom w:val="single" w:sz="4" w:space="0" w:color="auto"/>
            </w:tcBorders>
            <w:shd w:val="clear" w:color="auto" w:fill="auto"/>
          </w:tcPr>
          <w:p w:rsidR="0073477F" w:rsidRPr="0073477F" w:rsidRDefault="0073477F" w:rsidP="00AC2476">
            <w:pPr>
              <w:pStyle w:val="aa"/>
              <w:rPr>
                <w:rFonts w:ascii="Times New Roman" w:eastAsia="Arial" w:hAnsi="Times New Roman"/>
                <w:b/>
                <w:sz w:val="18"/>
                <w:szCs w:val="18"/>
                <w:lang w:val="ru-RU"/>
              </w:rPr>
            </w:pPr>
            <w:r w:rsidRPr="0073477F">
              <w:rPr>
                <w:rFonts w:ascii="Times New Roman" w:eastAsia="Arial" w:hAnsi="Times New Roman"/>
                <w:b/>
                <w:sz w:val="18"/>
                <w:szCs w:val="18"/>
                <w:lang w:val="ru-RU"/>
              </w:rPr>
              <w:t>Образовательная область</w:t>
            </w:r>
          </w:p>
        </w:tc>
        <w:tc>
          <w:tcPr>
            <w:tcW w:w="1924" w:type="dxa"/>
          </w:tcPr>
          <w:p w:rsidR="0073477F" w:rsidRPr="00AC38E7" w:rsidRDefault="0073477F" w:rsidP="00AC2476">
            <w:pPr>
              <w:pStyle w:val="aa"/>
              <w:rPr>
                <w:rFonts w:ascii="Times New Roman" w:eastAsia="Arial" w:hAnsi="Times New Roman"/>
                <w:b/>
                <w:sz w:val="24"/>
                <w:szCs w:val="24"/>
                <w:lang w:val="ru-RU"/>
              </w:rPr>
            </w:pPr>
            <w:r>
              <w:rPr>
                <w:rFonts w:ascii="Times New Roman" w:eastAsia="Arial" w:hAnsi="Times New Roman"/>
                <w:b/>
                <w:sz w:val="24"/>
                <w:szCs w:val="24"/>
                <w:lang w:val="ru-RU"/>
              </w:rPr>
              <w:t>Направления деятельности</w:t>
            </w:r>
          </w:p>
        </w:tc>
        <w:tc>
          <w:tcPr>
            <w:tcW w:w="1924" w:type="dxa"/>
            <w:shd w:val="clear" w:color="auto" w:fill="auto"/>
          </w:tcPr>
          <w:p w:rsidR="0073477F" w:rsidRPr="00AC38E7" w:rsidRDefault="0073477F" w:rsidP="00AC2476">
            <w:pPr>
              <w:pStyle w:val="aa"/>
              <w:rPr>
                <w:rFonts w:ascii="Times New Roman" w:eastAsia="Arial" w:hAnsi="Times New Roman"/>
                <w:b/>
                <w:sz w:val="24"/>
                <w:szCs w:val="24"/>
                <w:lang w:val="ru-RU"/>
              </w:rPr>
            </w:pPr>
            <w:r w:rsidRPr="00AC38E7">
              <w:rPr>
                <w:rFonts w:ascii="Times New Roman" w:eastAsia="Arial" w:hAnsi="Times New Roman"/>
                <w:b/>
                <w:sz w:val="24"/>
                <w:szCs w:val="24"/>
                <w:lang w:val="ru-RU"/>
              </w:rPr>
              <w:t>От рожд. до 2-3 мес.</w:t>
            </w:r>
          </w:p>
        </w:tc>
        <w:tc>
          <w:tcPr>
            <w:tcW w:w="2165" w:type="dxa"/>
            <w:shd w:val="clear" w:color="auto" w:fill="auto"/>
          </w:tcPr>
          <w:p w:rsidR="0073477F" w:rsidRPr="00AC38E7" w:rsidRDefault="0073477F" w:rsidP="00AC2476">
            <w:pPr>
              <w:pStyle w:val="aa"/>
              <w:rPr>
                <w:rFonts w:ascii="Times New Roman" w:eastAsia="Arial" w:hAnsi="Times New Roman"/>
                <w:b/>
                <w:sz w:val="24"/>
                <w:szCs w:val="24"/>
                <w:lang w:val="ru-RU"/>
              </w:rPr>
            </w:pPr>
            <w:r w:rsidRPr="00AC38E7">
              <w:rPr>
                <w:rFonts w:ascii="Times New Roman" w:eastAsia="Arial" w:hAnsi="Times New Roman"/>
                <w:b/>
                <w:sz w:val="24"/>
                <w:szCs w:val="24"/>
                <w:lang w:val="ru-RU"/>
              </w:rPr>
              <w:t>От 5 до 6 мес.</w:t>
            </w:r>
          </w:p>
        </w:tc>
        <w:tc>
          <w:tcPr>
            <w:tcW w:w="1877" w:type="dxa"/>
            <w:shd w:val="clear" w:color="auto" w:fill="auto"/>
          </w:tcPr>
          <w:p w:rsidR="0073477F" w:rsidRPr="00AC38E7" w:rsidRDefault="0073477F" w:rsidP="00AC2476">
            <w:pPr>
              <w:pStyle w:val="aa"/>
              <w:rPr>
                <w:rFonts w:ascii="Times New Roman" w:eastAsia="Arial" w:hAnsi="Times New Roman"/>
                <w:b/>
                <w:sz w:val="24"/>
                <w:szCs w:val="24"/>
                <w:lang w:val="ru-RU"/>
              </w:rPr>
            </w:pPr>
            <w:r w:rsidRPr="00AC38E7">
              <w:rPr>
                <w:rFonts w:ascii="Times New Roman" w:eastAsia="Arial" w:hAnsi="Times New Roman"/>
                <w:b/>
                <w:sz w:val="24"/>
                <w:szCs w:val="24"/>
                <w:lang w:val="ru-RU"/>
              </w:rPr>
              <w:t>От 6 до 10 мес</w:t>
            </w:r>
          </w:p>
        </w:tc>
        <w:tc>
          <w:tcPr>
            <w:tcW w:w="1972" w:type="dxa"/>
          </w:tcPr>
          <w:p w:rsidR="0073477F" w:rsidRPr="00AC38E7" w:rsidRDefault="0073477F" w:rsidP="006539F7">
            <w:pPr>
              <w:pStyle w:val="aa"/>
              <w:rPr>
                <w:rFonts w:ascii="Times New Roman" w:eastAsia="Arial" w:hAnsi="Times New Roman"/>
                <w:b/>
                <w:sz w:val="24"/>
                <w:szCs w:val="24"/>
                <w:lang w:val="ru-RU"/>
              </w:rPr>
            </w:pPr>
            <w:r w:rsidRPr="00AC38E7">
              <w:rPr>
                <w:rFonts w:ascii="Times New Roman" w:eastAsia="Arial" w:hAnsi="Times New Roman"/>
                <w:b/>
                <w:sz w:val="24"/>
                <w:szCs w:val="24"/>
                <w:lang w:val="ru-RU"/>
              </w:rPr>
              <w:t>От 10 до 12 мес</w:t>
            </w:r>
          </w:p>
        </w:tc>
      </w:tr>
      <w:tr w:rsidR="0073477F" w:rsidRPr="00591EE8" w:rsidTr="0073477F">
        <w:trPr>
          <w:trHeight w:val="416"/>
        </w:trPr>
        <w:tc>
          <w:tcPr>
            <w:tcW w:w="962" w:type="dxa"/>
            <w:shd w:val="clear" w:color="auto" w:fill="auto"/>
          </w:tcPr>
          <w:p w:rsidR="0073477F" w:rsidRPr="0073477F" w:rsidRDefault="0073477F" w:rsidP="006539F7">
            <w:pPr>
              <w:pStyle w:val="aa"/>
              <w:rPr>
                <w:rFonts w:ascii="Times New Roman" w:eastAsia="Arial" w:hAnsi="Times New Roman"/>
                <w:b/>
                <w:sz w:val="18"/>
                <w:szCs w:val="18"/>
                <w:lang w:val="ru-RU"/>
              </w:rPr>
            </w:pPr>
            <w:r w:rsidRPr="0073477F">
              <w:rPr>
                <w:rFonts w:ascii="Times New Roman" w:eastAsia="Arial" w:hAnsi="Times New Roman"/>
                <w:b/>
                <w:sz w:val="18"/>
                <w:szCs w:val="18"/>
                <w:lang w:val="ru-RU"/>
              </w:rPr>
              <w:t>Познавательное развитие</w:t>
            </w:r>
          </w:p>
        </w:tc>
        <w:tc>
          <w:tcPr>
            <w:tcW w:w="1924" w:type="dxa"/>
          </w:tcPr>
          <w:p w:rsidR="0073477F" w:rsidRDefault="0073477F" w:rsidP="00AC2476">
            <w:pPr>
              <w:pStyle w:val="aa"/>
              <w:rPr>
                <w:rFonts w:ascii="Times New Roman" w:eastAsia="Arial" w:hAnsi="Times New Roman"/>
                <w:sz w:val="24"/>
                <w:szCs w:val="24"/>
                <w:lang w:val="ru-RU"/>
              </w:rPr>
            </w:pPr>
            <w:r>
              <w:rPr>
                <w:rFonts w:ascii="Times New Roman" w:eastAsia="Arial" w:hAnsi="Times New Roman"/>
                <w:sz w:val="24"/>
                <w:szCs w:val="24"/>
                <w:lang w:val="ru-RU"/>
              </w:rPr>
              <w:t>развитие восприятия</w:t>
            </w:r>
          </w:p>
          <w:p w:rsidR="0073477F" w:rsidRPr="00AC38E7" w:rsidRDefault="0073477F" w:rsidP="00AC2476">
            <w:pPr>
              <w:pStyle w:val="aa"/>
              <w:rPr>
                <w:rFonts w:ascii="Times New Roman" w:eastAsia="Arial" w:hAnsi="Times New Roman"/>
                <w:sz w:val="24"/>
                <w:szCs w:val="24"/>
                <w:lang w:val="ru-RU"/>
              </w:rPr>
            </w:pPr>
            <w:r>
              <w:rPr>
                <w:rFonts w:ascii="Times New Roman" w:eastAsia="Arial" w:hAnsi="Times New Roman"/>
                <w:sz w:val="24"/>
                <w:szCs w:val="24"/>
                <w:lang w:val="ru-RU"/>
              </w:rPr>
              <w:t>( развитие зрительных реакций, развитие слуховых реакций, сенсорное развитие)</w:t>
            </w:r>
          </w:p>
        </w:tc>
        <w:tc>
          <w:tcPr>
            <w:tcW w:w="1924" w:type="dxa"/>
            <w:shd w:val="clear" w:color="auto" w:fill="auto"/>
          </w:tcPr>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Вызывать ступенчатое слежение глазами за движущейся игрушкой .</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умение фиксировать взгляд на подвешен</w:t>
            </w:r>
            <w:r>
              <w:rPr>
                <w:rFonts w:ascii="Times New Roman" w:eastAsia="Arial" w:hAnsi="Times New Roman"/>
                <w:sz w:val="24"/>
                <w:szCs w:val="24"/>
                <w:lang w:val="ru-RU"/>
              </w:rPr>
              <w:t>ной игрушке, на лице  взрослого.</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Вызывать у ребенка первую улыбку.</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Способствовать развитию слежения за движущейся игрушкой.</w:t>
            </w:r>
          </w:p>
          <w:p w:rsidR="0073477F" w:rsidRPr="00AC38E7" w:rsidRDefault="0073477F" w:rsidP="008D4AE9">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Побуждать следить за передвигающимся вокруг манежа взрослым. Вызывать у ребенка «комплекс оживления» </w:t>
            </w:r>
          </w:p>
        </w:tc>
        <w:tc>
          <w:tcPr>
            <w:tcW w:w="2165" w:type="dxa"/>
            <w:shd w:val="clear" w:color="auto" w:fill="auto"/>
          </w:tcPr>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Закреплять и обогащать</w:t>
            </w:r>
            <w:r>
              <w:rPr>
                <w:rFonts w:ascii="Times New Roman" w:eastAsia="Arial" w:hAnsi="Times New Roman"/>
                <w:sz w:val="24"/>
                <w:szCs w:val="24"/>
                <w:lang w:val="ru-RU"/>
              </w:rPr>
              <w:t xml:space="preserve"> зрительные и слуховые реакции.</w:t>
            </w:r>
          </w:p>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Формировать умение проявлять эмоциональный отклик, радоваться при виде  воспитателя </w:t>
            </w:r>
          </w:p>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 на различные интонации речи взрослого. </w:t>
            </w:r>
          </w:p>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новые умения: заталкивание на низко висящую игрушку, попытка захватить, ощупать ее . Развивать зрительно-моторную координацию рук . тянуться к игрушке, захватывать . удерживает ее.</w:t>
            </w:r>
          </w:p>
          <w:p w:rsidR="0073477F" w:rsidRPr="00AC38E7" w:rsidRDefault="0073477F" w:rsidP="00AC2476">
            <w:pPr>
              <w:pStyle w:val="aa"/>
              <w:rPr>
                <w:rFonts w:ascii="Times New Roman" w:eastAsia="Arial" w:hAnsi="Times New Roman"/>
                <w:b/>
                <w:sz w:val="24"/>
                <w:szCs w:val="24"/>
                <w:lang w:val="ru-RU"/>
              </w:rPr>
            </w:pPr>
          </w:p>
        </w:tc>
        <w:tc>
          <w:tcPr>
            <w:tcW w:w="1877" w:type="dxa"/>
            <w:shd w:val="clear" w:color="auto" w:fill="auto"/>
          </w:tcPr>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Обогащать восприятие ребенка посредством стимулирующего зрения, слуха, осязания. Предлагать его вниманию предметы разной формы , из разного материала.</w:t>
            </w:r>
          </w:p>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координацию рук. Способствовать формированию умения брать и удерживать игрушку из любого положения . Организовывать игры-развлечения.</w:t>
            </w:r>
          </w:p>
          <w:p w:rsidR="0073477F" w:rsidRPr="00AC38E7" w:rsidRDefault="0073477F" w:rsidP="00AC2476">
            <w:pPr>
              <w:pStyle w:val="aa"/>
              <w:rPr>
                <w:rFonts w:ascii="Times New Roman" w:eastAsia="Arial" w:hAnsi="Times New Roman"/>
                <w:b/>
                <w:sz w:val="24"/>
                <w:szCs w:val="24"/>
                <w:lang w:val="ru-RU"/>
              </w:rPr>
            </w:pPr>
          </w:p>
        </w:tc>
        <w:tc>
          <w:tcPr>
            <w:tcW w:w="1972" w:type="dxa"/>
          </w:tcPr>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Продолжать обогащать сенсорный опыт. Совершенствовать зрительные, слуховые и тактильные ощущения.</w:t>
            </w:r>
          </w:p>
          <w:p w:rsidR="0073477F" w:rsidRPr="00AC38E7" w:rsidRDefault="0073477F" w:rsidP="006539F7">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Формировать у ребенка умение понимать, что шарик катится, проваливается в круглую лунку, что на кубик можно поставить другой кубик </w:t>
            </w:r>
          </w:p>
          <w:p w:rsidR="0073477F" w:rsidRPr="00AC38E7" w:rsidRDefault="0073477F" w:rsidP="006539F7">
            <w:pPr>
              <w:pStyle w:val="aa"/>
              <w:rPr>
                <w:rFonts w:ascii="Times New Roman" w:eastAsia="Arial" w:hAnsi="Times New Roman"/>
                <w:sz w:val="24"/>
                <w:szCs w:val="24"/>
                <w:lang w:val="ru-RU"/>
              </w:rPr>
            </w:pPr>
          </w:p>
        </w:tc>
      </w:tr>
      <w:tr w:rsidR="0073477F" w:rsidRPr="00BE60CB" w:rsidTr="0073477F">
        <w:trPr>
          <w:trHeight w:val="764"/>
        </w:trPr>
        <w:tc>
          <w:tcPr>
            <w:tcW w:w="962" w:type="dxa"/>
            <w:shd w:val="clear" w:color="auto" w:fill="auto"/>
          </w:tcPr>
          <w:p w:rsidR="0073477F" w:rsidRPr="0073477F" w:rsidRDefault="0073477F" w:rsidP="00AC2476">
            <w:pPr>
              <w:pStyle w:val="aa"/>
              <w:rPr>
                <w:rFonts w:ascii="Times New Roman" w:eastAsia="Arial" w:hAnsi="Times New Roman"/>
                <w:b/>
                <w:sz w:val="18"/>
                <w:szCs w:val="18"/>
                <w:lang w:val="ru-RU"/>
              </w:rPr>
            </w:pPr>
            <w:r w:rsidRPr="0073477F">
              <w:rPr>
                <w:rFonts w:ascii="Times New Roman" w:eastAsia="Arial" w:hAnsi="Times New Roman"/>
                <w:b/>
                <w:sz w:val="18"/>
                <w:szCs w:val="18"/>
                <w:lang w:val="ru-RU"/>
              </w:rPr>
              <w:lastRenderedPageBreak/>
              <w:t>Разви-тие речи</w:t>
            </w:r>
          </w:p>
        </w:tc>
        <w:tc>
          <w:tcPr>
            <w:tcW w:w="1924" w:type="dxa"/>
          </w:tcPr>
          <w:p w:rsidR="0073477F" w:rsidRPr="00AC38E7" w:rsidRDefault="0073477F" w:rsidP="00C63761">
            <w:pPr>
              <w:pStyle w:val="aa"/>
              <w:rPr>
                <w:rFonts w:ascii="Times New Roman" w:eastAsia="Arial" w:hAnsi="Times New Roman"/>
                <w:sz w:val="24"/>
                <w:szCs w:val="24"/>
                <w:lang w:val="ru-RU"/>
              </w:rPr>
            </w:pPr>
            <w:r>
              <w:rPr>
                <w:rFonts w:ascii="Times New Roman" w:eastAsia="Arial" w:hAnsi="Times New Roman"/>
                <w:sz w:val="24"/>
                <w:szCs w:val="24"/>
                <w:lang w:val="ru-RU"/>
              </w:rPr>
              <w:t>Развитие понимаемой речи. Развитие активной речи.</w:t>
            </w:r>
          </w:p>
        </w:tc>
        <w:tc>
          <w:tcPr>
            <w:tcW w:w="1924" w:type="dxa"/>
            <w:shd w:val="clear" w:color="auto" w:fill="auto"/>
          </w:tcPr>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Поддерживать эмоциональное общение взрослого с ребенком. Развивать умение прислушиваться к ласковому обращению взрослого;</w:t>
            </w:r>
          </w:p>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вызывать первые гортанные звуки.</w:t>
            </w:r>
          </w:p>
          <w:p w:rsidR="0073477F" w:rsidRPr="00AC38E7" w:rsidRDefault="0073477F" w:rsidP="00AC2476">
            <w:pPr>
              <w:pStyle w:val="aa"/>
              <w:rPr>
                <w:rFonts w:ascii="Times New Roman" w:eastAsia="Arial" w:hAnsi="Times New Roman"/>
                <w:b/>
                <w:sz w:val="24"/>
                <w:szCs w:val="24"/>
                <w:lang w:val="ru-RU"/>
              </w:rPr>
            </w:pPr>
          </w:p>
        </w:tc>
        <w:tc>
          <w:tcPr>
            <w:tcW w:w="2165" w:type="dxa"/>
            <w:shd w:val="clear" w:color="auto" w:fill="auto"/>
          </w:tcPr>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Способствовать формированию слуховых и зрительных связей как основы понимания речи.</w:t>
            </w:r>
          </w:p>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предпосылки активной речи. Вызывать и развивать у ребенка голосовые реакции: побуждать ребенка к повторному их произнесению. Способствовать развитию артикуляционного аппарата.</w:t>
            </w:r>
          </w:p>
          <w:p w:rsidR="0073477F" w:rsidRPr="00AC38E7" w:rsidRDefault="0073477F" w:rsidP="00AC2476">
            <w:pPr>
              <w:pStyle w:val="aa"/>
              <w:rPr>
                <w:rFonts w:ascii="Times New Roman" w:eastAsia="Arial" w:hAnsi="Times New Roman"/>
                <w:b/>
                <w:sz w:val="24"/>
                <w:szCs w:val="24"/>
                <w:lang w:val="ru-RU"/>
              </w:rPr>
            </w:pPr>
          </w:p>
        </w:tc>
        <w:tc>
          <w:tcPr>
            <w:tcW w:w="1877" w:type="dxa"/>
            <w:shd w:val="clear" w:color="auto" w:fill="auto"/>
          </w:tcPr>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способность понимать речь взрослого, вслушиваться в  звуки,слова,устанавливать связь  предмет- слово. Развивать предпосылки активной речи.</w:t>
            </w:r>
          </w:p>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умение произносить знакомые слоги .</w:t>
            </w:r>
          </w:p>
          <w:p w:rsidR="0073477F" w:rsidRPr="00AC38E7" w:rsidRDefault="0073477F" w:rsidP="00C63761">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стремление детей взаимодействовать со взрослыми , поддерживать эмоционально положительное состояние каждого ребенка.</w:t>
            </w:r>
          </w:p>
          <w:p w:rsidR="0073477F" w:rsidRPr="00AC38E7" w:rsidRDefault="0073477F" w:rsidP="00AC2476">
            <w:pPr>
              <w:pStyle w:val="aa"/>
              <w:rPr>
                <w:rFonts w:ascii="Times New Roman" w:eastAsia="Arial" w:hAnsi="Times New Roman"/>
                <w:b/>
                <w:sz w:val="24"/>
                <w:szCs w:val="24"/>
                <w:lang w:val="ru-RU"/>
              </w:rPr>
            </w:pPr>
          </w:p>
        </w:tc>
        <w:tc>
          <w:tcPr>
            <w:tcW w:w="1972" w:type="dxa"/>
          </w:tcPr>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Расширять ориентировку в окружающем. Формировать способность понимать речь  . Закреплять умение находить предмет; выполнять простые поручения; умение узнавать на картинке знакомый предмет, называть его ;умение понимать смысл сло</w:t>
            </w:r>
            <w:r>
              <w:rPr>
                <w:rFonts w:ascii="Times New Roman" w:eastAsia="Arial" w:hAnsi="Times New Roman"/>
                <w:sz w:val="24"/>
                <w:szCs w:val="24"/>
                <w:lang w:val="ru-RU"/>
              </w:rPr>
              <w:t>в «можно» — «нельзя», «хорошо»</w:t>
            </w:r>
            <w:r w:rsidRPr="00AC38E7">
              <w:rPr>
                <w:rFonts w:ascii="Times New Roman" w:eastAsia="Arial" w:hAnsi="Times New Roman"/>
                <w:sz w:val="24"/>
                <w:szCs w:val="24"/>
                <w:lang w:val="ru-RU"/>
              </w:rPr>
              <w:t>«плохо», показывать основные части  тела .Развивать активную речь. Учить подражать словам , пользоваться облегченными словами.</w:t>
            </w:r>
          </w:p>
        </w:tc>
      </w:tr>
      <w:tr w:rsidR="0073477F" w:rsidRPr="00591EE8" w:rsidTr="0073477F">
        <w:trPr>
          <w:trHeight w:val="2684"/>
        </w:trPr>
        <w:tc>
          <w:tcPr>
            <w:tcW w:w="962" w:type="dxa"/>
            <w:shd w:val="clear" w:color="auto" w:fill="auto"/>
          </w:tcPr>
          <w:p w:rsidR="0073477F" w:rsidRPr="0073477F" w:rsidRDefault="0073477F" w:rsidP="00AC2476">
            <w:pPr>
              <w:pStyle w:val="aa"/>
              <w:rPr>
                <w:rFonts w:ascii="Times New Roman" w:eastAsia="Arial" w:hAnsi="Times New Roman"/>
                <w:b/>
                <w:sz w:val="18"/>
                <w:szCs w:val="18"/>
                <w:lang w:val="ru-RU"/>
              </w:rPr>
            </w:pPr>
            <w:r w:rsidRPr="0073477F">
              <w:rPr>
                <w:rFonts w:ascii="Times New Roman" w:eastAsia="Arial" w:hAnsi="Times New Roman"/>
                <w:b/>
                <w:sz w:val="18"/>
                <w:szCs w:val="18"/>
                <w:lang w:val="ru-RU"/>
              </w:rPr>
              <w:t>Физическое развитие</w:t>
            </w:r>
          </w:p>
          <w:p w:rsidR="0073477F" w:rsidRPr="0073477F" w:rsidRDefault="0073477F" w:rsidP="00AC2476">
            <w:pPr>
              <w:pStyle w:val="aa"/>
              <w:rPr>
                <w:rFonts w:ascii="Times New Roman" w:eastAsia="Arial" w:hAnsi="Times New Roman"/>
                <w:b/>
                <w:sz w:val="18"/>
                <w:szCs w:val="18"/>
                <w:lang w:val="ru-RU"/>
              </w:rPr>
            </w:pPr>
          </w:p>
        </w:tc>
        <w:tc>
          <w:tcPr>
            <w:tcW w:w="1924" w:type="dxa"/>
          </w:tcPr>
          <w:p w:rsidR="0073477F" w:rsidRPr="00AC38E7" w:rsidRDefault="0073477F" w:rsidP="008679F6">
            <w:pPr>
              <w:pStyle w:val="aa"/>
              <w:rPr>
                <w:rFonts w:ascii="Times New Roman" w:eastAsia="Arial" w:hAnsi="Times New Roman"/>
                <w:sz w:val="24"/>
                <w:szCs w:val="24"/>
                <w:lang w:val="ru-RU"/>
              </w:rPr>
            </w:pPr>
            <w:r>
              <w:rPr>
                <w:rFonts w:ascii="Times New Roman" w:eastAsia="Arial" w:hAnsi="Times New Roman"/>
                <w:sz w:val="24"/>
                <w:szCs w:val="24"/>
                <w:lang w:val="ru-RU"/>
              </w:rPr>
              <w:t xml:space="preserve">Развитие движений. Развитие крупной моторики. Развитие мелкой моторики. </w:t>
            </w:r>
          </w:p>
        </w:tc>
        <w:tc>
          <w:tcPr>
            <w:tcW w:w="1924" w:type="dxa"/>
            <w:shd w:val="clear" w:color="auto" w:fill="auto"/>
          </w:tcPr>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Упражнять в умении удерживать голову при выкладывании на живот</w:t>
            </w:r>
          </w:p>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в вертикальном положении на руках у взрослого (с 3 дней).ребенка, удерживающего голову, вызывать отталкивание ногами от твердой поверхности </w:t>
            </w:r>
            <w:r w:rsidRPr="00AC38E7">
              <w:rPr>
                <w:rFonts w:ascii="Times New Roman" w:eastAsia="Arial" w:hAnsi="Times New Roman"/>
                <w:sz w:val="24"/>
                <w:szCs w:val="24"/>
                <w:lang w:val="ru-RU"/>
              </w:rPr>
              <w:lastRenderedPageBreak/>
              <w:t>для развития упора ног (поддерживая малыша под мышки в вертикальном положении).</w:t>
            </w:r>
          </w:p>
          <w:p w:rsidR="0073477F" w:rsidRPr="00AC38E7" w:rsidRDefault="0073477F" w:rsidP="00AC2476">
            <w:pPr>
              <w:pStyle w:val="aa"/>
              <w:rPr>
                <w:rFonts w:ascii="Times New Roman" w:eastAsia="Arial" w:hAnsi="Times New Roman"/>
                <w:b/>
                <w:sz w:val="24"/>
                <w:szCs w:val="24"/>
                <w:lang w:val="ru-RU"/>
              </w:rPr>
            </w:pPr>
          </w:p>
        </w:tc>
        <w:tc>
          <w:tcPr>
            <w:tcW w:w="2165" w:type="dxa"/>
            <w:shd w:val="clear" w:color="auto" w:fill="auto"/>
          </w:tcPr>
          <w:p w:rsidR="0073477F" w:rsidRPr="00AC38E7" w:rsidRDefault="0073477F" w:rsidP="008679F6">
            <w:pPr>
              <w:pStyle w:val="aa"/>
              <w:rPr>
                <w:rFonts w:ascii="Times New Roman" w:eastAsia="Arial" w:hAnsi="Times New Roman"/>
                <w:b/>
                <w:sz w:val="24"/>
                <w:szCs w:val="24"/>
                <w:lang w:val="ru-RU"/>
              </w:rPr>
            </w:pPr>
            <w:r w:rsidRPr="00AC38E7">
              <w:rPr>
                <w:rFonts w:ascii="Times New Roman" w:eastAsia="Arial" w:hAnsi="Times New Roman"/>
                <w:sz w:val="24"/>
                <w:szCs w:val="24"/>
                <w:lang w:val="ru-RU"/>
              </w:rPr>
              <w:lastRenderedPageBreak/>
              <w:t>Формировать ситуативно-деловое общение с взрослым. Развивать кисти рук, умение захватывать, брать и удерживать. игрушку.</w:t>
            </w:r>
          </w:p>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умение поворачиваться на бок , со спины на живот , с живота на спину .</w:t>
            </w:r>
          </w:p>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Закреплять умение длительно лежать на животе, </w:t>
            </w:r>
            <w:r w:rsidRPr="00AC38E7">
              <w:rPr>
                <w:rFonts w:ascii="Times New Roman" w:eastAsia="Arial" w:hAnsi="Times New Roman"/>
                <w:sz w:val="24"/>
                <w:szCs w:val="24"/>
                <w:lang w:val="ru-RU"/>
              </w:rPr>
              <w:lastRenderedPageBreak/>
              <w:t>опираясь на ладони рук.</w:t>
            </w:r>
          </w:p>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движения, подготавливающие к ползанию. Развивать упор ног  в твердую поверхность ,</w:t>
            </w:r>
          </w:p>
        </w:tc>
        <w:tc>
          <w:tcPr>
            <w:tcW w:w="1877" w:type="dxa"/>
            <w:shd w:val="clear" w:color="auto" w:fill="auto"/>
          </w:tcPr>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lastRenderedPageBreak/>
              <w:t xml:space="preserve">Стимулировать  развитие рук, манипуляцию с предметами, самостоятельное ползание ; стремление  самостоятельно присаживаться,  садиться, вставать и опускаться, держась руками за опору , умение переступать вдоль барьера,  переходить от </w:t>
            </w:r>
            <w:r w:rsidRPr="00AC38E7">
              <w:rPr>
                <w:rFonts w:ascii="Times New Roman" w:eastAsia="Arial" w:hAnsi="Times New Roman"/>
                <w:sz w:val="24"/>
                <w:szCs w:val="24"/>
                <w:lang w:val="ru-RU"/>
              </w:rPr>
              <w:lastRenderedPageBreak/>
              <w:t>одного предмета к другому .</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Упражнять в умении сохранять равновесие </w:t>
            </w:r>
          </w:p>
        </w:tc>
        <w:tc>
          <w:tcPr>
            <w:tcW w:w="1972" w:type="dxa"/>
          </w:tcPr>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lastRenderedPageBreak/>
              <w:t xml:space="preserve">Совершенствовать ранее освоенные ручные и общие движения. Формировать умение ходить, придерживаясь за предметы, переходить от одного предмета к другому; ходить при поддержке за обе руки, спокойно подниматься и спускаться по </w:t>
            </w:r>
            <w:r w:rsidRPr="00AC38E7">
              <w:rPr>
                <w:rFonts w:ascii="Times New Roman" w:eastAsia="Arial" w:hAnsi="Times New Roman"/>
                <w:sz w:val="24"/>
                <w:szCs w:val="24"/>
                <w:lang w:val="ru-RU"/>
              </w:rPr>
              <w:lastRenderedPageBreak/>
              <w:t xml:space="preserve">лестнице и с горки, приседать на корточки, взбираться на невысокие предметы, свободно вставать и опускаться </w:t>
            </w:r>
          </w:p>
        </w:tc>
      </w:tr>
      <w:tr w:rsidR="0073477F" w:rsidRPr="00AC38E7" w:rsidTr="0073477F">
        <w:trPr>
          <w:trHeight w:val="429"/>
        </w:trPr>
        <w:tc>
          <w:tcPr>
            <w:tcW w:w="962" w:type="dxa"/>
            <w:shd w:val="clear" w:color="auto" w:fill="auto"/>
          </w:tcPr>
          <w:p w:rsidR="0073477F" w:rsidRPr="0073477F" w:rsidRDefault="0073477F" w:rsidP="00AC2476">
            <w:pPr>
              <w:pStyle w:val="aa"/>
              <w:rPr>
                <w:rFonts w:ascii="Times New Roman" w:eastAsia="Arial" w:hAnsi="Times New Roman"/>
                <w:b/>
                <w:sz w:val="18"/>
                <w:szCs w:val="18"/>
                <w:lang w:val="ru-RU"/>
              </w:rPr>
            </w:pPr>
          </w:p>
        </w:tc>
        <w:tc>
          <w:tcPr>
            <w:tcW w:w="1924" w:type="dxa"/>
          </w:tcPr>
          <w:p w:rsidR="0073477F" w:rsidRPr="00AC38E7" w:rsidRDefault="0073477F" w:rsidP="008679F6">
            <w:pPr>
              <w:pStyle w:val="aa"/>
              <w:rPr>
                <w:rFonts w:ascii="Times New Roman" w:eastAsia="Arial" w:hAnsi="Times New Roman"/>
                <w:sz w:val="24"/>
                <w:szCs w:val="24"/>
                <w:lang w:val="ru-RU"/>
              </w:rPr>
            </w:pPr>
            <w:r>
              <w:rPr>
                <w:rFonts w:ascii="Times New Roman" w:eastAsia="Arial" w:hAnsi="Times New Roman"/>
                <w:sz w:val="24"/>
                <w:szCs w:val="24"/>
                <w:lang w:val="ru-RU"/>
              </w:rPr>
              <w:t>Развитие действий с предметами</w:t>
            </w:r>
          </w:p>
        </w:tc>
        <w:tc>
          <w:tcPr>
            <w:tcW w:w="1924" w:type="dxa"/>
            <w:shd w:val="clear" w:color="auto" w:fill="auto"/>
          </w:tcPr>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Содействовать попыткам ребенка наталкиваться руками на низко подвешенные игрушки и прикасаться к ним (с 2 месяцев).</w:t>
            </w:r>
          </w:p>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умение захватывать и ощупывать низко висящую игрушку обеими руками (к 4 месяцам).</w:t>
            </w:r>
          </w:p>
          <w:p w:rsidR="0073477F" w:rsidRPr="00AC38E7" w:rsidRDefault="0073477F" w:rsidP="00AC2476">
            <w:pPr>
              <w:pStyle w:val="aa"/>
              <w:rPr>
                <w:rFonts w:ascii="Times New Roman" w:eastAsia="Arial" w:hAnsi="Times New Roman"/>
                <w:b/>
                <w:sz w:val="24"/>
                <w:szCs w:val="24"/>
                <w:lang w:val="ru-RU"/>
              </w:rPr>
            </w:pPr>
          </w:p>
        </w:tc>
        <w:tc>
          <w:tcPr>
            <w:tcW w:w="2165" w:type="dxa"/>
            <w:shd w:val="clear" w:color="auto" w:fill="auto"/>
          </w:tcPr>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Помогать ребенку захватывать, ощупывать игрушку, висящую над грудью, манипулировать ею.</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умение брать игрушку из рук взрослого (5 месяцев) из разных положений (лежа на спине, животе, находясь на руках у взрослого), перекладывать ее из одной руки в другую (6 месяцев).</w:t>
            </w:r>
          </w:p>
        </w:tc>
        <w:tc>
          <w:tcPr>
            <w:tcW w:w="1877" w:type="dxa"/>
            <w:shd w:val="clear" w:color="auto" w:fill="auto"/>
          </w:tcPr>
          <w:p w:rsidR="0073477F" w:rsidRPr="00AC38E7" w:rsidRDefault="0073477F" w:rsidP="008679F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умение  по показу и слову взрослого выполнять действия: стучать погремушкой, катать мяч ...</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действия с предметами по их свойствам: , мячи катать, твердым стучать и т.д. Развивать мелкую моторику рук, движения пальцев</w:t>
            </w:r>
          </w:p>
        </w:tc>
        <w:tc>
          <w:tcPr>
            <w:tcW w:w="1972" w:type="dxa"/>
          </w:tcPr>
          <w:p w:rsidR="0073477F" w:rsidRPr="00AC38E7" w:rsidRDefault="0073477F" w:rsidP="009D16E8">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Учить разнообразным действиям: ,открывать и закрывать коробки, снимать и нанизывать кольца на стержень и т.д.</w:t>
            </w:r>
          </w:p>
          <w:p w:rsidR="0073477F" w:rsidRPr="00AC38E7" w:rsidRDefault="0073477F" w:rsidP="009D16E8">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Формировать умение выполнять  первые игровые действия с сюжетными игрушками: «Покачай, покорми, потанцуй...».</w:t>
            </w:r>
          </w:p>
          <w:p w:rsidR="0073477F" w:rsidRPr="00AC38E7" w:rsidRDefault="0073477F" w:rsidP="009D16E8">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Развивать мелкую моторику.</w:t>
            </w:r>
          </w:p>
        </w:tc>
      </w:tr>
      <w:tr w:rsidR="0073477F" w:rsidRPr="00591EE8" w:rsidTr="0073477F">
        <w:trPr>
          <w:trHeight w:val="45"/>
        </w:trPr>
        <w:tc>
          <w:tcPr>
            <w:tcW w:w="962" w:type="dxa"/>
            <w:shd w:val="clear" w:color="auto" w:fill="auto"/>
          </w:tcPr>
          <w:p w:rsidR="0073477F" w:rsidRPr="0073477F" w:rsidRDefault="0073477F" w:rsidP="00AC2476">
            <w:pPr>
              <w:pStyle w:val="aa"/>
              <w:rPr>
                <w:rFonts w:ascii="Times New Roman" w:eastAsia="Arial" w:hAnsi="Times New Roman"/>
                <w:b/>
                <w:sz w:val="18"/>
                <w:szCs w:val="18"/>
                <w:lang w:val="ru-RU"/>
              </w:rPr>
            </w:pPr>
            <w:r w:rsidRPr="0073477F">
              <w:rPr>
                <w:rFonts w:ascii="Times New Roman" w:eastAsia="Arial" w:hAnsi="Times New Roman"/>
                <w:b/>
                <w:sz w:val="18"/>
                <w:szCs w:val="18"/>
                <w:lang w:val="ru-RU"/>
              </w:rPr>
              <w:t>Художественно-эстетическое развитие</w:t>
            </w:r>
          </w:p>
        </w:tc>
        <w:tc>
          <w:tcPr>
            <w:tcW w:w="1924" w:type="dxa"/>
          </w:tcPr>
          <w:p w:rsidR="0073477F" w:rsidRPr="00AC38E7" w:rsidRDefault="0073477F" w:rsidP="00335F5C">
            <w:pPr>
              <w:pStyle w:val="aa"/>
              <w:rPr>
                <w:rFonts w:ascii="Times New Roman" w:eastAsia="Arial" w:hAnsi="Times New Roman"/>
                <w:sz w:val="24"/>
                <w:szCs w:val="24"/>
                <w:lang w:val="ru-RU"/>
              </w:rPr>
            </w:pPr>
            <w:r>
              <w:rPr>
                <w:rFonts w:ascii="Times New Roman" w:eastAsia="Arial" w:hAnsi="Times New Roman"/>
                <w:sz w:val="24"/>
                <w:szCs w:val="24"/>
                <w:lang w:val="ru-RU"/>
              </w:rPr>
              <w:t xml:space="preserve">Музыкальное воспитание. </w:t>
            </w:r>
          </w:p>
        </w:tc>
        <w:tc>
          <w:tcPr>
            <w:tcW w:w="1924" w:type="dxa"/>
            <w:shd w:val="clear" w:color="auto" w:fill="auto"/>
          </w:tcPr>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Вызывать слуховое сосредоточение у ребенка, побуждать находить источник звука (погремушки, колокольчика, шумовой коробочки, поющего взрослого).</w:t>
            </w:r>
          </w:p>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Способствовать формированию умения вслушиваться в звук, </w:t>
            </w:r>
            <w:r w:rsidRPr="00AC38E7">
              <w:rPr>
                <w:rFonts w:ascii="Times New Roman" w:eastAsia="Arial" w:hAnsi="Times New Roman"/>
                <w:sz w:val="24"/>
                <w:szCs w:val="24"/>
                <w:lang w:val="ru-RU"/>
              </w:rPr>
              <w:lastRenderedPageBreak/>
              <w:t>положительно и эмоционально реагировать на него (улыбка, гуление и др.).</w:t>
            </w:r>
          </w:p>
          <w:p w:rsidR="0073477F" w:rsidRPr="00AC38E7" w:rsidRDefault="0073477F" w:rsidP="00AC2476">
            <w:pPr>
              <w:pStyle w:val="aa"/>
              <w:rPr>
                <w:rFonts w:ascii="Times New Roman" w:eastAsia="Arial" w:hAnsi="Times New Roman"/>
                <w:b/>
                <w:sz w:val="24"/>
                <w:szCs w:val="24"/>
                <w:lang w:val="ru-RU"/>
              </w:rPr>
            </w:pPr>
          </w:p>
        </w:tc>
        <w:tc>
          <w:tcPr>
            <w:tcW w:w="2165" w:type="dxa"/>
            <w:shd w:val="clear" w:color="auto" w:fill="auto"/>
          </w:tcPr>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lastRenderedPageBreak/>
              <w:t>Развивать музыкальное восприятие, формировать навык сосредоточиваться на пении взрослых и звучании музыкальных инструментов.</w:t>
            </w:r>
          </w:p>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Вызывать эмоциональную отзывчивость на веселую и спокойную мелодии. Поощрять «участие» в пении </w:t>
            </w:r>
            <w:r w:rsidRPr="00AC38E7">
              <w:rPr>
                <w:rFonts w:ascii="Times New Roman" w:eastAsia="Arial" w:hAnsi="Times New Roman"/>
                <w:sz w:val="24"/>
                <w:szCs w:val="24"/>
                <w:lang w:val="ru-RU"/>
              </w:rPr>
              <w:lastRenderedPageBreak/>
              <w:t>взрослых (движения рук и ног, произнесение отдельных звуков и др.). Вызывать радостное оживление при  плясовой мелодии.</w:t>
            </w:r>
          </w:p>
        </w:tc>
        <w:tc>
          <w:tcPr>
            <w:tcW w:w="1877" w:type="dxa"/>
            <w:shd w:val="clear" w:color="auto" w:fill="auto"/>
          </w:tcPr>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lastRenderedPageBreak/>
              <w:t>Приобщать к слушанию музыки. Способствовать эмоционально положительному отклику на музыку.</w:t>
            </w:r>
          </w:p>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Формировать положительную реакцию на пение взрослого. Стимулировать пропевание звуков и подпевание слогов. </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lastRenderedPageBreak/>
              <w:t>Развивать умение хлопать в ладоши, притопывать , слегка приседать, извлекать звуки из шумовых инструментов.</w:t>
            </w:r>
          </w:p>
        </w:tc>
        <w:tc>
          <w:tcPr>
            <w:tcW w:w="1972" w:type="dxa"/>
          </w:tcPr>
          <w:p w:rsidR="0073477F" w:rsidRPr="00AC38E7" w:rsidRDefault="0073477F" w:rsidP="00335F5C">
            <w:pPr>
              <w:pStyle w:val="aa"/>
              <w:rPr>
                <w:rFonts w:ascii="Times New Roman" w:eastAsia="Arial" w:hAnsi="Times New Roman"/>
                <w:sz w:val="24"/>
                <w:szCs w:val="24"/>
                <w:lang w:val="ru-RU"/>
              </w:rPr>
            </w:pPr>
            <w:r w:rsidRPr="00AC38E7">
              <w:rPr>
                <w:rFonts w:ascii="Times New Roman" w:eastAsia="Arial" w:hAnsi="Times New Roman"/>
                <w:sz w:val="24"/>
                <w:szCs w:val="24"/>
                <w:lang w:val="ru-RU"/>
              </w:rPr>
              <w:lastRenderedPageBreak/>
              <w:t>Способствовать возникновению чувства удовольствия при восприятии музыки. Формировать эмоциональную  реакцию на музыку  Пробуждать интерес к звучанию инструментов.</w:t>
            </w:r>
          </w:p>
          <w:p w:rsidR="0073477F" w:rsidRPr="00AC38E7" w:rsidRDefault="0073477F" w:rsidP="00AC2476">
            <w:pPr>
              <w:pStyle w:val="aa"/>
              <w:rPr>
                <w:rFonts w:ascii="Times New Roman" w:eastAsia="Arial" w:hAnsi="Times New Roman"/>
                <w:sz w:val="24"/>
                <w:szCs w:val="24"/>
                <w:lang w:val="ru-RU"/>
              </w:rPr>
            </w:pPr>
            <w:r w:rsidRPr="00AC38E7">
              <w:rPr>
                <w:rFonts w:ascii="Times New Roman" w:eastAsia="Arial" w:hAnsi="Times New Roman"/>
                <w:sz w:val="24"/>
                <w:szCs w:val="24"/>
                <w:lang w:val="ru-RU"/>
              </w:rPr>
              <w:t xml:space="preserve">Побуждать детей активно и самостоятельно прихлопывать </w:t>
            </w:r>
            <w:r w:rsidRPr="00AC38E7">
              <w:rPr>
                <w:rFonts w:ascii="Times New Roman" w:eastAsia="Arial" w:hAnsi="Times New Roman"/>
                <w:sz w:val="24"/>
                <w:szCs w:val="24"/>
                <w:lang w:val="ru-RU"/>
              </w:rPr>
              <w:lastRenderedPageBreak/>
              <w:t>ладоши, помахивать рукой, притопывать ногой, приплясывать, ударять бубен, играть с игрушкой и т.д</w:t>
            </w:r>
          </w:p>
        </w:tc>
      </w:tr>
      <w:tr w:rsidR="0073477F" w:rsidRPr="00591EE8" w:rsidTr="0073477F">
        <w:trPr>
          <w:trHeight w:val="45"/>
        </w:trPr>
        <w:tc>
          <w:tcPr>
            <w:tcW w:w="962" w:type="dxa"/>
            <w:shd w:val="clear" w:color="auto" w:fill="auto"/>
          </w:tcPr>
          <w:p w:rsidR="0073477F" w:rsidRPr="0073477F" w:rsidRDefault="0073477F" w:rsidP="00AC2476">
            <w:pPr>
              <w:pStyle w:val="aa"/>
              <w:rPr>
                <w:rFonts w:ascii="Times New Roman" w:eastAsia="Arial" w:hAnsi="Times New Roman"/>
                <w:b/>
                <w:sz w:val="18"/>
                <w:szCs w:val="18"/>
                <w:lang w:val="ru-RU"/>
              </w:rPr>
            </w:pPr>
            <w:r>
              <w:rPr>
                <w:rFonts w:ascii="Times New Roman" w:eastAsia="Arial" w:hAnsi="Times New Roman"/>
                <w:b/>
                <w:sz w:val="18"/>
                <w:szCs w:val="18"/>
                <w:lang w:val="ru-RU"/>
              </w:rPr>
              <w:lastRenderedPageBreak/>
              <w:t>Социально-коммуникативное развитие</w:t>
            </w:r>
          </w:p>
        </w:tc>
        <w:tc>
          <w:tcPr>
            <w:tcW w:w="1924" w:type="dxa"/>
          </w:tcPr>
          <w:p w:rsidR="0073477F" w:rsidRDefault="0073477F" w:rsidP="00335F5C">
            <w:pPr>
              <w:pStyle w:val="aa"/>
              <w:rPr>
                <w:rFonts w:ascii="Times New Roman" w:eastAsia="Arial" w:hAnsi="Times New Roman"/>
                <w:sz w:val="24"/>
                <w:szCs w:val="24"/>
                <w:lang w:val="ru-RU"/>
              </w:rPr>
            </w:pPr>
          </w:p>
        </w:tc>
        <w:tc>
          <w:tcPr>
            <w:tcW w:w="1924" w:type="dxa"/>
            <w:shd w:val="clear" w:color="auto" w:fill="auto"/>
          </w:tcPr>
          <w:p w:rsidR="0073477F" w:rsidRPr="00AC38E7" w:rsidRDefault="0073477F" w:rsidP="00335F5C">
            <w:pPr>
              <w:pStyle w:val="aa"/>
              <w:rPr>
                <w:rFonts w:ascii="Times New Roman" w:eastAsia="Arial" w:hAnsi="Times New Roman"/>
                <w:sz w:val="24"/>
                <w:szCs w:val="24"/>
                <w:lang w:val="ru-RU"/>
              </w:rPr>
            </w:pPr>
            <w:r>
              <w:rPr>
                <w:rFonts w:ascii="Times New Roman" w:eastAsia="Arial" w:hAnsi="Times New Roman"/>
                <w:sz w:val="24"/>
                <w:szCs w:val="24"/>
                <w:lang w:val="ru-RU"/>
              </w:rPr>
              <w:t>Вызывать зрительное сосредоточение на лице говорящего. Вызывать социальную улыбку.. Поддерживать длительное сосредоточение внимания на другом ребенке.</w:t>
            </w:r>
            <w:r w:rsidR="00781BCD">
              <w:rPr>
                <w:rFonts w:ascii="Times New Roman" w:eastAsia="Arial" w:hAnsi="Times New Roman"/>
                <w:sz w:val="24"/>
                <w:szCs w:val="24"/>
                <w:lang w:val="ru-RU"/>
              </w:rPr>
              <w:t>.</w:t>
            </w:r>
          </w:p>
        </w:tc>
        <w:tc>
          <w:tcPr>
            <w:tcW w:w="2165" w:type="dxa"/>
            <w:shd w:val="clear" w:color="auto" w:fill="auto"/>
          </w:tcPr>
          <w:p w:rsidR="0073477F" w:rsidRPr="00AC38E7" w:rsidRDefault="00781BCD" w:rsidP="00335F5C">
            <w:pPr>
              <w:pStyle w:val="aa"/>
              <w:rPr>
                <w:rFonts w:ascii="Times New Roman" w:eastAsia="Arial" w:hAnsi="Times New Roman"/>
                <w:sz w:val="24"/>
                <w:szCs w:val="24"/>
                <w:lang w:val="ru-RU"/>
              </w:rPr>
            </w:pPr>
            <w:r>
              <w:rPr>
                <w:rFonts w:ascii="Times New Roman" w:eastAsia="Arial" w:hAnsi="Times New Roman"/>
                <w:sz w:val="24"/>
                <w:szCs w:val="24"/>
                <w:lang w:val="ru-RU"/>
              </w:rPr>
              <w:t>Поддерживать смех  и радость в ответ на эмоционально-речевое общение.Закреплять реакию на свое имя.</w:t>
            </w:r>
          </w:p>
        </w:tc>
        <w:tc>
          <w:tcPr>
            <w:tcW w:w="1877" w:type="dxa"/>
            <w:shd w:val="clear" w:color="auto" w:fill="auto"/>
          </w:tcPr>
          <w:p w:rsidR="0073477F" w:rsidRPr="00AC38E7" w:rsidRDefault="00781BCD" w:rsidP="00335F5C">
            <w:pPr>
              <w:pStyle w:val="aa"/>
              <w:rPr>
                <w:rFonts w:ascii="Times New Roman" w:eastAsia="Arial" w:hAnsi="Times New Roman"/>
                <w:sz w:val="24"/>
                <w:szCs w:val="24"/>
                <w:lang w:val="ru-RU"/>
              </w:rPr>
            </w:pPr>
            <w:r>
              <w:rPr>
                <w:rFonts w:ascii="Times New Roman" w:eastAsia="Arial" w:hAnsi="Times New Roman"/>
                <w:sz w:val="24"/>
                <w:szCs w:val="24"/>
                <w:lang w:val="ru-RU"/>
              </w:rPr>
              <w:t>Развивать умение подражать жестм вщрослого, подражать игровым действиям взрослдого</w:t>
            </w:r>
          </w:p>
        </w:tc>
        <w:tc>
          <w:tcPr>
            <w:tcW w:w="1972" w:type="dxa"/>
          </w:tcPr>
          <w:p w:rsidR="0073477F" w:rsidRPr="00AC38E7" w:rsidRDefault="00781BCD" w:rsidP="00335F5C">
            <w:pPr>
              <w:pStyle w:val="aa"/>
              <w:rPr>
                <w:rFonts w:ascii="Times New Roman" w:eastAsia="Arial" w:hAnsi="Times New Roman"/>
                <w:sz w:val="24"/>
                <w:szCs w:val="24"/>
                <w:lang w:val="ru-RU"/>
              </w:rPr>
            </w:pPr>
            <w:r>
              <w:rPr>
                <w:rFonts w:ascii="Times New Roman" w:eastAsia="Arial" w:hAnsi="Times New Roman"/>
                <w:sz w:val="24"/>
                <w:szCs w:val="24"/>
                <w:lang w:val="ru-RU"/>
              </w:rPr>
              <w:t>Развивать потребность в оюбщении. Поддерживать интерес к другому ребенку.</w:t>
            </w:r>
          </w:p>
        </w:tc>
      </w:tr>
    </w:tbl>
    <w:p w:rsidR="00CA29AF" w:rsidRPr="00AC38E7" w:rsidRDefault="00CA29AF" w:rsidP="00831D0C">
      <w:pPr>
        <w:pStyle w:val="aa"/>
        <w:ind w:left="360"/>
        <w:rPr>
          <w:rStyle w:val="40"/>
          <w:rFonts w:ascii="Times New Roman" w:hAnsi="Times New Roman"/>
          <w:b/>
          <w:sz w:val="24"/>
          <w:szCs w:val="24"/>
          <w:lang w:val="ru-RU"/>
        </w:rPr>
      </w:pPr>
      <w:bookmarkStart w:id="7" w:name="bookmark70"/>
    </w:p>
    <w:p w:rsidR="00CA29AF" w:rsidRPr="00AC38E7" w:rsidRDefault="00CA29AF" w:rsidP="00831D0C">
      <w:pPr>
        <w:pStyle w:val="aa"/>
        <w:ind w:left="360"/>
        <w:rPr>
          <w:rStyle w:val="40"/>
          <w:rFonts w:ascii="Times New Roman" w:hAnsi="Times New Roman"/>
          <w:b/>
          <w:sz w:val="24"/>
          <w:szCs w:val="24"/>
          <w:lang w:val="ru-RU"/>
        </w:rPr>
      </w:pPr>
    </w:p>
    <w:p w:rsidR="0057703F" w:rsidRPr="00AC38E7" w:rsidRDefault="00831D0C" w:rsidP="00831D0C">
      <w:pPr>
        <w:pStyle w:val="aa"/>
        <w:ind w:left="360"/>
        <w:rPr>
          <w:rFonts w:ascii="Times New Roman" w:hAnsi="Times New Roman"/>
          <w:sz w:val="24"/>
          <w:szCs w:val="24"/>
          <w:lang w:val="ru-RU"/>
        </w:rPr>
      </w:pPr>
      <w:r w:rsidRPr="00AC38E7">
        <w:rPr>
          <w:rStyle w:val="40"/>
          <w:rFonts w:ascii="Times New Roman" w:hAnsi="Times New Roman"/>
          <w:b/>
          <w:sz w:val="24"/>
          <w:szCs w:val="24"/>
          <w:lang w:val="ru-RU"/>
        </w:rPr>
        <w:t>2.1.2.</w:t>
      </w:r>
      <w:r w:rsidR="0057703F" w:rsidRPr="00AC38E7">
        <w:rPr>
          <w:rStyle w:val="40"/>
          <w:rFonts w:ascii="Times New Roman" w:hAnsi="Times New Roman"/>
          <w:b/>
          <w:sz w:val="24"/>
          <w:szCs w:val="24"/>
          <w:lang w:val="ru-RU"/>
        </w:rPr>
        <w:t xml:space="preserve">СОДЕРЖАНИЕ ПСИХОЛОГО- ПЕДАГОГИЧЕСКОЙ РАБОТЫ С ДЕТЬМИ </w:t>
      </w:r>
      <w:r w:rsidR="0057703F" w:rsidRPr="00AC38E7">
        <w:rPr>
          <w:rStyle w:val="41pt"/>
          <w:rFonts w:ascii="Times New Roman" w:hAnsi="Times New Roman" w:cs="Times New Roman"/>
          <w:b/>
          <w:sz w:val="24"/>
          <w:szCs w:val="24"/>
          <w:lang w:val="ru-RU"/>
        </w:rPr>
        <w:t>1-2</w:t>
      </w:r>
      <w:r w:rsidR="0057703F" w:rsidRPr="00AC38E7">
        <w:rPr>
          <w:rStyle w:val="40"/>
          <w:rFonts w:ascii="Times New Roman" w:hAnsi="Times New Roman"/>
          <w:b/>
          <w:sz w:val="24"/>
          <w:szCs w:val="24"/>
          <w:lang w:val="ru-RU"/>
        </w:rPr>
        <w:t xml:space="preserve"> ЛЕТ</w:t>
      </w:r>
      <w:bookmarkEnd w:id="7"/>
    </w:p>
    <w:p w:rsidR="00327F3A" w:rsidRDefault="00327F3A" w:rsidP="003D5C9C">
      <w:pPr>
        <w:keepNext/>
        <w:keepLines/>
        <w:spacing w:after="109" w:line="240" w:lineRule="exact"/>
        <w:ind w:left="1160" w:right="320"/>
        <w:rPr>
          <w:rStyle w:val="60"/>
          <w:rFonts w:ascii="Times New Roman" w:hAnsi="Times New Roman"/>
          <w:b/>
          <w:sz w:val="24"/>
          <w:szCs w:val="24"/>
          <w:lang w:val="ru-RU"/>
        </w:rPr>
      </w:pPr>
      <w:bookmarkStart w:id="8" w:name="bookmark72"/>
    </w:p>
    <w:p w:rsidR="003D5C9C" w:rsidRPr="003D5C9C" w:rsidRDefault="0057703F" w:rsidP="003D5C9C">
      <w:pPr>
        <w:keepNext/>
        <w:keepLines/>
        <w:spacing w:after="109" w:line="240" w:lineRule="exact"/>
        <w:ind w:left="1160" w:right="320"/>
        <w:rPr>
          <w:rFonts w:ascii="Times New Roman" w:hAnsi="Times New Roman"/>
          <w:b/>
          <w:sz w:val="24"/>
          <w:szCs w:val="24"/>
          <w:lang w:val="ru-RU"/>
        </w:rPr>
      </w:pPr>
      <w:r w:rsidRPr="00AC38E7">
        <w:rPr>
          <w:rStyle w:val="60"/>
          <w:rFonts w:ascii="Times New Roman" w:hAnsi="Times New Roman"/>
          <w:b/>
          <w:sz w:val="24"/>
          <w:szCs w:val="24"/>
          <w:lang w:val="ru-RU"/>
        </w:rPr>
        <w:t>Задачи воспитания и обучения</w:t>
      </w:r>
      <w:bookmarkEnd w:id="8"/>
    </w:p>
    <w:p w:rsidR="003D5C9C" w:rsidRPr="003D5C9C" w:rsidRDefault="003D5C9C" w:rsidP="003D5C9C">
      <w:pPr>
        <w:pStyle w:val="5NEW"/>
        <w:spacing w:line="276" w:lineRule="auto"/>
      </w:pPr>
      <w:bookmarkStart w:id="9" w:name="_Toc420597622"/>
      <w:bookmarkStart w:id="10" w:name="_Toc419228623"/>
      <w:r w:rsidRPr="003D5C9C">
        <w:t>Социально-коммуникативное развитие</w:t>
      </w:r>
      <w:bookmarkEnd w:id="9"/>
      <w:bookmarkEnd w:id="10"/>
    </w:p>
    <w:p w:rsidR="003D5C9C" w:rsidRPr="003D5C9C" w:rsidRDefault="003D5C9C" w:rsidP="003D5C9C">
      <w:pPr>
        <w:pStyle w:val="af6"/>
        <w:tabs>
          <w:tab w:val="left" w:pos="567"/>
        </w:tabs>
        <w:spacing w:before="0" w:after="0" w:line="276" w:lineRule="auto"/>
        <w:ind w:firstLine="567"/>
        <w:jc w:val="both"/>
      </w:pPr>
      <w:r w:rsidRPr="003D5C9C">
        <w:t xml:space="preserve">В области социально-коммуникативного развития основными задачами образовательной деятельности являются создание условий для: </w:t>
      </w:r>
    </w:p>
    <w:p w:rsidR="003D5C9C" w:rsidRPr="003D5C9C" w:rsidRDefault="003D5C9C" w:rsidP="003D5C9C">
      <w:pPr>
        <w:pStyle w:val="af6"/>
        <w:tabs>
          <w:tab w:val="left" w:pos="567"/>
        </w:tabs>
        <w:spacing w:before="0" w:after="0" w:line="276" w:lineRule="auto"/>
        <w:ind w:firstLine="567"/>
        <w:jc w:val="both"/>
      </w:pPr>
      <w:r w:rsidRPr="003D5C9C">
        <w:t>– дальнейшего развития общения ребенка со взрослыми;</w:t>
      </w:r>
    </w:p>
    <w:p w:rsidR="003D5C9C" w:rsidRPr="003D5C9C" w:rsidRDefault="003D5C9C" w:rsidP="003D5C9C">
      <w:pPr>
        <w:pStyle w:val="af6"/>
        <w:tabs>
          <w:tab w:val="left" w:pos="567"/>
        </w:tabs>
        <w:spacing w:before="0" w:after="0" w:line="276" w:lineRule="auto"/>
        <w:ind w:firstLine="567"/>
        <w:jc w:val="both"/>
      </w:pPr>
      <w:r w:rsidRPr="003D5C9C">
        <w:t>– дальнейшего развития общения ребенка с другими детьми;</w:t>
      </w:r>
    </w:p>
    <w:p w:rsidR="003D5C9C" w:rsidRPr="003D5C9C" w:rsidRDefault="003D5C9C" w:rsidP="003D5C9C">
      <w:pPr>
        <w:pStyle w:val="af6"/>
        <w:tabs>
          <w:tab w:val="left" w:pos="567"/>
        </w:tabs>
        <w:spacing w:before="0" w:after="0" w:line="276" w:lineRule="auto"/>
        <w:ind w:firstLine="567"/>
        <w:jc w:val="both"/>
      </w:pPr>
      <w:r w:rsidRPr="003D5C9C">
        <w:t xml:space="preserve">– дальнейшего развития игры </w:t>
      </w:r>
    </w:p>
    <w:p w:rsidR="003D5C9C" w:rsidRPr="003D5C9C" w:rsidRDefault="003D5C9C" w:rsidP="003D5C9C">
      <w:pPr>
        <w:pStyle w:val="af6"/>
        <w:tabs>
          <w:tab w:val="left" w:pos="567"/>
        </w:tabs>
        <w:spacing w:before="0" w:after="0" w:line="276" w:lineRule="auto"/>
        <w:ind w:firstLine="567"/>
        <w:jc w:val="both"/>
      </w:pPr>
      <w:r w:rsidRPr="003D5C9C">
        <w:t xml:space="preserve">– дальнейшего развития навыков самообслуживания. </w:t>
      </w:r>
    </w:p>
    <w:p w:rsidR="003D5C9C" w:rsidRPr="003D5C9C" w:rsidRDefault="003D5C9C" w:rsidP="003D5C9C">
      <w:pPr>
        <w:pStyle w:val="af6"/>
        <w:tabs>
          <w:tab w:val="left" w:pos="567"/>
        </w:tabs>
        <w:spacing w:before="0" w:after="0" w:line="276" w:lineRule="auto"/>
        <w:ind w:firstLine="567"/>
        <w:jc w:val="both"/>
      </w:pPr>
      <w:r w:rsidRPr="003D5C9C">
        <w:t>В сфере развития общения со взрослым</w:t>
      </w:r>
    </w:p>
    <w:p w:rsidR="003D5C9C" w:rsidRPr="003D5C9C" w:rsidRDefault="003D5C9C" w:rsidP="003D5C9C">
      <w:pPr>
        <w:pStyle w:val="af6"/>
        <w:tabs>
          <w:tab w:val="left" w:pos="567"/>
        </w:tabs>
        <w:spacing w:before="0" w:after="0" w:line="276" w:lineRule="auto"/>
        <w:ind w:firstLine="567"/>
        <w:jc w:val="both"/>
      </w:pPr>
      <w:r w:rsidRPr="003D5C9C">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3D5C9C" w:rsidRPr="003D5C9C" w:rsidRDefault="003D5C9C" w:rsidP="003D5C9C">
      <w:pPr>
        <w:pStyle w:val="af6"/>
        <w:tabs>
          <w:tab w:val="left" w:pos="567"/>
        </w:tabs>
        <w:spacing w:before="0" w:after="0" w:line="276" w:lineRule="auto"/>
        <w:ind w:firstLine="567"/>
        <w:jc w:val="both"/>
      </w:pPr>
      <w:r w:rsidRPr="003D5C9C">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w:t>
      </w:r>
      <w:r w:rsidRPr="003D5C9C">
        <w:lastRenderedPageBreak/>
        <w:t>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3D5C9C" w:rsidRPr="003D5C9C" w:rsidRDefault="003D5C9C" w:rsidP="003D5C9C">
      <w:pPr>
        <w:pStyle w:val="af6"/>
        <w:tabs>
          <w:tab w:val="left" w:pos="567"/>
        </w:tabs>
        <w:spacing w:before="0" w:after="0" w:line="276" w:lineRule="auto"/>
        <w:ind w:firstLine="567"/>
        <w:jc w:val="both"/>
      </w:pPr>
      <w:r w:rsidRPr="003D5C9C">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i/>
          <w:sz w:val="24"/>
          <w:szCs w:val="24"/>
        </w:rPr>
        <w:t>В сфере развития социальных отношений и общения со сверстниками</w:t>
      </w:r>
    </w:p>
    <w:p w:rsidR="003D5C9C" w:rsidRPr="003D5C9C" w:rsidRDefault="003D5C9C" w:rsidP="003D5C9C">
      <w:pPr>
        <w:pStyle w:val="af6"/>
        <w:tabs>
          <w:tab w:val="left" w:pos="567"/>
        </w:tabs>
        <w:spacing w:before="0" w:after="0" w:line="276" w:lineRule="auto"/>
        <w:ind w:firstLine="567"/>
        <w:jc w:val="both"/>
      </w:pPr>
      <w:r w:rsidRPr="003D5C9C">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3D5C9C" w:rsidRPr="003D5C9C" w:rsidRDefault="003D5C9C" w:rsidP="003D5C9C">
      <w:pPr>
        <w:pStyle w:val="af6"/>
        <w:tabs>
          <w:tab w:val="left" w:pos="567"/>
        </w:tabs>
        <w:spacing w:before="0" w:after="0" w:line="276" w:lineRule="auto"/>
        <w:ind w:firstLine="567"/>
        <w:jc w:val="both"/>
      </w:pPr>
      <w:r w:rsidRPr="003D5C9C">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i/>
          <w:sz w:val="24"/>
          <w:szCs w:val="24"/>
        </w:rPr>
      </w:pPr>
      <w:r w:rsidRPr="003D5C9C">
        <w:rPr>
          <w:rFonts w:ascii="Times New Roman" w:hAnsi="Times New Roman" w:cs="Times New Roman"/>
          <w:i/>
          <w:sz w:val="24"/>
          <w:szCs w:val="24"/>
        </w:rPr>
        <w:t>В сфере развития игры</w:t>
      </w:r>
    </w:p>
    <w:p w:rsidR="003D5C9C" w:rsidRPr="003D5C9C" w:rsidRDefault="003D5C9C" w:rsidP="003D5C9C">
      <w:pPr>
        <w:pStyle w:val="af6"/>
        <w:tabs>
          <w:tab w:val="left" w:pos="567"/>
        </w:tabs>
        <w:spacing w:before="0" w:after="0" w:line="276" w:lineRule="auto"/>
        <w:ind w:firstLine="567"/>
        <w:jc w:val="both"/>
      </w:pPr>
      <w:r w:rsidRPr="003D5C9C">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i/>
          <w:sz w:val="24"/>
          <w:szCs w:val="24"/>
        </w:rPr>
        <w:t>В сфере социального и эмоционального развития</w:t>
      </w:r>
    </w:p>
    <w:p w:rsidR="003D5C9C" w:rsidRPr="003D5C9C" w:rsidRDefault="003D5C9C" w:rsidP="003D5C9C">
      <w:pPr>
        <w:pStyle w:val="af6"/>
        <w:tabs>
          <w:tab w:val="left" w:pos="567"/>
        </w:tabs>
        <w:spacing w:before="0" w:after="0" w:line="276" w:lineRule="auto"/>
        <w:ind w:firstLine="567"/>
        <w:jc w:val="both"/>
      </w:pPr>
      <w:r w:rsidRPr="003D5C9C">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3D5C9C" w:rsidRPr="003D5C9C" w:rsidRDefault="003D5C9C" w:rsidP="003D5C9C">
      <w:pPr>
        <w:pStyle w:val="af6"/>
        <w:tabs>
          <w:tab w:val="left" w:pos="567"/>
        </w:tabs>
        <w:spacing w:before="0" w:after="0" w:line="276" w:lineRule="auto"/>
        <w:ind w:firstLine="567"/>
        <w:jc w:val="both"/>
      </w:pPr>
      <w:r w:rsidRPr="003D5C9C">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3D5C9C" w:rsidRPr="003D5C9C" w:rsidRDefault="003D5C9C" w:rsidP="003D5C9C">
      <w:pPr>
        <w:pStyle w:val="af6"/>
        <w:tabs>
          <w:tab w:val="left" w:pos="567"/>
        </w:tabs>
        <w:spacing w:before="0" w:after="0" w:line="276" w:lineRule="auto"/>
        <w:ind w:firstLine="567"/>
        <w:jc w:val="both"/>
      </w:pPr>
      <w:r w:rsidRPr="003D5C9C">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w:t>
      </w:r>
      <w:r w:rsidRPr="003D5C9C">
        <w:lastRenderedPageBreak/>
        <w:t>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3D5C9C" w:rsidRPr="003D5C9C" w:rsidRDefault="003D5C9C" w:rsidP="003D5C9C">
      <w:pPr>
        <w:pStyle w:val="5NEW"/>
        <w:spacing w:line="276" w:lineRule="auto"/>
      </w:pPr>
      <w:bookmarkStart w:id="11" w:name="_Toc420597623"/>
      <w:r w:rsidRPr="003D5C9C">
        <w:t>Познавательное развитие</w:t>
      </w:r>
      <w:bookmarkEnd w:id="11"/>
    </w:p>
    <w:p w:rsidR="003D5C9C" w:rsidRPr="003D5C9C" w:rsidRDefault="003D5C9C" w:rsidP="003D5C9C">
      <w:pPr>
        <w:pStyle w:val="af6"/>
        <w:tabs>
          <w:tab w:val="left" w:pos="567"/>
        </w:tabs>
        <w:spacing w:before="0" w:after="0" w:line="276" w:lineRule="auto"/>
        <w:ind w:firstLine="567"/>
        <w:jc w:val="both"/>
      </w:pPr>
      <w:r w:rsidRPr="003D5C9C">
        <w:t xml:space="preserve">В сфере познавательного развития основными </w:t>
      </w:r>
      <w:r w:rsidRPr="003D5C9C">
        <w:rPr>
          <w:i/>
        </w:rPr>
        <w:t>задачами образовательной деятельности</w:t>
      </w:r>
      <w:r w:rsidRPr="003D5C9C">
        <w:t xml:space="preserve"> являются создание условий для:</w:t>
      </w:r>
    </w:p>
    <w:p w:rsidR="003D5C9C" w:rsidRPr="003D5C9C" w:rsidRDefault="003D5C9C" w:rsidP="003D5C9C">
      <w:pPr>
        <w:pStyle w:val="af6"/>
        <w:tabs>
          <w:tab w:val="left" w:pos="567"/>
        </w:tabs>
        <w:spacing w:before="0" w:after="0" w:line="276" w:lineRule="auto"/>
        <w:ind w:firstLine="567"/>
        <w:jc w:val="both"/>
      </w:pPr>
      <w:r w:rsidRPr="003D5C9C">
        <w:rPr>
          <w:b/>
        </w:rPr>
        <w:t xml:space="preserve">– </w:t>
      </w:r>
      <w:r w:rsidRPr="003D5C9C">
        <w:t>ознакомления детей с явлениями и предметами окружающего мира, овладения предметными действиями;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b/>
          <w:sz w:val="24"/>
          <w:szCs w:val="24"/>
        </w:rPr>
        <w:t xml:space="preserve">– </w:t>
      </w:r>
      <w:r w:rsidRPr="003D5C9C">
        <w:rPr>
          <w:rFonts w:ascii="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i/>
          <w:sz w:val="24"/>
          <w:szCs w:val="24"/>
        </w:rPr>
        <w:t>В сфере ознакомления с окружающим миром</w:t>
      </w:r>
    </w:p>
    <w:p w:rsidR="003D5C9C" w:rsidRPr="003D5C9C" w:rsidRDefault="003D5C9C" w:rsidP="003D5C9C">
      <w:pPr>
        <w:pStyle w:val="af6"/>
        <w:tabs>
          <w:tab w:val="left" w:pos="567"/>
        </w:tabs>
        <w:spacing w:before="0" w:after="0" w:line="276" w:lineRule="auto"/>
        <w:ind w:firstLine="567"/>
        <w:jc w:val="both"/>
      </w:pPr>
      <w:r w:rsidRPr="003D5C9C">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3D5C9C" w:rsidRPr="003D5C9C" w:rsidRDefault="003D5C9C" w:rsidP="003D5C9C">
      <w:pPr>
        <w:pStyle w:val="af6"/>
        <w:tabs>
          <w:tab w:val="left" w:pos="567"/>
        </w:tabs>
        <w:spacing w:before="0" w:after="0" w:line="276" w:lineRule="auto"/>
        <w:ind w:firstLine="567"/>
        <w:jc w:val="both"/>
      </w:pPr>
      <w:r w:rsidRPr="003D5C9C">
        <w:rPr>
          <w:i/>
        </w:rPr>
        <w:t>В сфере развития познавательно-исследовательской активности и познавательных способностей</w:t>
      </w:r>
    </w:p>
    <w:p w:rsidR="003D5C9C" w:rsidRPr="003D5C9C" w:rsidRDefault="003D5C9C" w:rsidP="003D5C9C">
      <w:pPr>
        <w:pStyle w:val="af6"/>
        <w:tabs>
          <w:tab w:val="left" w:pos="567"/>
        </w:tabs>
        <w:spacing w:before="0" w:after="0" w:line="276" w:lineRule="auto"/>
        <w:ind w:firstLine="567"/>
        <w:jc w:val="both"/>
      </w:pPr>
      <w:r w:rsidRPr="003D5C9C">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3D5C9C" w:rsidRPr="003D5C9C" w:rsidRDefault="003D5C9C" w:rsidP="003D5C9C">
      <w:pPr>
        <w:pStyle w:val="5NEW"/>
        <w:spacing w:line="276" w:lineRule="auto"/>
      </w:pPr>
      <w:bookmarkStart w:id="12" w:name="_Toc420597624"/>
      <w:bookmarkStart w:id="13" w:name="_Toc419228624"/>
      <w:r w:rsidRPr="003D5C9C">
        <w:t>Речевое развитие</w:t>
      </w:r>
      <w:bookmarkEnd w:id="12"/>
      <w:bookmarkEnd w:id="13"/>
    </w:p>
    <w:p w:rsidR="003D5C9C" w:rsidRPr="003D5C9C" w:rsidRDefault="003D5C9C" w:rsidP="003D5C9C">
      <w:pPr>
        <w:pStyle w:val="af6"/>
        <w:tabs>
          <w:tab w:val="left" w:pos="567"/>
        </w:tabs>
        <w:spacing w:before="0" w:after="0" w:line="276" w:lineRule="auto"/>
        <w:ind w:firstLine="567"/>
        <w:jc w:val="both"/>
      </w:pPr>
      <w:r w:rsidRPr="003D5C9C">
        <w:t xml:space="preserve">В области речевого развития основными </w:t>
      </w:r>
      <w:r w:rsidRPr="003D5C9C">
        <w:rPr>
          <w:b/>
          <w:i/>
        </w:rPr>
        <w:t>задачами образовательной деятельности</w:t>
      </w:r>
      <w:r w:rsidRPr="003D5C9C">
        <w:t xml:space="preserve"> являются создание условий для: </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развития речи у детей в повседневной жизни;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развития разных сторон речи в специально организованных играх и занятиях.</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i/>
          <w:sz w:val="24"/>
          <w:szCs w:val="24"/>
        </w:rPr>
        <w:t>В сфере развития речи в повседневной жизни</w:t>
      </w:r>
    </w:p>
    <w:p w:rsidR="003D5C9C" w:rsidRPr="003D5C9C" w:rsidRDefault="003D5C9C" w:rsidP="003D5C9C">
      <w:pPr>
        <w:pStyle w:val="af6"/>
        <w:tabs>
          <w:tab w:val="left" w:pos="567"/>
        </w:tabs>
        <w:spacing w:before="0" w:after="0" w:line="276" w:lineRule="auto"/>
        <w:ind w:firstLine="567"/>
        <w:jc w:val="both"/>
      </w:pPr>
      <w:r w:rsidRPr="003D5C9C">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3D5C9C" w:rsidRPr="003D5C9C" w:rsidRDefault="003D5C9C" w:rsidP="003D5C9C">
      <w:pPr>
        <w:pStyle w:val="af6"/>
        <w:tabs>
          <w:tab w:val="left" w:pos="567"/>
        </w:tabs>
        <w:spacing w:before="0" w:after="0" w:line="276" w:lineRule="auto"/>
        <w:ind w:firstLine="567"/>
        <w:jc w:val="both"/>
      </w:pPr>
      <w:r w:rsidRPr="003D5C9C">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3D5C9C" w:rsidRPr="003D5C9C" w:rsidRDefault="003D5C9C" w:rsidP="003D5C9C">
      <w:pPr>
        <w:pStyle w:val="af6"/>
        <w:tabs>
          <w:tab w:val="left" w:pos="567"/>
        </w:tabs>
        <w:spacing w:before="0" w:after="0" w:line="276" w:lineRule="auto"/>
        <w:ind w:firstLine="567"/>
        <w:jc w:val="both"/>
        <w:rPr>
          <w:i/>
        </w:rPr>
      </w:pPr>
      <w:r w:rsidRPr="003D5C9C">
        <w:rPr>
          <w:i/>
        </w:rPr>
        <w:t>В сфере развития разных сторон речи</w:t>
      </w:r>
    </w:p>
    <w:p w:rsidR="003D5C9C" w:rsidRPr="003D5C9C" w:rsidRDefault="003D5C9C" w:rsidP="003D5C9C">
      <w:pPr>
        <w:pStyle w:val="af6"/>
        <w:tabs>
          <w:tab w:val="left" w:pos="567"/>
        </w:tabs>
        <w:spacing w:before="0" w:after="0" w:line="276" w:lineRule="auto"/>
        <w:ind w:firstLine="567"/>
        <w:jc w:val="both"/>
      </w:pPr>
      <w:r w:rsidRPr="003D5C9C">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w:t>
      </w:r>
      <w:r w:rsidRPr="003D5C9C">
        <w:lastRenderedPageBreak/>
        <w:t>словарного запаса, развитие грамматического и интонационного строя речи, на развитие планирующей и регулирующей функций речи.</w:t>
      </w:r>
    </w:p>
    <w:p w:rsidR="003D5C9C" w:rsidRPr="003D5C9C" w:rsidRDefault="003D5C9C" w:rsidP="003D5C9C">
      <w:pPr>
        <w:pStyle w:val="5NEW"/>
        <w:spacing w:line="276" w:lineRule="auto"/>
      </w:pPr>
      <w:bookmarkStart w:id="14" w:name="_Toc420597625"/>
      <w:bookmarkStart w:id="15" w:name="_Toc419228625"/>
      <w:r w:rsidRPr="003D5C9C">
        <w:t>Художественно-эстетическое развитие</w:t>
      </w:r>
      <w:bookmarkEnd w:id="14"/>
      <w:bookmarkEnd w:id="15"/>
    </w:p>
    <w:p w:rsidR="003D5C9C" w:rsidRPr="003D5C9C" w:rsidRDefault="003D5C9C" w:rsidP="003D5C9C">
      <w:pPr>
        <w:pStyle w:val="af6"/>
        <w:tabs>
          <w:tab w:val="left" w:pos="567"/>
        </w:tabs>
        <w:spacing w:before="0" w:after="0" w:line="276" w:lineRule="auto"/>
        <w:ind w:firstLine="567"/>
        <w:jc w:val="both"/>
      </w:pPr>
      <w:r w:rsidRPr="003D5C9C">
        <w:t xml:space="preserve">В области художественно-эстетического развития основными </w:t>
      </w:r>
      <w:r w:rsidRPr="003D5C9C">
        <w:rPr>
          <w:b/>
          <w:i/>
        </w:rPr>
        <w:t>задачами образовательной деятельности</w:t>
      </w:r>
      <w:r w:rsidRPr="003D5C9C">
        <w:t xml:space="preserve"> являются создание условий для: </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развития у детей эстетического отношения к окружающему миру;</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приобщения к изобразительным видам деятельности;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приобщения к музыкальной культуре;</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приобщения к театрализованной деятельности.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i/>
          <w:sz w:val="24"/>
          <w:szCs w:val="24"/>
        </w:rPr>
        <w:t>В сфере развития у детей эстетического отношения к окружающему миру</w:t>
      </w:r>
    </w:p>
    <w:p w:rsidR="003D5C9C" w:rsidRPr="003D5C9C" w:rsidRDefault="003D5C9C" w:rsidP="003D5C9C">
      <w:pPr>
        <w:pStyle w:val="af6"/>
        <w:tabs>
          <w:tab w:val="left" w:pos="567"/>
        </w:tabs>
        <w:spacing w:before="0" w:after="0" w:line="276" w:lineRule="auto"/>
        <w:ind w:firstLine="567"/>
        <w:jc w:val="both"/>
      </w:pPr>
      <w:r w:rsidRPr="003D5C9C">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3D5C9C" w:rsidRPr="003D5C9C" w:rsidRDefault="003D5C9C" w:rsidP="003D5C9C">
      <w:pPr>
        <w:pStyle w:val="af6"/>
        <w:tabs>
          <w:tab w:val="left" w:pos="567"/>
        </w:tabs>
        <w:spacing w:before="0" w:after="0" w:line="276" w:lineRule="auto"/>
        <w:ind w:firstLine="567"/>
        <w:jc w:val="both"/>
      </w:pPr>
      <w:r w:rsidRPr="003D5C9C">
        <w:rPr>
          <w:i/>
        </w:rPr>
        <w:t>В сфере приобщения к музыкальной культуре</w:t>
      </w:r>
    </w:p>
    <w:p w:rsidR="003D5C9C" w:rsidRPr="003D5C9C" w:rsidRDefault="003D5C9C" w:rsidP="003D5C9C">
      <w:pPr>
        <w:pStyle w:val="af6"/>
        <w:tabs>
          <w:tab w:val="left" w:pos="567"/>
        </w:tabs>
        <w:spacing w:before="0" w:after="0" w:line="276" w:lineRule="auto"/>
        <w:ind w:firstLine="567"/>
        <w:jc w:val="both"/>
      </w:pPr>
      <w:r w:rsidRPr="003D5C9C">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3D5C9C" w:rsidRPr="003D5C9C" w:rsidRDefault="003D5C9C" w:rsidP="003D5C9C">
      <w:pPr>
        <w:pStyle w:val="5NEW"/>
        <w:spacing w:line="276" w:lineRule="auto"/>
      </w:pPr>
      <w:bookmarkStart w:id="16" w:name="_Toc420597626"/>
      <w:bookmarkStart w:id="17" w:name="_Toc419228626"/>
      <w:r w:rsidRPr="003D5C9C">
        <w:t>Физическое развитие</w:t>
      </w:r>
      <w:bookmarkEnd w:id="16"/>
      <w:bookmarkEnd w:id="17"/>
    </w:p>
    <w:p w:rsidR="003D5C9C" w:rsidRPr="003D5C9C" w:rsidRDefault="003D5C9C" w:rsidP="003D5C9C">
      <w:pPr>
        <w:pStyle w:val="af6"/>
        <w:tabs>
          <w:tab w:val="left" w:pos="567"/>
        </w:tabs>
        <w:spacing w:before="0" w:after="0" w:line="276" w:lineRule="auto"/>
        <w:ind w:firstLine="567"/>
        <w:jc w:val="both"/>
      </w:pPr>
      <w:r w:rsidRPr="003D5C9C">
        <w:t xml:space="preserve">В области физического развития основными </w:t>
      </w:r>
      <w:r w:rsidRPr="003D5C9C">
        <w:rPr>
          <w:b/>
          <w:i/>
        </w:rPr>
        <w:t>задачами образовательной деятельности</w:t>
      </w:r>
      <w:r w:rsidRPr="003D5C9C">
        <w:t xml:space="preserve"> являются создание условий для: </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укрепления здоровья детей, становления ценностей здорового образа жизни;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развития различных видов двигательной активности;</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sz w:val="24"/>
          <w:szCs w:val="24"/>
        </w:rPr>
      </w:pPr>
      <w:r w:rsidRPr="003D5C9C">
        <w:rPr>
          <w:rFonts w:ascii="Times New Roman" w:hAnsi="Times New Roman" w:cs="Times New Roman"/>
          <w:sz w:val="24"/>
          <w:szCs w:val="24"/>
        </w:rPr>
        <w:t>– формирования навыков безопасного поведения.</w:t>
      </w:r>
    </w:p>
    <w:p w:rsidR="003D5C9C" w:rsidRPr="003D5C9C" w:rsidRDefault="003D5C9C" w:rsidP="003D5C9C">
      <w:pPr>
        <w:pStyle w:val="13"/>
        <w:tabs>
          <w:tab w:val="left" w:pos="567"/>
        </w:tabs>
        <w:spacing w:line="276" w:lineRule="auto"/>
        <w:ind w:left="0" w:firstLine="567"/>
        <w:jc w:val="both"/>
        <w:rPr>
          <w:rFonts w:ascii="Times New Roman" w:hAnsi="Times New Roman" w:cs="Times New Roman"/>
          <w:i/>
          <w:sz w:val="24"/>
          <w:szCs w:val="24"/>
        </w:rPr>
      </w:pPr>
      <w:r w:rsidRPr="003D5C9C">
        <w:rPr>
          <w:rFonts w:ascii="Times New Roman" w:hAnsi="Times New Roman" w:cs="Times New Roman"/>
          <w:i/>
          <w:sz w:val="24"/>
          <w:szCs w:val="24"/>
        </w:rPr>
        <w:t>В сфере укрепления здоровья детей, становления ценностей здорового образа жизни</w:t>
      </w:r>
    </w:p>
    <w:p w:rsidR="003D5C9C" w:rsidRPr="003D5C9C" w:rsidRDefault="003D5C9C" w:rsidP="003D5C9C">
      <w:pPr>
        <w:pStyle w:val="af6"/>
        <w:tabs>
          <w:tab w:val="left" w:pos="567"/>
        </w:tabs>
        <w:spacing w:before="0" w:after="0" w:line="276" w:lineRule="auto"/>
        <w:ind w:firstLine="567"/>
        <w:jc w:val="both"/>
      </w:pPr>
      <w:r w:rsidRPr="003D5C9C">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3D5C9C" w:rsidRPr="003D5C9C" w:rsidRDefault="003D5C9C" w:rsidP="003D5C9C">
      <w:pPr>
        <w:pStyle w:val="af6"/>
        <w:tabs>
          <w:tab w:val="left" w:pos="567"/>
        </w:tabs>
        <w:spacing w:before="0" w:after="0" w:line="276" w:lineRule="auto"/>
        <w:ind w:firstLine="567"/>
        <w:jc w:val="both"/>
      </w:pPr>
      <w:r w:rsidRPr="003D5C9C">
        <w:rPr>
          <w:i/>
        </w:rPr>
        <w:t>В сфере развития различных видов двигательной активности</w:t>
      </w:r>
    </w:p>
    <w:p w:rsidR="003D5C9C" w:rsidRPr="003D5C9C" w:rsidRDefault="003D5C9C" w:rsidP="003D5C9C">
      <w:pPr>
        <w:pStyle w:val="af6"/>
        <w:tabs>
          <w:tab w:val="left" w:pos="567"/>
        </w:tabs>
        <w:spacing w:before="0" w:after="0" w:line="276" w:lineRule="auto"/>
        <w:ind w:firstLine="567"/>
        <w:jc w:val="both"/>
      </w:pPr>
      <w:r w:rsidRPr="003D5C9C">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3D5C9C" w:rsidRPr="003D5C9C" w:rsidRDefault="003D5C9C" w:rsidP="003D5C9C">
      <w:pPr>
        <w:pStyle w:val="af6"/>
        <w:tabs>
          <w:tab w:val="left" w:pos="567"/>
        </w:tabs>
        <w:spacing w:before="0" w:after="0" w:line="276" w:lineRule="auto"/>
        <w:ind w:firstLine="567"/>
        <w:jc w:val="both"/>
      </w:pPr>
      <w:r w:rsidRPr="003D5C9C">
        <w:rPr>
          <w:i/>
        </w:rPr>
        <w:t>В сфере формирования навыков безопасного поведения</w:t>
      </w:r>
    </w:p>
    <w:p w:rsidR="001E2F69" w:rsidRPr="006E1D90" w:rsidRDefault="003D5C9C" w:rsidP="006E1D90">
      <w:pPr>
        <w:pStyle w:val="af6"/>
        <w:tabs>
          <w:tab w:val="left" w:pos="567"/>
        </w:tabs>
        <w:spacing w:before="0" w:after="0" w:line="276" w:lineRule="auto"/>
        <w:ind w:firstLine="567"/>
        <w:jc w:val="both"/>
      </w:pPr>
      <w:r w:rsidRPr="003D5C9C">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1E2F69" w:rsidRDefault="001E2F69" w:rsidP="001E2F69">
      <w:pPr>
        <w:pStyle w:val="aa"/>
        <w:rPr>
          <w:rFonts w:ascii="Times New Roman" w:hAnsi="Times New Roman"/>
          <w:sz w:val="24"/>
          <w:szCs w:val="24"/>
          <w:lang w:val="ru-RU" w:eastAsia="ru-RU"/>
        </w:rPr>
      </w:pPr>
    </w:p>
    <w:p w:rsidR="000C0648" w:rsidRDefault="000C0648" w:rsidP="005876FE">
      <w:pPr>
        <w:pStyle w:val="aa"/>
        <w:rPr>
          <w:rFonts w:ascii="Times New Roman" w:hAnsi="Times New Roman"/>
          <w:sz w:val="24"/>
          <w:szCs w:val="24"/>
          <w:lang w:val="ru-RU" w:eastAsia="ru-RU"/>
        </w:rPr>
      </w:pPr>
    </w:p>
    <w:p w:rsidR="000C0648" w:rsidRDefault="000C0648" w:rsidP="005876FE">
      <w:pPr>
        <w:pStyle w:val="aa"/>
        <w:rPr>
          <w:rFonts w:ascii="Times New Roman" w:hAnsi="Times New Roman"/>
          <w:sz w:val="24"/>
          <w:szCs w:val="24"/>
          <w:lang w:val="ru-RU" w:eastAsia="ru-RU"/>
        </w:rPr>
      </w:pPr>
    </w:p>
    <w:p w:rsidR="006E1D90" w:rsidRDefault="006E1D90" w:rsidP="006E1D90">
      <w:pPr>
        <w:pStyle w:val="aa"/>
        <w:jc w:val="center"/>
        <w:rPr>
          <w:rFonts w:ascii="Times New Roman" w:eastAsia="Arial" w:hAnsi="Times New Roman"/>
          <w:b/>
          <w:sz w:val="24"/>
          <w:szCs w:val="24"/>
          <w:lang w:val="ru-RU" w:eastAsia="ru-RU"/>
        </w:rPr>
      </w:pPr>
      <w:r>
        <w:rPr>
          <w:rFonts w:ascii="Times New Roman" w:eastAsia="Arial" w:hAnsi="Times New Roman"/>
          <w:b/>
          <w:sz w:val="24"/>
          <w:szCs w:val="24"/>
          <w:lang w:val="ru-RU" w:eastAsia="ru-RU"/>
        </w:rPr>
        <w:t>С</w:t>
      </w:r>
      <w:r w:rsidRPr="00CB5150">
        <w:rPr>
          <w:rFonts w:ascii="Times New Roman" w:eastAsia="Arial" w:hAnsi="Times New Roman"/>
          <w:b/>
          <w:sz w:val="24"/>
          <w:szCs w:val="24"/>
          <w:lang w:val="ru-RU" w:eastAsia="ru-RU"/>
        </w:rPr>
        <w:t>одержание   психолого-педагогической деятельности</w:t>
      </w:r>
      <w:r w:rsidR="001A054D">
        <w:rPr>
          <w:rFonts w:ascii="Times New Roman" w:eastAsia="Arial" w:hAnsi="Times New Roman"/>
          <w:b/>
          <w:sz w:val="24"/>
          <w:szCs w:val="24"/>
          <w:lang w:val="ru-RU" w:eastAsia="ru-RU"/>
        </w:rPr>
        <w:t xml:space="preserve"> с детьми от 1 до 2 лет</w:t>
      </w:r>
    </w:p>
    <w:p w:rsidR="001A054D" w:rsidRPr="00CB5150" w:rsidRDefault="001A054D" w:rsidP="006E1D90">
      <w:pPr>
        <w:pStyle w:val="aa"/>
        <w:jc w:val="center"/>
        <w:rPr>
          <w:rFonts w:ascii="Times New Roman" w:eastAsia="Arial" w:hAnsi="Times New Roman"/>
          <w:b/>
          <w:sz w:val="24"/>
          <w:szCs w:val="24"/>
          <w:lang w:val="ru-RU" w:eastAsia="ru-RU"/>
        </w:rPr>
      </w:pPr>
    </w:p>
    <w:p w:rsidR="006E1D90" w:rsidRPr="00AC38E7" w:rsidRDefault="006E1D90" w:rsidP="006E1D90">
      <w:pPr>
        <w:keepNext/>
        <w:keepLines/>
        <w:spacing w:after="45" w:line="240" w:lineRule="exact"/>
        <w:ind w:left="1160" w:right="2600"/>
        <w:jc w:val="center"/>
        <w:outlineLvl w:val="5"/>
        <w:rPr>
          <w:rFonts w:ascii="Times New Roman" w:eastAsia="Arial" w:hAnsi="Times New Roman"/>
          <w:color w:val="000000"/>
          <w:sz w:val="24"/>
          <w:szCs w:val="24"/>
          <w:lang w:val="ru-RU" w:eastAsia="ru-RU"/>
        </w:rPr>
      </w:pPr>
    </w:p>
    <w:tbl>
      <w:tblPr>
        <w:tblW w:w="10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1068"/>
        <w:gridCol w:w="4253"/>
        <w:gridCol w:w="4103"/>
      </w:tblGrid>
      <w:tr w:rsidR="006E1D90" w:rsidRPr="00591EE8" w:rsidTr="006E1D90">
        <w:trPr>
          <w:trHeight w:val="565"/>
        </w:trPr>
        <w:tc>
          <w:tcPr>
            <w:tcW w:w="1059" w:type="dxa"/>
            <w:shd w:val="clear" w:color="auto" w:fill="auto"/>
          </w:tcPr>
          <w:p w:rsidR="006E1D90" w:rsidRPr="0094223C" w:rsidRDefault="006E1D90" w:rsidP="006E1D90">
            <w:pPr>
              <w:pStyle w:val="aa"/>
              <w:rPr>
                <w:rFonts w:ascii="Times New Roman" w:eastAsia="Arial" w:hAnsi="Times New Roman"/>
              </w:rPr>
            </w:pPr>
            <w:r w:rsidRPr="0094223C">
              <w:rPr>
                <w:rFonts w:ascii="Times New Roman" w:eastAsia="Arial" w:hAnsi="Times New Roman"/>
                <w:sz w:val="18"/>
                <w:szCs w:val="18"/>
              </w:rPr>
              <w:t>Образова</w:t>
            </w:r>
          </w:p>
          <w:p w:rsidR="006E1D90" w:rsidRPr="00781BCD" w:rsidRDefault="006E1D90" w:rsidP="006E1D90">
            <w:pPr>
              <w:pStyle w:val="aa"/>
              <w:rPr>
                <w:rFonts w:ascii="Times New Roman" w:eastAsia="Arial" w:hAnsi="Times New Roman"/>
              </w:rPr>
            </w:pPr>
            <w:r w:rsidRPr="0094223C">
              <w:rPr>
                <w:rFonts w:ascii="Times New Roman" w:eastAsia="Arial" w:hAnsi="Times New Roman"/>
                <w:sz w:val="18"/>
                <w:szCs w:val="18"/>
              </w:rPr>
              <w:t>тельная область</w:t>
            </w:r>
          </w:p>
        </w:tc>
        <w:tc>
          <w:tcPr>
            <w:tcW w:w="1068" w:type="dxa"/>
          </w:tcPr>
          <w:p w:rsidR="006E1D90" w:rsidRPr="00AC38E7" w:rsidRDefault="006E1D90" w:rsidP="006E1D90">
            <w:pPr>
              <w:pStyle w:val="aa"/>
              <w:rPr>
                <w:rFonts w:ascii="Times New Roman" w:eastAsia="Arial" w:hAnsi="Times New Roman"/>
                <w:sz w:val="24"/>
                <w:szCs w:val="24"/>
                <w:lang w:val="ru-RU" w:eastAsia="ru-RU"/>
              </w:rPr>
            </w:pPr>
          </w:p>
        </w:tc>
        <w:tc>
          <w:tcPr>
            <w:tcW w:w="4253" w:type="dxa"/>
            <w:shd w:val="clear" w:color="auto" w:fill="auto"/>
          </w:tcPr>
          <w:p w:rsidR="006E1D90" w:rsidRDefault="006E1D90" w:rsidP="006E1D90">
            <w:pPr>
              <w:pStyle w:val="aa"/>
              <w:rPr>
                <w:rFonts w:ascii="Times New Roman" w:eastAsia="Arial" w:hAnsi="Times New Roman"/>
                <w:sz w:val="24"/>
                <w:szCs w:val="24"/>
                <w:lang w:val="ru-RU" w:eastAsia="ru-RU"/>
              </w:rPr>
            </w:pPr>
            <w:r w:rsidRPr="00AC38E7">
              <w:rPr>
                <w:rFonts w:ascii="Times New Roman" w:eastAsia="Arial" w:hAnsi="Times New Roman"/>
                <w:sz w:val="24"/>
                <w:szCs w:val="24"/>
                <w:lang w:val="ru-RU" w:eastAsia="ru-RU"/>
              </w:rPr>
              <w:t>От 1 г до 1 г.6  мес.</w:t>
            </w:r>
          </w:p>
          <w:p w:rsidR="006E1D90" w:rsidRPr="00AC38E7" w:rsidRDefault="006E1D90" w:rsidP="006E1D90">
            <w:pPr>
              <w:pStyle w:val="aa"/>
              <w:rPr>
                <w:rFonts w:ascii="Times New Roman" w:eastAsia="Arial" w:hAnsi="Times New Roman"/>
                <w:sz w:val="24"/>
                <w:szCs w:val="24"/>
                <w:lang w:val="ru-RU" w:eastAsia="ru-RU"/>
              </w:rPr>
            </w:pPr>
          </w:p>
        </w:tc>
        <w:tc>
          <w:tcPr>
            <w:tcW w:w="4103" w:type="dxa"/>
            <w:shd w:val="clear" w:color="auto" w:fill="auto"/>
          </w:tcPr>
          <w:p w:rsidR="006E1D90" w:rsidRPr="00AC38E7" w:rsidRDefault="006E1D90" w:rsidP="006E1D90">
            <w:pPr>
              <w:pStyle w:val="aa"/>
              <w:rPr>
                <w:rFonts w:ascii="Times New Roman" w:eastAsia="Arial" w:hAnsi="Times New Roman"/>
                <w:sz w:val="24"/>
                <w:szCs w:val="24"/>
                <w:lang w:val="ru-RU" w:eastAsia="ru-RU"/>
              </w:rPr>
            </w:pPr>
            <w:r w:rsidRPr="00AC38E7">
              <w:rPr>
                <w:rFonts w:ascii="Times New Roman" w:eastAsia="Arial" w:hAnsi="Times New Roman"/>
                <w:sz w:val="24"/>
                <w:szCs w:val="24"/>
                <w:lang w:val="ru-RU" w:eastAsia="ru-RU"/>
              </w:rPr>
              <w:t xml:space="preserve">От </w:t>
            </w:r>
            <w:r>
              <w:rPr>
                <w:rFonts w:ascii="Times New Roman" w:eastAsia="Arial" w:hAnsi="Times New Roman"/>
                <w:sz w:val="24"/>
                <w:szCs w:val="24"/>
                <w:lang w:val="ru-RU" w:eastAsia="ru-RU"/>
              </w:rPr>
              <w:t>1 г.6 ме</w:t>
            </w:r>
            <w:r w:rsidRPr="00AC38E7">
              <w:rPr>
                <w:rFonts w:ascii="Times New Roman" w:eastAsia="Arial" w:hAnsi="Times New Roman"/>
                <w:sz w:val="24"/>
                <w:szCs w:val="24"/>
                <w:lang w:val="ru-RU" w:eastAsia="ru-RU"/>
              </w:rPr>
              <w:t>с</w:t>
            </w:r>
            <w:r>
              <w:rPr>
                <w:rFonts w:ascii="Times New Roman" w:eastAsia="Arial" w:hAnsi="Times New Roman"/>
                <w:sz w:val="24"/>
                <w:szCs w:val="24"/>
                <w:lang w:val="ru-RU" w:eastAsia="ru-RU"/>
              </w:rPr>
              <w:t xml:space="preserve">. </w:t>
            </w:r>
            <w:r w:rsidRPr="00AC38E7">
              <w:rPr>
                <w:rFonts w:ascii="Times New Roman" w:eastAsia="Arial" w:hAnsi="Times New Roman"/>
                <w:sz w:val="24"/>
                <w:szCs w:val="24"/>
                <w:lang w:val="ru-RU" w:eastAsia="ru-RU"/>
              </w:rPr>
              <w:t xml:space="preserve"> до 2 лет</w:t>
            </w:r>
          </w:p>
        </w:tc>
      </w:tr>
      <w:tr w:rsidR="006E1D90" w:rsidRPr="00591EE8" w:rsidTr="006E1D90">
        <w:trPr>
          <w:trHeight w:val="132"/>
        </w:trPr>
        <w:tc>
          <w:tcPr>
            <w:tcW w:w="1059" w:type="dxa"/>
            <w:shd w:val="clear" w:color="auto" w:fill="auto"/>
          </w:tcPr>
          <w:p w:rsidR="006E1D90" w:rsidRPr="00AC38E7" w:rsidRDefault="006E1D90" w:rsidP="006E1D90">
            <w:pPr>
              <w:pStyle w:val="aa"/>
              <w:rPr>
                <w:rFonts w:ascii="Times New Roman" w:eastAsia="Arial" w:hAnsi="Times New Roman"/>
                <w:sz w:val="24"/>
                <w:szCs w:val="24"/>
                <w:lang w:val="ru-RU" w:eastAsia="ru-RU"/>
              </w:rPr>
            </w:pPr>
            <w:r w:rsidRPr="00AC38E7">
              <w:rPr>
                <w:rFonts w:ascii="Times New Roman" w:eastAsia="Arial" w:hAnsi="Times New Roman"/>
                <w:sz w:val="24"/>
                <w:szCs w:val="24"/>
                <w:lang w:val="ru-RU" w:eastAsia="ru-RU"/>
              </w:rPr>
              <w:t xml:space="preserve">Развитие речи            </w:t>
            </w: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tc>
        <w:tc>
          <w:tcPr>
            <w:tcW w:w="1068" w:type="dxa"/>
          </w:tcPr>
          <w:p w:rsidR="006E1D90" w:rsidRPr="002E59E9" w:rsidRDefault="006E1D90" w:rsidP="006E1D90">
            <w:pPr>
              <w:pStyle w:val="aa"/>
              <w:rPr>
                <w:rFonts w:ascii="Times New Roman" w:hAnsi="Times New Roman"/>
                <w:lang w:val="ru-RU" w:eastAsia="ru-RU"/>
              </w:rPr>
            </w:pPr>
            <w:r w:rsidRPr="002E59E9">
              <w:rPr>
                <w:rFonts w:ascii="Times New Roman" w:hAnsi="Times New Roman"/>
                <w:lang w:val="ru-RU" w:eastAsia="ru-RU"/>
              </w:rPr>
              <w:t>Развитие понимаемой речи</w:t>
            </w: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Pr="002E59E9" w:rsidRDefault="006E1D90" w:rsidP="006E1D90">
            <w:pPr>
              <w:pStyle w:val="aa"/>
              <w:rPr>
                <w:rFonts w:ascii="Times New Roman" w:hAnsi="Times New Roman"/>
                <w:lang w:val="ru-RU" w:eastAsia="ru-RU"/>
              </w:rPr>
            </w:pPr>
          </w:p>
          <w:p w:rsidR="006E1D90" w:rsidRDefault="006E1D90" w:rsidP="006E1D90">
            <w:pPr>
              <w:pStyle w:val="aa"/>
              <w:rPr>
                <w:sz w:val="24"/>
                <w:szCs w:val="24"/>
                <w:lang w:val="ru-RU" w:eastAsia="ru-RU"/>
              </w:rPr>
            </w:pPr>
            <w:r w:rsidRPr="002E59E9">
              <w:rPr>
                <w:rFonts w:ascii="Times New Roman" w:hAnsi="Times New Roman"/>
                <w:lang w:val="ru-RU" w:eastAsia="ru-RU"/>
              </w:rPr>
              <w:t>Развитие активной речи</w:t>
            </w:r>
          </w:p>
        </w:tc>
        <w:tc>
          <w:tcPr>
            <w:tcW w:w="4253" w:type="dxa"/>
            <w:shd w:val="clear" w:color="auto" w:fill="auto"/>
          </w:tcPr>
          <w:p w:rsidR="006E1D90" w:rsidRPr="00AC38E7" w:rsidRDefault="006E1D90" w:rsidP="006E1D90">
            <w:pPr>
              <w:spacing w:after="0" w:line="254"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Расширять запас понимаемых слов. Развивать уме</w:t>
            </w:r>
            <w:r w:rsidRPr="00AC38E7">
              <w:rPr>
                <w:rFonts w:ascii="Times New Roman" w:hAnsi="Times New Roman"/>
                <w:color w:val="000000"/>
                <w:sz w:val="24"/>
                <w:szCs w:val="24"/>
                <w:lang w:val="ru-RU" w:eastAsia="ru-RU"/>
              </w:rPr>
              <w:softHyphen/>
              <w:t>ние по слову взрослого находить и показывать на картинках игрушки, предметы одежды, посуды, основные части тела, частично называть их.</w:t>
            </w:r>
          </w:p>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Развивать умение понимать слова, обозначающие части тела че</w:t>
            </w:r>
            <w:r w:rsidRPr="00AC38E7">
              <w:rPr>
                <w:rFonts w:ascii="Times New Roman" w:hAnsi="Times New Roman"/>
                <w:color w:val="000000"/>
                <w:sz w:val="24"/>
                <w:szCs w:val="24"/>
                <w:lang w:val="ru-RU" w:eastAsia="ru-RU"/>
              </w:rPr>
              <w:softHyphen/>
              <w:t>ловека , части лица ; бытовые и игровые действия ; цвета предметов (красный, синий), контрастные размеры (большой, маленький), формы (кубик, кирпичик, шар).Приучать детей понимать простые  фразы, которыми взрослый сопровождает показ игрушек, свои действия.</w:t>
            </w: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Default="006E1D90" w:rsidP="006E1D90">
            <w:pPr>
              <w:spacing w:after="0" w:line="259" w:lineRule="exact"/>
              <w:ind w:left="20" w:right="20" w:firstLine="400"/>
              <w:jc w:val="both"/>
              <w:rPr>
                <w:rFonts w:ascii="Times New Roman" w:hAnsi="Times New Roman"/>
                <w:color w:val="000000"/>
                <w:sz w:val="24"/>
                <w:szCs w:val="24"/>
                <w:lang w:val="ru-RU" w:eastAsia="ru-RU"/>
              </w:rPr>
            </w:pPr>
          </w:p>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Совершенствовать умение  подражать звукосо</w:t>
            </w:r>
            <w:r w:rsidRPr="00AC38E7">
              <w:rPr>
                <w:rFonts w:ascii="Times New Roman" w:hAnsi="Times New Roman"/>
                <w:color w:val="000000"/>
                <w:sz w:val="24"/>
                <w:szCs w:val="24"/>
                <w:lang w:val="ru-RU" w:eastAsia="ru-RU"/>
              </w:rPr>
              <w:softHyphen/>
              <w:t>четаниям и словам. Пополнять активный словарь названиями известных действий</w:t>
            </w:r>
            <w:r w:rsidRPr="00AC38E7">
              <w:rPr>
                <w:rFonts w:ascii="Times New Roman" w:hAnsi="Times New Roman"/>
                <w:i/>
                <w:iCs/>
                <w:color w:val="000000"/>
                <w:sz w:val="24"/>
                <w:szCs w:val="24"/>
                <w:lang w:val="ru-RU" w:eastAsia="ru-RU"/>
              </w:rPr>
              <w:t xml:space="preserve"> </w:t>
            </w:r>
            <w:r w:rsidRPr="00AC38E7">
              <w:rPr>
                <w:rFonts w:ascii="Times New Roman" w:hAnsi="Times New Roman"/>
                <w:color w:val="000000"/>
                <w:sz w:val="24"/>
                <w:szCs w:val="24"/>
                <w:lang w:val="ru-RU" w:eastAsia="ru-RU"/>
              </w:rPr>
              <w:t>Развивать умение показывать и называть изображенные на картинке знакомые предметы .</w:t>
            </w:r>
          </w:p>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Формировать умение отвечать на вопросы «Кто это?», «Что де</w:t>
            </w:r>
            <w:r w:rsidRPr="00AC38E7">
              <w:rPr>
                <w:rFonts w:ascii="Times New Roman" w:hAnsi="Times New Roman"/>
                <w:color w:val="000000"/>
                <w:sz w:val="24"/>
                <w:szCs w:val="24"/>
                <w:lang w:val="ru-RU" w:eastAsia="ru-RU"/>
              </w:rPr>
              <w:softHyphen/>
              <w:t>лает?».</w:t>
            </w:r>
          </w:p>
          <w:p w:rsidR="006E1D90" w:rsidRPr="00AC38E7" w:rsidRDefault="006E1D90" w:rsidP="006E1D90">
            <w:pPr>
              <w:spacing w:after="240" w:line="259"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Побуждать переходить от общения с помощью жестов и мимики к об</w:t>
            </w:r>
            <w:r w:rsidRPr="00AC38E7">
              <w:rPr>
                <w:rFonts w:ascii="Times New Roman" w:hAnsi="Times New Roman"/>
                <w:color w:val="000000"/>
                <w:sz w:val="24"/>
                <w:szCs w:val="24"/>
                <w:lang w:val="ru-RU" w:eastAsia="ru-RU"/>
              </w:rPr>
              <w:softHyphen/>
              <w:t>щению с помощью доступных речевых средств. Развивать умение произ</w:t>
            </w:r>
            <w:r w:rsidRPr="00AC38E7">
              <w:rPr>
                <w:rFonts w:ascii="Times New Roman" w:hAnsi="Times New Roman"/>
                <w:color w:val="000000"/>
                <w:sz w:val="24"/>
                <w:szCs w:val="24"/>
                <w:lang w:val="ru-RU" w:eastAsia="ru-RU"/>
              </w:rPr>
              <w:softHyphen/>
              <w:t>носить  предложения из двух слов.</w:t>
            </w:r>
          </w:p>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p>
        </w:tc>
        <w:tc>
          <w:tcPr>
            <w:tcW w:w="4103" w:type="dxa"/>
            <w:shd w:val="clear" w:color="auto" w:fill="auto"/>
          </w:tcPr>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 xml:space="preserve">Расширять запас понимаемых слов, обозначающих части тела, лица. </w:t>
            </w:r>
            <w:r w:rsidRPr="00AC38E7">
              <w:rPr>
                <w:rFonts w:ascii="Times New Roman" w:eastAsia="Arial Unicode MS" w:hAnsi="Times New Roman"/>
                <w:color w:val="000000"/>
                <w:sz w:val="24"/>
                <w:szCs w:val="24"/>
                <w:lang w:val="ru-RU"/>
              </w:rPr>
              <w:t>Называть детям слова, обозначающие свойства предметов ( цвет, форма, величина, качество.</w:t>
            </w:r>
            <w:r w:rsidRPr="00AC38E7">
              <w:rPr>
                <w:rFonts w:ascii="Times New Roman" w:hAnsi="Times New Roman"/>
                <w:color w:val="000000"/>
                <w:sz w:val="24"/>
                <w:szCs w:val="24"/>
                <w:lang w:val="ru-RU" w:eastAsia="ru-RU"/>
              </w:rPr>
              <w:t xml:space="preserve"> Закреплять умение  с помощью взрослого подбирать знакомые предметы по цвету, умение понимать слова, обозначающие способы передви</w:t>
            </w:r>
            <w:r w:rsidRPr="00AC38E7">
              <w:rPr>
                <w:rFonts w:ascii="Times New Roman" w:hAnsi="Times New Roman"/>
                <w:color w:val="000000"/>
                <w:sz w:val="24"/>
                <w:szCs w:val="24"/>
                <w:lang w:val="ru-RU" w:eastAsia="ru-RU"/>
              </w:rPr>
              <w:softHyphen/>
              <w:t>жения , питания голосовые реакции животных. Развивать умение понимать предложения с предлогами</w:t>
            </w:r>
            <w:r w:rsidRPr="00AC38E7">
              <w:rPr>
                <w:rFonts w:ascii="Times New Roman" w:hAnsi="Times New Roman"/>
                <w:i/>
                <w:iCs/>
                <w:color w:val="000000"/>
                <w:sz w:val="24"/>
                <w:szCs w:val="24"/>
                <w:lang w:val="ru-RU" w:eastAsia="ru-RU"/>
              </w:rPr>
              <w:t xml:space="preserve"> в, на.</w:t>
            </w:r>
          </w:p>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Развивать умение узнавать и показывать знакомые предметы; соотносить одно и то же действие с несколькими предметам</w:t>
            </w:r>
            <w:r>
              <w:rPr>
                <w:rFonts w:ascii="Times New Roman" w:hAnsi="Times New Roman"/>
                <w:color w:val="000000"/>
                <w:sz w:val="24"/>
                <w:szCs w:val="24"/>
                <w:lang w:val="ru-RU" w:eastAsia="ru-RU"/>
              </w:rPr>
              <w:t xml:space="preserve">и (кормить можно куклу, мишку и </w:t>
            </w:r>
            <w:r w:rsidRPr="00AC38E7">
              <w:rPr>
                <w:rFonts w:ascii="Times New Roman" w:hAnsi="Times New Roman"/>
                <w:color w:val="000000"/>
                <w:sz w:val="24"/>
                <w:szCs w:val="24"/>
                <w:lang w:val="ru-RU" w:eastAsia="ru-RU"/>
              </w:rPr>
              <w:t>т.д. ).</w:t>
            </w:r>
            <w:r>
              <w:rPr>
                <w:rFonts w:ascii="Times New Roman" w:hAnsi="Times New Roman"/>
                <w:color w:val="000000"/>
                <w:sz w:val="24"/>
                <w:szCs w:val="24"/>
                <w:lang w:val="ru-RU" w:eastAsia="ru-RU"/>
              </w:rPr>
              <w:t xml:space="preserve"> </w:t>
            </w:r>
            <w:r w:rsidRPr="00AC38E7">
              <w:rPr>
                <w:rFonts w:ascii="Times New Roman" w:hAnsi="Times New Roman"/>
                <w:color w:val="000000"/>
                <w:sz w:val="24"/>
                <w:szCs w:val="24"/>
                <w:lang w:val="ru-RU" w:eastAsia="ru-RU"/>
              </w:rPr>
              <w:t>Содействовать пониманию сюжетов небольших инсценировок с иг</w:t>
            </w:r>
            <w:r w:rsidRPr="00AC38E7">
              <w:rPr>
                <w:rFonts w:ascii="Times New Roman" w:hAnsi="Times New Roman"/>
                <w:color w:val="000000"/>
                <w:sz w:val="24"/>
                <w:szCs w:val="24"/>
                <w:lang w:val="ru-RU" w:eastAsia="ru-RU"/>
              </w:rPr>
              <w:softHyphen/>
              <w:t>рушками, спектаклей кукольного театра о событиях, знакомых детям по личному опыту.</w:t>
            </w:r>
          </w:p>
          <w:p w:rsidR="006E1D90" w:rsidRPr="00AC38E7" w:rsidRDefault="006E1D90" w:rsidP="006E1D90">
            <w:pPr>
              <w:spacing w:after="0" w:line="259" w:lineRule="exact"/>
              <w:ind w:left="20" w:right="20" w:firstLine="40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Поощрять </w:t>
            </w:r>
            <w:r w:rsidRPr="00AC38E7">
              <w:rPr>
                <w:rFonts w:ascii="Times New Roman" w:hAnsi="Times New Roman"/>
                <w:color w:val="000000"/>
                <w:sz w:val="24"/>
                <w:szCs w:val="24"/>
                <w:lang w:val="ru-RU" w:eastAsia="ru-RU"/>
              </w:rPr>
              <w:t>замену звуко</w:t>
            </w:r>
            <w:r>
              <w:rPr>
                <w:rFonts w:ascii="Times New Roman" w:hAnsi="Times New Roman"/>
                <w:color w:val="000000"/>
                <w:sz w:val="24"/>
                <w:szCs w:val="24"/>
                <w:lang w:val="ru-RU" w:eastAsia="ru-RU"/>
              </w:rPr>
              <w:t>-</w:t>
            </w:r>
            <w:r w:rsidRPr="00AC38E7">
              <w:rPr>
                <w:rFonts w:ascii="Times New Roman" w:hAnsi="Times New Roman"/>
                <w:color w:val="000000"/>
                <w:sz w:val="24"/>
                <w:szCs w:val="24"/>
                <w:lang w:val="ru-RU" w:eastAsia="ru-RU"/>
              </w:rPr>
              <w:t>подражательных слов (</w:t>
            </w:r>
            <w:r w:rsidRPr="00AC38E7">
              <w:rPr>
                <w:rFonts w:ascii="Times New Roman" w:hAnsi="Times New Roman"/>
                <w:i/>
                <w:iCs/>
                <w:color w:val="000000"/>
                <w:sz w:val="24"/>
                <w:szCs w:val="24"/>
                <w:lang w:val="ru-RU" w:eastAsia="ru-RU"/>
              </w:rPr>
              <w:t xml:space="preserve"> ав-ав</w:t>
            </w:r>
            <w:r w:rsidRPr="00AC38E7">
              <w:rPr>
                <w:rFonts w:ascii="Times New Roman" w:hAnsi="Times New Roman"/>
                <w:color w:val="000000"/>
                <w:sz w:val="24"/>
                <w:szCs w:val="24"/>
                <w:lang w:val="ru-RU" w:eastAsia="ru-RU"/>
              </w:rPr>
              <w:t xml:space="preserve"> — собака и т. п.).</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Расширять и обогащать словарный запас:</w:t>
            </w:r>
          </w:p>
          <w:p w:rsidR="006E1D90" w:rsidRPr="00AC38E7" w:rsidRDefault="006E1D90" w:rsidP="006E1D90">
            <w:pPr>
              <w:numPr>
                <w:ilvl w:val="0"/>
                <w:numId w:val="12"/>
              </w:numPr>
              <w:tabs>
                <w:tab w:val="left" w:pos="514"/>
              </w:tabs>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существительными, обозначающими игрушки, одежды, обуви, посуды и т.д.;</w:t>
            </w:r>
          </w:p>
          <w:p w:rsidR="006E1D90" w:rsidRPr="00781BCD" w:rsidRDefault="006E1D90" w:rsidP="006E1D90">
            <w:pPr>
              <w:numPr>
                <w:ilvl w:val="0"/>
                <w:numId w:val="12"/>
              </w:numPr>
              <w:tabs>
                <w:tab w:val="left" w:pos="518"/>
              </w:tabs>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глаголами, обозначающими бытовые</w:t>
            </w:r>
            <w:r w:rsidRPr="00AC38E7">
              <w:rPr>
                <w:rFonts w:ascii="Times New Roman" w:hAnsi="Times New Roman"/>
                <w:i/>
                <w:iCs/>
                <w:color w:val="000000"/>
                <w:sz w:val="24"/>
                <w:szCs w:val="24"/>
                <w:lang w:val="ru-RU" w:eastAsia="ru-RU"/>
              </w:rPr>
              <w:t xml:space="preserve"> </w:t>
            </w:r>
            <w:r w:rsidRPr="00AC38E7">
              <w:rPr>
                <w:rFonts w:ascii="Times New Roman" w:hAnsi="Times New Roman"/>
                <w:color w:val="000000"/>
                <w:sz w:val="24"/>
                <w:szCs w:val="24"/>
                <w:lang w:val="ru-RU" w:eastAsia="ru-RU"/>
              </w:rPr>
              <w:t>, игро</w:t>
            </w:r>
            <w:r w:rsidRPr="00AC38E7">
              <w:rPr>
                <w:rFonts w:ascii="Times New Roman" w:hAnsi="Times New Roman"/>
                <w:color w:val="000000"/>
                <w:sz w:val="24"/>
                <w:szCs w:val="24"/>
                <w:lang w:val="ru-RU" w:eastAsia="ru-RU"/>
              </w:rPr>
              <w:softHyphen/>
              <w:t>вые</w:t>
            </w:r>
            <w:r w:rsidRPr="00AC38E7">
              <w:rPr>
                <w:rFonts w:ascii="Times New Roman" w:hAnsi="Times New Roman"/>
                <w:i/>
                <w:iCs/>
                <w:color w:val="000000"/>
                <w:sz w:val="24"/>
                <w:szCs w:val="24"/>
                <w:lang w:val="ru-RU" w:eastAsia="ru-RU"/>
              </w:rPr>
              <w:t xml:space="preserve"> </w:t>
            </w:r>
            <w:r w:rsidRPr="00AC38E7">
              <w:rPr>
                <w:rFonts w:ascii="Times New Roman" w:hAnsi="Times New Roman"/>
                <w:color w:val="000000"/>
                <w:sz w:val="24"/>
                <w:szCs w:val="24"/>
                <w:lang w:val="ru-RU" w:eastAsia="ru-RU"/>
              </w:rPr>
              <w:t xml:space="preserve"> действия, действ</w:t>
            </w:r>
            <w:r>
              <w:rPr>
                <w:rFonts w:ascii="Times New Roman" w:hAnsi="Times New Roman"/>
                <w:color w:val="000000"/>
                <w:sz w:val="24"/>
                <w:szCs w:val="24"/>
                <w:lang w:val="ru-RU" w:eastAsia="ru-RU"/>
              </w:rPr>
              <w:t>ия, противоположные по значению</w:t>
            </w:r>
          </w:p>
          <w:p w:rsidR="006E1D90" w:rsidRPr="00AC38E7" w:rsidRDefault="006E1D90" w:rsidP="006E1D90">
            <w:pPr>
              <w:numPr>
                <w:ilvl w:val="0"/>
                <w:numId w:val="12"/>
              </w:numPr>
              <w:tabs>
                <w:tab w:val="left" w:pos="539"/>
              </w:tabs>
              <w:spacing w:after="0" w:line="259" w:lineRule="exact"/>
              <w:ind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прилагательными, обозначающими цвет, величину предметов;</w:t>
            </w:r>
          </w:p>
          <w:p w:rsidR="006E1D90" w:rsidRPr="00AC38E7" w:rsidRDefault="006E1D90" w:rsidP="006E1D90">
            <w:pPr>
              <w:numPr>
                <w:ilvl w:val="0"/>
                <w:numId w:val="12"/>
              </w:numPr>
              <w:tabs>
                <w:tab w:val="left" w:pos="539"/>
              </w:tabs>
              <w:spacing w:after="0" w:line="259" w:lineRule="exact"/>
              <w:ind w:firstLine="400"/>
              <w:jc w:val="both"/>
              <w:rPr>
                <w:rFonts w:ascii="Times New Roman" w:hAnsi="Times New Roman"/>
                <w:i/>
                <w:iCs/>
                <w:color w:val="000000"/>
                <w:sz w:val="24"/>
                <w:szCs w:val="24"/>
                <w:lang w:val="ru-RU" w:eastAsia="ru-RU"/>
              </w:rPr>
            </w:pPr>
            <w:r w:rsidRPr="00AC38E7">
              <w:rPr>
                <w:rFonts w:ascii="Times New Roman" w:hAnsi="Times New Roman"/>
                <w:color w:val="000000"/>
                <w:sz w:val="24"/>
                <w:szCs w:val="24"/>
                <w:lang w:val="ru-RU" w:eastAsia="ru-RU"/>
              </w:rPr>
              <w:t>наречиями</w:t>
            </w:r>
            <w:r w:rsidRPr="00AC38E7">
              <w:rPr>
                <w:rFonts w:ascii="Times New Roman" w:hAnsi="Times New Roman"/>
                <w:i/>
                <w:iCs/>
                <w:color w:val="000000"/>
                <w:sz w:val="24"/>
                <w:szCs w:val="24"/>
                <w:lang w:val="ru-RU" w:eastAsia="ru-RU"/>
              </w:rPr>
              <w:t xml:space="preserve"> (высоко, низко, тихо).</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Формировать умение  составлять фразы из трех и более слов,  употреблять грамматические формы; согласовывать сущ. и местоим. с глаг.; употреблять глаголы в настоящем и прошедшем времени; использовать предлоги</w:t>
            </w:r>
            <w:r w:rsidRPr="00AC38E7">
              <w:rPr>
                <w:rFonts w:ascii="Times New Roman" w:hAnsi="Times New Roman"/>
                <w:i/>
                <w:iCs/>
                <w:color w:val="000000"/>
                <w:sz w:val="24"/>
                <w:szCs w:val="24"/>
                <w:lang w:val="ru-RU" w:eastAsia="ru-RU"/>
              </w:rPr>
              <w:t xml:space="preserve"> (в, на).</w:t>
            </w:r>
            <w:r w:rsidRPr="00AC38E7">
              <w:rPr>
                <w:rFonts w:ascii="Times New Roman" w:hAnsi="Times New Roman"/>
                <w:color w:val="000000"/>
                <w:sz w:val="24"/>
                <w:szCs w:val="24"/>
                <w:lang w:val="ru-RU" w:eastAsia="ru-RU"/>
              </w:rPr>
              <w:t xml:space="preserve"> </w:t>
            </w:r>
          </w:p>
        </w:tc>
      </w:tr>
      <w:tr w:rsidR="006E1D90" w:rsidRPr="00AC38E7" w:rsidTr="006E1D90">
        <w:trPr>
          <w:trHeight w:val="1816"/>
        </w:trPr>
        <w:tc>
          <w:tcPr>
            <w:tcW w:w="1059" w:type="dxa"/>
            <w:shd w:val="clear" w:color="auto" w:fill="auto"/>
          </w:tcPr>
          <w:p w:rsidR="006E1D90" w:rsidRPr="00AC38E7" w:rsidRDefault="006E1D90" w:rsidP="006E1D90">
            <w:pPr>
              <w:pStyle w:val="aa"/>
              <w:rPr>
                <w:rFonts w:ascii="Times New Roman" w:eastAsia="Arial" w:hAnsi="Times New Roman"/>
                <w:sz w:val="24"/>
                <w:szCs w:val="24"/>
                <w:lang w:val="ru-RU" w:eastAsia="ru-RU"/>
              </w:rPr>
            </w:pPr>
          </w:p>
        </w:tc>
        <w:tc>
          <w:tcPr>
            <w:tcW w:w="1068" w:type="dxa"/>
          </w:tcPr>
          <w:p w:rsidR="006E1D90" w:rsidRPr="002E59E9" w:rsidRDefault="006E1D90" w:rsidP="006E1D90">
            <w:pPr>
              <w:pStyle w:val="aa"/>
              <w:rPr>
                <w:rFonts w:ascii="Times New Roman" w:eastAsia="Arial" w:hAnsi="Times New Roman"/>
                <w:sz w:val="20"/>
                <w:szCs w:val="20"/>
                <w:lang w:val="ru-RU" w:eastAsia="ru-RU"/>
              </w:rPr>
            </w:pPr>
            <w:r w:rsidRPr="002E59E9">
              <w:rPr>
                <w:rFonts w:ascii="Times New Roman" w:eastAsia="Arial" w:hAnsi="Times New Roman"/>
                <w:sz w:val="20"/>
                <w:szCs w:val="20"/>
                <w:lang w:val="ru-RU" w:eastAsia="ru-RU"/>
              </w:rPr>
              <w:t>Приобщение  к худож. литературе, фольклору.</w:t>
            </w:r>
          </w:p>
        </w:tc>
        <w:tc>
          <w:tcPr>
            <w:tcW w:w="8356" w:type="dxa"/>
            <w:gridSpan w:val="2"/>
            <w:shd w:val="clear" w:color="auto" w:fill="auto"/>
          </w:tcPr>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Приучать слушать и понимать короткие народные песенки, потешки, сказки, а также авторские произведения (проза, стихи). Сопровождать чтение  показом картинок, игрушек. Приучать детей слушать хорошо знакомые произведения без наглядного сопровождения. 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sidRPr="00AC38E7">
              <w:rPr>
                <w:rFonts w:ascii="Times New Roman" w:hAnsi="Times New Roman"/>
                <w:color w:val="000000"/>
                <w:sz w:val="24"/>
                <w:szCs w:val="24"/>
                <w:lang w:val="ru-RU" w:eastAsia="ru-RU"/>
              </w:rPr>
              <w:softHyphen/>
              <w:t>ционную выразительность речи детей.</w:t>
            </w:r>
          </w:p>
        </w:tc>
      </w:tr>
      <w:tr w:rsidR="006E1D90" w:rsidRPr="00AC38E7" w:rsidTr="006E1D90">
        <w:trPr>
          <w:trHeight w:val="6129"/>
        </w:trPr>
        <w:tc>
          <w:tcPr>
            <w:tcW w:w="1059" w:type="dxa"/>
            <w:vMerge w:val="restart"/>
            <w:shd w:val="clear" w:color="auto" w:fill="auto"/>
          </w:tcPr>
          <w:p w:rsidR="006E1D90" w:rsidRPr="00AC38E7" w:rsidRDefault="006E1D90" w:rsidP="006E1D90">
            <w:pPr>
              <w:pStyle w:val="aa"/>
              <w:rPr>
                <w:rFonts w:ascii="Times New Roman" w:eastAsia="Arial" w:hAnsi="Times New Roman"/>
                <w:sz w:val="24"/>
                <w:szCs w:val="24"/>
                <w:lang w:val="ru-RU" w:eastAsia="ru-RU"/>
              </w:rPr>
            </w:pPr>
            <w:r>
              <w:rPr>
                <w:rFonts w:ascii="Times New Roman" w:eastAsia="Arial" w:hAnsi="Times New Roman"/>
                <w:sz w:val="24"/>
                <w:szCs w:val="24"/>
                <w:lang w:val="ru-RU" w:eastAsia="ru-RU"/>
              </w:rPr>
              <w:t>Физическое развитие</w:t>
            </w: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p>
          <w:p w:rsidR="006E1D90" w:rsidRPr="00AC38E7" w:rsidRDefault="006E1D90" w:rsidP="006E1D90">
            <w:pPr>
              <w:pStyle w:val="aa"/>
              <w:rPr>
                <w:rFonts w:ascii="Times New Roman" w:eastAsia="Arial" w:hAnsi="Times New Roman"/>
                <w:sz w:val="24"/>
                <w:szCs w:val="24"/>
                <w:lang w:val="ru-RU" w:eastAsia="ru-RU"/>
              </w:rPr>
            </w:pPr>
            <w:r w:rsidRPr="00AC38E7">
              <w:rPr>
                <w:rFonts w:ascii="Times New Roman" w:eastAsia="Arial" w:hAnsi="Times New Roman"/>
                <w:sz w:val="24"/>
                <w:szCs w:val="24"/>
                <w:lang w:val="ru-RU" w:eastAsia="ru-RU"/>
              </w:rPr>
              <w:t xml:space="preserve"> </w:t>
            </w:r>
          </w:p>
        </w:tc>
        <w:tc>
          <w:tcPr>
            <w:tcW w:w="1068" w:type="dxa"/>
          </w:tcPr>
          <w:p w:rsidR="006E1D90" w:rsidRPr="002E59E9" w:rsidRDefault="006E1D90" w:rsidP="006E1D90">
            <w:pPr>
              <w:pStyle w:val="aa"/>
              <w:rPr>
                <w:rFonts w:ascii="Times New Roman" w:hAnsi="Times New Roman"/>
                <w:sz w:val="20"/>
                <w:szCs w:val="20"/>
                <w:lang w:val="ru-RU" w:eastAsia="ru-RU"/>
              </w:rPr>
            </w:pPr>
            <w:r w:rsidRPr="002E59E9">
              <w:rPr>
                <w:rFonts w:ascii="Times New Roman" w:hAnsi="Times New Roman"/>
                <w:sz w:val="20"/>
                <w:szCs w:val="20"/>
                <w:lang w:val="ru-RU" w:eastAsia="ru-RU"/>
              </w:rPr>
              <w:t>Развитие движений</w:t>
            </w:r>
          </w:p>
        </w:tc>
        <w:tc>
          <w:tcPr>
            <w:tcW w:w="4253" w:type="dxa"/>
            <w:shd w:val="clear" w:color="auto" w:fill="auto"/>
          </w:tcPr>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b/>
                <w:bCs/>
                <w:i/>
                <w:color w:val="000000"/>
                <w:sz w:val="24"/>
                <w:szCs w:val="24"/>
                <w:lang w:val="ru-RU" w:eastAsia="ru-RU"/>
              </w:rPr>
              <w:t>Ходьба и упражнения в равновесии.</w:t>
            </w:r>
            <w:r w:rsidRPr="00AC38E7">
              <w:rPr>
                <w:rFonts w:ascii="Times New Roman" w:hAnsi="Times New Roman"/>
                <w:color w:val="000000"/>
                <w:sz w:val="24"/>
                <w:szCs w:val="24"/>
                <w:lang w:val="ru-RU" w:eastAsia="ru-RU"/>
              </w:rPr>
              <w:t xml:space="preserve"> Ходьба стайкой в прямом на</w:t>
            </w:r>
            <w:r w:rsidRPr="00AC38E7">
              <w:rPr>
                <w:rFonts w:ascii="Times New Roman" w:hAnsi="Times New Roman"/>
                <w:color w:val="000000"/>
                <w:sz w:val="24"/>
                <w:szCs w:val="24"/>
                <w:lang w:val="ru-RU" w:eastAsia="ru-RU"/>
              </w:rPr>
              <w:softHyphen/>
              <w:t>правлении по  дорожке. Ходьба с помощью взрослого вверх ограниченной поверхности. и вниз до конца. Перешагивание через веревку, положенную на землю, или палку, приподнятую от пола на 5-10 см.</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b/>
                <w:bCs/>
                <w:i/>
                <w:color w:val="000000"/>
                <w:sz w:val="24"/>
                <w:szCs w:val="24"/>
                <w:lang w:val="ru-RU" w:eastAsia="ru-RU"/>
              </w:rPr>
              <w:t>Ползание, лазанье.</w:t>
            </w:r>
            <w:r w:rsidRPr="00AC38E7">
              <w:rPr>
                <w:rFonts w:ascii="Times New Roman" w:hAnsi="Times New Roman"/>
                <w:color w:val="000000"/>
                <w:sz w:val="24"/>
                <w:szCs w:val="24"/>
                <w:lang w:val="ru-RU" w:eastAsia="ru-RU"/>
              </w:rPr>
              <w:t xml:space="preserve"> Ползание , подлезание под веревку , пролезание в обруч . </w:t>
            </w:r>
          </w:p>
          <w:p w:rsidR="006E1D90" w:rsidRPr="00AC38E7" w:rsidRDefault="006E1D90" w:rsidP="006E1D90">
            <w:pPr>
              <w:pStyle w:val="aa"/>
              <w:rPr>
                <w:rFonts w:ascii="Times New Roman" w:hAnsi="Times New Roman"/>
                <w:sz w:val="24"/>
                <w:szCs w:val="24"/>
                <w:lang w:val="ru-RU" w:eastAsia="ru-RU"/>
              </w:rPr>
            </w:pPr>
            <w:r w:rsidRPr="00AC38E7">
              <w:rPr>
                <w:rFonts w:ascii="Times New Roman" w:hAnsi="Times New Roman"/>
                <w:b/>
                <w:bCs/>
                <w:i/>
                <w:sz w:val="24"/>
                <w:szCs w:val="24"/>
                <w:lang w:val="ru-RU" w:eastAsia="ru-RU"/>
              </w:rPr>
              <w:t>Катание, бросание.</w:t>
            </w:r>
            <w:r w:rsidRPr="00AC38E7">
              <w:rPr>
                <w:rFonts w:ascii="Times New Roman" w:hAnsi="Times New Roman"/>
                <w:sz w:val="24"/>
                <w:szCs w:val="24"/>
                <w:lang w:val="ru-RU" w:eastAsia="ru-RU"/>
              </w:rPr>
              <w:t xml:space="preserve"> Катание мяча , Бросание мяча (диаметр 6-8 см) вниз, вдаль</w:t>
            </w:r>
          </w:p>
          <w:p w:rsidR="006E1D90" w:rsidRPr="00AC38E7" w:rsidRDefault="006E1D90" w:rsidP="006E1D90">
            <w:pPr>
              <w:pStyle w:val="aa"/>
              <w:rPr>
                <w:rFonts w:ascii="Times New Roman" w:eastAsia="Arial" w:hAnsi="Times New Roman"/>
                <w:b/>
                <w:sz w:val="24"/>
                <w:szCs w:val="24"/>
                <w:lang w:val="ru-RU" w:eastAsia="ru-RU"/>
              </w:rPr>
            </w:pPr>
          </w:p>
        </w:tc>
        <w:tc>
          <w:tcPr>
            <w:tcW w:w="4103" w:type="dxa"/>
            <w:shd w:val="clear" w:color="auto" w:fill="auto"/>
          </w:tcPr>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b/>
                <w:bCs/>
                <w:i/>
                <w:color w:val="000000"/>
                <w:sz w:val="24"/>
                <w:szCs w:val="24"/>
                <w:lang w:val="ru-RU" w:eastAsia="ru-RU"/>
              </w:rPr>
              <w:t>Ходьба и упражнения в равновесии.</w:t>
            </w:r>
            <w:r w:rsidRPr="00AC38E7">
              <w:rPr>
                <w:rFonts w:ascii="Times New Roman" w:hAnsi="Times New Roman"/>
                <w:color w:val="000000"/>
                <w:sz w:val="24"/>
                <w:szCs w:val="24"/>
                <w:lang w:val="ru-RU" w:eastAsia="ru-RU"/>
              </w:rPr>
              <w:t xml:space="preserve"> Ходьба стайкой, ходьба по до</w:t>
            </w:r>
            <w:r w:rsidRPr="00AC38E7">
              <w:rPr>
                <w:rFonts w:ascii="Times New Roman" w:hAnsi="Times New Roman"/>
                <w:color w:val="000000"/>
                <w:sz w:val="24"/>
                <w:szCs w:val="24"/>
                <w:lang w:val="ru-RU" w:eastAsia="ru-RU"/>
              </w:rPr>
              <w:softHyphen/>
              <w:t>ске. Подъем на  ящик и спуск с него. Перешагивание через веревку или палку, приподнятую от пола .</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b/>
                <w:bCs/>
                <w:i/>
                <w:color w:val="000000"/>
                <w:sz w:val="24"/>
                <w:szCs w:val="24"/>
                <w:lang w:val="ru-RU" w:eastAsia="ru-RU"/>
              </w:rPr>
              <w:t>Ползание, лазанье.</w:t>
            </w:r>
            <w:r w:rsidRPr="00AC38E7">
              <w:rPr>
                <w:rFonts w:ascii="Times New Roman" w:hAnsi="Times New Roman"/>
                <w:i/>
                <w:color w:val="000000"/>
                <w:sz w:val="24"/>
                <w:szCs w:val="24"/>
                <w:lang w:val="ru-RU" w:eastAsia="ru-RU"/>
              </w:rPr>
              <w:t xml:space="preserve"> </w:t>
            </w:r>
            <w:r w:rsidRPr="00AC38E7">
              <w:rPr>
                <w:rFonts w:ascii="Times New Roman" w:hAnsi="Times New Roman"/>
                <w:color w:val="000000"/>
                <w:sz w:val="24"/>
                <w:szCs w:val="24"/>
                <w:lang w:val="ru-RU" w:eastAsia="ru-RU"/>
              </w:rPr>
              <w:t>Перелезание через бревно , подлезание под веревку, пролезание в об</w:t>
            </w:r>
            <w:r w:rsidRPr="00AC38E7">
              <w:rPr>
                <w:rFonts w:ascii="Times New Roman" w:hAnsi="Times New Roman"/>
                <w:color w:val="000000"/>
                <w:sz w:val="24"/>
                <w:szCs w:val="24"/>
                <w:lang w:val="ru-RU" w:eastAsia="ru-RU"/>
              </w:rPr>
              <w:softHyphen/>
              <w:t xml:space="preserve">руч. </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b/>
                <w:bCs/>
                <w:i/>
                <w:color w:val="000000"/>
                <w:sz w:val="24"/>
                <w:szCs w:val="24"/>
                <w:lang w:val="ru-RU" w:eastAsia="ru-RU"/>
              </w:rPr>
              <w:t>Катание, бросание.</w:t>
            </w:r>
            <w:r w:rsidRPr="00AC38E7">
              <w:rPr>
                <w:rFonts w:ascii="Times New Roman" w:hAnsi="Times New Roman"/>
                <w:color w:val="000000"/>
                <w:sz w:val="24"/>
                <w:szCs w:val="24"/>
                <w:lang w:val="ru-RU" w:eastAsia="ru-RU"/>
              </w:rPr>
              <w:t xml:space="preserve"> Катание мяча Бросание мяча правой и левой рукой на расстояние .</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b/>
                <w:bCs/>
                <w:i/>
                <w:color w:val="000000"/>
                <w:sz w:val="24"/>
                <w:szCs w:val="24"/>
                <w:lang w:val="ru-RU" w:eastAsia="ru-RU"/>
              </w:rPr>
              <w:t>Общеразвивающие упражнения.</w:t>
            </w:r>
            <w:r w:rsidRPr="00AC38E7">
              <w:rPr>
                <w:rFonts w:ascii="Times New Roman" w:hAnsi="Times New Roman"/>
                <w:color w:val="000000"/>
                <w:sz w:val="24"/>
                <w:szCs w:val="24"/>
                <w:lang w:val="ru-RU" w:eastAsia="ru-RU"/>
              </w:rPr>
              <w:t xml:space="preserve"> В положении сидя на скамейке под</w:t>
            </w:r>
            <w:r w:rsidRPr="00AC38E7">
              <w:rPr>
                <w:rFonts w:ascii="Times New Roman" w:hAnsi="Times New Roman"/>
                <w:color w:val="000000"/>
                <w:sz w:val="24"/>
                <w:szCs w:val="24"/>
                <w:lang w:val="ru-RU" w:eastAsia="ru-RU"/>
              </w:rPr>
              <w:softHyphen/>
              <w:t>нимание рук вперед и опускание их, отведение за спину.В положении сидя повороты корпуса вправо и влево с передачей предмета.</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В положении стоя полунаклоны вперед и выпрямление; при поддержке взрослого полунаклоны вперед, перегибаясь через палку (40-45 см от пола).</w:t>
            </w:r>
          </w:p>
          <w:p w:rsidR="006E1D90" w:rsidRPr="00AC38E7" w:rsidRDefault="006E1D90" w:rsidP="006E1D90">
            <w:pPr>
              <w:spacing w:after="226" w:line="259" w:lineRule="exact"/>
              <w:ind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Приседания с поддержкой взрослого.</w:t>
            </w:r>
          </w:p>
        </w:tc>
      </w:tr>
      <w:tr w:rsidR="006E1D90" w:rsidRPr="00AC38E7" w:rsidTr="006E1D90">
        <w:trPr>
          <w:trHeight w:val="1553"/>
        </w:trPr>
        <w:tc>
          <w:tcPr>
            <w:tcW w:w="1059" w:type="dxa"/>
            <w:vMerge/>
            <w:shd w:val="clear" w:color="auto" w:fill="auto"/>
          </w:tcPr>
          <w:p w:rsidR="006E1D90" w:rsidRPr="00AC38E7" w:rsidRDefault="006E1D90" w:rsidP="006E1D90">
            <w:pPr>
              <w:pStyle w:val="aa"/>
              <w:rPr>
                <w:rFonts w:ascii="Times New Roman" w:eastAsia="Arial" w:hAnsi="Times New Roman"/>
                <w:sz w:val="24"/>
                <w:szCs w:val="24"/>
                <w:lang w:val="ru-RU" w:eastAsia="ru-RU"/>
              </w:rPr>
            </w:pPr>
          </w:p>
        </w:tc>
        <w:tc>
          <w:tcPr>
            <w:tcW w:w="1068" w:type="dxa"/>
          </w:tcPr>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r w:rsidRPr="00C82D21">
              <w:rPr>
                <w:rFonts w:ascii="Times New Roman" w:hAnsi="Times New Roman"/>
                <w:color w:val="000000"/>
                <w:sz w:val="20"/>
                <w:szCs w:val="20"/>
                <w:lang w:val="ru-RU" w:eastAsia="ru-RU"/>
              </w:rPr>
              <w:t>Подвижные игры</w:t>
            </w:r>
          </w:p>
        </w:tc>
        <w:tc>
          <w:tcPr>
            <w:tcW w:w="8356" w:type="dxa"/>
            <w:gridSpan w:val="2"/>
            <w:shd w:val="clear" w:color="auto" w:fill="auto"/>
          </w:tcPr>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Формировать положительное отношение к под</w:t>
            </w:r>
            <w:r w:rsidRPr="00AC38E7">
              <w:rPr>
                <w:rFonts w:ascii="Times New Roman" w:hAnsi="Times New Roman"/>
                <w:color w:val="000000"/>
                <w:sz w:val="24"/>
                <w:szCs w:val="24"/>
                <w:lang w:val="ru-RU" w:eastAsia="ru-RU"/>
              </w:rPr>
              <w:softHyphen/>
              <w:t>вижным играм. Проводить подвижные игры с использованием игрушки и без нее. Развивать основные движения детей (ходьба, ползание и лазанье, катание и бросание мяча).</w:t>
            </w:r>
          </w:p>
          <w:p w:rsidR="006E1D90" w:rsidRPr="00AC38E7" w:rsidRDefault="006E1D90" w:rsidP="006E1D90">
            <w:pPr>
              <w:spacing w:after="24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tc>
      </w:tr>
      <w:tr w:rsidR="006E1D90" w:rsidRPr="00591EE8" w:rsidTr="006E1D90">
        <w:trPr>
          <w:trHeight w:val="1124"/>
        </w:trPr>
        <w:tc>
          <w:tcPr>
            <w:tcW w:w="1059" w:type="dxa"/>
            <w:shd w:val="clear" w:color="auto" w:fill="auto"/>
          </w:tcPr>
          <w:p w:rsidR="006E1D90" w:rsidRPr="00327F3A" w:rsidRDefault="006E1D90" w:rsidP="006E1D90">
            <w:pPr>
              <w:pStyle w:val="aa"/>
              <w:rPr>
                <w:rFonts w:ascii="Times New Roman" w:eastAsia="Arial" w:hAnsi="Times New Roman"/>
                <w:sz w:val="24"/>
                <w:szCs w:val="24"/>
                <w:lang w:val="ru-RU" w:eastAsia="ru-RU"/>
              </w:rPr>
            </w:pPr>
            <w:r w:rsidRPr="00327F3A">
              <w:rPr>
                <w:rFonts w:ascii="Times New Roman" w:eastAsia="Arial" w:hAnsi="Times New Roman"/>
                <w:sz w:val="24"/>
                <w:szCs w:val="24"/>
                <w:lang w:val="ru-RU" w:eastAsia="ru-RU"/>
              </w:rPr>
              <w:t>Познавательное развитие</w:t>
            </w: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p w:rsidR="006E1D90" w:rsidRPr="00327F3A" w:rsidRDefault="006E1D90" w:rsidP="006E1D90">
            <w:pPr>
              <w:pStyle w:val="aa"/>
              <w:rPr>
                <w:rFonts w:ascii="Times New Roman" w:eastAsia="Arial" w:hAnsi="Times New Roman"/>
                <w:sz w:val="24"/>
                <w:szCs w:val="24"/>
                <w:lang w:val="ru-RU" w:eastAsia="ru-RU"/>
              </w:rPr>
            </w:pPr>
          </w:p>
        </w:tc>
        <w:tc>
          <w:tcPr>
            <w:tcW w:w="1068" w:type="dxa"/>
          </w:tcPr>
          <w:p w:rsidR="006E1D90" w:rsidRPr="00C82D21" w:rsidRDefault="006E1D90" w:rsidP="006E1D90">
            <w:pPr>
              <w:pStyle w:val="aa"/>
              <w:rPr>
                <w:rFonts w:ascii="Times New Roman" w:hAnsi="Times New Roman"/>
                <w:color w:val="000000"/>
                <w:sz w:val="20"/>
                <w:szCs w:val="20"/>
                <w:lang w:val="ru-RU" w:eastAsia="ru-RU"/>
              </w:rPr>
            </w:pPr>
            <w:r w:rsidRPr="00C82D21">
              <w:rPr>
                <w:rFonts w:ascii="Times New Roman" w:hAnsi="Times New Roman"/>
                <w:color w:val="000000"/>
                <w:sz w:val="20"/>
                <w:szCs w:val="20"/>
                <w:lang w:val="ru-RU" w:eastAsia="ru-RU"/>
              </w:rPr>
              <w:lastRenderedPageBreak/>
              <w:t>Игры с дидактическим материалом</w:t>
            </w:r>
          </w:p>
          <w:p w:rsidR="006E1D90" w:rsidRPr="00327F3A"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Pr="00327F3A" w:rsidRDefault="006E1D90" w:rsidP="006E1D90">
            <w:pPr>
              <w:pStyle w:val="aa"/>
              <w:rPr>
                <w:rFonts w:ascii="Times New Roman" w:hAnsi="Times New Roman"/>
                <w:color w:val="000000"/>
                <w:sz w:val="24"/>
                <w:szCs w:val="24"/>
                <w:lang w:val="ru-RU" w:eastAsia="ru-RU"/>
              </w:rPr>
            </w:pPr>
          </w:p>
          <w:p w:rsidR="006E1D90" w:rsidRPr="00C82D21" w:rsidRDefault="006E1D90" w:rsidP="006E1D90">
            <w:pPr>
              <w:pStyle w:val="aa"/>
              <w:rPr>
                <w:rFonts w:ascii="Times New Roman" w:hAnsi="Times New Roman"/>
                <w:color w:val="000000"/>
                <w:sz w:val="20"/>
                <w:szCs w:val="20"/>
                <w:lang w:val="ru-RU" w:eastAsia="ru-RU"/>
              </w:rPr>
            </w:pPr>
            <w:r w:rsidRPr="00C82D21">
              <w:rPr>
                <w:rFonts w:ascii="Times New Roman" w:hAnsi="Times New Roman"/>
                <w:color w:val="000000"/>
                <w:sz w:val="20"/>
                <w:szCs w:val="20"/>
                <w:lang w:val="ru-RU" w:eastAsia="ru-RU"/>
              </w:rPr>
              <w:t>Игры со строительным материалом</w:t>
            </w:r>
          </w:p>
        </w:tc>
        <w:tc>
          <w:tcPr>
            <w:tcW w:w="4253" w:type="dxa"/>
            <w:shd w:val="clear" w:color="auto" w:fill="auto"/>
          </w:tcPr>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lastRenderedPageBreak/>
              <w:t>Обогащать сенсорный опыт детей.</w:t>
            </w:r>
          </w:p>
          <w:p w:rsidR="006E1D90" w:rsidRPr="00444136" w:rsidRDefault="006E1D90" w:rsidP="006E1D90">
            <w:pPr>
              <w:pStyle w:val="aa"/>
              <w:rPr>
                <w:rFonts w:ascii="Times New Roman" w:hAnsi="Times New Roman"/>
                <w:color w:val="000000"/>
                <w:sz w:val="24"/>
                <w:szCs w:val="24"/>
                <w:lang w:val="ru-RU"/>
              </w:rPr>
            </w:pPr>
            <w:r w:rsidRPr="00C33035">
              <w:rPr>
                <w:rFonts w:ascii="Times New Roman" w:eastAsia="Arial Unicode MS" w:hAnsi="Times New Roman"/>
                <w:color w:val="000000"/>
                <w:sz w:val="24"/>
                <w:szCs w:val="24"/>
                <w:lang w:val="ru-RU"/>
              </w:rPr>
              <w:t>Обучать действиям и с</w:t>
            </w:r>
            <w:r w:rsidRPr="00C33035">
              <w:rPr>
                <w:rFonts w:ascii="Times New Roman" w:hAnsi="Times New Roman"/>
                <w:color w:val="000000"/>
                <w:sz w:val="24"/>
                <w:szCs w:val="24"/>
                <w:lang w:val="ru-RU"/>
              </w:rPr>
              <w:t>овершенствовать  действиям с предметами (откры</w:t>
            </w:r>
            <w:r w:rsidRPr="00C33035">
              <w:rPr>
                <w:rFonts w:ascii="Times New Roman" w:hAnsi="Times New Roman"/>
                <w:color w:val="000000"/>
                <w:sz w:val="24"/>
                <w:szCs w:val="24"/>
                <w:lang w:val="ru-RU"/>
              </w:rPr>
              <w:softHyphen/>
              <w:t>вать — закрывать, нанизывать — снимать, прокатывать, втыкать, шнуро</w:t>
            </w:r>
            <w:r w:rsidRPr="00C33035">
              <w:rPr>
                <w:rFonts w:ascii="Times New Roman" w:hAnsi="Times New Roman"/>
                <w:color w:val="000000"/>
                <w:sz w:val="24"/>
                <w:szCs w:val="24"/>
                <w:lang w:val="ru-RU"/>
              </w:rPr>
              <w:softHyphen/>
              <w:t xml:space="preserve">вать, накладывать), ориентируясь на их величину (большой, маленький), цвет (красный, синий). </w:t>
            </w:r>
            <w:r w:rsidRPr="00444136">
              <w:rPr>
                <w:rFonts w:ascii="Times New Roman" w:hAnsi="Times New Roman"/>
                <w:color w:val="000000"/>
                <w:sz w:val="24"/>
                <w:szCs w:val="24"/>
                <w:lang w:val="ru-RU"/>
              </w:rPr>
              <w:t>Учить действовать с различными дидактическими игрушками (шаробросы, дидактические коробки, грибки и втулочки со столиками к ним и т. д.).</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lastRenderedPageBreak/>
              <w:t>Знакомить детей с некоторыми формами (кубик, кирпичик, призма), «опредмечивая» их (призма — крыша).</w:t>
            </w:r>
          </w:p>
          <w:p w:rsidR="006E1D90" w:rsidRPr="00327F3A"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Совместно с взрослым обыгрывать постройки с использованием сю</w:t>
            </w:r>
            <w:r w:rsidRPr="00327F3A">
              <w:rPr>
                <w:rFonts w:ascii="Times New Roman" w:hAnsi="Times New Roman"/>
                <w:color w:val="000000"/>
                <w:sz w:val="24"/>
                <w:szCs w:val="24"/>
                <w:lang w:val="ru-RU" w:eastAsia="ru-RU"/>
              </w:rPr>
              <w:softHyphen/>
              <w:t>жетных игрушек.</w:t>
            </w: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Default="006E1D90" w:rsidP="006E1D90">
            <w:pPr>
              <w:pStyle w:val="aa"/>
              <w:rPr>
                <w:rFonts w:ascii="Times New Roman" w:hAnsi="Times New Roman"/>
                <w:color w:val="000000"/>
                <w:sz w:val="24"/>
                <w:szCs w:val="24"/>
                <w:lang w:val="ru-RU" w:eastAsia="ru-RU"/>
              </w:rPr>
            </w:pPr>
          </w:p>
          <w:p w:rsidR="006E1D90" w:rsidRPr="00AB2EA6" w:rsidRDefault="006E1D90" w:rsidP="006E1D90">
            <w:pPr>
              <w:ind w:firstLine="720"/>
              <w:rPr>
                <w:rFonts w:eastAsia="Arial"/>
                <w:lang w:val="ru-RU" w:eastAsia="ru-RU"/>
              </w:rPr>
            </w:pPr>
          </w:p>
        </w:tc>
        <w:tc>
          <w:tcPr>
            <w:tcW w:w="4103" w:type="dxa"/>
            <w:shd w:val="clear" w:color="auto" w:fill="auto"/>
          </w:tcPr>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lastRenderedPageBreak/>
              <w:t>Продолжать обогащать сенсорный опыт детей. Развивать умение различать предметы по величине, по форме</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Учить соотносить плоскостные фигуры (круг, квадрат…) с отверстиями дидактической коробки.</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Развивать слуховое внимание («Кто в домике живет?», «Кто нас позвал?» и т. д.).</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Развивать умение различать четыре цвета (красный, синий, жел</w:t>
            </w:r>
            <w:r w:rsidRPr="00327F3A">
              <w:rPr>
                <w:rFonts w:ascii="Times New Roman" w:hAnsi="Times New Roman"/>
                <w:color w:val="000000"/>
                <w:sz w:val="24"/>
                <w:szCs w:val="24"/>
                <w:lang w:val="ru-RU" w:eastAsia="ru-RU"/>
              </w:rPr>
              <w:softHyphen/>
              <w:t>тый, зеленый);</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lastRenderedPageBreak/>
              <w:t>Предоставлять возможность самостоятельно иг</w:t>
            </w:r>
            <w:r w:rsidRPr="00327F3A">
              <w:rPr>
                <w:rFonts w:ascii="Times New Roman" w:hAnsi="Times New Roman"/>
                <w:color w:val="000000"/>
                <w:sz w:val="24"/>
                <w:szCs w:val="24"/>
                <w:lang w:val="ru-RU" w:eastAsia="ru-RU"/>
              </w:rPr>
              <w:softHyphen/>
              <w:t>рать с дидактическими игрушками, мелким и крупным строительным материалом.</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Продолжать знакомить детей с некоторыми формами (кубик, кир</w:t>
            </w:r>
            <w:r w:rsidRPr="00327F3A">
              <w:rPr>
                <w:rFonts w:ascii="Times New Roman" w:hAnsi="Times New Roman"/>
                <w:color w:val="000000"/>
                <w:sz w:val="24"/>
                <w:szCs w:val="24"/>
                <w:lang w:val="ru-RU" w:eastAsia="ru-RU"/>
              </w:rPr>
              <w:softHyphen/>
              <w:t>пичик, призма, цилиндр).</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Знакомить со способами конструирования — прикладыванием, на</w:t>
            </w:r>
            <w:r w:rsidRPr="00327F3A">
              <w:rPr>
                <w:rFonts w:ascii="Times New Roman" w:hAnsi="Times New Roman"/>
                <w:color w:val="000000"/>
                <w:sz w:val="24"/>
                <w:szCs w:val="24"/>
                <w:lang w:val="ru-RU" w:eastAsia="ru-RU"/>
              </w:rPr>
              <w:softHyphen/>
              <w:t>кладыванием. Учить обыгрывать постройки, использовать для игр сюжетные игрушки.</w:t>
            </w:r>
          </w:p>
          <w:p w:rsidR="006E1D90" w:rsidRPr="00327F3A" w:rsidRDefault="006E1D90" w:rsidP="006E1D90">
            <w:pPr>
              <w:pStyle w:val="aa"/>
              <w:rPr>
                <w:rFonts w:ascii="Times New Roman" w:hAnsi="Times New Roman"/>
                <w:color w:val="000000"/>
                <w:sz w:val="24"/>
                <w:szCs w:val="24"/>
                <w:lang w:val="ru-RU" w:eastAsia="ru-RU"/>
              </w:rPr>
            </w:pPr>
            <w:r w:rsidRPr="00327F3A">
              <w:rPr>
                <w:rFonts w:ascii="Times New Roman" w:hAnsi="Times New Roman"/>
                <w:color w:val="000000"/>
                <w:sz w:val="24"/>
                <w:szCs w:val="24"/>
                <w:lang w:val="ru-RU" w:eastAsia="ru-RU"/>
              </w:rPr>
              <w:t>Учить строить собственные разнообразные построеки. В летнее время на прогулке проводить игры с природными материа</w:t>
            </w:r>
            <w:r w:rsidRPr="00327F3A">
              <w:rPr>
                <w:rFonts w:ascii="Times New Roman" w:hAnsi="Times New Roman"/>
                <w:color w:val="000000"/>
                <w:sz w:val="24"/>
                <w:szCs w:val="24"/>
                <w:lang w:val="ru-RU" w:eastAsia="ru-RU"/>
              </w:rPr>
              <w:softHyphen/>
              <w:t>лами. Сочетать игры с песком с играми со строительным материалом, игр</w:t>
            </w:r>
            <w:r>
              <w:rPr>
                <w:rFonts w:ascii="Times New Roman" w:hAnsi="Times New Roman"/>
                <w:color w:val="000000"/>
                <w:sz w:val="24"/>
                <w:szCs w:val="24"/>
                <w:lang w:val="ru-RU" w:eastAsia="ru-RU"/>
              </w:rPr>
              <w:t>ы с водой — с сюжетными играми.</w:t>
            </w:r>
          </w:p>
        </w:tc>
      </w:tr>
      <w:tr w:rsidR="006E1D90" w:rsidRPr="00591EE8" w:rsidTr="006E1D90">
        <w:trPr>
          <w:trHeight w:val="7358"/>
        </w:trPr>
        <w:tc>
          <w:tcPr>
            <w:tcW w:w="1059" w:type="dxa"/>
            <w:shd w:val="clear" w:color="auto" w:fill="auto"/>
          </w:tcPr>
          <w:p w:rsidR="006E1D90" w:rsidRPr="00AC38E7" w:rsidRDefault="006E1D90" w:rsidP="006E1D90">
            <w:pPr>
              <w:pStyle w:val="aa"/>
              <w:rPr>
                <w:rFonts w:ascii="Times New Roman" w:eastAsia="Arial" w:hAnsi="Times New Roman"/>
                <w:sz w:val="24"/>
                <w:szCs w:val="24"/>
                <w:lang w:val="ru-RU" w:eastAsia="ru-RU"/>
              </w:rPr>
            </w:pPr>
            <w:r>
              <w:rPr>
                <w:rFonts w:ascii="Times New Roman" w:eastAsia="Arial" w:hAnsi="Times New Roman"/>
                <w:sz w:val="24"/>
                <w:szCs w:val="24"/>
                <w:lang w:val="ru-RU" w:eastAsia="ru-RU"/>
              </w:rPr>
              <w:lastRenderedPageBreak/>
              <w:t>Художественно-эстетическое развитие</w:t>
            </w:r>
          </w:p>
        </w:tc>
        <w:tc>
          <w:tcPr>
            <w:tcW w:w="1068" w:type="dxa"/>
          </w:tcPr>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r w:rsidRPr="00C82D21">
              <w:rPr>
                <w:rFonts w:ascii="Times New Roman" w:hAnsi="Times New Roman"/>
                <w:color w:val="000000"/>
                <w:sz w:val="20"/>
                <w:szCs w:val="20"/>
                <w:lang w:val="ru-RU" w:eastAsia="ru-RU"/>
              </w:rPr>
              <w:t>Музыкальное воспитание</w:t>
            </w: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C82D21" w:rsidRDefault="006E1D90" w:rsidP="006E1D90">
            <w:pPr>
              <w:spacing w:after="0" w:line="259" w:lineRule="exact"/>
              <w:ind w:right="20" w:firstLine="400"/>
              <w:jc w:val="both"/>
              <w:rPr>
                <w:rFonts w:ascii="Times New Roman" w:hAnsi="Times New Roman"/>
                <w:color w:val="000000"/>
                <w:sz w:val="20"/>
                <w:szCs w:val="20"/>
                <w:lang w:val="ru-RU" w:eastAsia="ru-RU"/>
              </w:rPr>
            </w:pP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p>
        </w:tc>
        <w:tc>
          <w:tcPr>
            <w:tcW w:w="4253" w:type="dxa"/>
            <w:shd w:val="clear" w:color="auto" w:fill="auto"/>
          </w:tcPr>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Приобщать к веселой и спокойной музыке, формировать умение раз</w:t>
            </w:r>
            <w:r w:rsidRPr="00AC38E7">
              <w:rPr>
                <w:rFonts w:ascii="Times New Roman" w:hAnsi="Times New Roman"/>
                <w:color w:val="000000"/>
                <w:sz w:val="24"/>
                <w:szCs w:val="24"/>
                <w:lang w:val="ru-RU" w:eastAsia="ru-RU"/>
              </w:rPr>
              <w:softHyphen/>
              <w:t>личать  звучание разных по  музыкальных инструментов (барабан, флейта или дудочка).</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Содействовать пониманию  содержания пе</w:t>
            </w:r>
            <w:r w:rsidRPr="00AC38E7">
              <w:rPr>
                <w:rFonts w:ascii="Times New Roman" w:hAnsi="Times New Roman"/>
                <w:color w:val="000000"/>
                <w:sz w:val="24"/>
                <w:szCs w:val="24"/>
                <w:lang w:val="ru-RU" w:eastAsia="ru-RU"/>
              </w:rPr>
              <w:softHyphen/>
              <w:t>сенки, помогать подпевать . Формировать умение заканчивать петь вместе с взрослым.</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Развивать умение ходить под музыку, выполнять простейшие плясо</w:t>
            </w:r>
            <w:r w:rsidRPr="00AC38E7">
              <w:rPr>
                <w:rFonts w:ascii="Times New Roman" w:hAnsi="Times New Roman"/>
                <w:color w:val="000000"/>
                <w:sz w:val="24"/>
                <w:szCs w:val="24"/>
                <w:lang w:val="ru-RU" w:eastAsia="ru-RU"/>
              </w:rPr>
              <w:softHyphen/>
              <w:t>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6E1D90" w:rsidRPr="00AC38E7" w:rsidRDefault="006E1D90" w:rsidP="006E1D90">
            <w:pPr>
              <w:spacing w:after="271"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В процессе игровых действий вызывать желание передавать движения, связанные с образом (птичка, мишка, зайка)</w:t>
            </w:r>
          </w:p>
        </w:tc>
        <w:tc>
          <w:tcPr>
            <w:tcW w:w="4103" w:type="dxa"/>
            <w:shd w:val="clear" w:color="auto" w:fill="auto"/>
          </w:tcPr>
          <w:p w:rsidR="006E1D90" w:rsidRPr="00AC38E7" w:rsidRDefault="006E1D90" w:rsidP="006E1D90">
            <w:pPr>
              <w:spacing w:after="0" w:line="259" w:lineRule="exact"/>
              <w:ind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Начинать развивать у детей музыкальную память.</w:t>
            </w:r>
          </w:p>
          <w:p w:rsidR="006E1D90" w:rsidRPr="00AC38E7" w:rsidRDefault="006E1D90" w:rsidP="006E1D90">
            <w:pPr>
              <w:spacing w:after="0"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Вызывать радость от восприятия знакомого музыкального произве</w:t>
            </w:r>
            <w:r w:rsidRPr="00AC38E7">
              <w:rPr>
                <w:rFonts w:ascii="Times New Roman" w:hAnsi="Times New Roman"/>
                <w:color w:val="000000"/>
                <w:sz w:val="24"/>
                <w:szCs w:val="24"/>
                <w:lang w:val="ru-RU" w:eastAsia="ru-RU"/>
              </w:rPr>
              <w:softHyphen/>
              <w:t>дения, желание дослушать его до конца. Помогать различать тембровое звучание музыкальных инструментов (дудочка, барабан, гармошка, флей</w:t>
            </w:r>
            <w:r w:rsidRPr="00AC38E7">
              <w:rPr>
                <w:rFonts w:ascii="Times New Roman" w:hAnsi="Times New Roman"/>
                <w:color w:val="000000"/>
                <w:sz w:val="24"/>
                <w:szCs w:val="24"/>
                <w:lang w:val="ru-RU" w:eastAsia="ru-RU"/>
              </w:rPr>
              <w:softHyphen/>
              <w:t>та), показывать инструмент (один из двух или трех), на котором взрослый исполнял мелодию.</w:t>
            </w:r>
          </w:p>
          <w:p w:rsidR="006E1D90" w:rsidRPr="00AC38E7" w:rsidRDefault="006E1D90" w:rsidP="006E1D90">
            <w:pPr>
              <w:spacing w:after="0" w:line="264"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При пении стимулировать самостоятельную активность детей (зву</w:t>
            </w:r>
            <w:r w:rsidRPr="00AC38E7">
              <w:rPr>
                <w:rFonts w:ascii="Times New Roman" w:hAnsi="Times New Roman"/>
                <w:color w:val="000000"/>
                <w:sz w:val="24"/>
                <w:szCs w:val="24"/>
                <w:lang w:val="ru-RU" w:eastAsia="ru-RU"/>
              </w:rPr>
              <w:softHyphen/>
              <w:t>коподражание, подпевание слов, фраз, несложных попевок и песенок).</w:t>
            </w:r>
          </w:p>
          <w:p w:rsidR="006E1D90" w:rsidRPr="00AC38E7" w:rsidRDefault="006E1D90" w:rsidP="006E1D90">
            <w:pPr>
              <w:spacing w:after="0" w:line="26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Продолжать совершенствовать движения под музыку, учить выполнять их самостоятельно.</w:t>
            </w:r>
          </w:p>
          <w:p w:rsidR="006E1D90" w:rsidRPr="00AC38E7" w:rsidRDefault="006E1D90" w:rsidP="006E1D90">
            <w:pPr>
              <w:spacing w:after="232" w:line="259" w:lineRule="exact"/>
              <w:ind w:right="20" w:firstLine="400"/>
              <w:jc w:val="both"/>
              <w:rPr>
                <w:rFonts w:ascii="Times New Roman" w:hAnsi="Times New Roman"/>
                <w:color w:val="000000"/>
                <w:sz w:val="24"/>
                <w:szCs w:val="24"/>
                <w:lang w:val="ru-RU" w:eastAsia="ru-RU"/>
              </w:rPr>
            </w:pPr>
            <w:r w:rsidRPr="00AC38E7">
              <w:rPr>
                <w:rFonts w:ascii="Times New Roman" w:hAnsi="Times New Roman"/>
                <w:color w:val="000000"/>
                <w:sz w:val="24"/>
                <w:szCs w:val="24"/>
                <w:lang w:val="ru-RU" w:eastAsia="ru-RU"/>
              </w:rPr>
              <w:t>Развивать умение детей вслушиваться в музыку и с изменением харак</w:t>
            </w:r>
            <w:r w:rsidRPr="00AC38E7">
              <w:rPr>
                <w:rFonts w:ascii="Times New Roman" w:hAnsi="Times New Roman"/>
                <w:color w:val="000000"/>
                <w:sz w:val="24"/>
                <w:szCs w:val="24"/>
                <w:lang w:val="ru-RU" w:eastAsia="ru-RU"/>
              </w:rPr>
              <w:softHyphen/>
              <w:t>тера ее звучания изменять движения (переходить с ходьбы на притопыва</w:t>
            </w:r>
            <w:r w:rsidRPr="00AC38E7">
              <w:rPr>
                <w:rFonts w:ascii="Times New Roman" w:hAnsi="Times New Roman"/>
                <w:color w:val="000000"/>
                <w:sz w:val="24"/>
                <w:szCs w:val="24"/>
                <w:lang w:val="ru-RU" w:eastAsia="ru-RU"/>
              </w:rPr>
              <w:softHyphen/>
              <w:t>ние, кружение). Помогать чувствовать характер музыки и передавать его игровыми действиями (мишка идет, зайка прыгает, птичка клюет).</w:t>
            </w:r>
          </w:p>
        </w:tc>
      </w:tr>
      <w:tr w:rsidR="006E1D90" w:rsidRPr="00AB2EA6" w:rsidTr="006E1D90">
        <w:trPr>
          <w:trHeight w:val="1975"/>
        </w:trPr>
        <w:tc>
          <w:tcPr>
            <w:tcW w:w="1059" w:type="dxa"/>
            <w:shd w:val="clear" w:color="auto" w:fill="auto"/>
          </w:tcPr>
          <w:p w:rsidR="006E1D90" w:rsidRPr="00AB2EA6" w:rsidRDefault="006E1D90" w:rsidP="006E1D90">
            <w:pPr>
              <w:pStyle w:val="aa"/>
              <w:rPr>
                <w:rFonts w:ascii="Times New Roman" w:eastAsia="Arial" w:hAnsi="Times New Roman"/>
                <w:sz w:val="18"/>
                <w:szCs w:val="18"/>
                <w:lang w:val="ru-RU" w:eastAsia="ru-RU"/>
              </w:rPr>
            </w:pPr>
            <w:r w:rsidRPr="00AB2EA6">
              <w:rPr>
                <w:rFonts w:ascii="Times New Roman" w:eastAsia="Arial" w:hAnsi="Times New Roman"/>
                <w:sz w:val="18"/>
                <w:szCs w:val="18"/>
                <w:lang w:val="ru-RU" w:eastAsia="ru-RU"/>
              </w:rPr>
              <w:lastRenderedPageBreak/>
              <w:t>Социально</w:t>
            </w:r>
          </w:p>
          <w:p w:rsidR="006E1D90" w:rsidRPr="00AB2EA6" w:rsidRDefault="006E1D90" w:rsidP="006E1D90">
            <w:pPr>
              <w:pStyle w:val="aa"/>
              <w:rPr>
                <w:rFonts w:ascii="Times New Roman" w:eastAsia="Arial" w:hAnsi="Times New Roman"/>
                <w:sz w:val="18"/>
                <w:szCs w:val="18"/>
                <w:lang w:val="ru-RU" w:eastAsia="ru-RU"/>
              </w:rPr>
            </w:pPr>
            <w:r w:rsidRPr="00AB2EA6">
              <w:rPr>
                <w:rFonts w:ascii="Times New Roman" w:eastAsia="Arial" w:hAnsi="Times New Roman"/>
                <w:sz w:val="18"/>
                <w:szCs w:val="18"/>
                <w:lang w:val="ru-RU" w:eastAsia="ru-RU"/>
              </w:rPr>
              <w:t>комму</w:t>
            </w:r>
          </w:p>
          <w:p w:rsidR="006E1D90" w:rsidRPr="00AB2EA6" w:rsidRDefault="006E1D90" w:rsidP="006E1D90">
            <w:pPr>
              <w:pStyle w:val="aa"/>
              <w:rPr>
                <w:rFonts w:ascii="Times New Roman" w:eastAsia="Arial" w:hAnsi="Times New Roman"/>
                <w:sz w:val="18"/>
                <w:szCs w:val="18"/>
                <w:lang w:val="ru-RU" w:eastAsia="ru-RU"/>
              </w:rPr>
            </w:pPr>
            <w:r w:rsidRPr="00AB2EA6">
              <w:rPr>
                <w:rFonts w:ascii="Times New Roman" w:eastAsia="Arial" w:hAnsi="Times New Roman"/>
                <w:sz w:val="18"/>
                <w:szCs w:val="18"/>
                <w:lang w:val="ru-RU" w:eastAsia="ru-RU"/>
              </w:rPr>
              <w:t>ника</w:t>
            </w:r>
          </w:p>
          <w:p w:rsidR="006E1D90" w:rsidRPr="00AB2EA6" w:rsidRDefault="006E1D90" w:rsidP="006E1D90">
            <w:pPr>
              <w:pStyle w:val="aa"/>
              <w:rPr>
                <w:rFonts w:ascii="Times New Roman" w:eastAsia="Arial" w:hAnsi="Times New Roman"/>
                <w:sz w:val="24"/>
                <w:szCs w:val="24"/>
                <w:lang w:val="ru-RU" w:eastAsia="ru-RU"/>
              </w:rPr>
            </w:pPr>
            <w:r w:rsidRPr="00AB2EA6">
              <w:rPr>
                <w:rFonts w:ascii="Times New Roman" w:eastAsia="Arial" w:hAnsi="Times New Roman"/>
                <w:sz w:val="18"/>
                <w:szCs w:val="18"/>
                <w:lang w:val="ru-RU" w:eastAsia="ru-RU"/>
              </w:rPr>
              <w:t>тивное развитие</w:t>
            </w:r>
          </w:p>
        </w:tc>
        <w:tc>
          <w:tcPr>
            <w:tcW w:w="1068" w:type="dxa"/>
          </w:tcPr>
          <w:p w:rsidR="006E1D90" w:rsidRPr="002E59E9" w:rsidRDefault="006E1D90" w:rsidP="006E1D90">
            <w:pPr>
              <w:pStyle w:val="aa"/>
              <w:rPr>
                <w:rFonts w:ascii="Times New Roman" w:hAnsi="Times New Roman"/>
                <w:sz w:val="20"/>
                <w:szCs w:val="20"/>
                <w:lang w:val="ru-RU"/>
              </w:rPr>
            </w:pPr>
            <w:r>
              <w:rPr>
                <w:rFonts w:ascii="Times New Roman" w:hAnsi="Times New Roman"/>
                <w:sz w:val="20"/>
                <w:szCs w:val="20"/>
                <w:lang w:val="ru-RU"/>
              </w:rPr>
              <w:t>развитие</w:t>
            </w:r>
            <w:r w:rsidRPr="002E59E9">
              <w:rPr>
                <w:rFonts w:ascii="Times New Roman" w:hAnsi="Times New Roman"/>
                <w:sz w:val="20"/>
                <w:szCs w:val="20"/>
                <w:lang w:val="ru-RU"/>
              </w:rPr>
              <w:t xml:space="preserve"> общения ребенка со взрослыми;</w:t>
            </w:r>
          </w:p>
          <w:p w:rsidR="006E1D90" w:rsidRDefault="006E1D90" w:rsidP="006E1D90">
            <w:pPr>
              <w:pStyle w:val="aa"/>
              <w:rPr>
                <w:rFonts w:ascii="Times New Roman" w:hAnsi="Times New Roman"/>
                <w:sz w:val="20"/>
                <w:szCs w:val="20"/>
                <w:lang w:val="ru-RU"/>
              </w:rPr>
            </w:pPr>
            <w:r w:rsidRPr="002E59E9">
              <w:rPr>
                <w:rFonts w:ascii="Times New Roman" w:hAnsi="Times New Roman"/>
                <w:sz w:val="20"/>
                <w:szCs w:val="20"/>
                <w:lang w:val="ru-RU"/>
              </w:rPr>
              <w:t xml:space="preserve"> с другими детьми;</w:t>
            </w: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Pr="002E59E9" w:rsidRDefault="006E1D90" w:rsidP="006E1D90">
            <w:pPr>
              <w:pStyle w:val="aa"/>
              <w:rPr>
                <w:rFonts w:ascii="Times New Roman" w:hAnsi="Times New Roman"/>
                <w:sz w:val="20"/>
                <w:szCs w:val="20"/>
                <w:lang w:val="ru-RU"/>
              </w:rPr>
            </w:pPr>
          </w:p>
          <w:p w:rsidR="006E1D90" w:rsidRPr="002E59E9" w:rsidRDefault="006E1D90" w:rsidP="006E1D90">
            <w:pPr>
              <w:pStyle w:val="aa"/>
              <w:rPr>
                <w:rFonts w:ascii="Times New Roman" w:hAnsi="Times New Roman"/>
                <w:sz w:val="20"/>
                <w:szCs w:val="20"/>
                <w:lang w:val="ru-RU"/>
              </w:rPr>
            </w:pPr>
          </w:p>
          <w:p w:rsidR="006E1D90" w:rsidRPr="002E59E9" w:rsidRDefault="006E1D90" w:rsidP="006E1D90">
            <w:pPr>
              <w:pStyle w:val="aa"/>
              <w:rPr>
                <w:rFonts w:ascii="Times New Roman" w:hAnsi="Times New Roman"/>
                <w:sz w:val="20"/>
                <w:szCs w:val="20"/>
                <w:lang w:val="ru-RU"/>
              </w:rPr>
            </w:pPr>
            <w:r w:rsidRPr="002E59E9">
              <w:rPr>
                <w:rFonts w:ascii="Times New Roman" w:hAnsi="Times New Roman"/>
                <w:sz w:val="20"/>
                <w:szCs w:val="20"/>
                <w:lang w:val="ru-RU"/>
              </w:rPr>
              <w:t>развитие игры</w:t>
            </w:r>
          </w:p>
          <w:p w:rsidR="006E1D90" w:rsidRPr="002E59E9"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Default="006E1D90" w:rsidP="006E1D90">
            <w:pPr>
              <w:pStyle w:val="aa"/>
              <w:rPr>
                <w:rFonts w:ascii="Times New Roman" w:hAnsi="Times New Roman"/>
                <w:sz w:val="20"/>
                <w:szCs w:val="20"/>
                <w:lang w:val="ru-RU"/>
              </w:rPr>
            </w:pPr>
          </w:p>
          <w:p w:rsidR="006E1D90" w:rsidRPr="002E59E9" w:rsidRDefault="006E1D90" w:rsidP="006E1D90">
            <w:pPr>
              <w:pStyle w:val="aa"/>
              <w:rPr>
                <w:rFonts w:ascii="Times New Roman" w:hAnsi="Times New Roman"/>
                <w:sz w:val="20"/>
                <w:szCs w:val="20"/>
                <w:lang w:val="ru-RU"/>
              </w:rPr>
            </w:pPr>
          </w:p>
          <w:p w:rsidR="006E1D90" w:rsidRPr="002E59E9" w:rsidRDefault="006E1D90" w:rsidP="006E1D90">
            <w:pPr>
              <w:pStyle w:val="aa"/>
              <w:rPr>
                <w:rFonts w:ascii="Times New Roman" w:hAnsi="Times New Roman"/>
                <w:sz w:val="20"/>
                <w:szCs w:val="20"/>
                <w:lang w:val="ru-RU"/>
              </w:rPr>
            </w:pPr>
            <w:r w:rsidRPr="002E59E9">
              <w:rPr>
                <w:rFonts w:ascii="Times New Roman" w:hAnsi="Times New Roman"/>
                <w:sz w:val="20"/>
                <w:szCs w:val="20"/>
                <w:lang w:val="ru-RU"/>
              </w:rPr>
              <w:t xml:space="preserve">разв. навыков самообслуживания. </w:t>
            </w:r>
          </w:p>
          <w:p w:rsidR="006E1D90" w:rsidRPr="002E59E9" w:rsidRDefault="006E1D90" w:rsidP="006E1D90">
            <w:pPr>
              <w:pStyle w:val="aa"/>
              <w:rPr>
                <w:rFonts w:ascii="Times New Roman" w:hAnsi="Times New Roman"/>
                <w:sz w:val="20"/>
                <w:szCs w:val="20"/>
                <w:lang w:val="ru-RU"/>
              </w:rPr>
            </w:pPr>
          </w:p>
          <w:p w:rsidR="006E1D90" w:rsidRPr="002E59E9" w:rsidRDefault="006E1D90" w:rsidP="006E1D90">
            <w:pPr>
              <w:pStyle w:val="aa"/>
              <w:rPr>
                <w:rFonts w:ascii="Times New Roman" w:hAnsi="Times New Roman"/>
                <w:sz w:val="20"/>
                <w:szCs w:val="20"/>
                <w:lang w:val="ru-RU"/>
              </w:rPr>
            </w:pPr>
          </w:p>
          <w:p w:rsidR="006E1D90" w:rsidRPr="00AB2EA6" w:rsidRDefault="006E1D90" w:rsidP="006E1D90">
            <w:pPr>
              <w:pStyle w:val="aa"/>
              <w:rPr>
                <w:rFonts w:ascii="Times New Roman" w:hAnsi="Times New Roman"/>
                <w:color w:val="000000"/>
                <w:sz w:val="24"/>
                <w:szCs w:val="24"/>
                <w:lang w:val="ru-RU" w:eastAsia="ru-RU"/>
              </w:rPr>
            </w:pPr>
          </w:p>
        </w:tc>
        <w:tc>
          <w:tcPr>
            <w:tcW w:w="4253" w:type="dxa"/>
            <w:shd w:val="clear" w:color="auto" w:fill="auto"/>
          </w:tcPr>
          <w:p w:rsidR="006E1D90" w:rsidRPr="000C0648" w:rsidRDefault="006E1D90" w:rsidP="006E1D90">
            <w:pPr>
              <w:pStyle w:val="aa"/>
              <w:rPr>
                <w:rFonts w:ascii="Times New Roman" w:hAnsi="Times New Roman"/>
                <w:sz w:val="24"/>
                <w:szCs w:val="24"/>
                <w:lang w:val="ru-RU"/>
              </w:rPr>
            </w:pPr>
            <w:r w:rsidRPr="00C33035">
              <w:rPr>
                <w:rFonts w:ascii="Times New Roman" w:hAnsi="Times New Roman"/>
                <w:sz w:val="24"/>
                <w:szCs w:val="24"/>
                <w:lang w:val="ru-RU"/>
              </w:rPr>
              <w:t xml:space="preserve">формировать потребность ребенка в общении и социальном взаимодействии, в совместной игре . </w:t>
            </w:r>
            <w:r w:rsidRPr="000C0648">
              <w:rPr>
                <w:rFonts w:ascii="Times New Roman" w:hAnsi="Times New Roman"/>
                <w:sz w:val="24"/>
                <w:szCs w:val="24"/>
                <w:lang w:val="ru-RU"/>
              </w:rPr>
              <w:t>Развивать представления ребенка о себе., самоощущения, подносит</w:t>
            </w:r>
            <w:r>
              <w:rPr>
                <w:rFonts w:ascii="Times New Roman" w:hAnsi="Times New Roman"/>
                <w:sz w:val="24"/>
                <w:szCs w:val="24"/>
                <w:lang w:val="ru-RU"/>
              </w:rPr>
              <w:t>ь</w:t>
            </w:r>
            <w:r w:rsidRPr="000C0648">
              <w:rPr>
                <w:rFonts w:ascii="Times New Roman" w:hAnsi="Times New Roman"/>
                <w:sz w:val="24"/>
                <w:szCs w:val="24"/>
                <w:lang w:val="ru-RU"/>
              </w:rPr>
              <w:t xml:space="preserve"> к зеркалу, обращая внимание ребенка на детали его внешнего облика, одежды; </w:t>
            </w:r>
          </w:p>
          <w:p w:rsidR="006E1D90" w:rsidRPr="000C0648" w:rsidRDefault="006E1D90" w:rsidP="006E1D90">
            <w:pPr>
              <w:pStyle w:val="aa"/>
              <w:rPr>
                <w:rFonts w:ascii="Times New Roman" w:hAnsi="Times New Roman"/>
                <w:sz w:val="24"/>
                <w:szCs w:val="24"/>
                <w:lang w:val="ru-RU"/>
              </w:rPr>
            </w:pPr>
            <w:r w:rsidRPr="000C0648">
              <w:rPr>
                <w:rFonts w:ascii="Times New Roman" w:hAnsi="Times New Roman"/>
                <w:sz w:val="24"/>
                <w:szCs w:val="24"/>
                <w:lang w:val="ru-RU"/>
              </w:rPr>
              <w:t>развивать интерес  и доброжелательное отношение к другим детям</w:t>
            </w:r>
          </w:p>
          <w:p w:rsidR="006E1D90" w:rsidRPr="000C0648" w:rsidRDefault="006E1D90" w:rsidP="006E1D90">
            <w:pPr>
              <w:pStyle w:val="aa"/>
              <w:rPr>
                <w:rFonts w:ascii="Times New Roman" w:eastAsia="Calibri" w:hAnsi="Times New Roman"/>
                <w:sz w:val="24"/>
                <w:szCs w:val="24"/>
                <w:lang w:val="ru-RU" w:eastAsia="ar-SA"/>
              </w:rPr>
            </w:pPr>
          </w:p>
          <w:p w:rsidR="006E1D90" w:rsidRPr="000C0648" w:rsidRDefault="006E1D90" w:rsidP="006E1D90">
            <w:pPr>
              <w:pStyle w:val="aa"/>
              <w:rPr>
                <w:rFonts w:ascii="Times New Roman" w:eastAsia="Calibri" w:hAnsi="Times New Roman"/>
                <w:sz w:val="24"/>
                <w:szCs w:val="24"/>
                <w:lang w:val="ru-RU" w:eastAsia="ar-SA"/>
              </w:rPr>
            </w:pPr>
          </w:p>
          <w:p w:rsidR="006E1D90" w:rsidRPr="000C0648" w:rsidRDefault="006E1D90" w:rsidP="006E1D90">
            <w:pPr>
              <w:pStyle w:val="aa"/>
              <w:rPr>
                <w:rFonts w:ascii="Times New Roman" w:hAnsi="Times New Roman"/>
                <w:sz w:val="24"/>
                <w:szCs w:val="24"/>
                <w:lang w:val="ru-RU"/>
              </w:rPr>
            </w:pPr>
            <w:r w:rsidRPr="000C0648">
              <w:rPr>
                <w:rFonts w:ascii="Times New Roman" w:hAnsi="Times New Roman"/>
                <w:sz w:val="24"/>
                <w:szCs w:val="24"/>
                <w:lang w:val="ru-RU"/>
              </w:rPr>
              <w:t>знакомить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6E1D90" w:rsidRPr="000C0648" w:rsidRDefault="006E1D90" w:rsidP="006E1D90">
            <w:pPr>
              <w:pStyle w:val="aa"/>
              <w:rPr>
                <w:rFonts w:ascii="Times New Roman" w:hAnsi="Times New Roman"/>
                <w:sz w:val="24"/>
                <w:szCs w:val="24"/>
                <w:lang w:val="ru-RU"/>
              </w:rPr>
            </w:pPr>
          </w:p>
          <w:p w:rsidR="006E1D90" w:rsidRPr="00444136" w:rsidRDefault="006E1D90" w:rsidP="006E1D90">
            <w:pPr>
              <w:pStyle w:val="aa"/>
              <w:rPr>
                <w:rFonts w:ascii="Times New Roman" w:hAnsi="Times New Roman"/>
                <w:sz w:val="24"/>
                <w:szCs w:val="24"/>
                <w:lang w:val="ru-RU"/>
              </w:rPr>
            </w:pPr>
            <w:r w:rsidRPr="00444136">
              <w:rPr>
                <w:rFonts w:ascii="Times New Roman" w:hAnsi="Times New Roman"/>
                <w:sz w:val="24"/>
                <w:szCs w:val="24"/>
                <w:lang w:val="ru-RU"/>
              </w:rPr>
              <w:t>Учить самостоятельно кушать ложкой, пить из кружки. Частично раздеваться, одеваться. Пиучать  пользоваться личными  предметами гигиены( полотенце, расческа, горшок)</w:t>
            </w:r>
          </w:p>
          <w:p w:rsidR="006E1D90" w:rsidRPr="00AB2EA6" w:rsidRDefault="006E1D90" w:rsidP="006E1D90">
            <w:pPr>
              <w:pStyle w:val="aa"/>
              <w:rPr>
                <w:rFonts w:ascii="Times New Roman" w:hAnsi="Times New Roman"/>
                <w:color w:val="000000"/>
                <w:sz w:val="24"/>
                <w:szCs w:val="24"/>
                <w:lang w:val="ru-RU" w:eastAsia="ru-RU"/>
              </w:rPr>
            </w:pPr>
          </w:p>
        </w:tc>
        <w:tc>
          <w:tcPr>
            <w:tcW w:w="4103" w:type="dxa"/>
            <w:shd w:val="clear" w:color="auto" w:fill="auto"/>
          </w:tcPr>
          <w:p w:rsidR="006E1D90" w:rsidRPr="00AB2EA6" w:rsidRDefault="006E1D90" w:rsidP="006E1D90">
            <w:pPr>
              <w:pStyle w:val="aa"/>
              <w:rPr>
                <w:rFonts w:ascii="Times New Roman" w:hAnsi="Times New Roman"/>
                <w:color w:val="000000"/>
                <w:sz w:val="24"/>
                <w:szCs w:val="24"/>
                <w:lang w:val="ru-RU" w:eastAsia="ru-RU"/>
              </w:rPr>
            </w:pPr>
            <w:r w:rsidRPr="00AB2EA6">
              <w:rPr>
                <w:rFonts w:ascii="Times New Roman" w:hAnsi="Times New Roman"/>
                <w:color w:val="000000"/>
                <w:sz w:val="24"/>
                <w:szCs w:val="24"/>
                <w:lang w:val="ru-RU" w:eastAsia="ru-RU"/>
              </w:rPr>
              <w:t>Развивать самостоятельную игру, игру-исследование. Развивать  и поддерживать детскую  инициативу в общении со взрослым.</w:t>
            </w:r>
          </w:p>
          <w:p w:rsidR="006E1D90" w:rsidRPr="00AB2EA6" w:rsidRDefault="006E1D90" w:rsidP="006E1D90">
            <w:pPr>
              <w:pStyle w:val="aa"/>
              <w:rPr>
                <w:rFonts w:ascii="Times New Roman" w:hAnsi="Times New Roman"/>
                <w:sz w:val="24"/>
                <w:szCs w:val="24"/>
                <w:lang w:val="ru-RU"/>
              </w:rPr>
            </w:pPr>
            <w:r w:rsidRPr="00AB2EA6">
              <w:rPr>
                <w:rFonts w:ascii="Times New Roman" w:hAnsi="Times New Roman"/>
                <w:sz w:val="24"/>
                <w:szCs w:val="24"/>
                <w:lang w:val="ru-RU"/>
              </w:rPr>
              <w:t>Развивать представления ребенка о себе., самоощущения, подносит к зеркалу, обращая внимание ребенка на детали его внешнего облика, одежды; поощрять инициативу и  достижения ребенка,</w:t>
            </w:r>
          </w:p>
          <w:p w:rsidR="006E1D90" w:rsidRPr="00AB2EA6" w:rsidRDefault="006E1D90" w:rsidP="006E1D90">
            <w:pPr>
              <w:pStyle w:val="aa"/>
              <w:rPr>
                <w:rFonts w:ascii="Times New Roman" w:hAnsi="Times New Roman"/>
                <w:sz w:val="24"/>
                <w:szCs w:val="24"/>
                <w:lang w:val="ru-RU"/>
              </w:rPr>
            </w:pPr>
          </w:p>
          <w:p w:rsidR="006E1D90" w:rsidRPr="00444136" w:rsidRDefault="006E1D90" w:rsidP="006E1D90">
            <w:pPr>
              <w:pStyle w:val="aa"/>
              <w:rPr>
                <w:rFonts w:ascii="Times New Roman" w:hAnsi="Times New Roman"/>
                <w:sz w:val="24"/>
                <w:szCs w:val="24"/>
                <w:lang w:val="ru-RU"/>
              </w:rPr>
            </w:pPr>
            <w:r w:rsidRPr="00444136">
              <w:rPr>
                <w:rFonts w:ascii="Times New Roman" w:hAnsi="Times New Roman"/>
                <w:sz w:val="24"/>
                <w:szCs w:val="24"/>
                <w:lang w:val="ru-RU"/>
              </w:rPr>
              <w:t>Развивать умение играть вместе с другими детьми. Знакомить с правилами совместной игры и общения.</w:t>
            </w:r>
          </w:p>
          <w:p w:rsidR="006E1D90" w:rsidRPr="00444136" w:rsidRDefault="006E1D90" w:rsidP="006E1D90">
            <w:pPr>
              <w:pStyle w:val="aa"/>
              <w:rPr>
                <w:rFonts w:ascii="Times New Roman" w:hAnsi="Times New Roman"/>
                <w:sz w:val="24"/>
                <w:szCs w:val="24"/>
                <w:lang w:val="ru-RU"/>
              </w:rPr>
            </w:pPr>
          </w:p>
          <w:p w:rsidR="006E1D90" w:rsidRPr="00C33035" w:rsidRDefault="006E1D90" w:rsidP="006E1D90">
            <w:pPr>
              <w:pStyle w:val="aa"/>
              <w:rPr>
                <w:rFonts w:ascii="Times New Roman" w:hAnsi="Times New Roman"/>
                <w:sz w:val="24"/>
                <w:szCs w:val="24"/>
                <w:lang w:val="ru-RU"/>
              </w:rPr>
            </w:pPr>
            <w:r w:rsidRPr="00C33035">
              <w:rPr>
                <w:rFonts w:ascii="Times New Roman" w:hAnsi="Times New Roman"/>
                <w:sz w:val="24"/>
                <w:szCs w:val="24"/>
                <w:lang w:val="ru-RU"/>
              </w:rPr>
              <w:t>поддерживать игровые замещения: в роли (мамы, дочки, врача и др.),  несложные сюжетные игры с несколькими детьми.</w:t>
            </w:r>
          </w:p>
          <w:p w:rsidR="006E1D90" w:rsidRPr="00C33035" w:rsidRDefault="006E1D90" w:rsidP="006E1D90">
            <w:pPr>
              <w:pStyle w:val="aa"/>
              <w:rPr>
                <w:rFonts w:ascii="Times New Roman" w:hAnsi="Times New Roman"/>
                <w:sz w:val="24"/>
                <w:szCs w:val="24"/>
                <w:lang w:val="ru-RU"/>
              </w:rPr>
            </w:pPr>
          </w:p>
          <w:p w:rsidR="006E1D90" w:rsidRPr="00AB2EA6" w:rsidRDefault="006E1D90" w:rsidP="006E1D90">
            <w:pPr>
              <w:pStyle w:val="aa"/>
              <w:rPr>
                <w:rFonts w:ascii="Times New Roman" w:hAnsi="Times New Roman"/>
                <w:sz w:val="24"/>
                <w:szCs w:val="24"/>
              </w:rPr>
            </w:pPr>
            <w:r w:rsidRPr="00C33035">
              <w:rPr>
                <w:rFonts w:ascii="Times New Roman" w:hAnsi="Times New Roman"/>
                <w:sz w:val="24"/>
                <w:szCs w:val="24"/>
                <w:lang w:val="ru-RU"/>
              </w:rPr>
              <w:t xml:space="preserve">Учить самостоятельно кушать ложкой, пить из кружки. Частично раздеваться, одеваться. Одевать с помощью взрослого обувь, колготки, шапку и т.д. Приучать  пользоваться личными  предметами гигиены ( полотенце, расческа, горшок, салфетка ). </w:t>
            </w:r>
            <w:r w:rsidRPr="00AB2EA6">
              <w:rPr>
                <w:rFonts w:ascii="Times New Roman" w:hAnsi="Times New Roman"/>
                <w:sz w:val="24"/>
                <w:szCs w:val="24"/>
              </w:rPr>
              <w:t>Приучать к опрятности. Учить проситься на горшок.</w:t>
            </w:r>
          </w:p>
          <w:p w:rsidR="006E1D90" w:rsidRPr="00AB2EA6" w:rsidRDefault="006E1D90" w:rsidP="006E1D90">
            <w:pPr>
              <w:pStyle w:val="aa"/>
              <w:rPr>
                <w:rFonts w:ascii="Times New Roman" w:hAnsi="Times New Roman"/>
                <w:color w:val="000000"/>
                <w:sz w:val="24"/>
                <w:szCs w:val="24"/>
                <w:lang w:val="ru-RU" w:eastAsia="ru-RU"/>
              </w:rPr>
            </w:pPr>
          </w:p>
        </w:tc>
      </w:tr>
    </w:tbl>
    <w:p w:rsidR="006E1D90" w:rsidRDefault="006E1D90" w:rsidP="006E1D90">
      <w:pPr>
        <w:pStyle w:val="aa"/>
        <w:rPr>
          <w:rFonts w:ascii="Times New Roman" w:hAnsi="Times New Roman"/>
          <w:sz w:val="24"/>
          <w:szCs w:val="24"/>
          <w:lang w:val="ru-RU" w:eastAsia="ru-RU"/>
        </w:rPr>
      </w:pPr>
    </w:p>
    <w:p w:rsidR="006E1D90" w:rsidRDefault="006E1D90" w:rsidP="006E1D90">
      <w:pPr>
        <w:pStyle w:val="aa"/>
        <w:rPr>
          <w:rFonts w:ascii="Times New Roman" w:hAnsi="Times New Roman"/>
          <w:sz w:val="24"/>
          <w:szCs w:val="24"/>
          <w:lang w:val="ru-RU" w:eastAsia="ru-RU"/>
        </w:rPr>
      </w:pPr>
    </w:p>
    <w:p w:rsidR="000C0648" w:rsidRDefault="000C0648"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1A054D" w:rsidRDefault="001A054D" w:rsidP="005876FE">
      <w:pPr>
        <w:pStyle w:val="aa"/>
        <w:rPr>
          <w:rFonts w:ascii="Times New Roman" w:hAnsi="Times New Roman"/>
          <w:sz w:val="24"/>
          <w:szCs w:val="24"/>
          <w:lang w:val="ru-RU" w:eastAsia="ru-RU"/>
        </w:rPr>
      </w:pPr>
    </w:p>
    <w:p w:rsidR="00F867D6" w:rsidRPr="005876FE" w:rsidRDefault="00F867D6" w:rsidP="005876FE">
      <w:pPr>
        <w:pStyle w:val="aa"/>
        <w:rPr>
          <w:rFonts w:ascii="Times New Roman" w:hAnsi="Times New Roman"/>
          <w:sz w:val="24"/>
          <w:szCs w:val="24"/>
          <w:lang w:val="ru-RU" w:eastAsia="ru-RU"/>
        </w:rPr>
      </w:pPr>
    </w:p>
    <w:p w:rsidR="001D797C" w:rsidRPr="005876FE" w:rsidRDefault="001E2C71" w:rsidP="005876FE">
      <w:pPr>
        <w:pStyle w:val="aa"/>
        <w:rPr>
          <w:rFonts w:ascii="Times New Roman" w:hAnsi="Times New Roman"/>
          <w:sz w:val="24"/>
          <w:szCs w:val="24"/>
          <w:lang w:val="ru-RU" w:eastAsia="ru-RU"/>
        </w:rPr>
      </w:pPr>
      <w:r>
        <w:rPr>
          <w:rFonts w:ascii="Times New Roman" w:hAnsi="Times New Roman"/>
          <w:b/>
          <w:sz w:val="24"/>
          <w:szCs w:val="24"/>
          <w:lang w:val="ru-RU" w:eastAsia="ru-RU"/>
        </w:rPr>
        <w:lastRenderedPageBreak/>
        <w:t>2.1</w:t>
      </w:r>
      <w:r w:rsidR="005876FE">
        <w:rPr>
          <w:rFonts w:ascii="Times New Roman" w:hAnsi="Times New Roman"/>
          <w:b/>
          <w:sz w:val="24"/>
          <w:szCs w:val="24"/>
          <w:lang w:val="ru-RU" w:eastAsia="ru-RU"/>
        </w:rPr>
        <w:t xml:space="preserve">.3. </w:t>
      </w:r>
      <w:r w:rsidR="002B06DC" w:rsidRPr="005876FE">
        <w:rPr>
          <w:rFonts w:ascii="Times New Roman" w:hAnsi="Times New Roman"/>
          <w:b/>
          <w:sz w:val="24"/>
          <w:szCs w:val="24"/>
          <w:lang w:val="ru-RU" w:eastAsia="ru-RU"/>
        </w:rPr>
        <w:t>С</w:t>
      </w:r>
      <w:r w:rsidR="00337F14" w:rsidRPr="005876FE">
        <w:rPr>
          <w:rFonts w:ascii="Times New Roman" w:hAnsi="Times New Roman"/>
          <w:b/>
          <w:sz w:val="24"/>
          <w:szCs w:val="24"/>
          <w:lang w:val="ru-RU" w:eastAsia="ru-RU"/>
        </w:rPr>
        <w:t>ОДЕРЖАНИЕ ПСИХОЛОГО_ПЕДАГОГИЧЕСКОЙ ДЕЯТЕЛЬНОСТИ С ДЕТЬМИ ОТ 2 ДО 4 ЛЕТ</w:t>
      </w:r>
    </w:p>
    <w:p w:rsidR="001D797C" w:rsidRPr="005876FE" w:rsidRDefault="001D797C"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Содержание психолого-педагогической работы с детьми 2-4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5876FE">
        <w:rPr>
          <w:rFonts w:ascii="Times New Roman" w:hAnsi="Times New Roman"/>
          <w:sz w:val="24"/>
          <w:szCs w:val="24"/>
          <w:lang w:val="ru-RU" w:eastAsia="ru-RU"/>
        </w:rPr>
        <w:softHyphen/>
        <w:t xml:space="preserve">кое развитие», «Физическое развитие». </w:t>
      </w:r>
    </w:p>
    <w:p w:rsidR="00991977" w:rsidRPr="005876FE" w:rsidRDefault="00991977" w:rsidP="005876FE">
      <w:pPr>
        <w:pStyle w:val="aa"/>
        <w:rPr>
          <w:rFonts w:ascii="Times New Roman" w:hAnsi="Times New Roman"/>
          <w:sz w:val="24"/>
          <w:szCs w:val="24"/>
          <w:lang w:val="ru-RU" w:eastAsia="ru-RU"/>
        </w:rPr>
      </w:pPr>
    </w:p>
    <w:p w:rsidR="005876FE" w:rsidRDefault="0082534E" w:rsidP="005876FE">
      <w:pPr>
        <w:pStyle w:val="aa"/>
        <w:rPr>
          <w:rFonts w:ascii="Times New Roman" w:hAnsi="Times New Roman"/>
          <w:sz w:val="24"/>
          <w:szCs w:val="24"/>
          <w:lang w:val="ru-RU" w:eastAsia="ru-RU"/>
        </w:rPr>
      </w:pPr>
      <w:r w:rsidRPr="005876FE">
        <w:rPr>
          <w:rFonts w:ascii="Times New Roman" w:eastAsia="Arial" w:hAnsi="Times New Roman"/>
          <w:sz w:val="24"/>
          <w:szCs w:val="24"/>
          <w:lang w:val="ru-RU" w:eastAsia="ru-RU"/>
        </w:rPr>
        <w:t>Образовательная область</w:t>
      </w:r>
      <w:r w:rsidR="005876FE">
        <w:rPr>
          <w:rFonts w:ascii="Times New Roman" w:hAnsi="Times New Roman"/>
          <w:sz w:val="24"/>
          <w:szCs w:val="24"/>
          <w:lang w:val="ru-RU" w:eastAsia="ru-RU"/>
        </w:rPr>
        <w:t xml:space="preserve"> </w:t>
      </w:r>
    </w:p>
    <w:p w:rsidR="00A134DC" w:rsidRPr="00E13C8D" w:rsidRDefault="0082534E" w:rsidP="005876FE">
      <w:pPr>
        <w:pStyle w:val="aa"/>
        <w:rPr>
          <w:rFonts w:ascii="Times New Roman" w:eastAsia="Arial" w:hAnsi="Times New Roman"/>
          <w:b/>
          <w:sz w:val="24"/>
          <w:szCs w:val="24"/>
          <w:lang w:val="ru-RU" w:eastAsia="ru-RU"/>
        </w:rPr>
      </w:pPr>
      <w:r w:rsidRPr="00E13C8D">
        <w:rPr>
          <w:rFonts w:ascii="Times New Roman" w:eastAsia="Arial" w:hAnsi="Times New Roman"/>
          <w:b/>
          <w:sz w:val="24"/>
          <w:szCs w:val="24"/>
          <w:lang w:val="ru-RU" w:eastAsia="ru-RU"/>
        </w:rPr>
        <w:t>«СОЦИАЛЬНО-КОММУНИКАТИВНОЕ</w:t>
      </w:r>
      <w:r w:rsidR="00EE395F" w:rsidRPr="00E13C8D">
        <w:rPr>
          <w:rFonts w:ascii="Times New Roman" w:hAnsi="Times New Roman"/>
          <w:b/>
          <w:sz w:val="24"/>
          <w:szCs w:val="24"/>
          <w:lang w:val="ru-RU" w:eastAsia="ru-RU"/>
        </w:rPr>
        <w:t xml:space="preserve"> </w:t>
      </w:r>
      <w:r w:rsidRPr="00E13C8D">
        <w:rPr>
          <w:rFonts w:ascii="Times New Roman" w:eastAsia="Arial" w:hAnsi="Times New Roman"/>
          <w:b/>
          <w:sz w:val="24"/>
          <w:szCs w:val="24"/>
          <w:lang w:val="ru-RU" w:eastAsia="ru-RU"/>
        </w:rPr>
        <w:t>РАЗВИТИЕ»</w:t>
      </w:r>
    </w:p>
    <w:p w:rsidR="00A134DC" w:rsidRDefault="00A134DC" w:rsidP="005876FE">
      <w:pPr>
        <w:pStyle w:val="aa"/>
        <w:rPr>
          <w:rFonts w:ascii="Times New Roman" w:eastAsia="Arial" w:hAnsi="Times New Roman"/>
          <w:sz w:val="24"/>
          <w:szCs w:val="24"/>
          <w:lang w:val="ru-RU" w:eastAsia="ru-RU"/>
        </w:rPr>
      </w:pPr>
    </w:p>
    <w:p w:rsidR="00A134DC" w:rsidRDefault="00A134DC" w:rsidP="005876FE">
      <w:pPr>
        <w:pStyle w:val="aa"/>
        <w:rPr>
          <w:rFonts w:ascii="Times New Roman" w:eastAsia="Arial" w:hAnsi="Times New Roman"/>
          <w:sz w:val="24"/>
          <w:szCs w:val="24"/>
          <w:lang w:val="ru-RU" w:eastAsia="ru-RU"/>
        </w:rPr>
      </w:pPr>
      <w:r w:rsidRPr="00A134DC">
        <w:rPr>
          <w:rFonts w:ascii="Times New Roman" w:eastAsia="Arial" w:hAnsi="Times New Roman"/>
          <w:b/>
          <w:sz w:val="24"/>
          <w:szCs w:val="24"/>
          <w:lang w:val="ru-RU" w:eastAsia="ru-RU"/>
        </w:rPr>
        <w:t>Направление деятельности</w:t>
      </w:r>
      <w:r>
        <w:rPr>
          <w:rFonts w:ascii="Times New Roman" w:eastAsia="Arial" w:hAnsi="Times New Roman"/>
          <w:sz w:val="24"/>
          <w:szCs w:val="24"/>
          <w:lang w:val="ru-RU" w:eastAsia="ru-RU"/>
        </w:rPr>
        <w:t>:</w:t>
      </w:r>
    </w:p>
    <w:p w:rsidR="00A134DC" w:rsidRPr="00A134DC" w:rsidRDefault="00A134DC" w:rsidP="00DA5C04">
      <w:pPr>
        <w:pStyle w:val="aa"/>
        <w:numPr>
          <w:ilvl w:val="0"/>
          <w:numId w:val="37"/>
        </w:numPr>
        <w:rPr>
          <w:rFonts w:ascii="Times New Roman" w:eastAsia="Arial" w:hAnsi="Times New Roman"/>
          <w:sz w:val="24"/>
          <w:szCs w:val="24"/>
          <w:lang w:val="ru-RU" w:eastAsia="ru-RU"/>
        </w:rPr>
      </w:pPr>
      <w:r w:rsidRPr="00A134DC">
        <w:rPr>
          <w:rFonts w:ascii="Times New Roman" w:hAnsi="Times New Roman"/>
          <w:bCs/>
          <w:sz w:val="24"/>
          <w:szCs w:val="24"/>
          <w:lang w:val="ru-RU" w:eastAsia="ru-RU"/>
        </w:rPr>
        <w:t>Социализация, развитие общения, нравственное воспитание</w:t>
      </w:r>
    </w:p>
    <w:p w:rsidR="00991977" w:rsidRPr="00A134DC" w:rsidRDefault="00A134DC" w:rsidP="00DA5C04">
      <w:pPr>
        <w:pStyle w:val="aa"/>
        <w:numPr>
          <w:ilvl w:val="0"/>
          <w:numId w:val="37"/>
        </w:numPr>
        <w:rPr>
          <w:rFonts w:ascii="Times New Roman" w:hAnsi="Times New Roman"/>
          <w:bCs/>
          <w:sz w:val="24"/>
          <w:szCs w:val="24"/>
          <w:lang w:val="ru-RU" w:eastAsia="ru-RU"/>
        </w:rPr>
      </w:pPr>
      <w:r w:rsidRPr="00A134DC">
        <w:rPr>
          <w:rFonts w:ascii="Times New Roman" w:hAnsi="Times New Roman"/>
          <w:bCs/>
          <w:sz w:val="24"/>
          <w:szCs w:val="24"/>
          <w:lang w:val="ru-RU" w:eastAsia="ru-RU"/>
        </w:rPr>
        <w:t>Ребенок в семье и сообществе.</w:t>
      </w:r>
    </w:p>
    <w:p w:rsidR="00A134DC" w:rsidRPr="008E28FA" w:rsidRDefault="00A134DC" w:rsidP="00DA5C04">
      <w:pPr>
        <w:pStyle w:val="aa"/>
        <w:numPr>
          <w:ilvl w:val="0"/>
          <w:numId w:val="37"/>
        </w:numPr>
        <w:rPr>
          <w:rFonts w:ascii="Times New Roman" w:hAnsi="Times New Roman"/>
          <w:bCs/>
          <w:sz w:val="24"/>
          <w:szCs w:val="24"/>
          <w:lang w:val="ru-RU" w:eastAsia="ru-RU"/>
        </w:rPr>
      </w:pPr>
      <w:r w:rsidRPr="00A134DC">
        <w:rPr>
          <w:rFonts w:ascii="Times New Roman" w:hAnsi="Times New Roman"/>
          <w:bCs/>
          <w:sz w:val="24"/>
          <w:szCs w:val="24"/>
          <w:lang w:val="ru-RU" w:eastAsia="ru-RU"/>
        </w:rPr>
        <w:t>Самообслуживание, самосто</w:t>
      </w:r>
      <w:r w:rsidR="008E28FA">
        <w:rPr>
          <w:rFonts w:ascii="Times New Roman" w:hAnsi="Times New Roman"/>
          <w:bCs/>
          <w:sz w:val="24"/>
          <w:szCs w:val="24"/>
          <w:lang w:val="ru-RU" w:eastAsia="ru-RU"/>
        </w:rPr>
        <w:t xml:space="preserve">ятельность, трудовое воспитание, </w:t>
      </w:r>
      <w:r w:rsidR="008E28FA">
        <w:rPr>
          <w:rFonts w:ascii="Times New Roman" w:hAnsi="Times New Roman"/>
          <w:sz w:val="24"/>
          <w:szCs w:val="24"/>
          <w:lang w:val="ru-RU" w:eastAsia="ru-RU"/>
        </w:rPr>
        <w:t>в</w:t>
      </w:r>
      <w:r w:rsidRPr="008E28FA">
        <w:rPr>
          <w:rFonts w:ascii="Times New Roman" w:hAnsi="Times New Roman"/>
          <w:sz w:val="24"/>
          <w:szCs w:val="24"/>
          <w:lang w:val="ru-RU" w:eastAsia="ru-RU"/>
        </w:rPr>
        <w:t>оспитание культурно-гигиенических навыков.</w:t>
      </w:r>
    </w:p>
    <w:p w:rsidR="00A134DC" w:rsidRDefault="00A134DC" w:rsidP="00DA5C04">
      <w:pPr>
        <w:pStyle w:val="aa"/>
        <w:numPr>
          <w:ilvl w:val="0"/>
          <w:numId w:val="37"/>
        </w:numPr>
        <w:rPr>
          <w:rFonts w:ascii="Times New Roman" w:hAnsi="Times New Roman"/>
          <w:b/>
          <w:bCs/>
          <w:sz w:val="24"/>
          <w:szCs w:val="24"/>
          <w:lang w:val="ru-RU" w:eastAsia="ru-RU"/>
        </w:rPr>
      </w:pPr>
      <w:r w:rsidRPr="00A134DC">
        <w:rPr>
          <w:rFonts w:ascii="Times New Roman" w:hAnsi="Times New Roman"/>
          <w:bCs/>
          <w:sz w:val="24"/>
          <w:szCs w:val="24"/>
          <w:lang w:val="ru-RU" w:eastAsia="ru-RU"/>
        </w:rPr>
        <w:t>Формирование основ безопасности</w:t>
      </w:r>
    </w:p>
    <w:p w:rsidR="002467D6" w:rsidRPr="002467D6" w:rsidRDefault="002467D6" w:rsidP="00DA5C04">
      <w:pPr>
        <w:pStyle w:val="aa"/>
        <w:numPr>
          <w:ilvl w:val="0"/>
          <w:numId w:val="37"/>
        </w:numPr>
        <w:rPr>
          <w:rFonts w:ascii="Times New Roman" w:hAnsi="Times New Roman"/>
          <w:b/>
          <w:bCs/>
          <w:sz w:val="24"/>
          <w:szCs w:val="24"/>
          <w:lang w:val="ru-RU" w:eastAsia="ru-RU"/>
        </w:rPr>
      </w:pPr>
    </w:p>
    <w:p w:rsidR="0082534E" w:rsidRDefault="00A134DC" w:rsidP="005876FE">
      <w:pPr>
        <w:pStyle w:val="aa"/>
        <w:rPr>
          <w:rFonts w:ascii="Times New Roman" w:eastAsia="Arial" w:hAnsi="Times New Roman"/>
          <w:b/>
          <w:bCs/>
          <w:sz w:val="24"/>
          <w:szCs w:val="24"/>
          <w:lang w:val="ru-RU" w:eastAsia="ru-RU"/>
        </w:rPr>
      </w:pPr>
      <w:r>
        <w:rPr>
          <w:rFonts w:ascii="Times New Roman" w:eastAsia="Arial" w:hAnsi="Times New Roman"/>
          <w:b/>
          <w:bCs/>
          <w:sz w:val="24"/>
          <w:szCs w:val="24"/>
          <w:lang w:val="ru-RU" w:eastAsia="ru-RU"/>
        </w:rPr>
        <w:t xml:space="preserve"> </w:t>
      </w:r>
      <w:r w:rsidR="0082534E" w:rsidRPr="00A134DC">
        <w:rPr>
          <w:rFonts w:ascii="Times New Roman" w:eastAsia="Arial" w:hAnsi="Times New Roman"/>
          <w:b/>
          <w:bCs/>
          <w:sz w:val="24"/>
          <w:szCs w:val="24"/>
          <w:lang w:val="ru-RU" w:eastAsia="ru-RU"/>
        </w:rPr>
        <w:t>Основ</w:t>
      </w:r>
      <w:r w:rsidR="00337F14" w:rsidRPr="00A134DC">
        <w:rPr>
          <w:rFonts w:ascii="Times New Roman" w:eastAsia="Arial" w:hAnsi="Times New Roman"/>
          <w:b/>
          <w:bCs/>
          <w:sz w:val="24"/>
          <w:szCs w:val="24"/>
          <w:lang w:val="ru-RU" w:eastAsia="ru-RU"/>
        </w:rPr>
        <w:t>ные</w:t>
      </w:r>
      <w:r w:rsidR="00D21E3A">
        <w:rPr>
          <w:rFonts w:ascii="Times New Roman" w:eastAsia="Arial" w:hAnsi="Times New Roman"/>
          <w:b/>
          <w:bCs/>
          <w:sz w:val="24"/>
          <w:szCs w:val="24"/>
          <w:lang w:val="ru-RU" w:eastAsia="ru-RU"/>
        </w:rPr>
        <w:t xml:space="preserve"> </w:t>
      </w:r>
      <w:r w:rsidR="00337F14" w:rsidRPr="00A134DC">
        <w:rPr>
          <w:rFonts w:ascii="Times New Roman" w:eastAsia="Arial" w:hAnsi="Times New Roman"/>
          <w:b/>
          <w:bCs/>
          <w:sz w:val="24"/>
          <w:szCs w:val="24"/>
          <w:lang w:val="ru-RU" w:eastAsia="ru-RU"/>
        </w:rPr>
        <w:t xml:space="preserve"> цели</w:t>
      </w:r>
      <w:r w:rsidR="00D21E3A">
        <w:rPr>
          <w:rFonts w:ascii="Times New Roman" w:eastAsia="Arial" w:hAnsi="Times New Roman"/>
          <w:b/>
          <w:bCs/>
          <w:sz w:val="24"/>
          <w:szCs w:val="24"/>
          <w:lang w:val="ru-RU" w:eastAsia="ru-RU"/>
        </w:rPr>
        <w:t xml:space="preserve"> </w:t>
      </w:r>
      <w:r w:rsidR="00337F14" w:rsidRPr="00A134DC">
        <w:rPr>
          <w:rFonts w:ascii="Times New Roman" w:eastAsia="Arial" w:hAnsi="Times New Roman"/>
          <w:b/>
          <w:bCs/>
          <w:sz w:val="24"/>
          <w:szCs w:val="24"/>
          <w:lang w:val="ru-RU" w:eastAsia="ru-RU"/>
        </w:rPr>
        <w:t xml:space="preserve"> ,</w:t>
      </w:r>
      <w:r w:rsidR="00E13C8D">
        <w:rPr>
          <w:rFonts w:ascii="Times New Roman" w:eastAsia="Arial" w:hAnsi="Times New Roman"/>
          <w:b/>
          <w:bCs/>
          <w:sz w:val="24"/>
          <w:szCs w:val="24"/>
          <w:lang w:val="ru-RU" w:eastAsia="ru-RU"/>
        </w:rPr>
        <w:t xml:space="preserve"> </w:t>
      </w:r>
      <w:r w:rsidR="0082534E" w:rsidRPr="00A134DC">
        <w:rPr>
          <w:rFonts w:ascii="Times New Roman" w:eastAsia="Arial" w:hAnsi="Times New Roman"/>
          <w:b/>
          <w:bCs/>
          <w:sz w:val="24"/>
          <w:szCs w:val="24"/>
          <w:lang w:val="ru-RU" w:eastAsia="ru-RU"/>
        </w:rPr>
        <w:t>задачи</w:t>
      </w:r>
    </w:p>
    <w:p w:rsidR="00A134DC" w:rsidRPr="00A134DC" w:rsidRDefault="00A134DC" w:rsidP="005876FE">
      <w:pPr>
        <w:pStyle w:val="aa"/>
        <w:rPr>
          <w:rFonts w:ascii="Times New Roman" w:eastAsia="Arial" w:hAnsi="Times New Roman"/>
          <w:b/>
          <w:sz w:val="24"/>
          <w:szCs w:val="24"/>
          <w:lang w:val="ru-RU" w:eastAsia="ru-RU"/>
        </w:rPr>
      </w:pP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Социализация, развитие общения, нравственное воспитание.</w:t>
      </w:r>
      <w:r w:rsidRPr="005876FE">
        <w:rPr>
          <w:rFonts w:ascii="Times New Roman" w:hAnsi="Times New Roman"/>
          <w:sz w:val="24"/>
          <w:szCs w:val="24"/>
          <w:lang w:val="ru-RU" w:eastAsia="ru-RU"/>
        </w:rPr>
        <w:t xml:space="preserve"> Ус</w:t>
      </w:r>
      <w:r w:rsidRPr="005876FE">
        <w:rPr>
          <w:rFonts w:ascii="Times New Roman" w:hAnsi="Times New Roman"/>
          <w:sz w:val="24"/>
          <w:szCs w:val="24"/>
          <w:lang w:val="ru-RU" w:eastAsia="ru-RU"/>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5876FE">
        <w:rPr>
          <w:rFonts w:ascii="Times New Roman" w:hAnsi="Times New Roman"/>
          <w:sz w:val="24"/>
          <w:szCs w:val="24"/>
          <w:lang w:val="ru-RU" w:eastAsia="ru-RU"/>
        </w:rPr>
        <w:softHyphen/>
        <w:t>нивать свои поступки и поступки сверстников.</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Развитие общения и взаимодействия ребенка с взрослыми и сверстни</w:t>
      </w:r>
      <w:r w:rsidRPr="005876FE">
        <w:rPr>
          <w:rFonts w:ascii="Times New Roman" w:hAnsi="Times New Roman"/>
          <w:sz w:val="24"/>
          <w:szCs w:val="24"/>
          <w:lang w:val="ru-RU" w:eastAsia="ru-RU"/>
        </w:rPr>
        <w:softHyphen/>
        <w:t>ками, развитие социального и эмоционального интеллекта, эмоциональ</w:t>
      </w:r>
      <w:r w:rsidRPr="005876FE">
        <w:rPr>
          <w:rFonts w:ascii="Times New Roman" w:hAnsi="Times New Roman"/>
          <w:sz w:val="24"/>
          <w:szCs w:val="24"/>
          <w:lang w:val="ru-RU" w:eastAsia="ru-RU"/>
        </w:rPr>
        <w:softHyphen/>
        <w:t>ной отзывчивости, сопереживания, уважительного и доброжелательного отношения к окружающим.</w:t>
      </w:r>
    </w:p>
    <w:p w:rsidR="0082534E" w:rsidRPr="00A134DC" w:rsidRDefault="0082534E" w:rsidP="005876FE">
      <w:pPr>
        <w:pStyle w:val="aa"/>
        <w:rPr>
          <w:rFonts w:ascii="Times New Roman" w:hAnsi="Times New Roman"/>
          <w:i/>
          <w:sz w:val="24"/>
          <w:szCs w:val="24"/>
          <w:lang w:val="ru-RU" w:eastAsia="ru-RU"/>
        </w:rPr>
      </w:pPr>
      <w:r w:rsidRPr="005876FE">
        <w:rPr>
          <w:rFonts w:ascii="Times New Roman" w:hAnsi="Times New Roman"/>
          <w:sz w:val="24"/>
          <w:szCs w:val="24"/>
          <w:lang w:val="ru-RU" w:eastAsia="ru-RU"/>
        </w:rPr>
        <w:t xml:space="preserve">Формирование готовности детей к совместной деятельности, развитие умения </w:t>
      </w:r>
      <w:r w:rsidRPr="00A134DC">
        <w:rPr>
          <w:rFonts w:ascii="Times New Roman" w:hAnsi="Times New Roman"/>
          <w:i/>
          <w:sz w:val="24"/>
          <w:szCs w:val="24"/>
          <w:lang w:val="ru-RU" w:eastAsia="ru-RU"/>
        </w:rPr>
        <w:t>договариваться, самостоятельно разрешать конфликты со сверс</w:t>
      </w:r>
      <w:r w:rsidRPr="00A134DC">
        <w:rPr>
          <w:rFonts w:ascii="Times New Roman" w:hAnsi="Times New Roman"/>
          <w:i/>
          <w:sz w:val="24"/>
          <w:szCs w:val="24"/>
          <w:lang w:val="ru-RU" w:eastAsia="ru-RU"/>
        </w:rPr>
        <w:softHyphen/>
        <w:t>тниками.</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Ребенок в семье и сообществе.</w:t>
      </w:r>
      <w:r w:rsidRPr="005876FE">
        <w:rPr>
          <w:rFonts w:ascii="Times New Roman" w:hAnsi="Times New Roman"/>
          <w:sz w:val="24"/>
          <w:szCs w:val="24"/>
          <w:lang w:val="ru-RU" w:eastAsia="ru-RU"/>
        </w:rPr>
        <w:t xml:space="preserve"> Формирование образа </w:t>
      </w:r>
      <w:r w:rsidR="002467D6">
        <w:rPr>
          <w:rFonts w:ascii="Times New Roman" w:hAnsi="Times New Roman"/>
          <w:sz w:val="24"/>
          <w:szCs w:val="24"/>
          <w:lang w:val="ru-RU" w:eastAsia="ru-RU"/>
        </w:rPr>
        <w:t xml:space="preserve"> </w:t>
      </w:r>
      <w:r w:rsidRPr="005876FE">
        <w:rPr>
          <w:rFonts w:ascii="Times New Roman" w:hAnsi="Times New Roman"/>
          <w:sz w:val="24"/>
          <w:szCs w:val="24"/>
          <w:lang w:val="ru-RU" w:eastAsia="ru-RU"/>
        </w:rPr>
        <w:t>Я, уважитель</w:t>
      </w:r>
      <w:r w:rsidRPr="005876FE">
        <w:rPr>
          <w:rFonts w:ascii="Times New Roman" w:hAnsi="Times New Roman"/>
          <w:sz w:val="24"/>
          <w:szCs w:val="24"/>
          <w:lang w:val="ru-RU" w:eastAsia="ru-RU"/>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Самообслуживание, самостоятельность, трудовое воспитание.</w:t>
      </w:r>
      <w:r w:rsidRPr="005876FE">
        <w:rPr>
          <w:rFonts w:ascii="Times New Roman" w:hAnsi="Times New Roman"/>
          <w:sz w:val="24"/>
          <w:szCs w:val="24"/>
          <w:lang w:val="ru-RU" w:eastAsia="ru-RU"/>
        </w:rPr>
        <w:t xml:space="preserve"> Раз</w:t>
      </w:r>
      <w:r w:rsidRPr="005876FE">
        <w:rPr>
          <w:rFonts w:ascii="Times New Roman" w:hAnsi="Times New Roman"/>
          <w:sz w:val="24"/>
          <w:szCs w:val="24"/>
          <w:lang w:val="ru-RU" w:eastAsia="ru-RU"/>
        </w:rPr>
        <w:softHyphen/>
        <w:t>витие навыков самообслуживания; становление самостоятельности, целе</w:t>
      </w:r>
      <w:r w:rsidRPr="005876FE">
        <w:rPr>
          <w:rFonts w:ascii="Times New Roman" w:hAnsi="Times New Roman"/>
          <w:sz w:val="24"/>
          <w:szCs w:val="24"/>
          <w:lang w:val="ru-RU" w:eastAsia="ru-RU"/>
        </w:rPr>
        <w:softHyphen/>
        <w:t>направленности и саморегуляции собственных действий.</w:t>
      </w:r>
    </w:p>
    <w:p w:rsidR="0082534E" w:rsidRPr="00A134DC" w:rsidRDefault="0082534E" w:rsidP="005876FE">
      <w:pPr>
        <w:pStyle w:val="aa"/>
        <w:rPr>
          <w:rFonts w:ascii="Times New Roman" w:hAnsi="Times New Roman"/>
          <w:b/>
          <w:i/>
          <w:sz w:val="24"/>
          <w:szCs w:val="24"/>
          <w:lang w:val="ru-RU" w:eastAsia="ru-RU"/>
        </w:rPr>
      </w:pPr>
      <w:r w:rsidRPr="00A134DC">
        <w:rPr>
          <w:rFonts w:ascii="Times New Roman" w:hAnsi="Times New Roman"/>
          <w:b/>
          <w:i/>
          <w:sz w:val="24"/>
          <w:szCs w:val="24"/>
          <w:lang w:val="ru-RU" w:eastAsia="ru-RU"/>
        </w:rPr>
        <w:t>Воспитание культурно-гигиенических навыков.</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позитивных установок к различным видам труда и твор</w:t>
      </w:r>
      <w:r w:rsidRPr="005876FE">
        <w:rPr>
          <w:rFonts w:ascii="Times New Roman" w:hAnsi="Times New Roman"/>
          <w:sz w:val="24"/>
          <w:szCs w:val="24"/>
          <w:lang w:val="ru-RU" w:eastAsia="ru-RU"/>
        </w:rPr>
        <w:softHyphen/>
        <w:t>чества, воспитание положительного отношения к труду, желания трудиться.</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первичных представлений о труде взрослых, его роли в обществе и жизни каждого человека.</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Формирование основ безопасности.</w:t>
      </w:r>
      <w:r w:rsidRPr="005876FE">
        <w:rPr>
          <w:rFonts w:ascii="Times New Roman" w:hAnsi="Times New Roman"/>
          <w:sz w:val="24"/>
          <w:szCs w:val="24"/>
          <w:lang w:val="ru-RU" w:eastAsia="ru-RU"/>
        </w:rPr>
        <w:t xml:space="preserve"> Формирование первичных пред</w:t>
      </w:r>
      <w:r w:rsidRPr="005876FE">
        <w:rPr>
          <w:rFonts w:ascii="Times New Roman" w:hAnsi="Times New Roman"/>
          <w:sz w:val="24"/>
          <w:szCs w:val="24"/>
          <w:lang w:val="ru-RU" w:eastAsia="ru-RU"/>
        </w:rPr>
        <w:softHyphen/>
        <w:t>ставлений о безопасном поведении в быту, социуме, природе. Воспитание осознанного отношения к выполнению правил безопасности.</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осторожного и осмотрительного отношения к по</w:t>
      </w:r>
      <w:r w:rsidRPr="005876FE">
        <w:rPr>
          <w:rFonts w:ascii="Times New Roman" w:hAnsi="Times New Roman"/>
          <w:sz w:val="24"/>
          <w:szCs w:val="24"/>
          <w:lang w:val="ru-RU" w:eastAsia="ru-RU"/>
        </w:rPr>
        <w:softHyphen/>
        <w:t>тенциально опасным для человека и окружающего мира природы си</w:t>
      </w:r>
      <w:r w:rsidRPr="005876FE">
        <w:rPr>
          <w:rFonts w:ascii="Times New Roman" w:hAnsi="Times New Roman"/>
          <w:sz w:val="24"/>
          <w:szCs w:val="24"/>
          <w:lang w:val="ru-RU" w:eastAsia="ru-RU"/>
        </w:rPr>
        <w:softHyphen/>
        <w:t>туациям.</w:t>
      </w:r>
    </w:p>
    <w:p w:rsidR="002467D6"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представлений о некоторых типичных опасных ситу</w:t>
      </w:r>
      <w:r w:rsidRPr="005876FE">
        <w:rPr>
          <w:rFonts w:ascii="Times New Roman" w:hAnsi="Times New Roman"/>
          <w:sz w:val="24"/>
          <w:szCs w:val="24"/>
          <w:lang w:val="ru-RU" w:eastAsia="ru-RU"/>
        </w:rPr>
        <w:softHyphen/>
        <w:t>ациях и способах поведения в них.</w:t>
      </w:r>
    </w:p>
    <w:p w:rsidR="00991977"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элементарных представлений о правилах безопасности дорожного движения; воспитание осознанного отношения к необходимос</w:t>
      </w:r>
      <w:r w:rsidRPr="005876FE">
        <w:rPr>
          <w:rFonts w:ascii="Times New Roman" w:hAnsi="Times New Roman"/>
          <w:sz w:val="24"/>
          <w:szCs w:val="24"/>
          <w:lang w:val="ru-RU" w:eastAsia="ru-RU"/>
        </w:rPr>
        <w:softHyphen/>
        <w:t>ти выполнения этих правил.</w:t>
      </w:r>
    </w:p>
    <w:p w:rsidR="005876FE" w:rsidRPr="005876FE" w:rsidRDefault="005876FE" w:rsidP="005876FE">
      <w:pPr>
        <w:pStyle w:val="aa"/>
        <w:rPr>
          <w:rFonts w:ascii="Times New Roman" w:hAnsi="Times New Roman"/>
          <w:sz w:val="24"/>
          <w:szCs w:val="24"/>
          <w:lang w:val="ru-RU" w:eastAsia="ru-RU"/>
        </w:rPr>
      </w:pPr>
    </w:p>
    <w:p w:rsidR="00991977" w:rsidRPr="00A134DC" w:rsidRDefault="0082534E" w:rsidP="005876FE">
      <w:pPr>
        <w:pStyle w:val="aa"/>
        <w:rPr>
          <w:rFonts w:ascii="Times New Roman" w:eastAsia="Arial" w:hAnsi="Times New Roman"/>
          <w:b/>
          <w:sz w:val="24"/>
          <w:szCs w:val="24"/>
          <w:lang w:val="ru-RU" w:eastAsia="ru-RU"/>
        </w:rPr>
      </w:pPr>
      <w:r w:rsidRPr="00A134DC">
        <w:rPr>
          <w:rFonts w:ascii="Times New Roman" w:eastAsia="Arial" w:hAnsi="Times New Roman"/>
          <w:b/>
          <w:sz w:val="24"/>
          <w:szCs w:val="24"/>
          <w:lang w:val="ru-RU" w:eastAsia="ru-RU"/>
        </w:rPr>
        <w:lastRenderedPageBreak/>
        <w:t>Содержание п</w:t>
      </w:r>
      <w:r w:rsidR="00337F14" w:rsidRPr="00A134DC">
        <w:rPr>
          <w:rFonts w:ascii="Times New Roman" w:eastAsia="Arial" w:hAnsi="Times New Roman"/>
          <w:b/>
          <w:sz w:val="24"/>
          <w:szCs w:val="24"/>
          <w:lang w:val="ru-RU" w:eastAsia="ru-RU"/>
        </w:rPr>
        <w:t>сихолого- педагогической работы</w:t>
      </w:r>
    </w:p>
    <w:p w:rsidR="005876FE" w:rsidRPr="005876FE" w:rsidRDefault="005876FE" w:rsidP="005876FE">
      <w:pPr>
        <w:pStyle w:val="aa"/>
        <w:rPr>
          <w:rFonts w:ascii="Times New Roman" w:hAnsi="Times New Roman"/>
          <w:b/>
          <w:sz w:val="24"/>
          <w:szCs w:val="24"/>
          <w:lang w:val="ru-RU" w:eastAsia="ru-RU"/>
        </w:rPr>
      </w:pPr>
    </w:p>
    <w:p w:rsidR="005876FE" w:rsidRPr="00A134DC" w:rsidRDefault="0082534E" w:rsidP="005876FE">
      <w:pPr>
        <w:pStyle w:val="aa"/>
        <w:rPr>
          <w:rFonts w:ascii="Times New Roman" w:eastAsia="Arial" w:hAnsi="Times New Roman"/>
          <w:b/>
          <w:i/>
          <w:sz w:val="24"/>
          <w:szCs w:val="24"/>
          <w:lang w:val="ru-RU" w:eastAsia="ru-RU"/>
        </w:rPr>
      </w:pPr>
      <w:r w:rsidRPr="00A134DC">
        <w:rPr>
          <w:rFonts w:ascii="Times New Roman" w:eastAsia="Arial" w:hAnsi="Times New Roman"/>
          <w:b/>
          <w:i/>
          <w:sz w:val="24"/>
          <w:szCs w:val="24"/>
          <w:lang w:val="ru-RU" w:eastAsia="ru-RU"/>
        </w:rPr>
        <w:t>Социализация, развитие общения,</w:t>
      </w:r>
      <w:r w:rsidR="00337F14" w:rsidRPr="00A134DC">
        <w:rPr>
          <w:rFonts w:ascii="Times New Roman" w:eastAsia="Arial" w:hAnsi="Times New Roman"/>
          <w:b/>
          <w:i/>
          <w:sz w:val="24"/>
          <w:szCs w:val="24"/>
          <w:lang w:val="ru-RU" w:eastAsia="ru-RU"/>
        </w:rPr>
        <w:t xml:space="preserve"> </w:t>
      </w:r>
      <w:r w:rsidR="00D21E3A" w:rsidRPr="00A134DC">
        <w:rPr>
          <w:rFonts w:ascii="Times New Roman" w:eastAsia="Arial" w:hAnsi="Times New Roman"/>
          <w:b/>
          <w:i/>
          <w:sz w:val="24"/>
          <w:szCs w:val="24"/>
          <w:lang w:val="ru-RU" w:eastAsia="ru-RU"/>
        </w:rPr>
        <w:t>нравственное воспитание</w:t>
      </w:r>
      <w:r w:rsidR="005876FE" w:rsidRPr="00A134DC">
        <w:rPr>
          <w:rFonts w:ascii="Times New Roman" w:eastAsia="Arial" w:hAnsi="Times New Roman"/>
          <w:b/>
          <w:i/>
          <w:sz w:val="24"/>
          <w:szCs w:val="24"/>
          <w:lang w:val="ru-RU" w:eastAsia="ru-RU"/>
        </w:rPr>
        <w:t>.</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Обеспечивать условия для нравственного воспитания детей. Поощ</w:t>
      </w:r>
      <w:r w:rsidRPr="005876FE">
        <w:rPr>
          <w:rFonts w:ascii="Times New Roman" w:hAnsi="Times New Roman"/>
          <w:sz w:val="24"/>
          <w:szCs w:val="24"/>
          <w:lang w:val="ru-RU" w:eastAsia="ru-RU"/>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доброжелательное отношение друг к другу, умение делиться с товарищем, опыт правильной оценки хороших и плохих пос</w:t>
      </w:r>
      <w:r w:rsidRPr="005876FE">
        <w:rPr>
          <w:rFonts w:ascii="Times New Roman" w:hAnsi="Times New Roman"/>
          <w:sz w:val="24"/>
          <w:szCs w:val="24"/>
          <w:lang w:val="ru-RU" w:eastAsia="ru-RU"/>
        </w:rPr>
        <w:softHyphen/>
        <w:t>тупков.</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жить дружно, вместе пользоваться игрушками, книгами, помо</w:t>
      </w:r>
      <w:r w:rsidRPr="005876FE">
        <w:rPr>
          <w:rFonts w:ascii="Times New Roman" w:hAnsi="Times New Roman"/>
          <w:sz w:val="24"/>
          <w:szCs w:val="24"/>
          <w:lang w:val="ru-RU" w:eastAsia="ru-RU"/>
        </w:rPr>
        <w:softHyphen/>
        <w:t>гать друг другу.</w:t>
      </w:r>
    </w:p>
    <w:p w:rsidR="005876FE" w:rsidRPr="00A134DC" w:rsidRDefault="0082534E" w:rsidP="005876FE">
      <w:pPr>
        <w:pStyle w:val="aa"/>
        <w:rPr>
          <w:rFonts w:ascii="Times New Roman" w:hAnsi="Times New Roman"/>
          <w:i/>
          <w:sz w:val="24"/>
          <w:szCs w:val="24"/>
          <w:lang w:val="ru-RU" w:eastAsia="ru-RU"/>
        </w:rPr>
      </w:pPr>
      <w:r w:rsidRPr="00A134DC">
        <w:rPr>
          <w:rFonts w:ascii="Times New Roman" w:hAnsi="Times New Roman"/>
          <w:i/>
          <w:sz w:val="24"/>
          <w:szCs w:val="24"/>
          <w:lang w:val="ru-RU" w:eastAsia="ru-RU"/>
        </w:rPr>
        <w:t>Приучать детей к вежливости (учить здороваться, прощ</w:t>
      </w:r>
      <w:bookmarkStart w:id="18" w:name="bookmark105"/>
      <w:r w:rsidR="005876FE" w:rsidRPr="00A134DC">
        <w:rPr>
          <w:rFonts w:ascii="Times New Roman" w:hAnsi="Times New Roman"/>
          <w:i/>
          <w:sz w:val="24"/>
          <w:szCs w:val="24"/>
          <w:lang w:val="ru-RU" w:eastAsia="ru-RU"/>
        </w:rPr>
        <w:t>аться, благо</w:t>
      </w:r>
      <w:r w:rsidR="005876FE" w:rsidRPr="00A134DC">
        <w:rPr>
          <w:rFonts w:ascii="Times New Roman" w:hAnsi="Times New Roman"/>
          <w:i/>
          <w:sz w:val="24"/>
          <w:szCs w:val="24"/>
          <w:lang w:val="ru-RU" w:eastAsia="ru-RU"/>
        </w:rPr>
        <w:softHyphen/>
        <w:t>дарить за помощь).</w:t>
      </w:r>
    </w:p>
    <w:p w:rsidR="0082534E" w:rsidRPr="00A134DC" w:rsidRDefault="0082534E" w:rsidP="005876FE">
      <w:pPr>
        <w:pStyle w:val="aa"/>
        <w:rPr>
          <w:rFonts w:ascii="Times New Roman" w:hAnsi="Times New Roman"/>
          <w:i/>
          <w:sz w:val="24"/>
          <w:szCs w:val="24"/>
          <w:lang w:val="ru-RU" w:eastAsia="ru-RU"/>
        </w:rPr>
      </w:pPr>
      <w:r w:rsidRPr="00A134DC">
        <w:rPr>
          <w:rFonts w:ascii="Times New Roman" w:eastAsia="Arial" w:hAnsi="Times New Roman"/>
          <w:b/>
          <w:i/>
          <w:sz w:val="24"/>
          <w:szCs w:val="24"/>
          <w:lang w:val="ru-RU" w:eastAsia="ru-RU"/>
        </w:rPr>
        <w:t>Ребенок в семье и сообществе</w:t>
      </w:r>
      <w:bookmarkEnd w:id="18"/>
    </w:p>
    <w:p w:rsidR="0082534E" w:rsidRPr="00105493" w:rsidRDefault="0082534E" w:rsidP="005876FE">
      <w:pPr>
        <w:pStyle w:val="aa"/>
        <w:rPr>
          <w:rFonts w:ascii="Times New Roman" w:hAnsi="Times New Roman"/>
          <w:sz w:val="24"/>
          <w:szCs w:val="24"/>
          <w:lang w:val="ru-RU"/>
        </w:rPr>
      </w:pPr>
      <w:r w:rsidRPr="00A134DC">
        <w:rPr>
          <w:rFonts w:ascii="Times New Roman" w:eastAsia="Arial Unicode MS" w:hAnsi="Times New Roman"/>
          <w:b/>
          <w:bCs/>
          <w:i/>
          <w:sz w:val="24"/>
          <w:szCs w:val="24"/>
          <w:lang w:val="ru-RU"/>
        </w:rPr>
        <w:t>Образ Я.</w:t>
      </w:r>
      <w:r w:rsidRPr="00105493">
        <w:rPr>
          <w:rFonts w:ascii="Times New Roman" w:eastAsia="Arial Unicode MS" w:hAnsi="Times New Roman"/>
          <w:sz w:val="24"/>
          <w:szCs w:val="24"/>
          <w:lang w:val="ru-RU"/>
        </w:rPr>
        <w:t xml:space="preserve"> Постепенно формировать образ Я. Сообщать детям разнообраз</w:t>
      </w:r>
      <w:r w:rsidRPr="00105493">
        <w:rPr>
          <w:rFonts w:ascii="Times New Roman" w:eastAsia="Arial Unicode MS" w:hAnsi="Times New Roman"/>
          <w:sz w:val="24"/>
          <w:szCs w:val="24"/>
          <w:lang w:val="ru-RU"/>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105493">
        <w:rPr>
          <w:rFonts w:ascii="Times New Roman" w:eastAsia="Arial Unicode MS" w:hAnsi="Times New Roman"/>
          <w:sz w:val="24"/>
          <w:szCs w:val="24"/>
          <w:lang w:val="ru-RU"/>
        </w:rPr>
        <w:softHyphen/>
        <w:t>ворить; ел из бутылочки) и о происшедших с ними</w:t>
      </w:r>
      <w:r w:rsidRPr="00105493">
        <w:rPr>
          <w:rFonts w:ascii="Times New Roman" w:hAnsi="Times New Roman"/>
          <w:sz w:val="24"/>
          <w:szCs w:val="24"/>
          <w:lang w:val="ru-RU"/>
        </w:rPr>
        <w:t xml:space="preserve"> изменениях (сейчас умеешь правильно вести себя за столом, рисовать, танцевать; знаешь «вежливые» слова).</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Семья.</w:t>
      </w:r>
      <w:r w:rsidRPr="005876FE">
        <w:rPr>
          <w:rFonts w:ascii="Times New Roman" w:hAnsi="Times New Roman"/>
          <w:sz w:val="24"/>
          <w:szCs w:val="24"/>
          <w:lang w:val="ru-RU" w:eastAsia="ru-RU"/>
        </w:rPr>
        <w:t xml:space="preserve"> </w:t>
      </w:r>
      <w:r w:rsidR="00F62AFF" w:rsidRPr="005876FE">
        <w:rPr>
          <w:rFonts w:ascii="Times New Roman" w:hAnsi="Times New Roman"/>
          <w:sz w:val="24"/>
          <w:szCs w:val="24"/>
          <w:lang w:val="ru-RU" w:eastAsia="ru-RU"/>
        </w:rPr>
        <w:t>Воспитывать внимательное отношение к родителям, близким людям. Поощрять умение называть имена членов своей семьи.</w:t>
      </w:r>
      <w:r w:rsidRPr="005876FE">
        <w:rPr>
          <w:rFonts w:ascii="Times New Roman" w:hAnsi="Times New Roman"/>
          <w:sz w:val="24"/>
          <w:szCs w:val="24"/>
          <w:lang w:val="ru-RU" w:eastAsia="ru-RU"/>
        </w:rPr>
        <w:t>Беседовать с ребенком о членах его семьи (как зовут, чем за</w:t>
      </w:r>
      <w:r w:rsidRPr="005876FE">
        <w:rPr>
          <w:rFonts w:ascii="Times New Roman" w:hAnsi="Times New Roman"/>
          <w:sz w:val="24"/>
          <w:szCs w:val="24"/>
          <w:lang w:val="ru-RU" w:eastAsia="ru-RU"/>
        </w:rPr>
        <w:softHyphen/>
        <w:t>нимаются, как играют с ребенком и пр.).</w:t>
      </w:r>
    </w:p>
    <w:p w:rsidR="0082534E" w:rsidRPr="005876FE" w:rsidRDefault="00F62AFF"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Детский дом</w:t>
      </w:r>
      <w:r w:rsidR="0082534E" w:rsidRPr="00A134DC">
        <w:rPr>
          <w:rFonts w:ascii="Times New Roman" w:hAnsi="Times New Roman"/>
          <w:b/>
          <w:bCs/>
          <w:i/>
          <w:sz w:val="24"/>
          <w:szCs w:val="24"/>
          <w:lang w:val="ru-RU" w:eastAsia="ru-RU"/>
        </w:rPr>
        <w:t>.</w:t>
      </w:r>
      <w:r w:rsidR="0082534E" w:rsidRPr="005876FE">
        <w:rPr>
          <w:rFonts w:ascii="Times New Roman" w:hAnsi="Times New Roman"/>
          <w:sz w:val="24"/>
          <w:szCs w:val="24"/>
          <w:lang w:val="ru-RU" w:eastAsia="ru-RU"/>
        </w:rPr>
        <w:t xml:space="preserve"> Формировать у детей положите</w:t>
      </w:r>
      <w:r w:rsidRPr="005876FE">
        <w:rPr>
          <w:rFonts w:ascii="Times New Roman" w:hAnsi="Times New Roman"/>
          <w:sz w:val="24"/>
          <w:szCs w:val="24"/>
          <w:lang w:val="ru-RU" w:eastAsia="ru-RU"/>
        </w:rPr>
        <w:t>льное отношение к де</w:t>
      </w:r>
      <w:r w:rsidRPr="005876FE">
        <w:rPr>
          <w:rFonts w:ascii="Times New Roman" w:hAnsi="Times New Roman"/>
          <w:sz w:val="24"/>
          <w:szCs w:val="24"/>
          <w:lang w:val="ru-RU" w:eastAsia="ru-RU"/>
        </w:rPr>
        <w:softHyphen/>
        <w:t>тскому дому</w:t>
      </w:r>
      <w:r w:rsidR="0082534E" w:rsidRPr="005876FE">
        <w:rPr>
          <w:rFonts w:ascii="Times New Roman" w:hAnsi="Times New Roman"/>
          <w:sz w:val="24"/>
          <w:szCs w:val="24"/>
          <w:lang w:val="ru-RU" w:eastAsia="ru-RU"/>
        </w:rPr>
        <w:t>.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Обращать внимание детей на различные растения, на их разнообразие и красоту.</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Вовлекать детей в жизнь группы, воспитывать стремление подде</w:t>
      </w:r>
      <w:r w:rsidRPr="005876FE">
        <w:rPr>
          <w:rFonts w:ascii="Times New Roman" w:hAnsi="Times New Roman"/>
          <w:sz w:val="24"/>
          <w:szCs w:val="24"/>
          <w:lang w:val="ru-RU" w:eastAsia="ru-RU"/>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Совершенствовать умение свободно ориентироваться в помещ</w:t>
      </w:r>
      <w:r w:rsidR="00A134DC">
        <w:rPr>
          <w:rFonts w:ascii="Times New Roman" w:hAnsi="Times New Roman"/>
          <w:sz w:val="24"/>
          <w:szCs w:val="24"/>
          <w:lang w:val="ru-RU" w:eastAsia="ru-RU"/>
        </w:rPr>
        <w:t>ениях и на участке детского дома. Ф</w:t>
      </w:r>
      <w:r w:rsidRPr="005876FE">
        <w:rPr>
          <w:rFonts w:ascii="Times New Roman" w:hAnsi="Times New Roman"/>
          <w:sz w:val="24"/>
          <w:szCs w:val="24"/>
          <w:lang w:val="ru-RU" w:eastAsia="ru-RU"/>
        </w:rPr>
        <w:t>ормировать уважительное отнош</w:t>
      </w:r>
      <w:r w:rsidR="00F62AFF" w:rsidRPr="005876FE">
        <w:rPr>
          <w:rFonts w:ascii="Times New Roman" w:hAnsi="Times New Roman"/>
          <w:sz w:val="24"/>
          <w:szCs w:val="24"/>
          <w:lang w:val="ru-RU" w:eastAsia="ru-RU"/>
        </w:rPr>
        <w:t xml:space="preserve">ение к </w:t>
      </w:r>
      <w:r w:rsidR="00D21E3A" w:rsidRPr="005876FE">
        <w:rPr>
          <w:rFonts w:ascii="Times New Roman" w:hAnsi="Times New Roman"/>
          <w:sz w:val="24"/>
          <w:szCs w:val="24"/>
          <w:lang w:val="ru-RU" w:eastAsia="ru-RU"/>
        </w:rPr>
        <w:t>сотрудникам,</w:t>
      </w:r>
      <w:r w:rsidRPr="005876FE">
        <w:rPr>
          <w:rFonts w:ascii="Times New Roman" w:hAnsi="Times New Roman"/>
          <w:sz w:val="24"/>
          <w:szCs w:val="24"/>
          <w:lang w:val="ru-RU" w:eastAsia="ru-RU"/>
        </w:rPr>
        <w:t xml:space="preserve"> их труду; </w:t>
      </w:r>
      <w:bookmarkStart w:id="19" w:name="bookmark111"/>
      <w:r w:rsidR="005876FE" w:rsidRPr="005876FE">
        <w:rPr>
          <w:rFonts w:ascii="Times New Roman" w:hAnsi="Times New Roman"/>
          <w:sz w:val="24"/>
          <w:szCs w:val="24"/>
          <w:lang w:val="ru-RU" w:eastAsia="ru-RU"/>
        </w:rPr>
        <w:t>напоминать их имена и отчества.</w:t>
      </w:r>
    </w:p>
    <w:p w:rsidR="00A134DC" w:rsidRPr="005876FE" w:rsidRDefault="00A134DC" w:rsidP="005876FE">
      <w:pPr>
        <w:pStyle w:val="aa"/>
        <w:rPr>
          <w:rFonts w:ascii="Times New Roman" w:hAnsi="Times New Roman"/>
          <w:sz w:val="24"/>
          <w:szCs w:val="24"/>
          <w:lang w:val="ru-RU" w:eastAsia="ru-RU"/>
        </w:rPr>
      </w:pPr>
    </w:p>
    <w:p w:rsidR="0082534E" w:rsidRDefault="0082534E" w:rsidP="005876FE">
      <w:pPr>
        <w:pStyle w:val="aa"/>
        <w:rPr>
          <w:rFonts w:ascii="Times New Roman" w:eastAsia="Arial" w:hAnsi="Times New Roman"/>
          <w:b/>
          <w:i/>
          <w:sz w:val="24"/>
          <w:szCs w:val="24"/>
          <w:lang w:val="ru-RU" w:eastAsia="ru-RU"/>
        </w:rPr>
      </w:pPr>
      <w:r w:rsidRPr="00EE1084">
        <w:rPr>
          <w:rFonts w:ascii="Times New Roman" w:eastAsia="Arial" w:hAnsi="Times New Roman"/>
          <w:b/>
          <w:i/>
          <w:sz w:val="24"/>
          <w:szCs w:val="24"/>
          <w:lang w:val="ru-RU" w:eastAsia="ru-RU"/>
        </w:rPr>
        <w:t>Самообслуживание, самостоятельность, трудовое воспитание</w:t>
      </w:r>
      <w:bookmarkEnd w:id="19"/>
    </w:p>
    <w:p w:rsidR="00A134DC" w:rsidRPr="00EE1084" w:rsidRDefault="00A134DC" w:rsidP="005876FE">
      <w:pPr>
        <w:pStyle w:val="aa"/>
        <w:rPr>
          <w:rFonts w:ascii="Times New Roman" w:hAnsi="Times New Roman"/>
          <w:i/>
          <w:sz w:val="24"/>
          <w:szCs w:val="24"/>
          <w:lang w:val="ru-RU" w:eastAsia="ru-RU"/>
        </w:rPr>
      </w:pPr>
    </w:p>
    <w:p w:rsidR="00F62AFF"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Культурно-гигиенические навыки.</w:t>
      </w:r>
      <w:r w:rsidRPr="005876FE">
        <w:rPr>
          <w:rFonts w:ascii="Times New Roman" w:hAnsi="Times New Roman"/>
          <w:sz w:val="24"/>
          <w:szCs w:val="24"/>
          <w:lang w:val="ru-RU" w:eastAsia="ru-RU"/>
        </w:rPr>
        <w:t xml:space="preserve"> </w:t>
      </w:r>
      <w:r w:rsidR="00F62AFF" w:rsidRPr="005876FE">
        <w:rPr>
          <w:rFonts w:ascii="Times New Roman" w:hAnsi="Times New Roman"/>
          <w:sz w:val="24"/>
          <w:szCs w:val="24"/>
          <w:lang w:val="ru-RU" w:eastAsia="ru-RU"/>
        </w:rPr>
        <w:t>Формировать при</w:t>
      </w:r>
      <w:r w:rsidR="00F62AFF" w:rsidRPr="005876FE">
        <w:rPr>
          <w:rFonts w:ascii="Times New Roman" w:hAnsi="Times New Roman"/>
          <w:sz w:val="24"/>
          <w:szCs w:val="24"/>
          <w:lang w:val="ru-RU" w:eastAsia="ru-RU"/>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F62AFF" w:rsidRPr="005876FE" w:rsidRDefault="00F62AFF"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F62AFF" w:rsidRPr="005876FE" w:rsidRDefault="00F62AFF"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умение во время еды правильно держать ложку.</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Совершенствовать культурно- гигиенические навыки, формировать простейшие навыки поведения во время еды, умывания.</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Приучать детей следить за своим внешним видом; учить правильно пользоваться мылом, аккуратно мыть руки, лицо, уши; насухо вытирать</w:t>
      </w:r>
      <w:r w:rsidRPr="005876FE">
        <w:rPr>
          <w:rFonts w:ascii="Times New Roman" w:hAnsi="Times New Roman"/>
          <w:sz w:val="24"/>
          <w:szCs w:val="24"/>
          <w:lang w:val="ru-RU" w:eastAsia="ru-RU"/>
        </w:rPr>
        <w:softHyphen/>
        <w:t>ся после умывания, вешать полотенце на место, пользоваться расческой и носовым платком.</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Самообслуживание.</w:t>
      </w:r>
      <w:r w:rsidRPr="005876FE">
        <w:rPr>
          <w:rFonts w:ascii="Times New Roman" w:hAnsi="Times New Roman"/>
          <w:sz w:val="24"/>
          <w:szCs w:val="24"/>
          <w:lang w:val="ru-RU" w:eastAsia="ru-RU"/>
        </w:rPr>
        <w:t xml:space="preserve"> Учить детей самостоятельно одеваться и разде</w:t>
      </w:r>
      <w:r w:rsidRPr="005876FE">
        <w:rPr>
          <w:rFonts w:ascii="Times New Roman" w:hAnsi="Times New Roman"/>
          <w:sz w:val="24"/>
          <w:szCs w:val="24"/>
          <w:lang w:val="ru-RU" w:eastAsia="ru-RU"/>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5876FE">
        <w:rPr>
          <w:rFonts w:ascii="Times New Roman" w:hAnsi="Times New Roman"/>
          <w:sz w:val="24"/>
          <w:szCs w:val="24"/>
          <w:lang w:val="ru-RU" w:eastAsia="ru-RU"/>
        </w:rPr>
        <w:softHyphen/>
        <w:t>ды и т. п.). Воспитывать навыки опрятности, умение замечать непорядок в одежде и устранять его при небольшой помощи взрослых.</w:t>
      </w:r>
    </w:p>
    <w:p w:rsidR="00F62AFF"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Общественно-полезный труд.</w:t>
      </w:r>
      <w:r w:rsidRPr="005876FE">
        <w:rPr>
          <w:rFonts w:ascii="Times New Roman" w:hAnsi="Times New Roman"/>
          <w:sz w:val="24"/>
          <w:szCs w:val="24"/>
          <w:lang w:val="ru-RU" w:eastAsia="ru-RU"/>
        </w:rPr>
        <w:t xml:space="preserve"> </w:t>
      </w:r>
      <w:r w:rsidR="00F62AFF" w:rsidRPr="005876FE">
        <w:rPr>
          <w:rFonts w:ascii="Times New Roman" w:hAnsi="Times New Roman"/>
          <w:sz w:val="24"/>
          <w:szCs w:val="24"/>
          <w:lang w:val="ru-RU" w:eastAsia="ru-RU"/>
        </w:rPr>
        <w:t>Привлекать детей к выполнению про</w:t>
      </w:r>
      <w:r w:rsidR="00F62AFF" w:rsidRPr="005876FE">
        <w:rPr>
          <w:rFonts w:ascii="Times New Roman" w:hAnsi="Times New Roman"/>
          <w:sz w:val="24"/>
          <w:szCs w:val="24"/>
          <w:lang w:val="ru-RU" w:eastAsia="ru-RU"/>
        </w:rPr>
        <w:softHyphen/>
        <w:t>стейших трудовых действий: совместно с взрослым и под его контролем расставлять хл</w:t>
      </w:r>
      <w:r w:rsidR="00EE395F">
        <w:rPr>
          <w:rFonts w:ascii="Times New Roman" w:hAnsi="Times New Roman"/>
          <w:sz w:val="24"/>
          <w:szCs w:val="24"/>
          <w:lang w:val="ru-RU" w:eastAsia="ru-RU"/>
        </w:rPr>
        <w:t xml:space="preserve">ебницы (без хлеба), салфетницы, </w:t>
      </w:r>
      <w:r w:rsidR="00D21E3A" w:rsidRPr="005876FE">
        <w:rPr>
          <w:rFonts w:ascii="Times New Roman" w:hAnsi="Times New Roman"/>
          <w:sz w:val="24"/>
          <w:szCs w:val="24"/>
          <w:lang w:val="ru-RU" w:eastAsia="ru-RU"/>
        </w:rPr>
        <w:t>раскладывать</w:t>
      </w:r>
      <w:r w:rsidR="00D21E3A">
        <w:rPr>
          <w:rFonts w:ascii="Times New Roman" w:hAnsi="Times New Roman"/>
          <w:sz w:val="24"/>
          <w:szCs w:val="24"/>
          <w:lang w:val="ru-RU" w:eastAsia="ru-RU"/>
        </w:rPr>
        <w:t xml:space="preserve"> </w:t>
      </w:r>
      <w:r w:rsidR="00D21E3A" w:rsidRPr="005876FE">
        <w:rPr>
          <w:rFonts w:ascii="Times New Roman" w:hAnsi="Times New Roman"/>
          <w:sz w:val="24"/>
          <w:szCs w:val="24"/>
          <w:lang w:val="ru-RU" w:eastAsia="ru-RU"/>
        </w:rPr>
        <w:t>ложки</w:t>
      </w:r>
      <w:r w:rsidR="00F62AFF" w:rsidRPr="005876FE">
        <w:rPr>
          <w:rFonts w:ascii="Times New Roman" w:hAnsi="Times New Roman"/>
          <w:sz w:val="24"/>
          <w:szCs w:val="24"/>
          <w:lang w:val="ru-RU" w:eastAsia="ru-RU"/>
        </w:rPr>
        <w:t xml:space="preserve"> и пр.</w:t>
      </w:r>
    </w:p>
    <w:p w:rsidR="0082534E" w:rsidRPr="005876FE" w:rsidRDefault="00F62AFF"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Приучать поддерживать порядок в игровой комнате, по окончании игр расставлять игровой материал по местам.</w:t>
      </w:r>
      <w:r w:rsidR="00A134DC">
        <w:rPr>
          <w:rFonts w:ascii="Times New Roman" w:hAnsi="Times New Roman"/>
          <w:sz w:val="24"/>
          <w:szCs w:val="24"/>
          <w:lang w:val="ru-RU" w:eastAsia="ru-RU"/>
        </w:rPr>
        <w:t xml:space="preserve"> </w:t>
      </w:r>
      <w:r w:rsidR="0082534E" w:rsidRPr="005876FE">
        <w:rPr>
          <w:rFonts w:ascii="Times New Roman" w:hAnsi="Times New Roman"/>
          <w:sz w:val="24"/>
          <w:szCs w:val="24"/>
          <w:lang w:val="ru-RU" w:eastAsia="ru-RU"/>
        </w:rPr>
        <w:t>Приучать соблюдать порядок и чистоту в поме</w:t>
      </w:r>
      <w:r w:rsidR="00EE395F">
        <w:rPr>
          <w:rFonts w:ascii="Times New Roman" w:hAnsi="Times New Roman"/>
          <w:sz w:val="24"/>
          <w:szCs w:val="24"/>
          <w:lang w:val="ru-RU" w:eastAsia="ru-RU"/>
        </w:rPr>
        <w:t xml:space="preserve">щении и на участке </w:t>
      </w:r>
      <w:r w:rsidR="00A134DC">
        <w:rPr>
          <w:rFonts w:ascii="Times New Roman" w:hAnsi="Times New Roman"/>
          <w:sz w:val="24"/>
          <w:szCs w:val="24"/>
          <w:lang w:val="ru-RU" w:eastAsia="ru-RU"/>
        </w:rPr>
        <w:t xml:space="preserve">. </w:t>
      </w:r>
      <w:r w:rsidR="0082534E" w:rsidRPr="005876FE">
        <w:rPr>
          <w:rFonts w:ascii="Times New Roman" w:hAnsi="Times New Roman"/>
          <w:sz w:val="24"/>
          <w:szCs w:val="24"/>
          <w:lang w:val="ru-RU" w:eastAsia="ru-RU"/>
        </w:rPr>
        <w:t>Во второй половине года начинать формировать у детей умения, не</w:t>
      </w:r>
      <w:r w:rsidR="0082534E" w:rsidRPr="005876FE">
        <w:rPr>
          <w:rFonts w:ascii="Times New Roman" w:hAnsi="Times New Roman"/>
          <w:sz w:val="24"/>
          <w:szCs w:val="24"/>
          <w:lang w:val="ru-RU" w:eastAsia="ru-RU"/>
        </w:rPr>
        <w:softHyphen/>
        <w:t>обходимые при дежурстве по столовой (помогать накрывать стол к обеду: раскладывать ложки, расставлять хлебницы (без х</w:t>
      </w:r>
      <w:r w:rsidRPr="005876FE">
        <w:rPr>
          <w:rFonts w:ascii="Times New Roman" w:hAnsi="Times New Roman"/>
          <w:sz w:val="24"/>
          <w:szCs w:val="24"/>
          <w:lang w:val="ru-RU" w:eastAsia="ru-RU"/>
        </w:rPr>
        <w:t>леба), тарелки, чашки и т. п.).</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Труд в природе.</w:t>
      </w:r>
      <w:r w:rsidRPr="005876FE">
        <w:rPr>
          <w:rFonts w:ascii="Times New Roman" w:hAnsi="Times New Roman"/>
          <w:sz w:val="24"/>
          <w:szCs w:val="24"/>
          <w:lang w:val="ru-RU" w:eastAsia="ru-RU"/>
        </w:rPr>
        <w:t xml:space="preserve"> Воспитывать желание участвовать в</w:t>
      </w:r>
      <w:r w:rsidR="008E28FA">
        <w:rPr>
          <w:rFonts w:ascii="Times New Roman" w:hAnsi="Times New Roman"/>
          <w:sz w:val="24"/>
          <w:szCs w:val="24"/>
          <w:lang w:val="ru-RU" w:eastAsia="ru-RU"/>
        </w:rPr>
        <w:t xml:space="preserve"> уходе за растениями</w:t>
      </w:r>
      <w:r w:rsidRPr="005876FE">
        <w:rPr>
          <w:rFonts w:ascii="Times New Roman" w:hAnsi="Times New Roman"/>
          <w:sz w:val="24"/>
          <w:szCs w:val="24"/>
          <w:lang w:val="ru-RU" w:eastAsia="ru-RU"/>
        </w:rPr>
        <w:t xml:space="preserve"> в уг</w:t>
      </w:r>
      <w:r w:rsidR="008E28FA">
        <w:rPr>
          <w:rFonts w:ascii="Times New Roman" w:hAnsi="Times New Roman"/>
          <w:sz w:val="24"/>
          <w:szCs w:val="24"/>
          <w:lang w:val="ru-RU" w:eastAsia="ru-RU"/>
        </w:rPr>
        <w:t xml:space="preserve">олке природы и на участке: </w:t>
      </w:r>
      <w:r w:rsidRPr="005876FE">
        <w:rPr>
          <w:rFonts w:ascii="Times New Roman" w:hAnsi="Times New Roman"/>
          <w:sz w:val="24"/>
          <w:szCs w:val="24"/>
          <w:lang w:val="ru-RU" w:eastAsia="ru-RU"/>
        </w:rPr>
        <w:t xml:space="preserve"> поливать комнатные растения, растения на гря</w:t>
      </w:r>
      <w:r w:rsidR="008E28FA">
        <w:rPr>
          <w:rFonts w:ascii="Times New Roman" w:hAnsi="Times New Roman"/>
          <w:sz w:val="24"/>
          <w:szCs w:val="24"/>
          <w:lang w:val="ru-RU" w:eastAsia="ru-RU"/>
        </w:rPr>
        <w:t>дках, сажать лук</w:t>
      </w:r>
      <w:r w:rsidRPr="005876FE">
        <w:rPr>
          <w:rFonts w:ascii="Times New Roman" w:hAnsi="Times New Roman"/>
          <w:sz w:val="24"/>
          <w:szCs w:val="24"/>
          <w:lang w:val="ru-RU" w:eastAsia="ru-RU"/>
        </w:rPr>
        <w:t>, расчищать дорожки от снега, счищать снег со скамеек.</w:t>
      </w:r>
    </w:p>
    <w:p w:rsidR="0082534E" w:rsidRPr="005876FE" w:rsidRDefault="0082534E" w:rsidP="005876FE">
      <w:pPr>
        <w:pStyle w:val="aa"/>
        <w:rPr>
          <w:rFonts w:ascii="Times New Roman" w:hAnsi="Times New Roman"/>
          <w:sz w:val="24"/>
          <w:szCs w:val="24"/>
          <w:lang w:val="ru-RU" w:eastAsia="ru-RU"/>
        </w:rPr>
      </w:pPr>
      <w:r w:rsidRPr="00A134DC">
        <w:rPr>
          <w:rFonts w:ascii="Times New Roman" w:hAnsi="Times New Roman"/>
          <w:b/>
          <w:bCs/>
          <w:i/>
          <w:sz w:val="24"/>
          <w:szCs w:val="24"/>
          <w:lang w:val="ru-RU" w:eastAsia="ru-RU"/>
        </w:rPr>
        <w:t>Уважение к труду взрослых.</w:t>
      </w:r>
      <w:r w:rsidRPr="005876FE">
        <w:rPr>
          <w:rFonts w:ascii="Times New Roman" w:hAnsi="Times New Roman"/>
          <w:sz w:val="24"/>
          <w:szCs w:val="24"/>
          <w:lang w:val="ru-RU" w:eastAsia="ru-RU"/>
        </w:rPr>
        <w:t xml:space="preserve"> Формировать положительное отноше</w:t>
      </w:r>
      <w:r w:rsidRPr="005876FE">
        <w:rPr>
          <w:rFonts w:ascii="Times New Roman" w:hAnsi="Times New Roman"/>
          <w:sz w:val="24"/>
          <w:szCs w:val="24"/>
          <w:lang w:val="ru-RU" w:eastAsia="ru-RU"/>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82534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Воспитывать уважение к людям знакомых профессий. Побуждать оказывать помощь взрослым, воспитывать бережное отношение к резуль</w:t>
      </w:r>
      <w:r w:rsidRPr="005876FE">
        <w:rPr>
          <w:rFonts w:ascii="Times New Roman" w:hAnsi="Times New Roman"/>
          <w:sz w:val="24"/>
          <w:szCs w:val="24"/>
          <w:lang w:val="ru-RU" w:eastAsia="ru-RU"/>
        </w:rPr>
        <w:softHyphen/>
        <w:t>татам их труда.</w:t>
      </w:r>
    </w:p>
    <w:p w:rsidR="00622136" w:rsidRDefault="00622136" w:rsidP="005876FE">
      <w:pPr>
        <w:pStyle w:val="aa"/>
        <w:rPr>
          <w:rFonts w:ascii="Times New Roman" w:hAnsi="Times New Roman"/>
          <w:sz w:val="24"/>
          <w:szCs w:val="24"/>
          <w:lang w:val="ru-RU" w:eastAsia="ru-RU"/>
        </w:rPr>
      </w:pPr>
    </w:p>
    <w:p w:rsidR="00622136" w:rsidRDefault="00622136" w:rsidP="00622136">
      <w:pPr>
        <w:pStyle w:val="af2"/>
        <w:jc w:val="center"/>
        <w:rPr>
          <w:rFonts w:eastAsia="Arial Unicode MS" w:cs="Times New Roman"/>
        </w:rPr>
      </w:pPr>
      <w:r>
        <w:rPr>
          <w:rFonts w:eastAsia="Arial Unicode MS" w:cs="Times New Roman"/>
          <w:b/>
        </w:rPr>
        <w:t>Формы работы с детьми по освоен</w:t>
      </w:r>
      <w:r w:rsidR="008E28FA">
        <w:rPr>
          <w:rFonts w:eastAsia="Arial Unicode MS" w:cs="Times New Roman"/>
          <w:b/>
        </w:rPr>
        <w:t>ию образовательной области «Социально-коммуникативное развитие</w:t>
      </w:r>
      <w:r>
        <w:rPr>
          <w:rFonts w:eastAsia="Arial Unicode MS" w:cs="Times New Roman"/>
          <w:b/>
        </w:rPr>
        <w:t>»</w:t>
      </w:r>
      <w:r w:rsidR="00D21E3A">
        <w:rPr>
          <w:rFonts w:eastAsia="Arial Unicode MS" w:cs="Times New Roman"/>
          <w:b/>
        </w:rPr>
        <w:t xml:space="preserve"> </w:t>
      </w:r>
      <w:r w:rsidR="008E28FA">
        <w:rPr>
          <w:rFonts w:eastAsia="Arial Unicode MS" w:cs="Times New Roman"/>
          <w:b/>
        </w:rPr>
        <w:t>( трудовое воспитание, самообслуживание)</w:t>
      </w:r>
    </w:p>
    <w:tbl>
      <w:tblPr>
        <w:tblW w:w="9907" w:type="dxa"/>
        <w:tblInd w:w="-301" w:type="dxa"/>
        <w:tblLayout w:type="fixed"/>
        <w:tblLook w:val="0000" w:firstRow="0" w:lastRow="0" w:firstColumn="0" w:lastColumn="0" w:noHBand="0" w:noVBand="0"/>
      </w:tblPr>
      <w:tblGrid>
        <w:gridCol w:w="551"/>
        <w:gridCol w:w="3969"/>
        <w:gridCol w:w="2835"/>
        <w:gridCol w:w="2552"/>
      </w:tblGrid>
      <w:tr w:rsidR="00622136" w:rsidTr="00A167F8">
        <w:trPr>
          <w:trHeight w:val="316"/>
        </w:trPr>
        <w:tc>
          <w:tcPr>
            <w:tcW w:w="7355" w:type="dxa"/>
            <w:gridSpan w:val="3"/>
            <w:tcBorders>
              <w:top w:val="single" w:sz="4" w:space="0" w:color="000000"/>
              <w:left w:val="single" w:sz="4" w:space="0" w:color="000000"/>
              <w:bottom w:val="single" w:sz="4" w:space="0" w:color="000000"/>
            </w:tcBorders>
            <w:shd w:val="clear" w:color="auto" w:fill="auto"/>
          </w:tcPr>
          <w:p w:rsidR="00622136" w:rsidRDefault="00622136" w:rsidP="009C36C4">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2136" w:rsidRDefault="00622136" w:rsidP="009C36C4">
            <w:pPr>
              <w:pStyle w:val="af2"/>
              <w:snapToGrid w:val="0"/>
              <w:jc w:val="both"/>
            </w:pPr>
            <w:r>
              <w:rPr>
                <w:rFonts w:eastAsia="Arial Unicode MS" w:cs="Times New Roman"/>
              </w:rPr>
              <w:t>сам</w:t>
            </w:r>
            <w:r w:rsidR="00A167F8">
              <w:rPr>
                <w:rFonts w:eastAsia="Arial Unicode MS" w:cs="Times New Roman"/>
              </w:rPr>
              <w:t xml:space="preserve">остоятельная </w:t>
            </w:r>
          </w:p>
        </w:tc>
      </w:tr>
      <w:tr w:rsidR="00622136" w:rsidRPr="00591EE8" w:rsidTr="002467D6">
        <w:trPr>
          <w:trHeight w:val="749"/>
        </w:trPr>
        <w:tc>
          <w:tcPr>
            <w:tcW w:w="4520" w:type="dxa"/>
            <w:gridSpan w:val="2"/>
            <w:tcBorders>
              <w:top w:val="single" w:sz="4" w:space="0" w:color="000000"/>
              <w:left w:val="single" w:sz="4" w:space="0" w:color="000000"/>
              <w:bottom w:val="single" w:sz="4" w:space="0" w:color="000000"/>
            </w:tcBorders>
            <w:shd w:val="clear" w:color="auto" w:fill="auto"/>
          </w:tcPr>
          <w:p w:rsidR="00622136" w:rsidRDefault="00622136" w:rsidP="009C36C4">
            <w:pPr>
              <w:pStyle w:val="af2"/>
              <w:snapToGrid w:val="0"/>
              <w:jc w:val="both"/>
              <w:rPr>
                <w:rFonts w:eastAsia="Arial Unicode MS" w:cs="Times New Roman"/>
                <w:b/>
              </w:rPr>
            </w:pPr>
            <w:r>
              <w:rPr>
                <w:rFonts w:eastAsia="Arial Unicode MS" w:cs="Times New Roman"/>
                <w:b/>
              </w:rPr>
              <w:t>Образователь</w:t>
            </w:r>
            <w:r w:rsidR="00A167F8">
              <w:rPr>
                <w:rFonts w:eastAsia="Arial Unicode MS" w:cs="Times New Roman"/>
                <w:b/>
              </w:rPr>
              <w:t>ная деятельность</w:t>
            </w:r>
            <w:r>
              <w:rPr>
                <w:rFonts w:eastAsia="Arial Unicode MS" w:cs="Times New Roman"/>
                <w:b/>
              </w:rPr>
              <w:t xml:space="preserve"> в процессе организации разли</w:t>
            </w:r>
            <w:r w:rsidR="008E28FA">
              <w:rPr>
                <w:rFonts w:eastAsia="Arial Unicode MS" w:cs="Times New Roman"/>
                <w:b/>
              </w:rPr>
              <w:t xml:space="preserve">чных видов детской деятельности </w:t>
            </w:r>
            <w:r>
              <w:rPr>
                <w:rFonts w:eastAsia="Arial Unicode MS" w:cs="Times New Roman"/>
                <w:b/>
              </w:rPr>
              <w:t>(групповая, подгрупповая)</w:t>
            </w:r>
          </w:p>
        </w:tc>
        <w:tc>
          <w:tcPr>
            <w:tcW w:w="2835" w:type="dxa"/>
            <w:tcBorders>
              <w:top w:val="single" w:sz="4" w:space="0" w:color="000000"/>
              <w:left w:val="single" w:sz="4" w:space="0" w:color="000000"/>
              <w:bottom w:val="single" w:sz="4" w:space="0" w:color="000000"/>
            </w:tcBorders>
            <w:shd w:val="clear" w:color="auto" w:fill="auto"/>
          </w:tcPr>
          <w:p w:rsidR="00622136" w:rsidRDefault="00622136" w:rsidP="009C36C4">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2136" w:rsidRDefault="00622136" w:rsidP="009C36C4">
            <w:pPr>
              <w:pStyle w:val="af2"/>
              <w:snapToGrid w:val="0"/>
              <w:jc w:val="both"/>
              <w:rPr>
                <w:rFonts w:eastAsia="Arial Unicode MS" w:cs="Times New Roman"/>
              </w:rPr>
            </w:pPr>
          </w:p>
        </w:tc>
      </w:tr>
      <w:tr w:rsidR="00622136" w:rsidRPr="00591EE8" w:rsidTr="002467D6">
        <w:trPr>
          <w:trHeight w:val="315"/>
        </w:trPr>
        <w:tc>
          <w:tcPr>
            <w:tcW w:w="551" w:type="dxa"/>
            <w:tcBorders>
              <w:top w:val="single" w:sz="4" w:space="0" w:color="000000"/>
              <w:left w:val="single" w:sz="4" w:space="0" w:color="000000"/>
              <w:bottom w:val="single" w:sz="4" w:space="0" w:color="000000"/>
            </w:tcBorders>
            <w:shd w:val="clear" w:color="auto" w:fill="auto"/>
          </w:tcPr>
          <w:p w:rsidR="00622136" w:rsidRDefault="00622136" w:rsidP="009C36C4">
            <w:pPr>
              <w:pStyle w:val="af2"/>
              <w:snapToGrid w:val="0"/>
              <w:jc w:val="both"/>
              <w:rPr>
                <w:rFonts w:eastAsia="Arial Unicode MS" w:cs="Times New Roman"/>
              </w:rPr>
            </w:pPr>
            <w:r>
              <w:rPr>
                <w:rFonts w:eastAsia="Arial Unicode MS" w:cs="Times New Roman"/>
              </w:rPr>
              <w:t>2-4 лет</w:t>
            </w:r>
          </w:p>
        </w:tc>
        <w:tc>
          <w:tcPr>
            <w:tcW w:w="3969" w:type="dxa"/>
            <w:tcBorders>
              <w:top w:val="single" w:sz="4" w:space="0" w:color="000000"/>
              <w:left w:val="single" w:sz="4" w:space="0" w:color="000000"/>
              <w:bottom w:val="single" w:sz="4" w:space="0" w:color="000000"/>
            </w:tcBorders>
            <w:shd w:val="clear" w:color="auto" w:fill="auto"/>
          </w:tcPr>
          <w:p w:rsidR="00D21E3A" w:rsidRDefault="00622136" w:rsidP="002467D6">
            <w:pPr>
              <w:pStyle w:val="af2"/>
              <w:snapToGrid w:val="0"/>
              <w:rPr>
                <w:rFonts w:eastAsia="Arial Unicode MS" w:cs="Times New Roman"/>
              </w:rPr>
            </w:pPr>
            <w:r>
              <w:rPr>
                <w:rFonts w:eastAsia="Arial Unicode MS" w:cs="Times New Roman"/>
              </w:rPr>
              <w:t>наблюдение, игры-забавы,  чтение художественной литературы, сюжетные игры,</w:t>
            </w:r>
            <w:r w:rsidR="008E28FA">
              <w:rPr>
                <w:rFonts w:eastAsia="Arial Unicode MS" w:cs="Times New Roman"/>
              </w:rPr>
              <w:t xml:space="preserve"> </w:t>
            </w:r>
            <w:r>
              <w:rPr>
                <w:rFonts w:eastAsia="Arial Unicode MS" w:cs="Times New Roman"/>
              </w:rPr>
              <w:t>экскурсии, поручения</w:t>
            </w:r>
            <w:r w:rsidR="002467D6">
              <w:rPr>
                <w:rFonts w:eastAsia="Arial Unicode MS" w:cs="Times New Roman"/>
              </w:rPr>
              <w:t xml:space="preserve"> ( просты</w:t>
            </w:r>
            <w:r w:rsidR="00CA29AF">
              <w:rPr>
                <w:rFonts w:eastAsia="Arial Unicode MS" w:cs="Times New Roman"/>
              </w:rPr>
              <w:t>е и сложные, эпизодические и длительные, коллективные и индивидуальные.</w:t>
            </w:r>
            <w:r w:rsidR="002467D6">
              <w:rPr>
                <w:rFonts w:eastAsia="Arial Unicode MS" w:cs="Times New Roman"/>
              </w:rPr>
              <w:t xml:space="preserve"> С</w:t>
            </w:r>
            <w:r w:rsidR="00CA29AF">
              <w:rPr>
                <w:rFonts w:eastAsia="Arial Unicode MS" w:cs="Times New Roman"/>
              </w:rPr>
              <w:t>оздание ситуаций, вызывающих желание трудиться  и побуждающих детей к : - проявлению трудовых навыков- оказанию помощи сверстнику и взро</w:t>
            </w:r>
            <w:r w:rsidR="002467D6">
              <w:rPr>
                <w:rFonts w:eastAsia="Arial Unicode MS" w:cs="Times New Roman"/>
              </w:rPr>
              <w:t>с</w:t>
            </w:r>
            <w:r w:rsidR="00CA29AF">
              <w:rPr>
                <w:rFonts w:eastAsia="Arial Unicode MS" w:cs="Times New Roman"/>
              </w:rPr>
              <w:t>лому- проявлению заботливого отношения к природе</w:t>
            </w:r>
            <w:r w:rsidR="002467D6">
              <w:rPr>
                <w:rFonts w:eastAsia="Arial Unicode MS" w:cs="Times New Roman"/>
              </w:rPr>
              <w:t xml:space="preserve">. </w:t>
            </w:r>
            <w:r w:rsidR="00D21E3A">
              <w:rPr>
                <w:rFonts w:eastAsia="Arial Unicode MS" w:cs="Times New Roman"/>
              </w:rPr>
              <w:t xml:space="preserve">Занятия. </w:t>
            </w:r>
          </w:p>
        </w:tc>
        <w:tc>
          <w:tcPr>
            <w:tcW w:w="2835" w:type="dxa"/>
            <w:tcBorders>
              <w:top w:val="single" w:sz="4" w:space="0" w:color="000000"/>
              <w:left w:val="single" w:sz="4" w:space="0" w:color="000000"/>
              <w:bottom w:val="single" w:sz="4" w:space="0" w:color="000000"/>
            </w:tcBorders>
            <w:shd w:val="clear" w:color="auto" w:fill="auto"/>
          </w:tcPr>
          <w:p w:rsidR="00622136" w:rsidRDefault="008E28FA" w:rsidP="002467D6">
            <w:pPr>
              <w:pStyle w:val="af2"/>
              <w:snapToGrid w:val="0"/>
              <w:rPr>
                <w:rFonts w:eastAsia="Arial Unicode MS" w:cs="Times New Roman"/>
              </w:rPr>
            </w:pPr>
            <w:r>
              <w:rPr>
                <w:rFonts w:eastAsia="Arial Unicode MS" w:cs="Times New Roman"/>
              </w:rPr>
              <w:t>Индивидуальная работа по воспитанию</w:t>
            </w:r>
            <w:r w:rsidR="00622136">
              <w:rPr>
                <w:rFonts w:eastAsia="Arial Unicode MS" w:cs="Times New Roman"/>
              </w:rPr>
              <w:t xml:space="preserve"> культурно-гигиенических навыков, навыков самообслуживания</w:t>
            </w:r>
            <w:r w:rsidR="00A167F8">
              <w:rPr>
                <w:rFonts w:eastAsia="Arial Unicode MS" w:cs="Times New Roman"/>
              </w:rPr>
              <w:t>.</w:t>
            </w:r>
            <w:r w:rsidR="00622136">
              <w:rPr>
                <w:rFonts w:eastAsia="Arial Unicode MS" w:cs="Times New Roman"/>
              </w:rPr>
              <w:t xml:space="preserve"> </w:t>
            </w:r>
            <w:r>
              <w:rPr>
                <w:rFonts w:eastAsia="Arial Unicode MS" w:cs="Times New Roman"/>
              </w:rPr>
              <w:t xml:space="preserve">. </w:t>
            </w:r>
            <w:r w:rsidR="00622136">
              <w:rPr>
                <w:rFonts w:eastAsia="Arial Unicode MS" w:cs="Times New Roman"/>
              </w:rPr>
              <w:t xml:space="preserve">Художественное слово при организации режимных </w:t>
            </w:r>
            <w:r>
              <w:rPr>
                <w:rFonts w:eastAsia="Arial Unicode MS" w:cs="Times New Roman"/>
              </w:rPr>
              <w:t>моментов. Наблюдение. Беседа, Показ образца действий.</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2136" w:rsidRDefault="008E28FA" w:rsidP="002467D6">
            <w:pPr>
              <w:pStyle w:val="af2"/>
              <w:snapToGrid w:val="0"/>
              <w:rPr>
                <w:rFonts w:eastAsia="Arial Unicode MS" w:cs="Times New Roman"/>
              </w:rPr>
            </w:pPr>
            <w:r>
              <w:rPr>
                <w:rFonts w:eastAsia="Arial Unicode MS" w:cs="Times New Roman"/>
              </w:rPr>
              <w:t>Игра  в уголках сюжетно-бытовых игр ( кухня, дом, парикмахерская и т.д.)</w:t>
            </w:r>
          </w:p>
          <w:p w:rsidR="00CA29AF" w:rsidRDefault="00CA29AF" w:rsidP="002467D6">
            <w:pPr>
              <w:pStyle w:val="af2"/>
              <w:snapToGrid w:val="0"/>
            </w:pPr>
            <w:r>
              <w:rPr>
                <w:rFonts w:eastAsia="Arial Unicode MS" w:cs="Times New Roman"/>
              </w:rPr>
              <w:t>Коллективный труд. Самостоятельное планирование трудовой деятельности</w:t>
            </w:r>
          </w:p>
        </w:tc>
      </w:tr>
    </w:tbl>
    <w:p w:rsidR="002467D6" w:rsidRPr="008E28FA" w:rsidRDefault="005876FE" w:rsidP="005876FE">
      <w:pPr>
        <w:pStyle w:val="aa"/>
        <w:rPr>
          <w:rFonts w:ascii="Times New Roman" w:eastAsia="Arial" w:hAnsi="Times New Roman"/>
          <w:b/>
          <w:i/>
          <w:sz w:val="24"/>
          <w:szCs w:val="24"/>
          <w:lang w:val="ru-RU" w:eastAsia="ru-RU"/>
        </w:rPr>
      </w:pPr>
      <w:bookmarkStart w:id="20" w:name="bookmark117"/>
      <w:r w:rsidRPr="008E28FA">
        <w:rPr>
          <w:rFonts w:ascii="Times New Roman" w:eastAsia="Arial" w:hAnsi="Times New Roman"/>
          <w:b/>
          <w:i/>
          <w:sz w:val="24"/>
          <w:szCs w:val="24"/>
          <w:lang w:val="ru-RU" w:eastAsia="ru-RU"/>
        </w:rPr>
        <w:t xml:space="preserve">Формирование основ  </w:t>
      </w:r>
      <w:r w:rsidR="0082534E" w:rsidRPr="008E28FA">
        <w:rPr>
          <w:rFonts w:ascii="Times New Roman" w:eastAsia="Arial" w:hAnsi="Times New Roman"/>
          <w:b/>
          <w:i/>
          <w:sz w:val="24"/>
          <w:szCs w:val="24"/>
          <w:lang w:val="ru-RU" w:eastAsia="ru-RU"/>
        </w:rPr>
        <w:t>безопасности</w:t>
      </w:r>
      <w:bookmarkEnd w:id="20"/>
      <w:r w:rsidR="002467D6">
        <w:rPr>
          <w:rFonts w:ascii="Times New Roman" w:eastAsia="Arial" w:hAnsi="Times New Roman"/>
          <w:b/>
          <w:i/>
          <w:sz w:val="24"/>
          <w:szCs w:val="24"/>
          <w:lang w:val="ru-RU" w:eastAsia="ru-RU"/>
        </w:rPr>
        <w:t>.</w:t>
      </w:r>
    </w:p>
    <w:p w:rsidR="0082534E" w:rsidRPr="005876FE" w:rsidRDefault="0082534E" w:rsidP="005876FE">
      <w:pPr>
        <w:pStyle w:val="aa"/>
        <w:rPr>
          <w:rFonts w:ascii="Times New Roman" w:hAnsi="Times New Roman"/>
          <w:sz w:val="24"/>
          <w:szCs w:val="24"/>
          <w:lang w:val="ru-RU" w:eastAsia="ru-RU"/>
        </w:rPr>
      </w:pPr>
      <w:r w:rsidRPr="008E28FA">
        <w:rPr>
          <w:rFonts w:ascii="Times New Roman" w:hAnsi="Times New Roman"/>
          <w:b/>
          <w:bCs/>
          <w:i/>
          <w:sz w:val="24"/>
          <w:szCs w:val="24"/>
          <w:lang w:val="ru-RU" w:eastAsia="ru-RU"/>
        </w:rPr>
        <w:t>Безопасное поведение в природе</w:t>
      </w:r>
      <w:r w:rsidRPr="005876FE">
        <w:rPr>
          <w:rFonts w:ascii="Times New Roman" w:hAnsi="Times New Roman"/>
          <w:b/>
          <w:bCs/>
          <w:sz w:val="24"/>
          <w:szCs w:val="24"/>
          <w:lang w:val="ru-RU" w:eastAsia="ru-RU"/>
        </w:rPr>
        <w:t>.</w:t>
      </w:r>
      <w:r w:rsidRPr="005876FE">
        <w:rPr>
          <w:rFonts w:ascii="Times New Roman" w:hAnsi="Times New Roman"/>
          <w:sz w:val="24"/>
          <w:szCs w:val="24"/>
          <w:lang w:val="ru-RU" w:eastAsia="ru-RU"/>
        </w:rPr>
        <w:t xml:space="preserve"> Знакомить с элементарными правила</w:t>
      </w:r>
      <w:r w:rsidRPr="005876FE">
        <w:rPr>
          <w:rFonts w:ascii="Times New Roman" w:hAnsi="Times New Roman"/>
          <w:sz w:val="24"/>
          <w:szCs w:val="24"/>
          <w:lang w:val="ru-RU" w:eastAsia="ru-RU"/>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F62AFF" w:rsidRPr="005876FE" w:rsidRDefault="0082534E" w:rsidP="005876FE">
      <w:pPr>
        <w:pStyle w:val="aa"/>
        <w:rPr>
          <w:rFonts w:ascii="Times New Roman" w:hAnsi="Times New Roman"/>
          <w:sz w:val="24"/>
          <w:szCs w:val="24"/>
          <w:lang w:val="ru-RU" w:eastAsia="ru-RU"/>
        </w:rPr>
      </w:pPr>
      <w:r w:rsidRPr="008E28FA">
        <w:rPr>
          <w:rFonts w:ascii="Times New Roman" w:hAnsi="Times New Roman"/>
          <w:b/>
          <w:bCs/>
          <w:i/>
          <w:sz w:val="24"/>
          <w:szCs w:val="24"/>
          <w:lang w:val="ru-RU" w:eastAsia="ru-RU"/>
        </w:rPr>
        <w:lastRenderedPageBreak/>
        <w:t>Безопасность на дорогах.</w:t>
      </w:r>
      <w:r w:rsidRPr="005876FE">
        <w:rPr>
          <w:rFonts w:ascii="Times New Roman" w:hAnsi="Times New Roman"/>
          <w:sz w:val="24"/>
          <w:szCs w:val="24"/>
          <w:lang w:val="ru-RU" w:eastAsia="ru-RU"/>
        </w:rPr>
        <w:t xml:space="preserve"> Формировать первичные представления о машинах, улице, дороге.</w:t>
      </w:r>
      <w:r w:rsidR="00F62AFF" w:rsidRPr="005876FE">
        <w:rPr>
          <w:rFonts w:ascii="Times New Roman" w:hAnsi="Times New Roman"/>
          <w:sz w:val="24"/>
          <w:szCs w:val="24"/>
          <w:lang w:val="ru-RU" w:eastAsia="ru-RU"/>
        </w:rPr>
        <w:t xml:space="preserve"> Учить различать про</w:t>
      </w:r>
      <w:r w:rsidR="008E28FA">
        <w:rPr>
          <w:rFonts w:ascii="Times New Roman" w:hAnsi="Times New Roman"/>
          <w:sz w:val="24"/>
          <w:szCs w:val="24"/>
          <w:lang w:val="ru-RU" w:eastAsia="ru-RU"/>
        </w:rPr>
        <w:t>езжую часть дороги, тротуар</w:t>
      </w:r>
      <w:r w:rsidR="00337F14" w:rsidRPr="005876FE">
        <w:rPr>
          <w:rFonts w:ascii="Times New Roman" w:hAnsi="Times New Roman"/>
          <w:sz w:val="24"/>
          <w:szCs w:val="24"/>
          <w:lang w:val="ru-RU" w:eastAsia="ru-RU"/>
        </w:rPr>
        <w:t>.</w:t>
      </w:r>
    </w:p>
    <w:p w:rsidR="00F62AFF" w:rsidRPr="005876FE" w:rsidRDefault="00F62AFF"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первичные представления о безопасном поведении на дорогах (переходить дорогу, держась за руку взрослого).</w:t>
      </w:r>
    </w:p>
    <w:p w:rsidR="0082534E" w:rsidRPr="005876FE" w:rsidRDefault="00F62AFF"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 xml:space="preserve">Знакомить с работой водителя. </w:t>
      </w:r>
      <w:r w:rsidR="0082534E" w:rsidRPr="005876FE">
        <w:rPr>
          <w:rFonts w:ascii="Times New Roman" w:hAnsi="Times New Roman"/>
          <w:sz w:val="24"/>
          <w:szCs w:val="24"/>
          <w:lang w:val="ru-RU" w:eastAsia="ru-RU"/>
        </w:rPr>
        <w:t>Знакомить с некоторыми видами транспортных средств.</w:t>
      </w:r>
    </w:p>
    <w:p w:rsidR="0082534E" w:rsidRDefault="0082534E" w:rsidP="005876FE">
      <w:pPr>
        <w:pStyle w:val="aa"/>
        <w:rPr>
          <w:rFonts w:ascii="Times New Roman" w:hAnsi="Times New Roman"/>
          <w:sz w:val="24"/>
          <w:szCs w:val="24"/>
          <w:lang w:val="ru-RU" w:eastAsia="ru-RU"/>
        </w:rPr>
      </w:pPr>
      <w:r w:rsidRPr="008E28FA">
        <w:rPr>
          <w:rFonts w:ascii="Times New Roman" w:hAnsi="Times New Roman"/>
          <w:b/>
          <w:bCs/>
          <w:i/>
          <w:sz w:val="24"/>
          <w:szCs w:val="24"/>
          <w:lang w:val="ru-RU" w:eastAsia="ru-RU"/>
        </w:rPr>
        <w:t>Безопасность собственной жизнедеятельности.</w:t>
      </w:r>
      <w:r w:rsidRPr="005876FE">
        <w:rPr>
          <w:rFonts w:ascii="Times New Roman" w:hAnsi="Times New Roman"/>
          <w:sz w:val="24"/>
          <w:szCs w:val="24"/>
          <w:lang w:val="ru-RU" w:eastAsia="ru-RU"/>
        </w:rPr>
        <w:t xml:space="preserve"> Знакомить с предмет</w:t>
      </w:r>
      <w:r w:rsidRPr="005876FE">
        <w:rPr>
          <w:rFonts w:ascii="Times New Roman" w:hAnsi="Times New Roman"/>
          <w:sz w:val="24"/>
          <w:szCs w:val="24"/>
          <w:lang w:val="ru-RU" w:eastAsia="ru-RU"/>
        </w:rPr>
        <w:softHyphen/>
        <w:t>ным миром и правилами безо</w:t>
      </w:r>
      <w:r w:rsidR="008E28FA">
        <w:rPr>
          <w:rFonts w:ascii="Times New Roman" w:hAnsi="Times New Roman"/>
          <w:sz w:val="24"/>
          <w:szCs w:val="24"/>
          <w:lang w:val="ru-RU" w:eastAsia="ru-RU"/>
        </w:rPr>
        <w:t xml:space="preserve">пасного обращения с предметами. </w:t>
      </w:r>
      <w:r w:rsidRPr="005876FE">
        <w:rPr>
          <w:rFonts w:ascii="Times New Roman" w:hAnsi="Times New Roman"/>
          <w:sz w:val="24"/>
          <w:szCs w:val="24"/>
          <w:lang w:val="ru-RU" w:eastAsia="ru-RU"/>
        </w:rPr>
        <w:t>Знакомить с понятиями «можно — нел</w:t>
      </w:r>
      <w:r w:rsidR="008E28FA">
        <w:rPr>
          <w:rFonts w:ascii="Times New Roman" w:hAnsi="Times New Roman"/>
          <w:sz w:val="24"/>
          <w:szCs w:val="24"/>
          <w:lang w:val="ru-RU" w:eastAsia="ru-RU"/>
        </w:rPr>
        <w:t>ьзя», «опасно».</w:t>
      </w:r>
      <w:r w:rsidRPr="005876FE">
        <w:rPr>
          <w:rFonts w:ascii="Times New Roman" w:hAnsi="Times New Roman"/>
          <w:sz w:val="24"/>
          <w:szCs w:val="24"/>
          <w:lang w:val="ru-RU" w:eastAsia="ru-RU"/>
        </w:rPr>
        <w:t>Формировать представления о правилах безопасного поведения в иг</w:t>
      </w:r>
      <w:r w:rsidRPr="005876FE">
        <w:rPr>
          <w:rFonts w:ascii="Times New Roman" w:hAnsi="Times New Roman"/>
          <w:sz w:val="24"/>
          <w:szCs w:val="24"/>
          <w:lang w:val="ru-RU" w:eastAsia="ru-RU"/>
        </w:rPr>
        <w:softHyphen/>
        <w:t>рах с песком и водой (воду не пить, песком не бросаться и т. д.).</w:t>
      </w:r>
    </w:p>
    <w:p w:rsidR="00105493" w:rsidRDefault="00105493" w:rsidP="005876FE">
      <w:pPr>
        <w:pStyle w:val="aa"/>
        <w:rPr>
          <w:rFonts w:ascii="Times New Roman" w:hAnsi="Times New Roman"/>
          <w:sz w:val="24"/>
          <w:szCs w:val="24"/>
          <w:lang w:val="ru-RU" w:eastAsia="ru-RU"/>
        </w:rPr>
      </w:pPr>
    </w:p>
    <w:p w:rsidR="00105493" w:rsidRDefault="00105493" w:rsidP="00105493">
      <w:pPr>
        <w:pStyle w:val="af2"/>
        <w:jc w:val="both"/>
        <w:rPr>
          <w:rFonts w:eastAsia="Arial Unicode MS" w:cs="Times New Roman"/>
        </w:rPr>
      </w:pPr>
      <w:r>
        <w:rPr>
          <w:rFonts w:eastAsia="Arial Unicode MS" w:cs="Times New Roman"/>
          <w:b/>
        </w:rPr>
        <w:t xml:space="preserve">Формы работы с детьми по освоению образовательной области </w:t>
      </w:r>
      <w:r w:rsidR="008E28FA">
        <w:rPr>
          <w:rFonts w:eastAsia="Arial Unicode MS" w:cs="Times New Roman"/>
          <w:b/>
        </w:rPr>
        <w:t>«</w:t>
      </w:r>
      <w:r>
        <w:rPr>
          <w:rFonts w:eastAsia="Arial Unicode MS" w:cs="Times New Roman"/>
          <w:b/>
        </w:rPr>
        <w:t>Соци</w:t>
      </w:r>
      <w:r w:rsidR="008E28FA">
        <w:rPr>
          <w:rFonts w:eastAsia="Arial Unicode MS" w:cs="Times New Roman"/>
          <w:b/>
        </w:rPr>
        <w:t>ально коммуникативное развитие» ( Безопасность)</w:t>
      </w:r>
    </w:p>
    <w:tbl>
      <w:tblPr>
        <w:tblW w:w="10348" w:type="dxa"/>
        <w:tblInd w:w="-459" w:type="dxa"/>
        <w:tblLayout w:type="fixed"/>
        <w:tblLook w:val="0000" w:firstRow="0" w:lastRow="0" w:firstColumn="0" w:lastColumn="0" w:noHBand="0" w:noVBand="0"/>
      </w:tblPr>
      <w:tblGrid>
        <w:gridCol w:w="708"/>
        <w:gridCol w:w="2650"/>
        <w:gridCol w:w="4013"/>
        <w:gridCol w:w="2977"/>
      </w:tblGrid>
      <w:tr w:rsidR="00105493" w:rsidTr="00A167F8">
        <w:trPr>
          <w:trHeight w:val="481"/>
        </w:trPr>
        <w:tc>
          <w:tcPr>
            <w:tcW w:w="7371" w:type="dxa"/>
            <w:gridSpan w:val="3"/>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05493" w:rsidRDefault="00105493" w:rsidP="00105493">
            <w:pPr>
              <w:pStyle w:val="af2"/>
              <w:snapToGrid w:val="0"/>
              <w:jc w:val="both"/>
            </w:pPr>
            <w:r>
              <w:rPr>
                <w:rFonts w:eastAsia="Arial Unicode MS" w:cs="Times New Roman"/>
              </w:rPr>
              <w:t>сам</w:t>
            </w:r>
            <w:r w:rsidR="00A167F8">
              <w:rPr>
                <w:rFonts w:eastAsia="Arial Unicode MS" w:cs="Times New Roman"/>
              </w:rPr>
              <w:t xml:space="preserve">остоятельная </w:t>
            </w:r>
          </w:p>
        </w:tc>
      </w:tr>
      <w:tr w:rsidR="00105493" w:rsidRPr="00591EE8" w:rsidTr="00BF3FDB">
        <w:trPr>
          <w:trHeight w:val="780"/>
        </w:trPr>
        <w:tc>
          <w:tcPr>
            <w:tcW w:w="3358" w:type="dxa"/>
            <w:gridSpan w:val="2"/>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b/>
              </w:rPr>
            </w:pPr>
            <w:r>
              <w:rPr>
                <w:rFonts w:eastAsia="Arial Unicode MS" w:cs="Times New Roman"/>
                <w:b/>
              </w:rPr>
              <w:t>Образователь</w:t>
            </w:r>
            <w:r w:rsidR="00A167F8">
              <w:rPr>
                <w:rFonts w:eastAsia="Arial Unicode MS" w:cs="Times New Roman"/>
                <w:b/>
              </w:rPr>
              <w:t>ная деятельность</w:t>
            </w:r>
            <w:r>
              <w:rPr>
                <w:rFonts w:eastAsia="Arial Unicode MS" w:cs="Times New Roman"/>
                <w:b/>
              </w:rPr>
              <w:t xml:space="preserve"> в процессе организации различных видов детской деятельности</w:t>
            </w:r>
          </w:p>
        </w:tc>
        <w:tc>
          <w:tcPr>
            <w:tcW w:w="4013" w:type="dxa"/>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05493" w:rsidRDefault="00105493" w:rsidP="00105493">
            <w:pPr>
              <w:pStyle w:val="af2"/>
              <w:snapToGrid w:val="0"/>
              <w:jc w:val="both"/>
              <w:rPr>
                <w:rFonts w:eastAsia="Arial Unicode MS" w:cs="Times New Roman"/>
              </w:rPr>
            </w:pPr>
          </w:p>
        </w:tc>
      </w:tr>
      <w:tr w:rsidR="00105493" w:rsidRPr="00591EE8" w:rsidTr="00BF3FDB">
        <w:trPr>
          <w:trHeight w:val="328"/>
        </w:trPr>
        <w:tc>
          <w:tcPr>
            <w:tcW w:w="708" w:type="dxa"/>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rPr>
            </w:pPr>
            <w:r>
              <w:rPr>
                <w:rFonts w:eastAsia="Arial Unicode MS" w:cs="Times New Roman"/>
              </w:rPr>
              <w:t>2-4 лет</w:t>
            </w:r>
          </w:p>
        </w:tc>
        <w:tc>
          <w:tcPr>
            <w:tcW w:w="2650" w:type="dxa"/>
            <w:tcBorders>
              <w:top w:val="single" w:sz="4" w:space="0" w:color="000000"/>
              <w:left w:val="single" w:sz="4" w:space="0" w:color="000000"/>
              <w:bottom w:val="single" w:sz="4" w:space="0" w:color="000000"/>
            </w:tcBorders>
            <w:shd w:val="clear" w:color="auto" w:fill="auto"/>
          </w:tcPr>
          <w:p w:rsidR="00105493" w:rsidRDefault="00105493" w:rsidP="002467D6">
            <w:pPr>
              <w:pStyle w:val="af2"/>
              <w:snapToGrid w:val="0"/>
              <w:rPr>
                <w:rFonts w:cs="Times New Roman"/>
              </w:rPr>
            </w:pPr>
            <w:r>
              <w:rPr>
                <w:rFonts w:eastAsia="Arial Unicode MS" w:cs="Times New Roman"/>
              </w:rPr>
              <w:t>наблюдение, игры-забавы,  чтение художественной литературы,</w:t>
            </w:r>
            <w:r w:rsidR="00A167F8">
              <w:rPr>
                <w:rFonts w:eastAsia="Arial Unicode MS" w:cs="Times New Roman"/>
              </w:rPr>
              <w:t xml:space="preserve"> </w:t>
            </w:r>
            <w:r>
              <w:rPr>
                <w:rFonts w:eastAsia="Arial Unicode MS" w:cs="Times New Roman"/>
              </w:rPr>
              <w:t>беседы, сюжетные игры, дидактические игры</w:t>
            </w:r>
          </w:p>
        </w:tc>
        <w:tc>
          <w:tcPr>
            <w:tcW w:w="4013" w:type="dxa"/>
            <w:tcBorders>
              <w:top w:val="single" w:sz="4" w:space="0" w:color="000000"/>
              <w:left w:val="single" w:sz="4" w:space="0" w:color="000000"/>
              <w:bottom w:val="single" w:sz="4" w:space="0" w:color="000000"/>
            </w:tcBorders>
            <w:shd w:val="clear" w:color="auto" w:fill="auto"/>
          </w:tcPr>
          <w:p w:rsidR="00105493" w:rsidRDefault="00105493" w:rsidP="002467D6">
            <w:pPr>
              <w:pStyle w:val="af2"/>
              <w:snapToGrid w:val="0"/>
              <w:rPr>
                <w:rFonts w:eastAsia="Arial Unicode MS" w:cs="Times New Roman"/>
              </w:rPr>
            </w:pPr>
            <w:r>
              <w:rPr>
                <w:rFonts w:eastAsia="Arial Unicode MS" w:cs="Times New Roman"/>
              </w:rPr>
              <w:t>Индивидуальная работа при воспитании культурно-гигиенических навыков, Художественное слово при организации режимных моментов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05493" w:rsidRDefault="00105493" w:rsidP="002467D6">
            <w:pPr>
              <w:pStyle w:val="af2"/>
              <w:snapToGrid w:val="0"/>
            </w:pPr>
            <w:r>
              <w:rPr>
                <w:rFonts w:eastAsia="Arial Unicode MS" w:cs="Times New Roman"/>
              </w:rPr>
              <w:t>Сюжетные и дидактические игры в развивающей среде</w:t>
            </w:r>
          </w:p>
        </w:tc>
      </w:tr>
    </w:tbl>
    <w:p w:rsidR="00B50D5C" w:rsidRPr="00EE1084" w:rsidRDefault="00B50D5C" w:rsidP="005876FE">
      <w:pPr>
        <w:pStyle w:val="aa"/>
        <w:rPr>
          <w:rFonts w:ascii="Times New Roman" w:hAnsi="Times New Roman"/>
          <w:sz w:val="24"/>
          <w:szCs w:val="24"/>
          <w:lang w:val="ru-RU" w:eastAsia="ru-RU"/>
        </w:rPr>
      </w:pPr>
    </w:p>
    <w:p w:rsidR="0082534E" w:rsidRPr="00E13C8D" w:rsidRDefault="0082534E" w:rsidP="005876FE">
      <w:pPr>
        <w:pStyle w:val="aa"/>
        <w:rPr>
          <w:rFonts w:ascii="Times New Roman" w:hAnsi="Times New Roman"/>
          <w:b/>
          <w:sz w:val="24"/>
          <w:szCs w:val="24"/>
          <w:lang w:val="ru-RU"/>
        </w:rPr>
      </w:pPr>
      <w:bookmarkStart w:id="21" w:name="bookmark125"/>
      <w:r w:rsidRPr="00EE1084">
        <w:rPr>
          <w:rFonts w:ascii="Times New Roman" w:hAnsi="Times New Roman"/>
          <w:sz w:val="24"/>
          <w:szCs w:val="24"/>
          <w:lang w:val="ru-RU"/>
        </w:rPr>
        <w:t xml:space="preserve">Образовательная область </w:t>
      </w:r>
      <w:r w:rsidRPr="00E13C8D">
        <w:rPr>
          <w:rFonts w:ascii="Times New Roman" w:hAnsi="Times New Roman"/>
          <w:b/>
          <w:sz w:val="24"/>
          <w:szCs w:val="24"/>
          <w:lang w:val="ru-RU"/>
        </w:rPr>
        <w:t>«ПОЗНАВАТЕЛЬНОЕ РАЗВИТИЕ»</w:t>
      </w:r>
      <w:bookmarkEnd w:id="21"/>
    </w:p>
    <w:p w:rsidR="00304ABB" w:rsidRDefault="00304ABB" w:rsidP="005876FE">
      <w:pPr>
        <w:pStyle w:val="aa"/>
        <w:rPr>
          <w:rFonts w:ascii="Times New Roman" w:hAnsi="Times New Roman"/>
          <w:sz w:val="24"/>
          <w:szCs w:val="24"/>
          <w:lang w:val="ru-RU"/>
        </w:rPr>
      </w:pPr>
    </w:p>
    <w:p w:rsidR="00304ABB" w:rsidRDefault="00304ABB" w:rsidP="005876FE">
      <w:pPr>
        <w:pStyle w:val="aa"/>
        <w:rPr>
          <w:rFonts w:ascii="Times New Roman" w:hAnsi="Times New Roman"/>
          <w:sz w:val="24"/>
          <w:szCs w:val="24"/>
          <w:lang w:val="ru-RU"/>
        </w:rPr>
      </w:pPr>
      <w:r>
        <w:rPr>
          <w:rFonts w:ascii="Times New Roman" w:hAnsi="Times New Roman"/>
          <w:sz w:val="24"/>
          <w:szCs w:val="24"/>
          <w:lang w:val="ru-RU"/>
        </w:rPr>
        <w:t>Направления работы:</w:t>
      </w:r>
    </w:p>
    <w:p w:rsidR="00304ABB" w:rsidRDefault="00304ABB" w:rsidP="00DA5C04">
      <w:pPr>
        <w:pStyle w:val="aa"/>
        <w:numPr>
          <w:ilvl w:val="0"/>
          <w:numId w:val="38"/>
        </w:numPr>
        <w:rPr>
          <w:rFonts w:ascii="Times New Roman" w:hAnsi="Times New Roman"/>
          <w:sz w:val="24"/>
          <w:szCs w:val="24"/>
          <w:lang w:val="ru-RU"/>
        </w:rPr>
      </w:pPr>
      <w:r>
        <w:rPr>
          <w:rFonts w:ascii="Times New Roman" w:hAnsi="Times New Roman"/>
          <w:sz w:val="24"/>
          <w:szCs w:val="24"/>
          <w:lang w:val="ru-RU"/>
        </w:rPr>
        <w:t>Формирование элементарных математических представлений</w:t>
      </w:r>
    </w:p>
    <w:p w:rsidR="00304ABB" w:rsidRDefault="00304ABB" w:rsidP="00DA5C04">
      <w:pPr>
        <w:pStyle w:val="aa"/>
        <w:numPr>
          <w:ilvl w:val="0"/>
          <w:numId w:val="38"/>
        </w:numPr>
        <w:rPr>
          <w:rFonts w:ascii="Times New Roman" w:hAnsi="Times New Roman"/>
          <w:sz w:val="24"/>
          <w:szCs w:val="24"/>
          <w:lang w:val="ru-RU"/>
        </w:rPr>
      </w:pPr>
      <w:r>
        <w:rPr>
          <w:rFonts w:ascii="Times New Roman" w:hAnsi="Times New Roman"/>
          <w:sz w:val="24"/>
          <w:szCs w:val="24"/>
          <w:lang w:val="ru-RU"/>
        </w:rPr>
        <w:t>Развитие познавательно-исследовательской деятельности</w:t>
      </w:r>
    </w:p>
    <w:p w:rsidR="00304ABB" w:rsidRDefault="00304ABB" w:rsidP="00DA5C04">
      <w:pPr>
        <w:pStyle w:val="aa"/>
        <w:numPr>
          <w:ilvl w:val="0"/>
          <w:numId w:val="38"/>
        </w:numPr>
        <w:rPr>
          <w:rFonts w:ascii="Times New Roman" w:hAnsi="Times New Roman"/>
          <w:sz w:val="24"/>
          <w:szCs w:val="24"/>
          <w:lang w:val="ru-RU"/>
        </w:rPr>
      </w:pPr>
      <w:r>
        <w:rPr>
          <w:rFonts w:ascii="Times New Roman" w:hAnsi="Times New Roman"/>
          <w:sz w:val="24"/>
          <w:szCs w:val="24"/>
          <w:lang w:val="ru-RU"/>
        </w:rPr>
        <w:t>Ознакомление с предметным окружением</w:t>
      </w:r>
    </w:p>
    <w:p w:rsidR="00304ABB" w:rsidRDefault="00304ABB" w:rsidP="00DA5C04">
      <w:pPr>
        <w:pStyle w:val="aa"/>
        <w:numPr>
          <w:ilvl w:val="0"/>
          <w:numId w:val="38"/>
        </w:numPr>
        <w:rPr>
          <w:rFonts w:ascii="Times New Roman" w:hAnsi="Times New Roman"/>
          <w:sz w:val="24"/>
          <w:szCs w:val="24"/>
          <w:lang w:val="ru-RU"/>
        </w:rPr>
      </w:pPr>
      <w:r>
        <w:rPr>
          <w:rFonts w:ascii="Times New Roman" w:hAnsi="Times New Roman"/>
          <w:sz w:val="24"/>
          <w:szCs w:val="24"/>
          <w:lang w:val="ru-RU"/>
        </w:rPr>
        <w:t>Ознакомление с миром природы</w:t>
      </w:r>
    </w:p>
    <w:p w:rsidR="00DC00CD" w:rsidRPr="00AA61A4" w:rsidRDefault="00304ABB" w:rsidP="00DA5C04">
      <w:pPr>
        <w:pStyle w:val="aa"/>
        <w:numPr>
          <w:ilvl w:val="0"/>
          <w:numId w:val="38"/>
        </w:numPr>
        <w:rPr>
          <w:rFonts w:ascii="Times New Roman" w:hAnsi="Times New Roman"/>
          <w:sz w:val="24"/>
          <w:szCs w:val="24"/>
          <w:lang w:val="ru-RU"/>
        </w:rPr>
      </w:pPr>
      <w:r>
        <w:rPr>
          <w:rFonts w:ascii="Times New Roman" w:hAnsi="Times New Roman"/>
          <w:sz w:val="24"/>
          <w:szCs w:val="24"/>
          <w:lang w:val="ru-RU"/>
        </w:rPr>
        <w:t>Ознакомление с социальным миром</w:t>
      </w:r>
    </w:p>
    <w:p w:rsidR="0082534E" w:rsidRPr="008E28FA" w:rsidRDefault="0082534E" w:rsidP="005876FE">
      <w:pPr>
        <w:pStyle w:val="aa"/>
        <w:rPr>
          <w:rFonts w:ascii="Times New Roman" w:eastAsia="Arial" w:hAnsi="Times New Roman"/>
          <w:b/>
          <w:bCs/>
          <w:sz w:val="24"/>
          <w:szCs w:val="24"/>
          <w:lang w:val="ru-RU" w:eastAsia="ru-RU"/>
        </w:rPr>
      </w:pPr>
      <w:bookmarkStart w:id="22" w:name="bookmark126"/>
      <w:r w:rsidRPr="008E28FA">
        <w:rPr>
          <w:rFonts w:ascii="Times New Roman" w:eastAsia="Arial" w:hAnsi="Times New Roman"/>
          <w:b/>
          <w:bCs/>
          <w:sz w:val="24"/>
          <w:szCs w:val="24"/>
          <w:lang w:val="ru-RU" w:eastAsia="ru-RU"/>
        </w:rPr>
        <w:t>Основные цели и задачи</w:t>
      </w:r>
      <w:bookmarkEnd w:id="22"/>
    </w:p>
    <w:p w:rsidR="0082534E" w:rsidRPr="005876FE" w:rsidRDefault="0082534E" w:rsidP="005876FE">
      <w:pPr>
        <w:pStyle w:val="aa"/>
        <w:rPr>
          <w:rFonts w:ascii="Times New Roman" w:hAnsi="Times New Roman"/>
          <w:sz w:val="24"/>
          <w:szCs w:val="24"/>
          <w:lang w:val="ru-RU" w:eastAsia="ru-RU"/>
        </w:rPr>
      </w:pPr>
      <w:r w:rsidRPr="008E28FA">
        <w:rPr>
          <w:rFonts w:ascii="Times New Roman" w:hAnsi="Times New Roman"/>
          <w:b/>
          <w:bCs/>
          <w:i/>
          <w:sz w:val="24"/>
          <w:szCs w:val="24"/>
          <w:lang w:val="ru-RU" w:eastAsia="ru-RU"/>
        </w:rPr>
        <w:t>Формирование элементарных математических представлений.</w:t>
      </w:r>
      <w:r w:rsidRPr="008E28FA">
        <w:rPr>
          <w:rFonts w:ascii="Times New Roman" w:hAnsi="Times New Roman"/>
          <w:i/>
          <w:sz w:val="24"/>
          <w:szCs w:val="24"/>
          <w:lang w:val="ru-RU" w:eastAsia="ru-RU"/>
        </w:rPr>
        <w:t xml:space="preserve"> </w:t>
      </w:r>
      <w:r w:rsidRPr="005876FE">
        <w:rPr>
          <w:rFonts w:ascii="Times New Roman" w:hAnsi="Times New Roman"/>
          <w:sz w:val="24"/>
          <w:szCs w:val="24"/>
          <w:lang w:val="ru-RU" w:eastAsia="ru-RU"/>
        </w:rPr>
        <w:t>Фор</w:t>
      </w:r>
      <w:r w:rsidRPr="005876FE">
        <w:rPr>
          <w:rFonts w:ascii="Times New Roman" w:hAnsi="Times New Roman"/>
          <w:sz w:val="24"/>
          <w:szCs w:val="24"/>
          <w:lang w:val="ru-RU" w:eastAsia="ru-RU"/>
        </w:rPr>
        <w:softHyphen/>
        <w:t>мирование элементарных математических представлений, первичных представлений об основных свойствах и отношениях объектов окружа</w:t>
      </w:r>
      <w:r w:rsidRPr="005876FE">
        <w:rPr>
          <w:rFonts w:ascii="Times New Roman" w:hAnsi="Times New Roman"/>
          <w:sz w:val="24"/>
          <w:szCs w:val="24"/>
          <w:lang w:val="ru-RU" w:eastAsia="ru-RU"/>
        </w:rPr>
        <w:softHyphen/>
        <w:t>ющего мира: форме, цвете, размере, количестве, числе, части и целом, пространстве и времени.</w:t>
      </w:r>
    </w:p>
    <w:p w:rsidR="0082534E" w:rsidRPr="005876FE" w:rsidRDefault="0082534E" w:rsidP="005876FE">
      <w:pPr>
        <w:pStyle w:val="aa"/>
        <w:rPr>
          <w:rFonts w:ascii="Times New Roman" w:hAnsi="Times New Roman"/>
          <w:sz w:val="24"/>
          <w:szCs w:val="24"/>
          <w:lang w:val="ru-RU" w:eastAsia="ru-RU"/>
        </w:rPr>
      </w:pPr>
      <w:r w:rsidRPr="008E28FA">
        <w:rPr>
          <w:rFonts w:ascii="Times New Roman" w:hAnsi="Times New Roman"/>
          <w:b/>
          <w:bCs/>
          <w:i/>
          <w:sz w:val="24"/>
          <w:szCs w:val="24"/>
          <w:lang w:val="ru-RU" w:eastAsia="ru-RU"/>
        </w:rPr>
        <w:t>Развитие познавательно-исследовательской деятельности.</w:t>
      </w:r>
      <w:r w:rsidRPr="005876FE">
        <w:rPr>
          <w:rFonts w:ascii="Times New Roman" w:hAnsi="Times New Roman"/>
          <w:sz w:val="24"/>
          <w:szCs w:val="24"/>
          <w:lang w:val="ru-RU" w:eastAsia="ru-RU"/>
        </w:rPr>
        <w:t xml:space="preserve"> Развитие познавательных интересов детей, расширение опыта ориентировки в окру</w:t>
      </w:r>
      <w:r w:rsidRPr="005876FE">
        <w:rPr>
          <w:rFonts w:ascii="Times New Roman" w:hAnsi="Times New Roman"/>
          <w:sz w:val="24"/>
          <w:szCs w:val="24"/>
          <w:lang w:val="ru-RU" w:eastAsia="ru-RU"/>
        </w:rPr>
        <w:softHyphen/>
        <w:t>жающем, сенсорное развитие, развитие любознательности и познаватель</w:t>
      </w:r>
      <w:r w:rsidRPr="005876FE">
        <w:rPr>
          <w:rFonts w:ascii="Times New Roman" w:hAnsi="Times New Roman"/>
          <w:sz w:val="24"/>
          <w:szCs w:val="24"/>
          <w:lang w:val="ru-RU" w:eastAsia="ru-RU"/>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5876FE">
        <w:rPr>
          <w:rFonts w:ascii="Times New Roman" w:hAnsi="Times New Roman"/>
          <w:sz w:val="24"/>
          <w:szCs w:val="24"/>
          <w:lang w:val="ru-RU" w:eastAsia="ru-RU"/>
        </w:rPr>
        <w:softHyphen/>
        <w:t>риале, звучании, ритме, темпе, причинах и следствиях и др.).</w:t>
      </w:r>
    </w:p>
    <w:p w:rsidR="0082534E" w:rsidRPr="005876FE" w:rsidRDefault="0082534E"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Развитие восприятия, внимания, памяти, наблюдательности, спо</w:t>
      </w:r>
      <w:r w:rsidRPr="005876FE">
        <w:rPr>
          <w:rFonts w:ascii="Times New Roman" w:hAnsi="Times New Roman"/>
          <w:sz w:val="24"/>
          <w:szCs w:val="24"/>
          <w:lang w:val="ru-RU" w:eastAsia="ru-RU"/>
        </w:rPr>
        <w:softHyphen/>
        <w:t>собности анализировать, сравнивать, выделять характерные, сущес</w:t>
      </w:r>
      <w:r w:rsidRPr="005876FE">
        <w:rPr>
          <w:rFonts w:ascii="Times New Roman" w:hAnsi="Times New Roman"/>
          <w:sz w:val="24"/>
          <w:szCs w:val="24"/>
          <w:lang w:val="ru-RU" w:eastAsia="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C7E38" w:rsidRPr="00B50D5C" w:rsidRDefault="0082534E"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lastRenderedPageBreak/>
        <w:t>Ознакомление с предметным окружением.</w:t>
      </w:r>
      <w:r w:rsidRPr="005876FE">
        <w:rPr>
          <w:rFonts w:ascii="Times New Roman" w:hAnsi="Times New Roman"/>
          <w:sz w:val="24"/>
          <w:szCs w:val="24"/>
          <w:lang w:val="ru-RU" w:eastAsia="ru-RU"/>
        </w:rPr>
        <w:t xml:space="preserve"> Ознакомление с пред</w:t>
      </w:r>
      <w:r w:rsidRPr="005876FE">
        <w:rPr>
          <w:rFonts w:ascii="Times New Roman" w:hAnsi="Times New Roman"/>
          <w:sz w:val="24"/>
          <w:szCs w:val="24"/>
          <w:lang w:val="ru-RU" w:eastAsia="ru-RU"/>
        </w:rPr>
        <w:softHyphen/>
        <w:t>метным миром (название, функция, назначение, свойства и качества предмета); восприятие предмета как творения человеч</w:t>
      </w:r>
      <w:r w:rsidR="00B50D5C">
        <w:rPr>
          <w:rFonts w:ascii="Times New Roman" w:hAnsi="Times New Roman"/>
          <w:sz w:val="24"/>
          <w:szCs w:val="24"/>
          <w:lang w:val="ru-RU" w:eastAsia="ru-RU"/>
        </w:rPr>
        <w:t>еской мысли и результата труда</w:t>
      </w:r>
      <w:r w:rsidRPr="00B50D5C">
        <w:rPr>
          <w:rFonts w:ascii="Times New Roman" w:hAnsi="Times New Roman"/>
          <w:sz w:val="24"/>
          <w:szCs w:val="24"/>
          <w:lang w:val="ru-RU"/>
        </w:rPr>
        <w:t>.</w:t>
      </w:r>
      <w:r w:rsidR="003C7E38" w:rsidRPr="00B50D5C">
        <w:rPr>
          <w:rFonts w:ascii="Times New Roman" w:hAnsi="Times New Roman"/>
          <w:sz w:val="24"/>
          <w:szCs w:val="24"/>
          <w:lang w:val="ru-RU"/>
        </w:rPr>
        <w:t xml:space="preserve"> </w:t>
      </w:r>
      <w:r w:rsidR="003C7E38" w:rsidRPr="00105493">
        <w:rPr>
          <w:rFonts w:ascii="Times New Roman" w:hAnsi="Times New Roman"/>
          <w:sz w:val="24"/>
          <w:szCs w:val="24"/>
          <w:lang w:val="ru-RU"/>
        </w:rPr>
        <w:t>Формирование первичных представлений о многообразии предметно</w:t>
      </w:r>
      <w:r w:rsidR="003C7E38" w:rsidRPr="00105493">
        <w:rPr>
          <w:rFonts w:ascii="Times New Roman" w:hAnsi="Times New Roman"/>
          <w:sz w:val="24"/>
          <w:szCs w:val="24"/>
          <w:lang w:val="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Ознакомление с социальным миром</w:t>
      </w:r>
      <w:r w:rsidRPr="005876FE">
        <w:rPr>
          <w:rFonts w:ascii="Times New Roman" w:hAnsi="Times New Roman"/>
          <w:b/>
          <w:bCs/>
          <w:sz w:val="24"/>
          <w:szCs w:val="24"/>
          <w:lang w:val="ru-RU" w:eastAsia="ru-RU"/>
        </w:rPr>
        <w:t>.</w:t>
      </w:r>
      <w:r w:rsidRPr="005876FE">
        <w:rPr>
          <w:rFonts w:ascii="Times New Roman" w:hAnsi="Times New Roman"/>
          <w:sz w:val="24"/>
          <w:szCs w:val="24"/>
          <w:lang w:val="ru-RU"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Ознакомление с миром природы.</w:t>
      </w:r>
      <w:r w:rsidRPr="005876FE">
        <w:rPr>
          <w:rFonts w:ascii="Times New Roman" w:hAnsi="Times New Roman"/>
          <w:sz w:val="24"/>
          <w:szCs w:val="24"/>
          <w:lang w:val="ru-RU" w:eastAsia="ru-RU"/>
        </w:rPr>
        <w:t xml:space="preserve"> Ознакомление с природой и природ</w:t>
      </w:r>
      <w:r w:rsidRPr="005876FE">
        <w:rPr>
          <w:rFonts w:ascii="Times New Roman" w:hAnsi="Times New Roman"/>
          <w:sz w:val="24"/>
          <w:szCs w:val="24"/>
          <w:lang w:val="ru-RU" w:eastAsia="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5876FE">
        <w:rPr>
          <w:rFonts w:ascii="Times New Roman" w:hAnsi="Times New Roman"/>
          <w:sz w:val="24"/>
          <w:szCs w:val="24"/>
          <w:lang w:val="ru-RU" w:eastAsia="ru-RU"/>
        </w:rPr>
        <w:softHyphen/>
        <w:t>лений о природном многообразии планеты Земля. Формирование элемен</w:t>
      </w:r>
      <w:r w:rsidRPr="005876FE">
        <w:rPr>
          <w:rFonts w:ascii="Times New Roman" w:hAnsi="Times New Roman"/>
          <w:sz w:val="24"/>
          <w:szCs w:val="24"/>
          <w:lang w:val="ru-RU" w:eastAsia="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37F14" w:rsidRPr="00304ABB" w:rsidRDefault="00337F14" w:rsidP="005876FE">
      <w:pPr>
        <w:pStyle w:val="aa"/>
        <w:rPr>
          <w:rFonts w:ascii="Times New Roman" w:hAnsi="Times New Roman"/>
          <w:b/>
          <w:sz w:val="24"/>
          <w:szCs w:val="24"/>
          <w:lang w:val="ru-RU" w:eastAsia="ru-RU"/>
        </w:rPr>
      </w:pPr>
    </w:p>
    <w:p w:rsidR="003C7E38" w:rsidRPr="00304ABB" w:rsidRDefault="003C7E38" w:rsidP="005876FE">
      <w:pPr>
        <w:pStyle w:val="aa"/>
        <w:rPr>
          <w:rFonts w:ascii="Times New Roman" w:eastAsia="Arial" w:hAnsi="Times New Roman"/>
          <w:b/>
          <w:bCs/>
          <w:sz w:val="24"/>
          <w:szCs w:val="24"/>
          <w:lang w:val="ru-RU" w:eastAsia="ru-RU"/>
        </w:rPr>
      </w:pPr>
      <w:bookmarkStart w:id="23" w:name="bookmark127"/>
      <w:r w:rsidRPr="00304ABB">
        <w:rPr>
          <w:rFonts w:ascii="Times New Roman" w:eastAsia="Arial" w:hAnsi="Times New Roman"/>
          <w:b/>
          <w:bCs/>
          <w:sz w:val="24"/>
          <w:szCs w:val="24"/>
          <w:lang w:val="ru-RU" w:eastAsia="ru-RU"/>
        </w:rPr>
        <w:t>Содержание психолого- педагогической работы</w:t>
      </w:r>
      <w:bookmarkEnd w:id="23"/>
    </w:p>
    <w:p w:rsidR="00B50D5C" w:rsidRPr="00304ABB" w:rsidRDefault="00B50D5C" w:rsidP="005876FE">
      <w:pPr>
        <w:pStyle w:val="aa"/>
        <w:rPr>
          <w:rFonts w:ascii="Times New Roman" w:eastAsia="Arial" w:hAnsi="Times New Roman"/>
          <w:b/>
          <w:bCs/>
          <w:i/>
          <w:sz w:val="24"/>
          <w:szCs w:val="24"/>
          <w:lang w:val="ru-RU" w:eastAsia="ru-RU"/>
        </w:rPr>
      </w:pPr>
    </w:p>
    <w:p w:rsidR="003C7E38" w:rsidRPr="00B50D5C" w:rsidRDefault="003C7E38" w:rsidP="005876FE">
      <w:pPr>
        <w:pStyle w:val="aa"/>
        <w:rPr>
          <w:rFonts w:ascii="Times New Roman" w:eastAsia="Arial" w:hAnsi="Times New Roman"/>
          <w:b/>
          <w:sz w:val="24"/>
          <w:szCs w:val="24"/>
          <w:lang w:val="ru-RU" w:eastAsia="ru-RU"/>
        </w:rPr>
      </w:pPr>
      <w:bookmarkStart w:id="24" w:name="bookmark128"/>
      <w:r w:rsidRPr="00304ABB">
        <w:rPr>
          <w:rFonts w:ascii="Times New Roman" w:eastAsia="Arial" w:hAnsi="Times New Roman"/>
          <w:b/>
          <w:i/>
          <w:sz w:val="24"/>
          <w:szCs w:val="24"/>
          <w:lang w:val="ru-RU" w:eastAsia="ru-RU"/>
        </w:rPr>
        <w:t>Формирование элементарных математических представлений</w:t>
      </w:r>
      <w:bookmarkEnd w:id="24"/>
    </w:p>
    <w:p w:rsidR="003C7E38" w:rsidRPr="005876FE" w:rsidRDefault="007E4F06" w:rsidP="005876FE">
      <w:pPr>
        <w:pStyle w:val="aa"/>
        <w:rPr>
          <w:rFonts w:ascii="Times New Roman" w:eastAsia="Arial" w:hAnsi="Times New Roman"/>
          <w:b/>
          <w:bCs/>
          <w:sz w:val="24"/>
          <w:szCs w:val="24"/>
          <w:lang w:val="ru-RU" w:eastAsia="ru-RU"/>
        </w:rPr>
      </w:pPr>
      <w:r w:rsidRPr="005876FE">
        <w:rPr>
          <w:rFonts w:ascii="Times New Roman" w:eastAsia="Arial" w:hAnsi="Times New Roman"/>
          <w:b/>
          <w:bCs/>
          <w:sz w:val="24"/>
          <w:szCs w:val="24"/>
          <w:lang w:val="ru-RU" w:eastAsia="ru-RU"/>
        </w:rPr>
        <w:t>Дети 2-3 лет</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Количество.</w:t>
      </w:r>
      <w:r w:rsidRPr="005876FE">
        <w:rPr>
          <w:rFonts w:ascii="Times New Roman" w:hAnsi="Times New Roman"/>
          <w:sz w:val="24"/>
          <w:szCs w:val="24"/>
          <w:lang w:val="ru-RU" w:eastAsia="ru-RU"/>
        </w:rPr>
        <w:t xml:space="preserve"> Привлекать детей к формированию групп однородных предметов. Учить различать количество предметов (один — много).</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Величина.</w:t>
      </w:r>
      <w:r w:rsidRPr="005876FE">
        <w:rPr>
          <w:rFonts w:ascii="Times New Roman" w:hAnsi="Times New Roman"/>
          <w:sz w:val="24"/>
          <w:szCs w:val="24"/>
          <w:lang w:val="ru-RU" w:eastAsia="ru-RU"/>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Форма.</w:t>
      </w:r>
      <w:r w:rsidRPr="005876FE">
        <w:rPr>
          <w:rFonts w:ascii="Times New Roman" w:hAnsi="Times New Roman"/>
          <w:sz w:val="24"/>
          <w:szCs w:val="24"/>
          <w:lang w:val="ru-RU" w:eastAsia="ru-RU"/>
        </w:rPr>
        <w:t xml:space="preserve"> Учить различать предметы по форме и называть их (кубик, кирпичик, шар и пр.).</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Ориентировка в пространстве.</w:t>
      </w:r>
      <w:r w:rsidRPr="005876FE">
        <w:rPr>
          <w:rFonts w:ascii="Times New Roman" w:hAnsi="Times New Roman"/>
          <w:sz w:val="24"/>
          <w:szCs w:val="24"/>
          <w:lang w:val="ru-RU" w:eastAsia="ru-RU"/>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Расширять опыт ориентировки в частях собственного тела (голова, лицо, руки, ноги, спина).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двигаться за воспитателем в определенном направлении.</w:t>
      </w:r>
    </w:p>
    <w:p w:rsidR="003C7E38" w:rsidRPr="005876FE" w:rsidRDefault="007E4F06" w:rsidP="005876FE">
      <w:pPr>
        <w:pStyle w:val="aa"/>
        <w:rPr>
          <w:rFonts w:ascii="Times New Roman" w:eastAsia="Arial" w:hAnsi="Times New Roman"/>
          <w:b/>
          <w:bCs/>
          <w:sz w:val="24"/>
          <w:szCs w:val="24"/>
          <w:lang w:val="ru-RU" w:eastAsia="ru-RU"/>
        </w:rPr>
      </w:pPr>
      <w:r w:rsidRPr="005876FE">
        <w:rPr>
          <w:rFonts w:ascii="Times New Roman" w:eastAsia="Arial" w:hAnsi="Times New Roman"/>
          <w:b/>
          <w:bCs/>
          <w:sz w:val="24"/>
          <w:szCs w:val="24"/>
          <w:lang w:val="ru-RU" w:eastAsia="ru-RU"/>
        </w:rPr>
        <w:t xml:space="preserve">Дети 3-4 лет </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Количество.</w:t>
      </w:r>
      <w:r w:rsidRPr="005876FE">
        <w:rPr>
          <w:rFonts w:ascii="Times New Roman" w:hAnsi="Times New Roman"/>
          <w:sz w:val="24"/>
          <w:szCs w:val="24"/>
          <w:lang w:val="ru-RU" w:eastAsia="ru-RU"/>
        </w:rPr>
        <w:t xml:space="preserve"> Развивать умение видеть общий признак предметов груп</w:t>
      </w:r>
      <w:r w:rsidRPr="005876FE">
        <w:rPr>
          <w:rFonts w:ascii="Times New Roman" w:hAnsi="Times New Roman"/>
          <w:sz w:val="24"/>
          <w:szCs w:val="24"/>
          <w:lang w:val="ru-RU" w:eastAsia="ru-RU"/>
        </w:rPr>
        <w:softHyphen/>
        <w:t>пы (все мячи — круглые, эти — все красные, эти — все большие и т. д.).</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5876FE">
        <w:rPr>
          <w:rFonts w:ascii="Times New Roman" w:hAnsi="Times New Roman"/>
          <w:sz w:val="24"/>
          <w:szCs w:val="24"/>
          <w:lang w:val="ru-RU" w:eastAsia="ru-RU"/>
        </w:rPr>
        <w:softHyphen/>
        <w:t>ющей обстановке; понимать вопрос «Сколько?»; при ответе пользоваться словами «много», «один», «ни одного».</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Сравнивать две равные (неравные) группы предметов на основе вза</w:t>
      </w:r>
      <w:r w:rsidRPr="005876FE">
        <w:rPr>
          <w:rFonts w:ascii="Times New Roman" w:hAnsi="Times New Roman"/>
          <w:sz w:val="24"/>
          <w:szCs w:val="24"/>
          <w:lang w:val="ru-RU" w:eastAsia="ru-RU"/>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5876FE">
        <w:rPr>
          <w:rFonts w:ascii="Times New Roman" w:hAnsi="Times New Roman"/>
          <w:sz w:val="24"/>
          <w:szCs w:val="24"/>
          <w:lang w:val="ru-RU" w:eastAsia="ru-RU"/>
        </w:rPr>
        <w:softHyphen/>
        <w:t>шей группы.</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Величина.</w:t>
      </w:r>
      <w:r w:rsidRPr="005876FE">
        <w:rPr>
          <w:rFonts w:ascii="Times New Roman" w:hAnsi="Times New Roman"/>
          <w:sz w:val="24"/>
          <w:szCs w:val="24"/>
          <w:lang w:val="ru-RU" w:eastAsia="ru-RU"/>
        </w:rPr>
        <w:t xml:space="preserve"> Сравнивать предметы контрастных и одинаковых раз</w:t>
      </w:r>
      <w:r w:rsidRPr="005876FE">
        <w:rPr>
          <w:rFonts w:ascii="Times New Roman" w:hAnsi="Times New Roman"/>
          <w:sz w:val="24"/>
          <w:szCs w:val="24"/>
          <w:lang w:val="ru-RU" w:eastAsia="ru-RU"/>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5876FE">
        <w:rPr>
          <w:rFonts w:ascii="Times New Roman" w:hAnsi="Times New Roman"/>
          <w:sz w:val="24"/>
          <w:szCs w:val="24"/>
          <w:lang w:val="ru-RU" w:eastAsia="ru-RU"/>
        </w:rPr>
        <w:softHyphen/>
        <w:t>ные) по длине, широкий — узкий, одинаковые (равные) по ширине, вы</w:t>
      </w:r>
      <w:r w:rsidRPr="005876FE">
        <w:rPr>
          <w:rFonts w:ascii="Times New Roman" w:hAnsi="Times New Roman"/>
          <w:sz w:val="24"/>
          <w:szCs w:val="24"/>
          <w:lang w:val="ru-RU" w:eastAsia="ru-RU"/>
        </w:rPr>
        <w:softHyphen/>
        <w:t>сокий — низкий, одинаковые (равные) по высоте, большой — маленький, одинаковые (равные) по величине).</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Форма.</w:t>
      </w:r>
      <w:r w:rsidRPr="005876FE">
        <w:rPr>
          <w:rFonts w:ascii="Times New Roman" w:hAnsi="Times New Roman"/>
          <w:sz w:val="24"/>
          <w:szCs w:val="24"/>
          <w:lang w:val="ru-RU" w:eastAsia="ru-RU"/>
        </w:rPr>
        <w:t xml:space="preserve"> Познакомить детей с геометрическими фигурами: кругом, квадра</w:t>
      </w:r>
      <w:r w:rsidRPr="005876FE">
        <w:rPr>
          <w:rFonts w:ascii="Times New Roman" w:hAnsi="Times New Roman"/>
          <w:sz w:val="24"/>
          <w:szCs w:val="24"/>
          <w:lang w:val="ru-RU" w:eastAsia="ru-RU"/>
        </w:rPr>
        <w:softHyphen/>
        <w:t>том, треугольником. Учить обследовать форму этих фигур, используя зрение и осязание.</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Ориентировка в пространстве.</w:t>
      </w:r>
      <w:r w:rsidRPr="005876FE">
        <w:rPr>
          <w:rFonts w:ascii="Times New Roman" w:hAnsi="Times New Roman"/>
          <w:sz w:val="24"/>
          <w:szCs w:val="24"/>
          <w:lang w:val="ru-RU" w:eastAsia="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Ориентировка во времени.</w:t>
      </w:r>
      <w:r w:rsidRPr="005876FE">
        <w:rPr>
          <w:rFonts w:ascii="Times New Roman" w:hAnsi="Times New Roman"/>
          <w:sz w:val="24"/>
          <w:szCs w:val="24"/>
          <w:lang w:val="ru-RU" w:eastAsia="ru-RU"/>
        </w:rPr>
        <w:t xml:space="preserve"> Учить ориентироваться в контрастных частях суток: день — ночь, утро — вечер.</w:t>
      </w:r>
    </w:p>
    <w:p w:rsidR="003C7E38" w:rsidRPr="005876FE" w:rsidRDefault="003C7E38" w:rsidP="005876FE">
      <w:pPr>
        <w:pStyle w:val="aa"/>
        <w:rPr>
          <w:rFonts w:ascii="Times New Roman" w:eastAsia="Arial" w:hAnsi="Times New Roman"/>
          <w:sz w:val="24"/>
          <w:szCs w:val="24"/>
          <w:lang w:val="ru-RU" w:eastAsia="ru-RU"/>
        </w:rPr>
      </w:pPr>
      <w:bookmarkStart w:id="25" w:name="bookmark134"/>
      <w:r w:rsidRPr="005876FE">
        <w:rPr>
          <w:rFonts w:ascii="Times New Roman" w:eastAsia="Arial" w:hAnsi="Times New Roman"/>
          <w:sz w:val="24"/>
          <w:szCs w:val="24"/>
          <w:lang w:val="ru-RU" w:eastAsia="ru-RU"/>
        </w:rPr>
        <w:t>Развитие познавательно- исследовательской деятельности</w:t>
      </w:r>
      <w:bookmarkEnd w:id="25"/>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7E4F06"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Сенсорное развитие.</w:t>
      </w:r>
      <w:r w:rsidRPr="005876FE">
        <w:rPr>
          <w:rFonts w:ascii="Times New Roman" w:hAnsi="Times New Roman"/>
          <w:sz w:val="24"/>
          <w:szCs w:val="24"/>
          <w:lang w:val="ru-RU" w:eastAsia="ru-RU"/>
        </w:rPr>
        <w:t xml:space="preserve"> Продолжать работу по обогащению непосредс</w:t>
      </w:r>
      <w:r w:rsidRPr="005876FE">
        <w:rPr>
          <w:rFonts w:ascii="Times New Roman" w:hAnsi="Times New Roman"/>
          <w:sz w:val="24"/>
          <w:szCs w:val="24"/>
          <w:lang w:val="ru-RU" w:eastAsia="ru-RU"/>
        </w:rPr>
        <w:softHyphen/>
        <w:t>твенного чувственного опыта детей в разных видах деятельности, посте</w:t>
      </w:r>
      <w:r w:rsidRPr="005876FE">
        <w:rPr>
          <w:rFonts w:ascii="Times New Roman" w:hAnsi="Times New Roman"/>
          <w:sz w:val="24"/>
          <w:szCs w:val="24"/>
          <w:lang w:val="ru-RU" w:eastAsia="ru-RU"/>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r w:rsidR="007E4F06" w:rsidRPr="005876FE">
        <w:rPr>
          <w:rFonts w:ascii="Times New Roman" w:hAnsi="Times New Roman"/>
          <w:sz w:val="24"/>
          <w:szCs w:val="24"/>
          <w:lang w:val="ru-RU" w:eastAsia="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007E4F06" w:rsidRPr="005876FE">
        <w:rPr>
          <w:rFonts w:ascii="Times New Roman" w:hAnsi="Times New Roman"/>
          <w:sz w:val="24"/>
          <w:szCs w:val="24"/>
          <w:lang w:val="ru-RU" w:eastAsia="ru-RU"/>
        </w:rPr>
        <w:softHyphen/>
        <w:t>зуя при характеристике предметов эпитеты и сравнения).</w:t>
      </w:r>
    </w:p>
    <w:p w:rsidR="007E4F06" w:rsidRPr="005876FE" w:rsidRDefault="007E4F06"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Создавать условия для ознакомления детей с цветом, формой, вели</w:t>
      </w:r>
      <w:r w:rsidRPr="005876FE">
        <w:rPr>
          <w:rFonts w:ascii="Times New Roman" w:hAnsi="Times New Roman"/>
          <w:sz w:val="24"/>
          <w:szCs w:val="24"/>
          <w:lang w:val="ru-RU" w:eastAsia="ru-RU"/>
        </w:rPr>
        <w:softHyphen/>
        <w:t>чиной, осязаемыми свойствами предметов (теплый, холодный, твердый, мягкий, пушистый и т. п.); развивать умение воспринимать звучание раз</w:t>
      </w:r>
      <w:r w:rsidRPr="005876FE">
        <w:rPr>
          <w:rFonts w:ascii="Times New Roman" w:hAnsi="Times New Roman"/>
          <w:sz w:val="24"/>
          <w:szCs w:val="24"/>
          <w:lang w:val="ru-RU" w:eastAsia="ru-RU"/>
        </w:rPr>
        <w:softHyphen/>
        <w:t>личных музыкальных инструментов, родной речи.</w:t>
      </w:r>
    </w:p>
    <w:p w:rsidR="007E4F06" w:rsidRPr="005876FE" w:rsidRDefault="007E4F06"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7E4F06" w:rsidRPr="005876FE" w:rsidRDefault="007E4F06"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Совершенствовать навыки установления тождества и различия пред</w:t>
      </w:r>
      <w:r w:rsidRPr="005876FE">
        <w:rPr>
          <w:rFonts w:ascii="Times New Roman" w:hAnsi="Times New Roman"/>
          <w:sz w:val="24"/>
          <w:szCs w:val="24"/>
          <w:lang w:val="ru-RU" w:eastAsia="ru-RU"/>
        </w:rPr>
        <w:softHyphen/>
        <w:t>метов по их свойствам: величине, форме, цвету.</w:t>
      </w:r>
      <w:r w:rsidR="002467D6">
        <w:rPr>
          <w:rFonts w:ascii="Times New Roman" w:hAnsi="Times New Roman"/>
          <w:sz w:val="24"/>
          <w:szCs w:val="24"/>
          <w:lang w:val="ru-RU" w:eastAsia="ru-RU"/>
        </w:rPr>
        <w:t xml:space="preserve"> </w:t>
      </w:r>
      <w:r w:rsidRPr="005876FE">
        <w:rPr>
          <w:rFonts w:ascii="Times New Roman" w:hAnsi="Times New Roman"/>
          <w:sz w:val="24"/>
          <w:szCs w:val="24"/>
          <w:lang w:val="ru-RU" w:eastAsia="ru-RU"/>
        </w:rPr>
        <w:t>Подсказывать детям название форм (круглая, треугольная, прямо</w:t>
      </w:r>
      <w:r w:rsidRPr="005876FE">
        <w:rPr>
          <w:rFonts w:ascii="Times New Roman" w:hAnsi="Times New Roman"/>
          <w:sz w:val="24"/>
          <w:szCs w:val="24"/>
          <w:lang w:val="ru-RU" w:eastAsia="ru-RU"/>
        </w:rPr>
        <w:softHyphen/>
        <w:t>угольная и квадратная).</w:t>
      </w:r>
    </w:p>
    <w:p w:rsidR="003C7E38" w:rsidRPr="005876FE" w:rsidRDefault="003C7E38" w:rsidP="005876FE">
      <w:pPr>
        <w:pStyle w:val="aa"/>
        <w:rPr>
          <w:rFonts w:ascii="Times New Roman" w:hAnsi="Times New Roman"/>
          <w:sz w:val="24"/>
          <w:szCs w:val="24"/>
          <w:lang w:val="ru-RU" w:eastAsia="ru-RU"/>
        </w:rPr>
      </w:pPr>
    </w:p>
    <w:p w:rsidR="003C7E38" w:rsidRPr="00105493" w:rsidRDefault="003C7E38" w:rsidP="005876FE">
      <w:pPr>
        <w:pStyle w:val="aa"/>
        <w:rPr>
          <w:rFonts w:ascii="Times New Roman" w:hAnsi="Times New Roman"/>
          <w:sz w:val="24"/>
          <w:szCs w:val="24"/>
          <w:lang w:val="ru-RU"/>
        </w:rPr>
      </w:pPr>
      <w:r w:rsidRPr="00105493">
        <w:rPr>
          <w:rFonts w:ascii="Times New Roman" w:eastAsia="Arial Unicode MS" w:hAnsi="Times New Roman"/>
          <w:b/>
          <w:bCs/>
          <w:sz w:val="24"/>
          <w:szCs w:val="24"/>
          <w:lang w:val="ru-RU"/>
        </w:rPr>
        <w:t>Дидактические игры.</w:t>
      </w:r>
      <w:r w:rsidRPr="00105493">
        <w:rPr>
          <w:rFonts w:ascii="Times New Roman" w:eastAsia="Arial Unicode MS" w:hAnsi="Times New Roman"/>
          <w:sz w:val="24"/>
          <w:szCs w:val="24"/>
          <w:lang w:val="ru-RU"/>
        </w:rPr>
        <w:t xml:space="preserve"> Обогащать в играх с дидактическим матери</w:t>
      </w:r>
      <w:r w:rsidRPr="00105493">
        <w:rPr>
          <w:rFonts w:ascii="Times New Roman" w:eastAsia="Arial Unicode MS" w:hAnsi="Times New Roman"/>
          <w:sz w:val="24"/>
          <w:szCs w:val="24"/>
          <w:lang w:val="ru-RU"/>
        </w:rPr>
        <w:softHyphen/>
        <w:t>алом сенсорный опыт детей (пирамидки (башенки) из 5-8 колец раз</w:t>
      </w:r>
      <w:r w:rsidRPr="00105493">
        <w:rPr>
          <w:rFonts w:ascii="Times New Roman" w:eastAsia="Arial Unicode MS" w:hAnsi="Times New Roman"/>
          <w:sz w:val="24"/>
          <w:szCs w:val="24"/>
          <w:lang w:val="ru-RU"/>
        </w:rPr>
        <w:softHyphen/>
        <w:t>ной величины; «Геометрическая мозаика» (круг, треугольник, квадрат, прямоугольник);</w:t>
      </w:r>
      <w:r w:rsidRPr="00105493">
        <w:rPr>
          <w:rFonts w:ascii="Times New Roman" w:hAnsi="Times New Roman"/>
          <w:sz w:val="24"/>
          <w:szCs w:val="24"/>
          <w:lang w:val="ru-RU"/>
        </w:rPr>
        <w:t xml:space="preserve"> разрезные картинки (из 2-4 частей), складные кубики (4-6 шт.) и др.); развивать аналитические способности (умение срав</w:t>
      </w:r>
      <w:r w:rsidRPr="00105493">
        <w:rPr>
          <w:rFonts w:ascii="Times New Roman" w:hAnsi="Times New Roman"/>
          <w:sz w:val="24"/>
          <w:szCs w:val="24"/>
          <w:lang w:val="ru-RU"/>
        </w:rPr>
        <w:softHyphen/>
        <w:t>нивать, соотносить, группировать, устанавливать тождество и разли</w:t>
      </w:r>
      <w:r w:rsidRPr="00105493">
        <w:rPr>
          <w:rFonts w:ascii="Times New Roman" w:hAnsi="Times New Roman"/>
          <w:sz w:val="24"/>
          <w:szCs w:val="24"/>
          <w:lang w:val="ru-RU"/>
        </w:rPr>
        <w:softHyphen/>
        <w:t>чие однородных предметов по одному из сенсорных признаков — цвет, форма, величина).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Проводить дидактические игры на развитие внимания и памяти («Че</w:t>
      </w:r>
      <w:r w:rsidRPr="005876FE">
        <w:rPr>
          <w:rFonts w:ascii="Times New Roman" w:hAnsi="Times New Roman"/>
          <w:sz w:val="24"/>
          <w:szCs w:val="24"/>
          <w:lang w:val="ru-RU" w:eastAsia="ru-RU"/>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7E4F06" w:rsidRPr="005876FE" w:rsidRDefault="007E4F06"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Подбирать предметы по цвету и величине (боль</w:t>
      </w:r>
      <w:r w:rsidRPr="005876FE">
        <w:rPr>
          <w:rFonts w:ascii="Times New Roman" w:hAnsi="Times New Roman"/>
          <w:sz w:val="24"/>
          <w:szCs w:val="24"/>
          <w:lang w:val="ru-RU" w:eastAsia="ru-RU"/>
        </w:rPr>
        <w:softHyphen/>
        <w:t>шие, средние и маленькие; 2-3 цветов), собирать пирамидку из уменьша</w:t>
      </w:r>
      <w:r w:rsidRPr="005876FE">
        <w:rPr>
          <w:rFonts w:ascii="Times New Roman" w:hAnsi="Times New Roman"/>
          <w:sz w:val="24"/>
          <w:szCs w:val="24"/>
          <w:lang w:val="ru-RU" w:eastAsia="ru-RU"/>
        </w:rPr>
        <w:softHyphen/>
        <w:t>ющихся по размеру колец, чередуя в определенной последовательности 2-3 цвета; собирать картинку из 4-6 частей.</w:t>
      </w:r>
    </w:p>
    <w:p w:rsidR="007E4F06" w:rsidRPr="005876FE" w:rsidRDefault="007E4F06"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 совместных дидактических играх учить детей выполнять постепенно усложняющиеся правила.</w:t>
      </w:r>
    </w:p>
    <w:p w:rsidR="003C7E38" w:rsidRPr="00304ABB" w:rsidRDefault="003C7E38" w:rsidP="005876FE">
      <w:pPr>
        <w:pStyle w:val="aa"/>
        <w:rPr>
          <w:rFonts w:ascii="Times New Roman" w:eastAsia="Arial" w:hAnsi="Times New Roman"/>
          <w:b/>
          <w:i/>
          <w:sz w:val="24"/>
          <w:szCs w:val="24"/>
          <w:lang w:val="ru-RU" w:eastAsia="ru-RU"/>
        </w:rPr>
      </w:pPr>
      <w:bookmarkStart w:id="26" w:name="bookmark140"/>
      <w:r w:rsidRPr="00304ABB">
        <w:rPr>
          <w:rFonts w:ascii="Times New Roman" w:eastAsia="Arial" w:hAnsi="Times New Roman"/>
          <w:b/>
          <w:i/>
          <w:sz w:val="24"/>
          <w:szCs w:val="24"/>
          <w:lang w:val="ru-RU" w:eastAsia="ru-RU"/>
        </w:rPr>
        <w:t>Ознакомление с предметным окружением</w:t>
      </w:r>
      <w:bookmarkEnd w:id="26"/>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Вызвать интерес детей к предметам ближайшего окружения: игрушки, посуда, одежда, обувь, мебель, транспортные средства.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Способствовать реализации потребности ребенка в овладении дейс</w:t>
      </w:r>
      <w:r w:rsidRPr="005876FE">
        <w:rPr>
          <w:rFonts w:ascii="Times New Roman" w:hAnsi="Times New Roman"/>
          <w:sz w:val="24"/>
          <w:szCs w:val="24"/>
          <w:lang w:val="ru-RU" w:eastAsia="ru-RU"/>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5876FE">
        <w:rPr>
          <w:rFonts w:ascii="Times New Roman" w:hAnsi="Times New Roman"/>
          <w:sz w:val="24"/>
          <w:szCs w:val="24"/>
          <w:lang w:val="ru-RU" w:eastAsia="ru-RU"/>
        </w:rPr>
        <w:softHyphen/>
        <w:t>дать детей называть свойства предметов: большой, маленький, мягкий, пушистый и др.</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Способствовать появлению в словаре детей обобщающих понятий (игрушки, посуда, одежда</w:t>
      </w:r>
      <w:r w:rsidR="007E4F06" w:rsidRPr="005876FE">
        <w:rPr>
          <w:rFonts w:ascii="Times New Roman" w:hAnsi="Times New Roman"/>
          <w:sz w:val="24"/>
          <w:szCs w:val="24"/>
          <w:lang w:val="ru-RU" w:eastAsia="ru-RU"/>
        </w:rPr>
        <w:t>, обувь, мебель и пр.)</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Побуждать вычленять некоторые особенности предметов домашнего обихода (части, размеры, форму, цвет), устанавливать связи между стро</w:t>
      </w:r>
      <w:r w:rsidRPr="005876FE">
        <w:rPr>
          <w:rFonts w:ascii="Times New Roman" w:hAnsi="Times New Roman"/>
          <w:sz w:val="24"/>
          <w:szCs w:val="24"/>
          <w:lang w:val="ru-RU" w:eastAsia="ru-RU"/>
        </w:rPr>
        <w:softHyphen/>
        <w:t>ением и функцией. Понимать, что отсутствие какой-то части нарушает предмет, возможность его использования.</w:t>
      </w:r>
    </w:p>
    <w:p w:rsidR="007E4F06"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Расширять представления детей о свойствах (прочность, твердость, мягкость) материала (дерево, бумага, ткань, глина). Способствовать ов</w:t>
      </w:r>
      <w:r w:rsidRPr="005876FE">
        <w:rPr>
          <w:rFonts w:ascii="Times New Roman" w:hAnsi="Times New Roman"/>
          <w:sz w:val="24"/>
          <w:szCs w:val="24"/>
          <w:lang w:val="ru-RU" w:eastAsia="ru-RU"/>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w:t>
      </w:r>
      <w:bookmarkStart w:id="27" w:name="bookmark146"/>
      <w:r w:rsidR="00AA61A4">
        <w:rPr>
          <w:rFonts w:ascii="Times New Roman" w:hAnsi="Times New Roman"/>
          <w:sz w:val="24"/>
          <w:szCs w:val="24"/>
          <w:lang w:val="ru-RU" w:eastAsia="ru-RU"/>
        </w:rPr>
        <w:t>жда) хоро</w:t>
      </w:r>
      <w:r w:rsidR="00AA61A4">
        <w:rPr>
          <w:rFonts w:ascii="Times New Roman" w:hAnsi="Times New Roman"/>
          <w:sz w:val="24"/>
          <w:szCs w:val="24"/>
          <w:lang w:val="ru-RU" w:eastAsia="ru-RU"/>
        </w:rPr>
        <w:softHyphen/>
        <w:t>шо знакомые предметы.</w:t>
      </w:r>
    </w:p>
    <w:p w:rsidR="003C7E38" w:rsidRPr="00304ABB" w:rsidRDefault="003C7E38" w:rsidP="005876FE">
      <w:pPr>
        <w:pStyle w:val="aa"/>
        <w:rPr>
          <w:rFonts w:ascii="Times New Roman" w:eastAsia="Arial" w:hAnsi="Times New Roman"/>
          <w:b/>
          <w:i/>
          <w:sz w:val="24"/>
          <w:szCs w:val="24"/>
          <w:lang w:val="ru-RU" w:eastAsia="ru-RU"/>
        </w:rPr>
      </w:pPr>
      <w:r w:rsidRPr="00304ABB">
        <w:rPr>
          <w:rFonts w:ascii="Times New Roman" w:eastAsia="Arial" w:hAnsi="Times New Roman"/>
          <w:b/>
          <w:i/>
          <w:sz w:val="24"/>
          <w:szCs w:val="24"/>
          <w:lang w:val="ru-RU" w:eastAsia="ru-RU"/>
        </w:rPr>
        <w:t>Ознакомление с социальным миром</w:t>
      </w:r>
      <w:bookmarkEnd w:id="27"/>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Напоминать</w:t>
      </w:r>
      <w:r w:rsidR="00304ABB">
        <w:rPr>
          <w:rFonts w:ascii="Times New Roman" w:hAnsi="Times New Roman"/>
          <w:sz w:val="24"/>
          <w:szCs w:val="24"/>
          <w:lang w:val="ru-RU" w:eastAsia="ru-RU"/>
        </w:rPr>
        <w:t xml:space="preserve"> детям название </w:t>
      </w:r>
      <w:r w:rsidR="00A167F8">
        <w:rPr>
          <w:rFonts w:ascii="Times New Roman" w:hAnsi="Times New Roman"/>
          <w:sz w:val="24"/>
          <w:szCs w:val="24"/>
          <w:lang w:val="ru-RU" w:eastAsia="ru-RU"/>
        </w:rPr>
        <w:t>города,</w:t>
      </w:r>
      <w:r w:rsidRPr="005876FE">
        <w:rPr>
          <w:rFonts w:ascii="Times New Roman" w:hAnsi="Times New Roman"/>
          <w:sz w:val="24"/>
          <w:szCs w:val="24"/>
          <w:lang w:val="ru-RU" w:eastAsia="ru-RU"/>
        </w:rPr>
        <w:t xml:space="preserve"> в котором они живут.</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Вызывать интерес к труду близких взрослых. Побуждать узнавать и на</w:t>
      </w:r>
      <w:r w:rsidRPr="005876FE">
        <w:rPr>
          <w:rFonts w:ascii="Times New Roman" w:hAnsi="Times New Roman"/>
          <w:sz w:val="24"/>
          <w:szCs w:val="24"/>
          <w:lang w:val="ru-RU" w:eastAsia="ru-RU"/>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w:t>
      </w:r>
      <w:r w:rsidR="00337F14" w:rsidRPr="005876FE">
        <w:rPr>
          <w:rFonts w:ascii="Times New Roman" w:hAnsi="Times New Roman"/>
          <w:sz w:val="24"/>
          <w:szCs w:val="24"/>
          <w:lang w:val="ru-RU" w:eastAsia="ru-RU"/>
        </w:rPr>
        <w:t xml:space="preserve">но выполнить трудовые действия. </w:t>
      </w:r>
      <w:r w:rsidRPr="005876FE">
        <w:rPr>
          <w:rFonts w:ascii="Times New Roman" w:hAnsi="Times New Roman"/>
          <w:sz w:val="24"/>
          <w:szCs w:val="24"/>
          <w:lang w:val="ru-RU" w:eastAsia="ru-RU"/>
        </w:rPr>
        <w:t>Знакомить с ближайшим окружением (основными</w:t>
      </w:r>
      <w:r w:rsidR="002467D6">
        <w:rPr>
          <w:rFonts w:ascii="Times New Roman" w:hAnsi="Times New Roman"/>
          <w:sz w:val="24"/>
          <w:szCs w:val="24"/>
          <w:lang w:val="ru-RU" w:eastAsia="ru-RU"/>
        </w:rPr>
        <w:t xml:space="preserve"> объектами город</w:t>
      </w:r>
      <w:r w:rsidR="002467D6">
        <w:rPr>
          <w:rFonts w:ascii="Times New Roman" w:hAnsi="Times New Roman"/>
          <w:sz w:val="24"/>
          <w:szCs w:val="24"/>
          <w:lang w:val="ru-RU" w:eastAsia="ru-RU"/>
        </w:rPr>
        <w:softHyphen/>
        <w:t xml:space="preserve">ской </w:t>
      </w:r>
      <w:r w:rsidRPr="005876FE">
        <w:rPr>
          <w:rFonts w:ascii="Times New Roman" w:hAnsi="Times New Roman"/>
          <w:sz w:val="24"/>
          <w:szCs w:val="24"/>
          <w:lang w:val="ru-RU" w:eastAsia="ru-RU"/>
        </w:rPr>
        <w:t xml:space="preserve"> инфраструктуры): дом, улица, магазин, поликлиника, парикмахерская.</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B50D5C" w:rsidRPr="00304ABB" w:rsidRDefault="00B50D5C" w:rsidP="005876FE">
      <w:pPr>
        <w:pStyle w:val="aa"/>
        <w:rPr>
          <w:rFonts w:ascii="Times New Roman" w:hAnsi="Times New Roman"/>
          <w:i/>
          <w:sz w:val="24"/>
          <w:szCs w:val="24"/>
          <w:lang w:val="ru-RU" w:eastAsia="ru-RU"/>
        </w:rPr>
      </w:pPr>
    </w:p>
    <w:p w:rsidR="003C7E38" w:rsidRPr="00304ABB" w:rsidRDefault="003C7E38" w:rsidP="005876FE">
      <w:pPr>
        <w:pStyle w:val="aa"/>
        <w:rPr>
          <w:rFonts w:ascii="Times New Roman" w:eastAsia="Arial" w:hAnsi="Times New Roman"/>
          <w:b/>
          <w:i/>
          <w:sz w:val="24"/>
          <w:szCs w:val="24"/>
          <w:lang w:val="ru-RU" w:eastAsia="ru-RU"/>
        </w:rPr>
      </w:pPr>
      <w:bookmarkStart w:id="28" w:name="bookmark152"/>
      <w:r w:rsidRPr="00304ABB">
        <w:rPr>
          <w:rFonts w:ascii="Times New Roman" w:eastAsia="Arial" w:hAnsi="Times New Roman"/>
          <w:b/>
          <w:i/>
          <w:sz w:val="24"/>
          <w:szCs w:val="24"/>
          <w:lang w:val="ru-RU" w:eastAsia="ru-RU"/>
        </w:rPr>
        <w:t>Ознакомление с миром природы</w:t>
      </w:r>
      <w:bookmarkEnd w:id="28"/>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Знакомить детей с доступными явлениями природы.</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узнавать в натуре, на картинках, в игрушках домашних живот</w:t>
      </w:r>
      <w:r w:rsidRPr="005876FE">
        <w:rPr>
          <w:rFonts w:ascii="Times New Roman" w:hAnsi="Times New Roman"/>
          <w:sz w:val="24"/>
          <w:szCs w:val="24"/>
          <w:lang w:val="ru-RU" w:eastAsia="ru-RU"/>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Вместе с детьми наблюдать за птицами и насекомыми на участке, за рыбками в</w:t>
      </w:r>
      <w:r w:rsidR="00304ABB">
        <w:rPr>
          <w:rFonts w:ascii="Times New Roman" w:hAnsi="Times New Roman"/>
          <w:sz w:val="24"/>
          <w:szCs w:val="24"/>
          <w:lang w:val="ru-RU" w:eastAsia="ru-RU"/>
        </w:rPr>
        <w:t xml:space="preserve"> аквариуме; подкармливать птиц.</w:t>
      </w:r>
      <w:r w:rsidR="00A167F8">
        <w:rPr>
          <w:rFonts w:ascii="Times New Roman" w:hAnsi="Times New Roman"/>
          <w:sz w:val="24"/>
          <w:szCs w:val="24"/>
          <w:lang w:val="ru-RU" w:eastAsia="ru-RU"/>
        </w:rPr>
        <w:t xml:space="preserve"> </w:t>
      </w:r>
      <w:r w:rsidRPr="005876FE">
        <w:rPr>
          <w:rFonts w:ascii="Times New Roman" w:hAnsi="Times New Roman"/>
          <w:sz w:val="24"/>
          <w:szCs w:val="24"/>
          <w:lang w:val="ru-RU" w:eastAsia="ru-RU"/>
        </w:rPr>
        <w:t>Учить различать по внешнему виду овощи (помидор, огурец, морковь и др.) и фрукты (яблоко, груша и др.).</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Помогать детям замечать красоту природы в разное время года.</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Воспитывать бережное отношение к животным. Учить основам взаи</w:t>
      </w:r>
      <w:r w:rsidRPr="005876FE">
        <w:rPr>
          <w:rFonts w:ascii="Times New Roman" w:hAnsi="Times New Roman"/>
          <w:sz w:val="24"/>
          <w:szCs w:val="24"/>
          <w:lang w:val="ru-RU" w:eastAsia="ru-RU"/>
        </w:rPr>
        <w:softHyphen/>
        <w:t>модействия с природой (рассматривать растения и животных, не нанося им вред; одеваться по погоде).</w:t>
      </w:r>
    </w:p>
    <w:p w:rsidR="003C7E38"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Р</w:t>
      </w:r>
      <w:r w:rsidR="003C7E38" w:rsidRPr="005876FE">
        <w:rPr>
          <w:rFonts w:ascii="Times New Roman" w:hAnsi="Times New Roman"/>
          <w:sz w:val="24"/>
          <w:szCs w:val="24"/>
          <w:lang w:val="ru-RU" w:eastAsia="ru-RU"/>
        </w:rPr>
        <w:t>асширять представления детей о растениях и животных. Продолжать знакомить с домашними животными и их детенышами, особен</w:t>
      </w:r>
      <w:r w:rsidR="007E4F06" w:rsidRPr="005876FE">
        <w:rPr>
          <w:rFonts w:ascii="Times New Roman" w:hAnsi="Times New Roman"/>
          <w:sz w:val="24"/>
          <w:szCs w:val="24"/>
          <w:lang w:val="ru-RU" w:eastAsia="ru-RU"/>
        </w:rPr>
        <w:t>ностями их поведения и питания.</w:t>
      </w:r>
      <w:r w:rsidR="00A167F8">
        <w:rPr>
          <w:rFonts w:ascii="Times New Roman" w:hAnsi="Times New Roman"/>
          <w:sz w:val="24"/>
          <w:szCs w:val="24"/>
          <w:lang w:val="ru-RU" w:eastAsia="ru-RU"/>
        </w:rPr>
        <w:t xml:space="preserve"> </w:t>
      </w:r>
      <w:r w:rsidR="003C7E38" w:rsidRPr="005876FE">
        <w:rPr>
          <w:rFonts w:ascii="Times New Roman" w:hAnsi="Times New Roman"/>
          <w:sz w:val="24"/>
          <w:szCs w:val="24"/>
          <w:lang w:val="ru-RU" w:eastAsia="ru-RU"/>
        </w:rPr>
        <w:t>Расширять представления о диких животных (медведь, лиса, белка, еж и др.), о земноводных (на примере лягушки).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наблюдать за птицами, прилетающими на участок (ворона, го</w:t>
      </w:r>
      <w:r w:rsidRPr="005876FE">
        <w:rPr>
          <w:rFonts w:ascii="Times New Roman" w:hAnsi="Times New Roman"/>
          <w:sz w:val="24"/>
          <w:szCs w:val="24"/>
          <w:lang w:val="ru-RU" w:eastAsia="ru-RU"/>
        </w:rPr>
        <w:softHyphen/>
        <w:t>лубь, синица, воробей, снегирь и др.), подкармливать их зимой.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Расширять представления детей о насекомых (бабочка, майский жук, божья коровка, стрекоза и др.).</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отличать и называть по внешнему виду: овощи (огурец, поми</w:t>
      </w:r>
      <w:r w:rsidRPr="005876FE">
        <w:rPr>
          <w:rFonts w:ascii="Times New Roman" w:hAnsi="Times New Roman"/>
          <w:sz w:val="24"/>
          <w:szCs w:val="24"/>
          <w:lang w:val="ru-RU" w:eastAsia="ru-RU"/>
        </w:rPr>
        <w:softHyphen/>
        <w:t>дор, морковь, репа и др.), фрукты (яблоко, груша, персики и др.), ягоды (малина, смородина и др.).</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Знакомить с характерными особенностями следующих друг за дру</w:t>
      </w:r>
      <w:r w:rsidRPr="005876FE">
        <w:rPr>
          <w:rFonts w:ascii="Times New Roman" w:hAnsi="Times New Roman"/>
          <w:sz w:val="24"/>
          <w:szCs w:val="24"/>
          <w:lang w:val="ru-RU" w:eastAsia="ru-RU"/>
        </w:rPr>
        <w:softHyphen/>
        <w:t>гом времен года и теми изменениями, которые происходят в связи с этим в жизни и</w:t>
      </w:r>
      <w:r w:rsidR="00304ABB">
        <w:rPr>
          <w:rFonts w:ascii="Times New Roman" w:hAnsi="Times New Roman"/>
          <w:sz w:val="24"/>
          <w:szCs w:val="24"/>
          <w:lang w:val="ru-RU" w:eastAsia="ru-RU"/>
        </w:rPr>
        <w:t xml:space="preserve"> деятельности взрослых и детей.</w:t>
      </w:r>
      <w:r w:rsidR="00A167F8">
        <w:rPr>
          <w:rFonts w:ascii="Times New Roman" w:hAnsi="Times New Roman"/>
          <w:sz w:val="24"/>
          <w:szCs w:val="24"/>
          <w:lang w:val="ru-RU" w:eastAsia="ru-RU"/>
        </w:rPr>
        <w:t xml:space="preserve"> </w:t>
      </w:r>
      <w:r w:rsidRPr="005876FE">
        <w:rPr>
          <w:rFonts w:ascii="Times New Roman" w:hAnsi="Times New Roman"/>
          <w:sz w:val="24"/>
          <w:szCs w:val="24"/>
          <w:lang w:val="ru-RU" w:eastAsia="ru-RU"/>
        </w:rPr>
        <w:t>Дать представления о свойствах воды (льется, переливается, нагрева</w:t>
      </w:r>
      <w:r w:rsidRPr="005876FE">
        <w:rPr>
          <w:rFonts w:ascii="Times New Roman" w:hAnsi="Times New Roman"/>
          <w:sz w:val="24"/>
          <w:szCs w:val="24"/>
          <w:lang w:val="ru-RU" w:eastAsia="ru-RU"/>
        </w:rPr>
        <w:softHyphen/>
        <w:t>ется, охлаждается), песка (сухой — рассыпается, влажный — лепится), снега (холодный, белый, от тепла — тает).</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отражать полученные впечатления в речи и продуктивных видах деятельности.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умение понимать простейшие взаимосвязи в природе (чтобы растение росло, нужно его поливать и т. п.).</w:t>
      </w:r>
    </w:p>
    <w:p w:rsidR="00AA61A4"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Знакомить с правилами поведения в природе (не рвать без надобности растения, не ломать ветки деревьев, не трогать животных и др.).</w:t>
      </w:r>
    </w:p>
    <w:p w:rsidR="00B50D5C" w:rsidRPr="00AA61A4" w:rsidRDefault="00337F14" w:rsidP="005876FE">
      <w:pPr>
        <w:pStyle w:val="aa"/>
        <w:rPr>
          <w:rFonts w:ascii="Times New Roman" w:hAnsi="Times New Roman"/>
          <w:sz w:val="24"/>
          <w:szCs w:val="24"/>
          <w:lang w:val="ru-RU" w:eastAsia="ru-RU"/>
        </w:rPr>
      </w:pPr>
      <w:r w:rsidRPr="00A66A2A">
        <w:rPr>
          <w:rFonts w:ascii="Times New Roman" w:eastAsia="Tahoma" w:hAnsi="Times New Roman"/>
          <w:b/>
          <w:sz w:val="24"/>
          <w:szCs w:val="24"/>
          <w:lang w:val="ru-RU" w:eastAsia="ru-RU"/>
        </w:rPr>
        <w:t xml:space="preserve">    </w:t>
      </w:r>
    </w:p>
    <w:p w:rsidR="007E4F06" w:rsidRPr="00304ABB" w:rsidRDefault="00AA61A4" w:rsidP="005876FE">
      <w:pPr>
        <w:pStyle w:val="aa"/>
        <w:rPr>
          <w:rFonts w:ascii="Times New Roman" w:eastAsia="Tahoma" w:hAnsi="Times New Roman"/>
          <w:b/>
          <w:i/>
          <w:sz w:val="24"/>
          <w:szCs w:val="24"/>
          <w:lang w:val="ru-RU" w:eastAsia="ru-RU"/>
        </w:rPr>
      </w:pPr>
      <w:r>
        <w:rPr>
          <w:rFonts w:ascii="Times New Roman" w:eastAsia="Tahoma" w:hAnsi="Times New Roman"/>
          <w:b/>
          <w:sz w:val="24"/>
          <w:szCs w:val="24"/>
          <w:lang w:val="ru-RU" w:eastAsia="ru-RU"/>
        </w:rPr>
        <w:t xml:space="preserve"> </w:t>
      </w:r>
      <w:r w:rsidR="00B50D5C" w:rsidRPr="00304ABB">
        <w:rPr>
          <w:rFonts w:ascii="Times New Roman" w:eastAsia="Tahoma" w:hAnsi="Times New Roman"/>
          <w:b/>
          <w:i/>
          <w:sz w:val="24"/>
          <w:szCs w:val="24"/>
          <w:lang w:val="ru-RU" w:eastAsia="ru-RU"/>
        </w:rPr>
        <w:t>Сезонные наблюдения</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Осень.</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Обращать внимание детей на осенние изменения в природе: похолодало, на деревьях пожелтели и опадают листья. Формировать пред</w:t>
      </w:r>
      <w:r w:rsidR="005333C2" w:rsidRPr="005876FE">
        <w:rPr>
          <w:rFonts w:ascii="Times New Roman" w:hAnsi="Times New Roman"/>
          <w:sz w:val="24"/>
          <w:szCs w:val="24"/>
          <w:lang w:val="ru-RU" w:eastAsia="ru-RU"/>
        </w:rPr>
        <w:softHyphen/>
        <w:t>ставления о том, что осенью созревают многие овощи и фрукты.</w:t>
      </w:r>
      <w:r w:rsidR="002467D6">
        <w:rPr>
          <w:rFonts w:ascii="Times New Roman" w:hAnsi="Times New Roman"/>
          <w:sz w:val="24"/>
          <w:szCs w:val="24"/>
          <w:lang w:val="ru-RU" w:eastAsia="ru-RU"/>
        </w:rPr>
        <w:t xml:space="preserve"> </w:t>
      </w:r>
      <w:r w:rsidRPr="005876FE">
        <w:rPr>
          <w:rFonts w:ascii="Times New Roman" w:hAnsi="Times New Roman"/>
          <w:sz w:val="24"/>
          <w:szCs w:val="24"/>
          <w:lang w:val="ru-RU" w:eastAsia="ru-RU"/>
        </w:rPr>
        <w:t>Учить замечать изменения в природе: становится холоднее, идут дожди, люди надевают теплые вещи, листья начинают изменять ок</w:t>
      </w:r>
      <w:r w:rsidRPr="005876FE">
        <w:rPr>
          <w:rFonts w:ascii="Times New Roman" w:hAnsi="Times New Roman"/>
          <w:sz w:val="24"/>
          <w:szCs w:val="24"/>
          <w:lang w:val="ru-RU" w:eastAsia="ru-RU"/>
        </w:rPr>
        <w:softHyphen/>
        <w:t>раску и опадать, птицы улетают в теплые края.</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Зима.</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r w:rsidR="00353D09">
        <w:rPr>
          <w:rFonts w:ascii="Times New Roman" w:hAnsi="Times New Roman"/>
          <w:sz w:val="24"/>
          <w:szCs w:val="24"/>
          <w:lang w:val="ru-RU" w:eastAsia="ru-RU"/>
        </w:rPr>
        <w:t xml:space="preserve"> </w:t>
      </w:r>
      <w:r w:rsidRPr="005876FE">
        <w:rPr>
          <w:rFonts w:ascii="Times New Roman" w:hAnsi="Times New Roman"/>
          <w:sz w:val="24"/>
          <w:szCs w:val="24"/>
          <w:lang w:val="ru-RU" w:eastAsia="ru-RU"/>
        </w:rPr>
        <w:t>Расширять представления о характерных особенностях зимней природы (холодно, идет снег; люди надевают зимнюю одежду).</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Организовывать наблюдения за птицами, прилетающими на учас</w:t>
      </w:r>
      <w:r w:rsidRPr="005876FE">
        <w:rPr>
          <w:rFonts w:ascii="Times New Roman" w:hAnsi="Times New Roman"/>
          <w:sz w:val="24"/>
          <w:szCs w:val="24"/>
          <w:lang w:val="ru-RU" w:eastAsia="ru-RU"/>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5876FE">
        <w:rPr>
          <w:rFonts w:ascii="Times New Roman" w:hAnsi="Times New Roman"/>
          <w:sz w:val="24"/>
          <w:szCs w:val="24"/>
          <w:lang w:val="ru-RU" w:eastAsia="ru-RU"/>
        </w:rPr>
        <w:softHyphen/>
        <w:t>шении снежных построек.</w:t>
      </w:r>
    </w:p>
    <w:p w:rsidR="005333C2"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Весна.</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Формировать представления о весенних изменениях в природе: потеплело, тает снег; появились лужи, травка, насекомые; набухли почки.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Продолжать знакомить с характерными особенностями весен</w:t>
      </w:r>
      <w:r w:rsidRPr="005876FE">
        <w:rPr>
          <w:rFonts w:ascii="Times New Roman" w:hAnsi="Times New Roman"/>
          <w:sz w:val="24"/>
          <w:szCs w:val="24"/>
          <w:lang w:val="ru-RU" w:eastAsia="ru-RU"/>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Показать, как сажают крупные семена цветочных растений и овощей на грядки.</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lastRenderedPageBreak/>
        <w:t>Лето.</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Наблюдать природные изменения: яркое солнце, жарко, летают бабочки.</w:t>
      </w:r>
      <w:r w:rsidR="007E4F06" w:rsidRPr="005876FE">
        <w:rPr>
          <w:rFonts w:ascii="Times New Roman" w:hAnsi="Times New Roman"/>
          <w:sz w:val="24"/>
          <w:szCs w:val="24"/>
          <w:lang w:val="ru-RU" w:eastAsia="ru-RU"/>
        </w:rPr>
        <w:t xml:space="preserve"> </w:t>
      </w:r>
      <w:r w:rsidRPr="005876FE">
        <w:rPr>
          <w:rFonts w:ascii="Times New Roman" w:hAnsi="Times New Roman"/>
          <w:sz w:val="24"/>
          <w:szCs w:val="24"/>
          <w:lang w:val="ru-RU" w:eastAsia="ru-RU"/>
        </w:rPr>
        <w:t>Расширять представления о летних изменениях в природе: жарко, яркое солнце, цветут растения, люди купаются, летают бабочки, появляются птенцы в</w:t>
      </w:r>
      <w:r w:rsidR="005333C2" w:rsidRPr="005876FE">
        <w:rPr>
          <w:rFonts w:ascii="Times New Roman" w:hAnsi="Times New Roman"/>
          <w:sz w:val="24"/>
          <w:szCs w:val="24"/>
          <w:lang w:val="ru-RU" w:eastAsia="ru-RU"/>
        </w:rPr>
        <w:t xml:space="preserve"> гнездах. </w:t>
      </w:r>
      <w:r w:rsidRPr="005876FE">
        <w:rPr>
          <w:rFonts w:ascii="Times New Roman" w:hAnsi="Times New Roman"/>
          <w:sz w:val="24"/>
          <w:szCs w:val="24"/>
          <w:lang w:val="ru-RU" w:eastAsia="ru-RU"/>
        </w:rPr>
        <w:t>Дать элементарные знания о садовых и огородных растениях. Закреп</w:t>
      </w:r>
      <w:r w:rsidRPr="005876FE">
        <w:rPr>
          <w:rFonts w:ascii="Times New Roman" w:hAnsi="Times New Roman"/>
          <w:sz w:val="24"/>
          <w:szCs w:val="24"/>
          <w:lang w:val="ru-RU" w:eastAsia="ru-RU"/>
        </w:rPr>
        <w:softHyphen/>
        <w:t>лять знания о том, что летом созревают многие фрукты, овощи и ягоды.</w:t>
      </w:r>
    </w:p>
    <w:p w:rsidR="00A167F8" w:rsidRDefault="00A167F8" w:rsidP="005876FE">
      <w:pPr>
        <w:pStyle w:val="aa"/>
        <w:rPr>
          <w:rFonts w:ascii="Times New Roman" w:hAnsi="Times New Roman"/>
          <w:sz w:val="24"/>
          <w:szCs w:val="24"/>
          <w:lang w:val="ru-RU" w:eastAsia="ru-RU"/>
        </w:rPr>
      </w:pPr>
    </w:p>
    <w:p w:rsidR="00105493" w:rsidRDefault="00105493" w:rsidP="00105493">
      <w:pPr>
        <w:pStyle w:val="af2"/>
        <w:jc w:val="center"/>
        <w:rPr>
          <w:rFonts w:eastAsia="Arial Unicode MS" w:cs="Times New Roman"/>
          <w:b/>
        </w:rPr>
      </w:pPr>
      <w:r>
        <w:rPr>
          <w:rFonts w:eastAsia="Arial Unicode MS" w:cs="Times New Roman"/>
          <w:b/>
        </w:rPr>
        <w:t xml:space="preserve">Формы работы с детьми по освоению образовательной области </w:t>
      </w:r>
    </w:p>
    <w:p w:rsidR="00105493" w:rsidRDefault="00105493" w:rsidP="00105493">
      <w:pPr>
        <w:pStyle w:val="af2"/>
        <w:jc w:val="center"/>
        <w:rPr>
          <w:rFonts w:eastAsia="Arial Unicode MS" w:cs="Times New Roman"/>
        </w:rPr>
      </w:pPr>
      <w:r>
        <w:rPr>
          <w:rFonts w:eastAsia="Arial Unicode MS" w:cs="Times New Roman"/>
          <w:b/>
        </w:rPr>
        <w:t>«Познавательное развитие»</w:t>
      </w:r>
    </w:p>
    <w:tbl>
      <w:tblPr>
        <w:tblW w:w="10624" w:type="dxa"/>
        <w:tblInd w:w="-451" w:type="dxa"/>
        <w:tblLayout w:type="fixed"/>
        <w:tblLook w:val="0000" w:firstRow="0" w:lastRow="0" w:firstColumn="0" w:lastColumn="0" w:noHBand="0" w:noVBand="0"/>
      </w:tblPr>
      <w:tblGrid>
        <w:gridCol w:w="825"/>
        <w:gridCol w:w="3420"/>
        <w:gridCol w:w="3260"/>
        <w:gridCol w:w="3119"/>
      </w:tblGrid>
      <w:tr w:rsidR="00105493" w:rsidTr="00BF3FDB">
        <w:tc>
          <w:tcPr>
            <w:tcW w:w="7505" w:type="dxa"/>
            <w:gridSpan w:val="3"/>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05493" w:rsidRDefault="00105493" w:rsidP="00105493">
            <w:pPr>
              <w:pStyle w:val="af2"/>
              <w:snapToGrid w:val="0"/>
              <w:jc w:val="both"/>
            </w:pPr>
            <w:r>
              <w:rPr>
                <w:rFonts w:eastAsia="Arial Unicode MS" w:cs="Times New Roman"/>
              </w:rPr>
              <w:t>самостоятельная деятельность детей.</w:t>
            </w:r>
          </w:p>
        </w:tc>
      </w:tr>
      <w:tr w:rsidR="00105493" w:rsidRPr="00591EE8" w:rsidTr="00BF3FDB">
        <w:trPr>
          <w:trHeight w:val="274"/>
        </w:trPr>
        <w:tc>
          <w:tcPr>
            <w:tcW w:w="4245" w:type="dxa"/>
            <w:gridSpan w:val="2"/>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b/>
              </w:rPr>
            </w:pPr>
            <w:r>
              <w:rPr>
                <w:rFonts w:eastAsia="Arial Unicode MS" w:cs="Times New Roman"/>
                <w:b/>
              </w:rPr>
              <w:t>Образовательная деятельность, осуществляемая в процессе организации различных видов детской деятельности(групповая, подгрупповая)</w:t>
            </w:r>
          </w:p>
        </w:tc>
        <w:tc>
          <w:tcPr>
            <w:tcW w:w="3260" w:type="dxa"/>
            <w:tcBorders>
              <w:top w:val="single" w:sz="4" w:space="0" w:color="000000"/>
              <w:left w:val="single" w:sz="4" w:space="0" w:color="000000"/>
              <w:bottom w:val="single" w:sz="4" w:space="0" w:color="000000"/>
            </w:tcBorders>
            <w:shd w:val="clear" w:color="auto" w:fill="auto"/>
          </w:tcPr>
          <w:p w:rsidR="00105493" w:rsidRDefault="00105493" w:rsidP="00105493">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05493" w:rsidRDefault="00105493" w:rsidP="00105493">
            <w:pPr>
              <w:pStyle w:val="af2"/>
              <w:snapToGrid w:val="0"/>
              <w:jc w:val="both"/>
              <w:rPr>
                <w:rFonts w:eastAsia="Arial Unicode MS" w:cs="Times New Roman"/>
              </w:rPr>
            </w:pPr>
          </w:p>
        </w:tc>
      </w:tr>
      <w:tr w:rsidR="00105493" w:rsidRPr="00591EE8" w:rsidTr="00BF3FDB">
        <w:trPr>
          <w:trHeight w:val="338"/>
        </w:trPr>
        <w:tc>
          <w:tcPr>
            <w:tcW w:w="825" w:type="dxa"/>
            <w:tcBorders>
              <w:top w:val="single" w:sz="4" w:space="0" w:color="000000"/>
              <w:left w:val="single" w:sz="4" w:space="0" w:color="000000"/>
              <w:bottom w:val="single" w:sz="4" w:space="0" w:color="000000"/>
            </w:tcBorders>
            <w:shd w:val="clear" w:color="auto" w:fill="auto"/>
          </w:tcPr>
          <w:p w:rsidR="00105493" w:rsidRDefault="00467797" w:rsidP="00105493">
            <w:pPr>
              <w:pStyle w:val="af2"/>
              <w:snapToGrid w:val="0"/>
              <w:jc w:val="both"/>
              <w:rPr>
                <w:rFonts w:eastAsia="Arial Unicode MS" w:cs="Times New Roman"/>
              </w:rPr>
            </w:pPr>
            <w:r>
              <w:rPr>
                <w:rFonts w:eastAsia="Arial Unicode MS" w:cs="Times New Roman"/>
              </w:rPr>
              <w:t xml:space="preserve">2-4 </w:t>
            </w:r>
            <w:r w:rsidR="00105493">
              <w:rPr>
                <w:rFonts w:eastAsia="Arial Unicode MS" w:cs="Times New Roman"/>
              </w:rPr>
              <w:t>лет</w:t>
            </w:r>
          </w:p>
        </w:tc>
        <w:tc>
          <w:tcPr>
            <w:tcW w:w="3420" w:type="dxa"/>
            <w:tcBorders>
              <w:top w:val="single" w:sz="4" w:space="0" w:color="000000"/>
              <w:left w:val="single" w:sz="4" w:space="0" w:color="000000"/>
              <w:bottom w:val="single" w:sz="4" w:space="0" w:color="000000"/>
            </w:tcBorders>
            <w:shd w:val="clear" w:color="auto" w:fill="auto"/>
          </w:tcPr>
          <w:p w:rsidR="00105493" w:rsidRDefault="00467797" w:rsidP="002467D6">
            <w:pPr>
              <w:pStyle w:val="af2"/>
              <w:snapToGrid w:val="0"/>
              <w:rPr>
                <w:rFonts w:eastAsia="Arial Unicode MS" w:cs="Times New Roman"/>
              </w:rPr>
            </w:pPr>
            <w:r>
              <w:rPr>
                <w:rFonts w:eastAsia="Arial Unicode MS" w:cs="Times New Roman"/>
              </w:rPr>
              <w:t>наблюдения</w:t>
            </w:r>
            <w:r w:rsidR="00105493">
              <w:rPr>
                <w:rFonts w:eastAsia="Arial Unicode MS" w:cs="Times New Roman"/>
              </w:rPr>
              <w:t xml:space="preserve">, игры-забавы,  чтение художественной литературы, дидактические игры, строительные игры, </w:t>
            </w:r>
            <w:r>
              <w:rPr>
                <w:rFonts w:eastAsia="Arial Unicode MS" w:cs="Times New Roman"/>
              </w:rPr>
              <w:t xml:space="preserve">тематические праздники,  развлечения, экскурсии, рассматривание тематических иллюстраций, альбомов. Создание коллективных тематических работ, </w:t>
            </w:r>
            <w:r w:rsidR="00353D09">
              <w:rPr>
                <w:rFonts w:eastAsia="Arial Unicode MS" w:cs="Times New Roman"/>
              </w:rPr>
              <w:t>непосредственная</w:t>
            </w:r>
            <w:r>
              <w:rPr>
                <w:rFonts w:eastAsia="Arial Unicode MS" w:cs="Times New Roman"/>
              </w:rPr>
              <w:t xml:space="preserve"> образовательная деятельность</w:t>
            </w:r>
            <w:r w:rsidR="00CA29AF">
              <w:rPr>
                <w:rFonts w:eastAsia="Arial Unicode MS" w:cs="Times New Roman"/>
              </w:rPr>
              <w:t xml:space="preserve">, продуктивная деятельность, </w:t>
            </w:r>
            <w:r w:rsidR="002467D6">
              <w:rPr>
                <w:rFonts w:eastAsia="Arial Unicode MS" w:cs="Times New Roman"/>
              </w:rPr>
              <w:t>экспериментирование</w:t>
            </w:r>
            <w:r w:rsidR="00CA29AF">
              <w:rPr>
                <w:rFonts w:eastAsia="Arial Unicode MS" w:cs="Times New Roman"/>
              </w:rPr>
              <w:t>, беседа</w:t>
            </w:r>
          </w:p>
        </w:tc>
        <w:tc>
          <w:tcPr>
            <w:tcW w:w="3260" w:type="dxa"/>
            <w:tcBorders>
              <w:top w:val="single" w:sz="4" w:space="0" w:color="000000"/>
              <w:left w:val="single" w:sz="4" w:space="0" w:color="000000"/>
              <w:bottom w:val="single" w:sz="4" w:space="0" w:color="000000"/>
            </w:tcBorders>
            <w:shd w:val="clear" w:color="auto" w:fill="auto"/>
          </w:tcPr>
          <w:p w:rsidR="00105493" w:rsidRDefault="00105493" w:rsidP="002467D6">
            <w:pPr>
              <w:pStyle w:val="af2"/>
              <w:snapToGrid w:val="0"/>
              <w:rPr>
                <w:rFonts w:eastAsia="Arial Unicode MS" w:cs="Times New Roman"/>
              </w:rPr>
            </w:pPr>
            <w:r>
              <w:rPr>
                <w:rFonts w:eastAsia="Arial Unicode MS" w:cs="Times New Roman"/>
              </w:rPr>
              <w:t>наблюдение, игры-забавы,  чтение художественной литературы, дидактические игры, строительные игры, прогулки, индивидуальная работа</w:t>
            </w:r>
            <w:r w:rsidR="00140377">
              <w:rPr>
                <w:rFonts w:eastAsia="Arial Unicode MS" w:cs="Times New Roman"/>
              </w:rPr>
              <w:t>, развивающие игры, напоминание, объяснение, проблемные ситуации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105493" w:rsidRDefault="00105493" w:rsidP="002467D6">
            <w:pPr>
              <w:pStyle w:val="af2"/>
              <w:snapToGrid w:val="0"/>
            </w:pPr>
            <w:r>
              <w:rPr>
                <w:rFonts w:eastAsia="Arial Unicode MS" w:cs="Times New Roman"/>
              </w:rPr>
              <w:t xml:space="preserve">Строительные игры. Сенсорные, дидактические игры, </w:t>
            </w:r>
            <w:r w:rsidR="00467797">
              <w:rPr>
                <w:rFonts w:eastAsia="Arial Unicode MS" w:cs="Times New Roman"/>
              </w:rPr>
              <w:t>игры с природным материалом, оформление уголков природы</w:t>
            </w:r>
          </w:p>
        </w:tc>
      </w:tr>
    </w:tbl>
    <w:p w:rsidR="00B50D5C" w:rsidRDefault="00B50D5C" w:rsidP="005876FE">
      <w:pPr>
        <w:pStyle w:val="aa"/>
        <w:rPr>
          <w:rFonts w:ascii="Times New Roman" w:hAnsi="Times New Roman"/>
          <w:sz w:val="24"/>
          <w:szCs w:val="24"/>
          <w:lang w:val="ru-RU" w:eastAsia="ru-RU"/>
        </w:rPr>
      </w:pPr>
    </w:p>
    <w:p w:rsidR="00B50D5C" w:rsidRDefault="00B50D5C" w:rsidP="005876FE">
      <w:pPr>
        <w:pStyle w:val="aa"/>
        <w:rPr>
          <w:rFonts w:ascii="Times New Roman" w:hAnsi="Times New Roman"/>
          <w:sz w:val="24"/>
          <w:szCs w:val="24"/>
          <w:lang w:val="ru-RU" w:eastAsia="ru-RU"/>
        </w:rPr>
      </w:pPr>
    </w:p>
    <w:p w:rsidR="00AA61A4" w:rsidRPr="005876FE" w:rsidRDefault="00AA61A4" w:rsidP="005876FE">
      <w:pPr>
        <w:pStyle w:val="aa"/>
        <w:rPr>
          <w:rFonts w:ascii="Times New Roman" w:hAnsi="Times New Roman"/>
          <w:sz w:val="24"/>
          <w:szCs w:val="24"/>
          <w:lang w:val="ru-RU" w:eastAsia="ru-RU"/>
        </w:rPr>
      </w:pPr>
    </w:p>
    <w:p w:rsidR="003C7E38" w:rsidRPr="00E13C8D" w:rsidRDefault="003C7E38" w:rsidP="005876FE">
      <w:pPr>
        <w:pStyle w:val="aa"/>
        <w:rPr>
          <w:rFonts w:ascii="Times New Roman" w:eastAsia="Arial" w:hAnsi="Times New Roman"/>
          <w:b/>
          <w:sz w:val="24"/>
          <w:szCs w:val="24"/>
          <w:lang w:val="ru-RU" w:eastAsia="ru-RU"/>
        </w:rPr>
      </w:pPr>
      <w:bookmarkStart w:id="29" w:name="bookmark163"/>
      <w:r w:rsidRPr="005876FE">
        <w:rPr>
          <w:rFonts w:ascii="Times New Roman" w:eastAsia="Arial" w:hAnsi="Times New Roman"/>
          <w:sz w:val="24"/>
          <w:szCs w:val="24"/>
          <w:lang w:val="ru-RU" w:eastAsia="ru-RU"/>
        </w:rPr>
        <w:t xml:space="preserve">Образовательная область </w:t>
      </w:r>
      <w:r w:rsidRPr="00E13C8D">
        <w:rPr>
          <w:rFonts w:ascii="Times New Roman" w:eastAsia="Arial" w:hAnsi="Times New Roman"/>
          <w:b/>
          <w:sz w:val="24"/>
          <w:szCs w:val="24"/>
          <w:lang w:val="ru-RU" w:eastAsia="ru-RU"/>
        </w:rPr>
        <w:t>«РЕЧЕВОЕ РАЗВИТИЕ»</w:t>
      </w:r>
      <w:bookmarkEnd w:id="29"/>
    </w:p>
    <w:p w:rsidR="00B50D5C" w:rsidRDefault="00B50D5C" w:rsidP="005876FE">
      <w:pPr>
        <w:pStyle w:val="aa"/>
        <w:rPr>
          <w:rFonts w:ascii="Times New Roman" w:eastAsia="Arial" w:hAnsi="Times New Roman"/>
          <w:sz w:val="24"/>
          <w:szCs w:val="24"/>
          <w:lang w:val="ru-RU" w:eastAsia="ru-RU"/>
        </w:rPr>
      </w:pPr>
    </w:p>
    <w:p w:rsidR="00B50D5C" w:rsidRPr="005876FE" w:rsidRDefault="00B50D5C" w:rsidP="005876FE">
      <w:pPr>
        <w:pStyle w:val="aa"/>
        <w:rPr>
          <w:rFonts w:ascii="Times New Roman" w:eastAsia="Arial" w:hAnsi="Times New Roman"/>
          <w:sz w:val="24"/>
          <w:szCs w:val="24"/>
          <w:lang w:val="ru-RU" w:eastAsia="ru-RU"/>
        </w:rPr>
      </w:pPr>
    </w:p>
    <w:p w:rsidR="003C7E38" w:rsidRPr="00EE1084" w:rsidRDefault="003C7E38" w:rsidP="005876FE">
      <w:pPr>
        <w:pStyle w:val="aa"/>
        <w:rPr>
          <w:rFonts w:ascii="Times New Roman" w:eastAsia="Arial" w:hAnsi="Times New Roman"/>
          <w:b/>
          <w:bCs/>
          <w:i/>
          <w:sz w:val="24"/>
          <w:szCs w:val="24"/>
          <w:lang w:val="ru-RU" w:eastAsia="ru-RU"/>
        </w:rPr>
      </w:pPr>
      <w:bookmarkStart w:id="30" w:name="bookmark165"/>
      <w:r w:rsidRPr="00EE1084">
        <w:rPr>
          <w:rFonts w:ascii="Times New Roman" w:eastAsia="Arial" w:hAnsi="Times New Roman"/>
          <w:b/>
          <w:bCs/>
          <w:i/>
          <w:sz w:val="24"/>
          <w:szCs w:val="24"/>
          <w:lang w:val="ru-RU" w:eastAsia="ru-RU"/>
        </w:rPr>
        <w:t>Основные цели и задачи</w:t>
      </w:r>
      <w:bookmarkEnd w:id="30"/>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Развитие речи.</w:t>
      </w:r>
      <w:r w:rsidRPr="005876FE">
        <w:rPr>
          <w:rFonts w:ascii="Times New Roman" w:hAnsi="Times New Roman"/>
          <w:sz w:val="24"/>
          <w:szCs w:val="24"/>
          <w:lang w:val="ru-RU" w:eastAsia="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Развитие всех компонентов устной речи детей: грамматического строя речи, связной речи — диалогической и монологической форм; формирова</w:t>
      </w:r>
      <w:r w:rsidRPr="005876FE">
        <w:rPr>
          <w:rFonts w:ascii="Times New Roman" w:hAnsi="Times New Roman"/>
          <w:sz w:val="24"/>
          <w:szCs w:val="24"/>
          <w:lang w:val="ru-RU" w:eastAsia="ru-RU"/>
        </w:rPr>
        <w:softHyphen/>
        <w:t>ние словаря, воспитание звуковой культуры речи.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Практическое овладение воспитанниками нормами речи.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Художественная литература.</w:t>
      </w:r>
      <w:r w:rsidRPr="005876FE">
        <w:rPr>
          <w:rFonts w:ascii="Times New Roman" w:hAnsi="Times New Roman"/>
          <w:sz w:val="24"/>
          <w:szCs w:val="24"/>
          <w:lang w:val="ru-RU" w:eastAsia="ru-RU"/>
        </w:rPr>
        <w:t xml:space="preserve"> Воспитание интереса и любви к чтению; развитие литературной речи.</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Воспитание желания и умения слушать художественные произведения, следить за развитием действия.</w:t>
      </w:r>
    </w:p>
    <w:p w:rsidR="00304ABB" w:rsidRPr="005876FE" w:rsidRDefault="00304ABB" w:rsidP="005876FE">
      <w:pPr>
        <w:pStyle w:val="aa"/>
        <w:rPr>
          <w:rFonts w:ascii="Times New Roman" w:hAnsi="Times New Roman"/>
          <w:sz w:val="24"/>
          <w:szCs w:val="24"/>
          <w:lang w:val="ru-RU" w:eastAsia="ru-RU"/>
        </w:rPr>
      </w:pPr>
    </w:p>
    <w:p w:rsidR="003C7E38" w:rsidRDefault="003C7E38" w:rsidP="005876FE">
      <w:pPr>
        <w:pStyle w:val="aa"/>
        <w:rPr>
          <w:rFonts w:ascii="Times New Roman" w:eastAsia="Arial" w:hAnsi="Times New Roman"/>
          <w:b/>
          <w:bCs/>
          <w:sz w:val="24"/>
          <w:szCs w:val="24"/>
          <w:lang w:val="ru-RU" w:eastAsia="ru-RU"/>
        </w:rPr>
      </w:pPr>
      <w:bookmarkStart w:id="31" w:name="bookmark166"/>
      <w:r w:rsidRPr="00304ABB">
        <w:rPr>
          <w:rFonts w:ascii="Times New Roman" w:eastAsia="Arial" w:hAnsi="Times New Roman"/>
          <w:b/>
          <w:bCs/>
          <w:sz w:val="24"/>
          <w:szCs w:val="24"/>
          <w:lang w:val="ru-RU" w:eastAsia="ru-RU"/>
        </w:rPr>
        <w:t>Содержание психолого- педагогической работы</w:t>
      </w:r>
      <w:bookmarkEnd w:id="31"/>
    </w:p>
    <w:p w:rsidR="00304ABB" w:rsidRPr="00304ABB" w:rsidRDefault="00304ABB" w:rsidP="005876FE">
      <w:pPr>
        <w:pStyle w:val="aa"/>
        <w:rPr>
          <w:rFonts w:ascii="Times New Roman" w:eastAsia="Arial" w:hAnsi="Times New Roman"/>
          <w:b/>
          <w:bCs/>
          <w:sz w:val="24"/>
          <w:szCs w:val="24"/>
          <w:lang w:val="ru-RU" w:eastAsia="ru-RU"/>
        </w:rPr>
      </w:pPr>
    </w:p>
    <w:p w:rsidR="005333C2" w:rsidRPr="00105493" w:rsidRDefault="003C7E38" w:rsidP="005876FE">
      <w:pPr>
        <w:pStyle w:val="aa"/>
        <w:rPr>
          <w:rFonts w:ascii="Times New Roman" w:hAnsi="Times New Roman"/>
          <w:sz w:val="24"/>
          <w:szCs w:val="24"/>
          <w:lang w:val="ru-RU"/>
        </w:rPr>
      </w:pPr>
      <w:r w:rsidRPr="00105493">
        <w:rPr>
          <w:rFonts w:ascii="Times New Roman" w:hAnsi="Times New Roman"/>
          <w:b/>
          <w:bCs/>
          <w:sz w:val="24"/>
          <w:szCs w:val="24"/>
          <w:lang w:val="ru-RU"/>
        </w:rPr>
        <w:t>Развивающая речевая среда.</w:t>
      </w:r>
      <w:r w:rsidR="005333C2" w:rsidRPr="00105493">
        <w:rPr>
          <w:rFonts w:ascii="Times New Roman" w:eastAsia="Arial Unicode MS" w:hAnsi="Times New Roman"/>
          <w:sz w:val="24"/>
          <w:szCs w:val="24"/>
          <w:lang w:val="ru-RU"/>
        </w:rPr>
        <w:t xml:space="preserve"> Способствовать развитию речи как средства общения. Давать детям разнообразные поручения, которые да</w:t>
      </w:r>
      <w:r w:rsidR="005333C2" w:rsidRPr="00105493">
        <w:rPr>
          <w:rFonts w:ascii="Times New Roman" w:eastAsia="Arial Unicode MS" w:hAnsi="Times New Roman"/>
          <w:sz w:val="24"/>
          <w:szCs w:val="24"/>
          <w:lang w:val="ru-RU"/>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005333C2" w:rsidRPr="00105493">
        <w:rPr>
          <w:rFonts w:ascii="Times New Roman" w:eastAsia="Arial Unicode MS" w:hAnsi="Times New Roman"/>
          <w:sz w:val="24"/>
          <w:szCs w:val="24"/>
          <w:lang w:val="ru-RU"/>
        </w:rPr>
        <w:softHyphen/>
        <w:t>тил?»).</w:t>
      </w:r>
      <w:r w:rsidR="005333C2" w:rsidRPr="00105493">
        <w:rPr>
          <w:rFonts w:ascii="Times New Roman" w:hAnsi="Times New Roman"/>
          <w:sz w:val="24"/>
          <w:szCs w:val="24"/>
          <w:lang w:val="ru-RU"/>
        </w:rPr>
        <w:t xml:space="preserve"> Добиваться того, чтобы к концу третьего года жизни речь стала полноценным средством общения детей друг с другом.</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5876FE">
        <w:rPr>
          <w:rFonts w:ascii="Times New Roman" w:hAnsi="Times New Roman"/>
          <w:sz w:val="24"/>
          <w:szCs w:val="24"/>
          <w:lang w:val="ru-RU" w:eastAsia="ru-RU"/>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Подсказывать детям образцы обращения к взрослым, зашедшим в группу («Скажите: „Проход</w:t>
      </w:r>
      <w:r w:rsidR="00F3052C">
        <w:rPr>
          <w:rFonts w:ascii="Times New Roman" w:hAnsi="Times New Roman"/>
          <w:sz w:val="24"/>
          <w:szCs w:val="24"/>
          <w:lang w:val="ru-RU" w:eastAsia="ru-RU"/>
        </w:rPr>
        <w:t xml:space="preserve">ите, пожалуйста. </w:t>
      </w:r>
      <w:r w:rsidRPr="005876FE">
        <w:rPr>
          <w:rFonts w:ascii="Times New Roman" w:hAnsi="Times New Roman"/>
          <w:sz w:val="24"/>
          <w:szCs w:val="24"/>
          <w:lang w:val="ru-RU" w:eastAsia="ru-RU"/>
        </w:rPr>
        <w:t>Хоти</w:t>
      </w:r>
      <w:r w:rsidR="00F3052C">
        <w:rPr>
          <w:rFonts w:ascii="Times New Roman" w:hAnsi="Times New Roman"/>
          <w:sz w:val="24"/>
          <w:szCs w:val="24"/>
          <w:lang w:val="ru-RU" w:eastAsia="ru-RU"/>
        </w:rPr>
        <w:t>те посмотреть...</w:t>
      </w:r>
      <w:r w:rsidR="007E4F06" w:rsidRPr="005876FE">
        <w:rPr>
          <w:rFonts w:ascii="Times New Roman" w:hAnsi="Times New Roman"/>
          <w:sz w:val="24"/>
          <w:szCs w:val="24"/>
          <w:lang w:val="ru-RU" w:eastAsia="ru-RU"/>
        </w:rPr>
        <w:t xml:space="preserve"> </w:t>
      </w:r>
      <w:r w:rsidR="00F3052C">
        <w:rPr>
          <w:rFonts w:ascii="Times New Roman" w:hAnsi="Times New Roman"/>
          <w:sz w:val="24"/>
          <w:szCs w:val="24"/>
          <w:lang w:val="ru-RU" w:eastAsia="ru-RU"/>
        </w:rPr>
        <w:t>Понравились ли наши рисунки?"..</w:t>
      </w:r>
      <w:r w:rsidRPr="005876FE">
        <w:rPr>
          <w:rFonts w:ascii="Times New Roman" w:hAnsi="Times New Roman"/>
          <w:sz w:val="24"/>
          <w:szCs w:val="24"/>
          <w:lang w:val="ru-RU" w:eastAsia="ru-RU"/>
        </w:rPr>
        <w:t>.</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w:t>
      </w:r>
      <w:r w:rsidR="00F3052C">
        <w:rPr>
          <w:rFonts w:ascii="Times New Roman" w:hAnsi="Times New Roman"/>
          <w:sz w:val="24"/>
          <w:szCs w:val="24"/>
          <w:lang w:val="ru-RU" w:eastAsia="ru-RU"/>
        </w:rPr>
        <w:t xml:space="preserve">дно драться! Ты уже большой"»). </w:t>
      </w:r>
      <w:r w:rsidRPr="005876FE">
        <w:rPr>
          <w:rFonts w:ascii="Times New Roman" w:hAnsi="Times New Roman"/>
          <w:sz w:val="24"/>
          <w:szCs w:val="24"/>
          <w:lang w:val="ru-RU" w:eastAsia="ru-RU"/>
        </w:rPr>
        <w:t>В целях развития инициативной речи, обогащения и уточнения пред</w:t>
      </w:r>
      <w:r w:rsidRPr="005876FE">
        <w:rPr>
          <w:rFonts w:ascii="Times New Roman" w:hAnsi="Times New Roman"/>
          <w:sz w:val="24"/>
          <w:szCs w:val="24"/>
          <w:lang w:val="ru-RU" w:eastAsia="ru-RU"/>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Продолжать приучать детей слушать рассказы воспитателя о забавных случаях из жизни.</w:t>
      </w:r>
    </w:p>
    <w:p w:rsidR="005333C2"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Формирование словаря.</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На основе расширения ориентировки детей в ближайшем окружении развивать понимание речи и активизировать словарь.</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понимать речь взрослых без наглядного сопровождения. Разви</w:t>
      </w:r>
      <w:r w:rsidRPr="005876FE">
        <w:rPr>
          <w:rFonts w:ascii="Times New Roman" w:hAnsi="Times New Roman"/>
          <w:sz w:val="24"/>
          <w:szCs w:val="24"/>
          <w:lang w:val="ru-RU" w:eastAsia="ru-RU"/>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5876FE">
        <w:rPr>
          <w:rFonts w:ascii="Times New Roman" w:hAnsi="Times New Roman"/>
          <w:sz w:val="24"/>
          <w:szCs w:val="24"/>
          <w:lang w:val="ru-RU" w:eastAsia="ru-RU"/>
        </w:rPr>
        <w:softHyphen/>
        <w:t>ят рядом»); имитировать действия людей и движения животных («Покажи, как поливают из леечки», «Походи, как медвежонок»).</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Обогащать словарь детей:</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5876FE">
        <w:rPr>
          <w:rFonts w:ascii="Times New Roman" w:hAnsi="Times New Roman"/>
          <w:sz w:val="24"/>
          <w:szCs w:val="24"/>
          <w:lang w:val="ru-RU" w:eastAsia="ru-RU"/>
        </w:rPr>
        <w:softHyphen/>
        <w:t>душка, простыня, пижама), транспортных средств (автомашина, автобус), овощей, фруктов, домашних животных и их детенышей;</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глаголами, обозначающими трудовые действия (стирать, лечить, поливать), действия, противоположные по значению (открывать — за</w:t>
      </w:r>
      <w:r w:rsidRPr="005876FE">
        <w:rPr>
          <w:rFonts w:ascii="Times New Roman" w:hAnsi="Times New Roman"/>
          <w:sz w:val="24"/>
          <w:szCs w:val="24"/>
          <w:lang w:val="ru-RU" w:eastAsia="ru-RU"/>
        </w:rPr>
        <w:softHyphen/>
        <w:t>крывать, снимать — надевать, брать — класть), действия, характеризую</w:t>
      </w:r>
      <w:r w:rsidRPr="005876FE">
        <w:rPr>
          <w:rFonts w:ascii="Times New Roman" w:hAnsi="Times New Roman"/>
          <w:sz w:val="24"/>
          <w:szCs w:val="24"/>
          <w:lang w:val="ru-RU" w:eastAsia="ru-RU"/>
        </w:rPr>
        <w:softHyphen/>
        <w:t>щие взаимоотношения людей (помочь, пожалеть, подарить, обнять), их эмоциональное состояние (плакать, см</w:t>
      </w:r>
      <w:r w:rsidR="00F3052C">
        <w:rPr>
          <w:rFonts w:ascii="Times New Roman" w:hAnsi="Times New Roman"/>
          <w:sz w:val="24"/>
          <w:szCs w:val="24"/>
          <w:lang w:val="ru-RU" w:eastAsia="ru-RU"/>
        </w:rPr>
        <w:t xml:space="preserve">еяться, радоваться, обижаться); </w:t>
      </w:r>
      <w:r w:rsidRPr="005876FE">
        <w:rPr>
          <w:rFonts w:ascii="Times New Roman" w:hAnsi="Times New Roman"/>
          <w:sz w:val="24"/>
          <w:szCs w:val="24"/>
          <w:lang w:val="ru-RU" w:eastAsia="ru-RU"/>
        </w:rPr>
        <w:t>прилагательными, обозначающими цвет, величину, вкус, температуру предметов (красный, синий, сладкий, кислый, большой, маленький, хо</w:t>
      </w:r>
      <w:r w:rsidRPr="005876FE">
        <w:rPr>
          <w:rFonts w:ascii="Times New Roman" w:hAnsi="Times New Roman"/>
          <w:sz w:val="24"/>
          <w:szCs w:val="24"/>
          <w:lang w:val="ru-RU" w:eastAsia="ru-RU"/>
        </w:rPr>
        <w:softHyphen/>
        <w:t>лодный, горячий);</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наречиями (близко, далеко, высоко, быстро, темно, тихо, холодно, жарко, скользко).</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Способствовать употреблению усвоенных слов в самостоятельной речи детей.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На основе обогащения представлений о бли</w:t>
      </w:r>
      <w:r w:rsidRPr="005876FE">
        <w:rPr>
          <w:rFonts w:ascii="Times New Roman" w:hAnsi="Times New Roman"/>
          <w:sz w:val="24"/>
          <w:szCs w:val="24"/>
          <w:lang w:val="ru-RU" w:eastAsia="ru-RU"/>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C7E38" w:rsidRPr="00105493" w:rsidRDefault="003C7E38" w:rsidP="005876FE">
      <w:pPr>
        <w:pStyle w:val="aa"/>
        <w:rPr>
          <w:rFonts w:ascii="Times New Roman" w:hAnsi="Times New Roman"/>
          <w:sz w:val="24"/>
          <w:szCs w:val="24"/>
          <w:lang w:val="ru-RU"/>
        </w:rPr>
      </w:pPr>
      <w:r w:rsidRPr="00105493">
        <w:rPr>
          <w:rFonts w:ascii="Times New Roman" w:eastAsia="Arial Unicode MS" w:hAnsi="Times New Roman"/>
          <w:sz w:val="24"/>
          <w:szCs w:val="24"/>
          <w:lang w:val="ru-RU"/>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105493">
        <w:rPr>
          <w:rFonts w:ascii="Times New Roman" w:eastAsia="Arial Unicode MS" w:hAnsi="Times New Roman"/>
          <w:sz w:val="24"/>
          <w:szCs w:val="24"/>
          <w:lang w:val="ru-RU"/>
        </w:rPr>
        <w:softHyphen/>
        <w:t>ки, форма, размер), особенности поверхности (гладкая, пушистая, шерохова</w:t>
      </w:r>
      <w:r w:rsidRPr="00105493">
        <w:rPr>
          <w:rFonts w:ascii="Times New Roman" w:eastAsia="Arial Unicode MS" w:hAnsi="Times New Roman"/>
          <w:sz w:val="24"/>
          <w:szCs w:val="24"/>
          <w:lang w:val="ru-RU"/>
        </w:rPr>
        <w:softHyphen/>
        <w:t>тая), некоторые материалы и их свойства (бумага легко рвется и</w:t>
      </w:r>
      <w:r w:rsidRPr="00105493">
        <w:rPr>
          <w:rFonts w:ascii="Times New Roman" w:hAnsi="Times New Roman"/>
          <w:sz w:val="24"/>
          <w:szCs w:val="24"/>
          <w:lang w:val="ru-RU"/>
        </w:rPr>
        <w:t xml:space="preserve"> размокает, стеклянные предметы бьются, резиновые </w:t>
      </w:r>
      <w:r w:rsidRPr="00105493">
        <w:rPr>
          <w:rFonts w:ascii="Times New Roman" w:hAnsi="Times New Roman"/>
          <w:sz w:val="24"/>
          <w:szCs w:val="24"/>
          <w:lang w:val="ru-RU"/>
        </w:rPr>
        <w:lastRenderedPageBreak/>
        <w:t>игрушки после сжимания восстанав</w:t>
      </w:r>
      <w:r w:rsidRPr="00105493">
        <w:rPr>
          <w:rFonts w:ascii="Times New Roman" w:hAnsi="Times New Roman"/>
          <w:sz w:val="24"/>
          <w:szCs w:val="24"/>
          <w:lang w:val="ru-RU"/>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sidRPr="00105493">
        <w:rPr>
          <w:rFonts w:ascii="Times New Roman" w:hAnsi="Times New Roman"/>
          <w:sz w:val="24"/>
          <w:szCs w:val="24"/>
          <w:lang w:val="ru-RU"/>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5333C2"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Звуковая культура речи.</w:t>
      </w:r>
      <w:r w:rsidR="005333C2" w:rsidRPr="005876FE">
        <w:rPr>
          <w:rFonts w:ascii="Times New Roman" w:hAnsi="Times New Roman"/>
          <w:sz w:val="24"/>
          <w:szCs w:val="24"/>
          <w:lang w:val="ru-RU" w:eastAsia="ru-RU"/>
        </w:rPr>
        <w:t xml:space="preserve"> Упражнять детей в отчетливом произнесе</w:t>
      </w:r>
      <w:r w:rsidR="005333C2" w:rsidRPr="005876FE">
        <w:rPr>
          <w:rFonts w:ascii="Times New Roman" w:hAnsi="Times New Roman"/>
          <w:sz w:val="24"/>
          <w:szCs w:val="24"/>
          <w:lang w:val="ru-RU" w:eastAsia="ru-RU"/>
        </w:rPr>
        <w:softHyphen/>
        <w:t>нии изолированных гласных и согласных звуков (кроме свистящих, ши</w:t>
      </w:r>
      <w:r w:rsidR="005333C2" w:rsidRPr="005876FE">
        <w:rPr>
          <w:rFonts w:ascii="Times New Roman" w:hAnsi="Times New Roman"/>
          <w:sz w:val="24"/>
          <w:szCs w:val="24"/>
          <w:lang w:val="ru-RU" w:eastAsia="ru-RU"/>
        </w:rPr>
        <w:softHyphen/>
        <w:t>пящих и сонорных), в правильном воспроизведении звукоподражаний, слов и несложных фраз (из 2-4 слов).</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Способствовать развитию артикуляционного и голосового аппарата, речевого дыхания, слухового внимания.</w:t>
      </w:r>
    </w:p>
    <w:p w:rsidR="003C7E38"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умение пользоваться (по подражанию) высотой и силой голоса («Киска, брысь!»,</w:t>
      </w:r>
      <w:r w:rsidR="00337F14" w:rsidRPr="005876FE">
        <w:rPr>
          <w:rFonts w:ascii="Times New Roman" w:hAnsi="Times New Roman"/>
          <w:sz w:val="24"/>
          <w:szCs w:val="24"/>
          <w:lang w:val="ru-RU" w:eastAsia="ru-RU"/>
        </w:rPr>
        <w:t xml:space="preserve"> «Кто пришел?», «Кто стучит?»).</w:t>
      </w:r>
      <w:r w:rsidR="003C7E38" w:rsidRPr="005876FE">
        <w:rPr>
          <w:rFonts w:ascii="Times New Roman" w:hAnsi="Times New Roman"/>
          <w:sz w:val="24"/>
          <w:szCs w:val="24"/>
          <w:lang w:val="ru-RU" w:eastAsia="ru-RU"/>
        </w:rPr>
        <w:t>Продолжать учить детей внятно про</w:t>
      </w:r>
      <w:r w:rsidR="003C7E38" w:rsidRPr="005876FE">
        <w:rPr>
          <w:rFonts w:ascii="Times New Roman" w:hAnsi="Times New Roman"/>
          <w:sz w:val="24"/>
          <w:szCs w:val="24"/>
          <w:lang w:val="ru-RU" w:eastAsia="ru-RU"/>
        </w:rPr>
        <w:softHyphen/>
        <w:t>износить в словах гласные (а, у, и, о, э) и не</w:t>
      </w:r>
      <w:r w:rsidR="000E3E89">
        <w:rPr>
          <w:rFonts w:ascii="Times New Roman" w:hAnsi="Times New Roman"/>
          <w:sz w:val="24"/>
          <w:szCs w:val="24"/>
          <w:lang w:val="ru-RU" w:eastAsia="ru-RU"/>
        </w:rPr>
        <w:t>которые согласные звуки: п - б -</w:t>
      </w:r>
      <w:r w:rsidR="003C7E38" w:rsidRPr="005876FE">
        <w:rPr>
          <w:rFonts w:ascii="Times New Roman" w:hAnsi="Times New Roman"/>
          <w:sz w:val="24"/>
          <w:szCs w:val="24"/>
          <w:lang w:val="ru-RU" w:eastAsia="ru-RU"/>
        </w:rPr>
        <w:t xml:space="preserve"> т</w:t>
      </w:r>
      <w:r w:rsidR="00EE1084">
        <w:rPr>
          <w:rFonts w:ascii="Times New Roman" w:hAnsi="Times New Roman"/>
          <w:sz w:val="24"/>
          <w:szCs w:val="24"/>
          <w:lang w:val="ru-RU" w:eastAsia="ru-RU"/>
        </w:rPr>
        <w:t xml:space="preserve"> -д -к - г; ф — в; т - с - з </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Развивать моторику рече</w:t>
      </w:r>
      <w:r w:rsidR="000E3E89">
        <w:rPr>
          <w:rFonts w:ascii="Times New Roman" w:hAnsi="Times New Roman"/>
          <w:sz w:val="24"/>
          <w:szCs w:val="24"/>
          <w:lang w:val="ru-RU" w:eastAsia="ru-RU"/>
        </w:rPr>
        <w:t>-</w:t>
      </w:r>
      <w:r w:rsidRPr="005876FE">
        <w:rPr>
          <w:rFonts w:ascii="Times New Roman" w:hAnsi="Times New Roman"/>
          <w:sz w:val="24"/>
          <w:szCs w:val="24"/>
          <w:lang w:val="ru-RU" w:eastAsia="ru-RU"/>
        </w:rPr>
        <w:t>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5876FE">
        <w:rPr>
          <w:rFonts w:ascii="Times New Roman" w:hAnsi="Times New Roman"/>
          <w:sz w:val="24"/>
          <w:szCs w:val="24"/>
          <w:lang w:val="ru-RU" w:eastAsia="ru-RU"/>
        </w:rPr>
        <w:softHyphen/>
        <w:t>тельность. Учить отчетливо произносить слова и короткие фразы, говорить спокойно, с естественными интонациями.</w:t>
      </w:r>
    </w:p>
    <w:p w:rsidR="005333C2"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Грамматический строй речи.</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Учить согласовывать существительные и местоимения с глаголами, употреблять глаголы в будущем и прошедшем вре</w:t>
      </w:r>
      <w:r w:rsidR="005333C2" w:rsidRPr="005876FE">
        <w:rPr>
          <w:rFonts w:ascii="Times New Roman" w:hAnsi="Times New Roman"/>
          <w:sz w:val="24"/>
          <w:szCs w:val="24"/>
          <w:lang w:val="ru-RU" w:eastAsia="ru-RU"/>
        </w:rPr>
        <w:softHyphen/>
        <w:t>мени, изменять их по лицам, использовать в речи предлоги (в, на, у, за, под).</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w:t>
      </w:r>
      <w:r w:rsidR="000E3E89">
        <w:rPr>
          <w:rFonts w:ascii="Times New Roman" w:hAnsi="Times New Roman"/>
          <w:sz w:val="24"/>
          <w:szCs w:val="24"/>
          <w:lang w:val="ru-RU" w:eastAsia="ru-RU"/>
        </w:rPr>
        <w:t>животных и их детенышей (ут</w:t>
      </w:r>
      <w:r w:rsidR="000E3E89">
        <w:rPr>
          <w:rFonts w:ascii="Times New Roman" w:hAnsi="Times New Roman"/>
          <w:sz w:val="24"/>
          <w:szCs w:val="24"/>
          <w:lang w:val="ru-RU" w:eastAsia="ru-RU"/>
        </w:rPr>
        <w:softHyphen/>
        <w:t>ка - утенок -</w:t>
      </w:r>
      <w:r w:rsidRPr="005876FE">
        <w:rPr>
          <w:rFonts w:ascii="Times New Roman" w:hAnsi="Times New Roman"/>
          <w:sz w:val="24"/>
          <w:szCs w:val="24"/>
          <w:lang w:val="ru-RU" w:eastAsia="ru-RU"/>
        </w:rPr>
        <w:t xml:space="preserve">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5876FE">
        <w:rPr>
          <w:rFonts w:ascii="Times New Roman" w:hAnsi="Times New Roman"/>
          <w:sz w:val="24"/>
          <w:szCs w:val="24"/>
          <w:lang w:val="ru-RU" w:eastAsia="ru-RU"/>
        </w:rPr>
        <w:softHyphen/>
        <w:t>ложения с однородными членами («Мы пойдем в зоопарк и увидим слона, зебру и тигра»).</w:t>
      </w:r>
    </w:p>
    <w:p w:rsidR="005333C2"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Связная речь.</w:t>
      </w:r>
      <w:r w:rsidRPr="005876FE">
        <w:rPr>
          <w:rFonts w:ascii="Times New Roman" w:hAnsi="Times New Roman"/>
          <w:sz w:val="24"/>
          <w:szCs w:val="24"/>
          <w:lang w:val="ru-RU" w:eastAsia="ru-RU"/>
        </w:rPr>
        <w:t xml:space="preserve"> </w:t>
      </w:r>
      <w:r w:rsidR="005333C2" w:rsidRPr="005876FE">
        <w:rPr>
          <w:rFonts w:ascii="Times New Roman" w:hAnsi="Times New Roman"/>
          <w:sz w:val="24"/>
          <w:szCs w:val="24"/>
          <w:lang w:val="ru-RU" w:eastAsia="ru-RU"/>
        </w:rPr>
        <w:t>Помогать детям отвечать на простейшие («Что?», «Кто?», «Что делает?») и более сложные вопросы («Во что одет?», «Что везет?», «Кому?», «Ка</w:t>
      </w:r>
      <w:r w:rsidR="00EE1084">
        <w:rPr>
          <w:rFonts w:ascii="Times New Roman" w:hAnsi="Times New Roman"/>
          <w:sz w:val="24"/>
          <w:szCs w:val="24"/>
          <w:lang w:val="ru-RU" w:eastAsia="ru-RU"/>
        </w:rPr>
        <w:t>кой?», «Где?»…</w:t>
      </w:r>
      <w:r w:rsidR="005333C2" w:rsidRPr="005876FE">
        <w:rPr>
          <w:rFonts w:ascii="Times New Roman" w:hAnsi="Times New Roman"/>
          <w:sz w:val="24"/>
          <w:szCs w:val="24"/>
          <w:lang w:val="ru-RU" w:eastAsia="ru-RU"/>
        </w:rPr>
        <w:t>).</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Поощрять попытки детей старше 2 лет 6 месяцев по собственной ини</w:t>
      </w:r>
      <w:r w:rsidRPr="005876FE">
        <w:rPr>
          <w:rFonts w:ascii="Times New Roman" w:hAnsi="Times New Roman"/>
          <w:sz w:val="24"/>
          <w:szCs w:val="24"/>
          <w:lang w:val="ru-RU" w:eastAsia="ru-RU"/>
        </w:rPr>
        <w:softHyphen/>
        <w:t>циативе или по просьбе воспитателя рассказывать об изображенном на картинке, о новой игрушке (обновке), о событии из личного опыта.</w:t>
      </w:r>
    </w:p>
    <w:p w:rsidR="005333C2" w:rsidRPr="005876FE"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 время игр-инсценировок учить детей повторять несложные фра</w:t>
      </w:r>
      <w:r w:rsidRPr="005876FE">
        <w:rPr>
          <w:rFonts w:ascii="Times New Roman" w:hAnsi="Times New Roman"/>
          <w:sz w:val="24"/>
          <w:szCs w:val="24"/>
          <w:lang w:val="ru-RU" w:eastAsia="ru-RU"/>
        </w:rPr>
        <w:softHyphen/>
        <w:t>зы. Помогать детям старше 2 лет 6 месяцев драматизировать отрывки из хорошо знакомых сказок.</w:t>
      </w:r>
    </w:p>
    <w:p w:rsidR="003C7E38" w:rsidRDefault="005333C2"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слушать небольшие рассказ</w:t>
      </w:r>
      <w:r w:rsidR="00337F14" w:rsidRPr="005876FE">
        <w:rPr>
          <w:rFonts w:ascii="Times New Roman" w:hAnsi="Times New Roman"/>
          <w:sz w:val="24"/>
          <w:szCs w:val="24"/>
          <w:lang w:val="ru-RU" w:eastAsia="ru-RU"/>
        </w:rPr>
        <w:t>ы без наглядного сопровождения.</w:t>
      </w:r>
      <w:r w:rsidR="000E3E89">
        <w:rPr>
          <w:rFonts w:ascii="Times New Roman" w:hAnsi="Times New Roman"/>
          <w:sz w:val="24"/>
          <w:szCs w:val="24"/>
          <w:lang w:val="ru-RU" w:eastAsia="ru-RU"/>
        </w:rPr>
        <w:t xml:space="preserve"> </w:t>
      </w:r>
      <w:r w:rsidR="003C7E38" w:rsidRPr="005876FE">
        <w:rPr>
          <w:rFonts w:ascii="Times New Roman" w:hAnsi="Times New Roman"/>
          <w:sz w:val="24"/>
          <w:szCs w:val="24"/>
          <w:lang w:val="ru-RU" w:eastAsia="ru-RU"/>
        </w:rPr>
        <w:t>Разв</w:t>
      </w:r>
      <w:r w:rsidR="00337F14" w:rsidRPr="005876FE">
        <w:rPr>
          <w:rFonts w:ascii="Times New Roman" w:hAnsi="Times New Roman"/>
          <w:sz w:val="24"/>
          <w:szCs w:val="24"/>
          <w:lang w:val="ru-RU" w:eastAsia="ru-RU"/>
        </w:rPr>
        <w:t>ивать диалогическую форму речи.</w:t>
      </w:r>
      <w:r w:rsidR="00EE1084">
        <w:rPr>
          <w:rFonts w:ascii="Times New Roman" w:hAnsi="Times New Roman"/>
          <w:sz w:val="24"/>
          <w:szCs w:val="24"/>
          <w:lang w:val="ru-RU" w:eastAsia="ru-RU"/>
        </w:rPr>
        <w:t xml:space="preserve"> </w:t>
      </w:r>
      <w:r w:rsidR="003C7E38" w:rsidRPr="005876FE">
        <w:rPr>
          <w:rFonts w:ascii="Times New Roman" w:hAnsi="Times New Roman"/>
          <w:sz w:val="24"/>
          <w:szCs w:val="24"/>
          <w:lang w:val="ru-RU" w:eastAsia="ru-RU"/>
        </w:rPr>
        <w:t>Вовлекать детей в разговор во время рассматривания предметов, кар</w:t>
      </w:r>
      <w:r w:rsidR="003C7E38" w:rsidRPr="005876FE">
        <w:rPr>
          <w:rFonts w:ascii="Times New Roman" w:hAnsi="Times New Roman"/>
          <w:sz w:val="24"/>
          <w:szCs w:val="24"/>
          <w:lang w:val="ru-RU" w:eastAsia="ru-RU"/>
        </w:rPr>
        <w:softHyphen/>
        <w:t>тин, иллюстраций; наблюдений за живыми объектами; после прос</w:t>
      </w:r>
      <w:r w:rsidR="00337F14" w:rsidRPr="005876FE">
        <w:rPr>
          <w:rFonts w:ascii="Times New Roman" w:hAnsi="Times New Roman"/>
          <w:sz w:val="24"/>
          <w:szCs w:val="24"/>
          <w:lang w:val="ru-RU" w:eastAsia="ru-RU"/>
        </w:rPr>
        <w:t>мотра спектаклей, мультфильмов.</w:t>
      </w:r>
      <w:r w:rsidR="00EE1084">
        <w:rPr>
          <w:rFonts w:ascii="Times New Roman" w:hAnsi="Times New Roman"/>
          <w:sz w:val="24"/>
          <w:szCs w:val="24"/>
          <w:lang w:val="ru-RU" w:eastAsia="ru-RU"/>
        </w:rPr>
        <w:t xml:space="preserve"> </w:t>
      </w:r>
      <w:r w:rsidR="003C7E38" w:rsidRPr="005876FE">
        <w:rPr>
          <w:rFonts w:ascii="Times New Roman" w:hAnsi="Times New Roman"/>
          <w:sz w:val="24"/>
          <w:szCs w:val="24"/>
          <w:lang w:val="ru-RU" w:eastAsia="ru-RU"/>
        </w:rPr>
        <w:t>Обучать умению вести диалог с педагогом: слушать и понимать задан</w:t>
      </w:r>
      <w:r w:rsidR="003C7E38" w:rsidRPr="005876FE">
        <w:rPr>
          <w:rFonts w:ascii="Times New Roman" w:hAnsi="Times New Roman"/>
          <w:sz w:val="24"/>
          <w:szCs w:val="24"/>
          <w:lang w:val="ru-RU" w:eastAsia="ru-RU"/>
        </w:rPr>
        <w:softHyphen/>
        <w:t xml:space="preserve">ный вопрос, понятно отвечать на него, говорить в нормальном темпе, не </w:t>
      </w:r>
      <w:r w:rsidR="00337F14" w:rsidRPr="005876FE">
        <w:rPr>
          <w:rFonts w:ascii="Times New Roman" w:hAnsi="Times New Roman"/>
          <w:sz w:val="24"/>
          <w:szCs w:val="24"/>
          <w:lang w:val="ru-RU" w:eastAsia="ru-RU"/>
        </w:rPr>
        <w:t>перебивая говорящего взрослого.</w:t>
      </w:r>
      <w:r w:rsidR="00EE1084">
        <w:rPr>
          <w:rFonts w:ascii="Times New Roman" w:hAnsi="Times New Roman"/>
          <w:sz w:val="24"/>
          <w:szCs w:val="24"/>
          <w:lang w:val="ru-RU" w:eastAsia="ru-RU"/>
        </w:rPr>
        <w:t xml:space="preserve"> </w:t>
      </w:r>
      <w:r w:rsidR="003C7E38" w:rsidRPr="005876FE">
        <w:rPr>
          <w:rFonts w:ascii="Times New Roman" w:hAnsi="Times New Roman"/>
          <w:sz w:val="24"/>
          <w:szCs w:val="24"/>
          <w:lang w:val="ru-RU" w:eastAsia="ru-RU"/>
        </w:rPr>
        <w:t>Напоминать детям о необходимости говорить «спасибо», «здравствуй</w:t>
      </w:r>
      <w:r w:rsidR="003C7E38" w:rsidRPr="005876FE">
        <w:rPr>
          <w:rFonts w:ascii="Times New Roman" w:hAnsi="Times New Roman"/>
          <w:sz w:val="24"/>
          <w:szCs w:val="24"/>
          <w:lang w:val="ru-RU" w:eastAsia="ru-RU"/>
        </w:rPr>
        <w:softHyphen/>
        <w:t>те», «до свидания», «спокойной но</w:t>
      </w:r>
      <w:r w:rsidR="00337F14" w:rsidRPr="005876FE">
        <w:rPr>
          <w:rFonts w:ascii="Times New Roman" w:hAnsi="Times New Roman"/>
          <w:sz w:val="24"/>
          <w:szCs w:val="24"/>
          <w:lang w:val="ru-RU" w:eastAsia="ru-RU"/>
        </w:rPr>
        <w:t>чи» (в семье, группе).</w:t>
      </w:r>
      <w:r w:rsidR="003C7E38" w:rsidRPr="005876FE">
        <w:rPr>
          <w:rFonts w:ascii="Times New Roman" w:hAnsi="Times New Roman"/>
          <w:sz w:val="24"/>
          <w:szCs w:val="24"/>
          <w:lang w:val="ru-RU" w:eastAsia="ru-RU"/>
        </w:rPr>
        <w:t>Помогать доброжел</w:t>
      </w:r>
      <w:r w:rsidR="00337F14" w:rsidRPr="005876FE">
        <w:rPr>
          <w:rFonts w:ascii="Times New Roman" w:hAnsi="Times New Roman"/>
          <w:sz w:val="24"/>
          <w:szCs w:val="24"/>
          <w:lang w:val="ru-RU" w:eastAsia="ru-RU"/>
        </w:rPr>
        <w:t xml:space="preserve">ательно общаться друг с другом. </w:t>
      </w:r>
      <w:r w:rsidR="003C7E38" w:rsidRPr="005876FE">
        <w:rPr>
          <w:rFonts w:ascii="Times New Roman" w:hAnsi="Times New Roman"/>
          <w:sz w:val="24"/>
          <w:szCs w:val="24"/>
          <w:lang w:val="ru-RU" w:eastAsia="ru-RU"/>
        </w:rPr>
        <w:t>Формировать потребность делиться своими впечатлениями с воспи</w:t>
      </w:r>
      <w:r w:rsidR="003C7E38" w:rsidRPr="005876FE">
        <w:rPr>
          <w:rFonts w:ascii="Times New Roman" w:hAnsi="Times New Roman"/>
          <w:sz w:val="24"/>
          <w:szCs w:val="24"/>
          <w:lang w:val="ru-RU" w:eastAsia="ru-RU"/>
        </w:rPr>
        <w:softHyphen/>
        <w:t>тателями и родителями.</w:t>
      </w:r>
    </w:p>
    <w:p w:rsidR="00F3052C" w:rsidRDefault="00F3052C" w:rsidP="005876FE">
      <w:pPr>
        <w:pStyle w:val="aa"/>
        <w:rPr>
          <w:rFonts w:ascii="Times New Roman" w:hAnsi="Times New Roman"/>
          <w:sz w:val="24"/>
          <w:szCs w:val="24"/>
          <w:lang w:val="ru-RU" w:eastAsia="ru-RU"/>
        </w:rPr>
      </w:pPr>
    </w:p>
    <w:p w:rsidR="00422FE8" w:rsidRDefault="00422FE8" w:rsidP="00422FE8">
      <w:pPr>
        <w:pStyle w:val="af2"/>
        <w:jc w:val="center"/>
        <w:rPr>
          <w:rFonts w:eastAsia="Arial Unicode MS" w:cs="Times New Roman"/>
          <w:b/>
        </w:rPr>
      </w:pPr>
      <w:r>
        <w:rPr>
          <w:rFonts w:eastAsia="Arial Unicode MS" w:cs="Times New Roman"/>
          <w:b/>
        </w:rPr>
        <w:lastRenderedPageBreak/>
        <w:t xml:space="preserve">Формы работы с детьми по освоению образовательной области </w:t>
      </w:r>
    </w:p>
    <w:p w:rsidR="00422FE8" w:rsidRDefault="00422FE8" w:rsidP="00422FE8">
      <w:pPr>
        <w:pStyle w:val="af2"/>
        <w:jc w:val="center"/>
        <w:rPr>
          <w:rFonts w:eastAsia="Arial Unicode MS" w:cs="Times New Roman"/>
        </w:rPr>
      </w:pPr>
      <w:r>
        <w:rPr>
          <w:rFonts w:eastAsia="Arial Unicode MS" w:cs="Times New Roman"/>
          <w:b/>
        </w:rPr>
        <w:t>«Речевое развитие»</w:t>
      </w:r>
    </w:p>
    <w:tbl>
      <w:tblPr>
        <w:tblW w:w="10065" w:type="dxa"/>
        <w:tblInd w:w="-459" w:type="dxa"/>
        <w:tblLayout w:type="fixed"/>
        <w:tblLook w:val="0000" w:firstRow="0" w:lastRow="0" w:firstColumn="0" w:lastColumn="0" w:noHBand="0" w:noVBand="0"/>
      </w:tblPr>
      <w:tblGrid>
        <w:gridCol w:w="717"/>
        <w:gridCol w:w="4103"/>
        <w:gridCol w:w="3118"/>
        <w:gridCol w:w="2127"/>
      </w:tblGrid>
      <w:tr w:rsidR="00422FE8" w:rsidTr="00BF3FDB">
        <w:trPr>
          <w:trHeight w:val="1012"/>
        </w:trPr>
        <w:tc>
          <w:tcPr>
            <w:tcW w:w="7938" w:type="dxa"/>
            <w:gridSpan w:val="3"/>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pPr>
            <w:r>
              <w:rPr>
                <w:rFonts w:eastAsia="Arial Unicode MS" w:cs="Times New Roman"/>
              </w:rPr>
              <w:t>самостоятельная деятельность детей.</w:t>
            </w:r>
          </w:p>
        </w:tc>
      </w:tr>
      <w:tr w:rsidR="00422FE8" w:rsidRPr="00591EE8" w:rsidTr="00BF3FDB">
        <w:trPr>
          <w:trHeight w:val="770"/>
        </w:trPr>
        <w:tc>
          <w:tcPr>
            <w:tcW w:w="4820" w:type="dxa"/>
            <w:gridSpan w:val="2"/>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b/>
              </w:rPr>
            </w:pPr>
            <w:r>
              <w:rPr>
                <w:rFonts w:eastAsia="Arial Unicode MS" w:cs="Times New Roman"/>
                <w:b/>
              </w:rPr>
              <w:t>Образовательная деятельность, осуществляемая в процессе организации различных видов детской деятельности</w:t>
            </w:r>
          </w:p>
          <w:p w:rsidR="00422FE8" w:rsidRDefault="00422FE8" w:rsidP="009C36C4">
            <w:pPr>
              <w:pStyle w:val="af2"/>
              <w:snapToGrid w:val="0"/>
              <w:jc w:val="both"/>
              <w:rPr>
                <w:rFonts w:eastAsia="Arial Unicode MS" w:cs="Times New Roman"/>
                <w:b/>
              </w:rPr>
            </w:pPr>
            <w:r>
              <w:rPr>
                <w:rFonts w:eastAsia="Arial Unicode MS" w:cs="Times New Roman"/>
                <w:b/>
              </w:rPr>
              <w:t>(групповая, подгрупповая)</w:t>
            </w:r>
          </w:p>
        </w:tc>
        <w:tc>
          <w:tcPr>
            <w:tcW w:w="3118"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rPr>
                <w:rFonts w:eastAsia="Arial Unicode MS" w:cs="Times New Roman"/>
              </w:rPr>
            </w:pPr>
          </w:p>
        </w:tc>
      </w:tr>
      <w:tr w:rsidR="00422FE8" w:rsidRPr="00591EE8" w:rsidTr="00BF3FDB">
        <w:trPr>
          <w:trHeight w:val="324"/>
        </w:trPr>
        <w:tc>
          <w:tcPr>
            <w:tcW w:w="717"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2-3 лет</w:t>
            </w:r>
          </w:p>
        </w:tc>
        <w:tc>
          <w:tcPr>
            <w:tcW w:w="4103" w:type="dxa"/>
            <w:tcBorders>
              <w:top w:val="single" w:sz="4" w:space="0" w:color="000000"/>
              <w:left w:val="single" w:sz="4" w:space="0" w:color="000000"/>
              <w:bottom w:val="single" w:sz="4" w:space="0" w:color="000000"/>
            </w:tcBorders>
            <w:shd w:val="clear" w:color="auto" w:fill="auto"/>
          </w:tcPr>
          <w:p w:rsidR="00422FE8" w:rsidRDefault="00140377" w:rsidP="009C36C4">
            <w:pPr>
              <w:pStyle w:val="af2"/>
              <w:snapToGrid w:val="0"/>
              <w:jc w:val="both"/>
              <w:rPr>
                <w:rFonts w:eastAsia="Arial Unicode MS" w:cs="Times New Roman"/>
              </w:rPr>
            </w:pPr>
            <w:r>
              <w:rPr>
                <w:rFonts w:eastAsia="Arial Unicode MS" w:cs="Times New Roman"/>
              </w:rPr>
              <w:t xml:space="preserve"> Организованная образовательная деятельность, дидактические игры и упражнения. </w:t>
            </w:r>
            <w:r w:rsidR="00422FE8">
              <w:rPr>
                <w:rFonts w:eastAsia="Arial Unicode MS" w:cs="Times New Roman"/>
              </w:rPr>
              <w:t>Вопросы к детям, игры-забавы,  чтение, устное народное творчество, речевые  игры, настольный театр, игры на развитие мелкой моторики, дыхательные упражнения</w:t>
            </w:r>
            <w:r>
              <w:rPr>
                <w:rFonts w:eastAsia="Arial Unicode MS" w:cs="Times New Roman"/>
              </w:rPr>
              <w:t>.</w:t>
            </w:r>
            <w:r w:rsidR="00422FE8">
              <w:rPr>
                <w:rFonts w:eastAsia="Arial Unicode MS" w:cs="Times New Roman"/>
              </w:rPr>
              <w:t xml:space="preserve"> </w:t>
            </w:r>
          </w:p>
        </w:tc>
        <w:tc>
          <w:tcPr>
            <w:tcW w:w="3118"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наблюдение, игры-забавы</w:t>
            </w:r>
            <w:r w:rsidR="000E3E89">
              <w:rPr>
                <w:rFonts w:eastAsia="Arial Unicode MS" w:cs="Times New Roman"/>
              </w:rPr>
              <w:t xml:space="preserve"> </w:t>
            </w:r>
            <w:r>
              <w:rPr>
                <w:rFonts w:eastAsia="Arial Unicode MS" w:cs="Times New Roman"/>
              </w:rPr>
              <w:t>,чтение художественной литературы, речевые  игры, индивидуальная работа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Дидактические, речевые игры</w:t>
            </w:r>
          </w:p>
          <w:p w:rsidR="00422FE8" w:rsidRDefault="00422FE8" w:rsidP="009C36C4">
            <w:pPr>
              <w:pStyle w:val="af2"/>
              <w:jc w:val="both"/>
            </w:pPr>
            <w:r>
              <w:rPr>
                <w:rFonts w:eastAsia="Arial Unicode MS" w:cs="Times New Roman"/>
              </w:rPr>
              <w:t>Сюжетные игры</w:t>
            </w:r>
          </w:p>
        </w:tc>
      </w:tr>
    </w:tbl>
    <w:p w:rsidR="00422FE8" w:rsidRDefault="00422FE8" w:rsidP="00422FE8">
      <w:pPr>
        <w:snapToGrid w:val="0"/>
        <w:jc w:val="center"/>
        <w:rPr>
          <w:lang w:val="ru-RU"/>
        </w:rPr>
      </w:pPr>
    </w:p>
    <w:p w:rsidR="00F3052C" w:rsidRDefault="00F3052C" w:rsidP="00422FE8">
      <w:pPr>
        <w:snapToGrid w:val="0"/>
        <w:jc w:val="center"/>
        <w:rPr>
          <w:lang w:val="ru-RU"/>
        </w:rPr>
      </w:pPr>
    </w:p>
    <w:p w:rsidR="00F3052C" w:rsidRDefault="00F3052C" w:rsidP="00422FE8">
      <w:pPr>
        <w:snapToGrid w:val="0"/>
        <w:jc w:val="center"/>
        <w:rPr>
          <w:lang w:val="ru-RU"/>
        </w:rPr>
      </w:pPr>
    </w:p>
    <w:p w:rsidR="00F3052C" w:rsidRDefault="00F3052C" w:rsidP="00422FE8">
      <w:pPr>
        <w:snapToGrid w:val="0"/>
        <w:jc w:val="center"/>
        <w:rPr>
          <w:lang w:val="ru-RU"/>
        </w:rPr>
      </w:pPr>
    </w:p>
    <w:p w:rsidR="00F3052C" w:rsidRPr="009C36C4" w:rsidRDefault="00F3052C" w:rsidP="00422FE8">
      <w:pPr>
        <w:snapToGrid w:val="0"/>
        <w:jc w:val="center"/>
        <w:rPr>
          <w:lang w:val="ru-RU"/>
        </w:rPr>
      </w:pPr>
    </w:p>
    <w:p w:rsidR="00422FE8" w:rsidRDefault="00422FE8" w:rsidP="00422FE8">
      <w:pPr>
        <w:pStyle w:val="af2"/>
        <w:jc w:val="center"/>
        <w:rPr>
          <w:rFonts w:eastAsia="Arial Unicode MS" w:cs="Times New Roman"/>
        </w:rPr>
      </w:pPr>
      <w:r>
        <w:rPr>
          <w:rFonts w:eastAsia="Arial Unicode MS" w:cs="Times New Roman"/>
          <w:b/>
        </w:rPr>
        <w:t xml:space="preserve"> «</w:t>
      </w:r>
      <w:r>
        <w:rPr>
          <w:rFonts w:cs="Times New Roman"/>
          <w:b/>
        </w:rPr>
        <w:t>Чтение художественной литературы</w:t>
      </w:r>
      <w:r>
        <w:rPr>
          <w:rFonts w:eastAsia="Arial Unicode MS" w:cs="Times New Roman"/>
          <w:b/>
        </w:rPr>
        <w:t>»</w:t>
      </w:r>
    </w:p>
    <w:tbl>
      <w:tblPr>
        <w:tblW w:w="10065" w:type="dxa"/>
        <w:tblInd w:w="-459" w:type="dxa"/>
        <w:tblLayout w:type="fixed"/>
        <w:tblLook w:val="0000" w:firstRow="0" w:lastRow="0" w:firstColumn="0" w:lastColumn="0" w:noHBand="0" w:noVBand="0"/>
      </w:tblPr>
      <w:tblGrid>
        <w:gridCol w:w="683"/>
        <w:gridCol w:w="3712"/>
        <w:gridCol w:w="3543"/>
        <w:gridCol w:w="2127"/>
      </w:tblGrid>
      <w:tr w:rsidR="00422FE8" w:rsidTr="00BF3FDB">
        <w:trPr>
          <w:trHeight w:val="946"/>
        </w:trPr>
        <w:tc>
          <w:tcPr>
            <w:tcW w:w="7938" w:type="dxa"/>
            <w:gridSpan w:val="3"/>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pPr>
            <w:r>
              <w:rPr>
                <w:rFonts w:eastAsia="Arial Unicode MS" w:cs="Times New Roman"/>
              </w:rPr>
              <w:t>сам</w:t>
            </w:r>
            <w:r w:rsidR="000E3E89">
              <w:rPr>
                <w:rFonts w:eastAsia="Arial Unicode MS" w:cs="Times New Roman"/>
              </w:rPr>
              <w:t xml:space="preserve">остоятельная деятельность </w:t>
            </w:r>
          </w:p>
        </w:tc>
      </w:tr>
      <w:tr w:rsidR="00422FE8" w:rsidRPr="00591EE8" w:rsidTr="00304ABB">
        <w:trPr>
          <w:trHeight w:val="801"/>
        </w:trPr>
        <w:tc>
          <w:tcPr>
            <w:tcW w:w="4395" w:type="dxa"/>
            <w:gridSpan w:val="2"/>
            <w:tcBorders>
              <w:top w:val="single" w:sz="4" w:space="0" w:color="000000"/>
              <w:left w:val="single" w:sz="4" w:space="0" w:color="000000"/>
              <w:bottom w:val="single" w:sz="4" w:space="0" w:color="000000"/>
            </w:tcBorders>
            <w:shd w:val="clear" w:color="auto" w:fill="auto"/>
          </w:tcPr>
          <w:p w:rsidR="00422FE8" w:rsidRDefault="000E3E89" w:rsidP="00F3052C">
            <w:pPr>
              <w:pStyle w:val="af2"/>
              <w:snapToGrid w:val="0"/>
              <w:rPr>
                <w:rFonts w:eastAsia="Arial Unicode MS" w:cs="Times New Roman"/>
                <w:b/>
              </w:rPr>
            </w:pPr>
            <w:r>
              <w:rPr>
                <w:rFonts w:eastAsia="Arial Unicode MS" w:cs="Times New Roman"/>
                <w:b/>
              </w:rPr>
              <w:t>ОД</w:t>
            </w:r>
            <w:r w:rsidR="00422FE8">
              <w:rPr>
                <w:rFonts w:eastAsia="Arial Unicode MS" w:cs="Times New Roman"/>
                <w:b/>
              </w:rPr>
              <w:t xml:space="preserve"> в процессе организации различных видов детской деятельности</w:t>
            </w:r>
          </w:p>
        </w:tc>
        <w:tc>
          <w:tcPr>
            <w:tcW w:w="3543" w:type="dxa"/>
            <w:tcBorders>
              <w:top w:val="single" w:sz="4" w:space="0" w:color="000000"/>
              <w:left w:val="single" w:sz="4" w:space="0" w:color="000000"/>
              <w:bottom w:val="single" w:sz="4" w:space="0" w:color="000000"/>
            </w:tcBorders>
            <w:shd w:val="clear" w:color="auto" w:fill="auto"/>
          </w:tcPr>
          <w:p w:rsidR="00422FE8" w:rsidRDefault="000E3E89" w:rsidP="00F3052C">
            <w:pPr>
              <w:pStyle w:val="af2"/>
              <w:snapToGrid w:val="0"/>
              <w:rPr>
                <w:rFonts w:eastAsia="Arial Unicode MS" w:cs="Times New Roman"/>
              </w:rPr>
            </w:pPr>
            <w:r>
              <w:rPr>
                <w:rFonts w:eastAsia="Arial Unicode MS" w:cs="Times New Roman"/>
                <w:b/>
              </w:rPr>
              <w:t>ОД</w:t>
            </w:r>
            <w:r w:rsidR="00422FE8">
              <w:rPr>
                <w:rFonts w:eastAsia="Arial Unicode MS" w:cs="Times New Roman"/>
                <w:b/>
              </w:rPr>
              <w:t>, осуществляемая в ходе режимных моментов.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rPr>
                <w:rFonts w:eastAsia="Arial Unicode MS" w:cs="Times New Roman"/>
              </w:rPr>
            </w:pPr>
          </w:p>
        </w:tc>
      </w:tr>
      <w:tr w:rsidR="00422FE8" w:rsidTr="00304ABB">
        <w:trPr>
          <w:trHeight w:val="337"/>
        </w:trPr>
        <w:tc>
          <w:tcPr>
            <w:tcW w:w="683"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2-3 лет</w:t>
            </w:r>
          </w:p>
        </w:tc>
        <w:tc>
          <w:tcPr>
            <w:tcW w:w="3712"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Игры-забавы, чтение потешек, прибауток, литературных произведений, рассматривание иллюстраций,</w:t>
            </w:r>
          </w:p>
        </w:tc>
        <w:tc>
          <w:tcPr>
            <w:tcW w:w="3543"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Сопровождение деятельности детей потешками., устным народным творчеством на пр</w:t>
            </w:r>
            <w:r w:rsidR="00304ABB">
              <w:rPr>
                <w:rFonts w:eastAsia="Arial Unicode MS" w:cs="Times New Roman"/>
              </w:rPr>
              <w:t>огулке в режимных моментах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pPr>
            <w:r>
              <w:rPr>
                <w:rFonts w:eastAsia="Arial Unicode MS" w:cs="Times New Roman"/>
              </w:rPr>
              <w:t>Игровое взаимодействие. Игра рядом</w:t>
            </w:r>
          </w:p>
        </w:tc>
      </w:tr>
      <w:tr w:rsidR="00422FE8" w:rsidRPr="00591EE8" w:rsidTr="00304ABB">
        <w:trPr>
          <w:trHeight w:val="337"/>
        </w:trPr>
        <w:tc>
          <w:tcPr>
            <w:tcW w:w="683"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3-4 лет</w:t>
            </w:r>
          </w:p>
        </w:tc>
        <w:tc>
          <w:tcPr>
            <w:tcW w:w="3712"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 xml:space="preserve">Игры-забавы, чтение потешек, прибауток, литературных произведений, рассматривание иллюстраций, чтение народных, авторских сказок. Поэтических произведений, традиция «Приходи сказка» - чтение полное или фрагментарное, </w:t>
            </w:r>
            <w:r>
              <w:rPr>
                <w:rFonts w:eastAsia="Arial Unicode MS" w:cs="Times New Roman"/>
              </w:rPr>
              <w:lastRenderedPageBreak/>
              <w:t>литературные праздники, организация уголка книги, непосредственно образовательная деятельность</w:t>
            </w:r>
          </w:p>
        </w:tc>
        <w:tc>
          <w:tcPr>
            <w:tcW w:w="3543"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lastRenderedPageBreak/>
              <w:t>Сопровождение деятельности детей потешками., устным народным творчеством на прогулке</w:t>
            </w:r>
            <w:r w:rsidR="00304ABB">
              <w:rPr>
                <w:rFonts w:eastAsia="Arial Unicode MS" w:cs="Times New Roman"/>
              </w:rPr>
              <w:t xml:space="preserve"> в режимных моментах</w:t>
            </w:r>
          </w:p>
          <w:p w:rsidR="00422FE8" w:rsidRDefault="00422FE8" w:rsidP="009C36C4">
            <w:pPr>
              <w:pStyle w:val="af2"/>
              <w:jc w:val="both"/>
              <w:rPr>
                <w:rFonts w:eastAsia="Arial Unicode MS" w:cs="Times New Roman"/>
              </w:rPr>
            </w:pPr>
            <w:r>
              <w:rPr>
                <w:rFonts w:eastAsia="Arial Unicode MS" w:cs="Times New Roman"/>
              </w:rPr>
              <w:t xml:space="preserve">Игры-забавы, чтение потешек, прибауток, литературных произведений, рассматривание иллюстраций, чтение народных, </w:t>
            </w:r>
            <w:r>
              <w:rPr>
                <w:rFonts w:eastAsia="Arial Unicode MS" w:cs="Times New Roman"/>
              </w:rPr>
              <w:lastRenderedPageBreak/>
              <w:t xml:space="preserve">авторских сказок -не менее 15 минут в день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pPr>
            <w:r>
              <w:rPr>
                <w:rFonts w:eastAsia="Arial Unicode MS" w:cs="Times New Roman"/>
              </w:rPr>
              <w:lastRenderedPageBreak/>
              <w:t>Игровое. Коммуникативное  взаимодействие в сюжетной игре</w:t>
            </w:r>
          </w:p>
        </w:tc>
      </w:tr>
    </w:tbl>
    <w:p w:rsidR="00422FE8" w:rsidRPr="005876FE" w:rsidRDefault="00422FE8" w:rsidP="005876FE">
      <w:pPr>
        <w:pStyle w:val="aa"/>
        <w:rPr>
          <w:rFonts w:ascii="Times New Roman" w:hAnsi="Times New Roman"/>
          <w:sz w:val="24"/>
          <w:szCs w:val="24"/>
          <w:lang w:val="ru-RU" w:eastAsia="ru-RU"/>
        </w:rPr>
      </w:pPr>
    </w:p>
    <w:p w:rsidR="003C7E38" w:rsidRPr="000E3E89" w:rsidRDefault="003C7E38" w:rsidP="005876FE">
      <w:pPr>
        <w:pStyle w:val="aa"/>
        <w:rPr>
          <w:rFonts w:ascii="Times New Roman" w:eastAsia="Arial" w:hAnsi="Times New Roman"/>
          <w:b/>
          <w:sz w:val="24"/>
          <w:szCs w:val="24"/>
          <w:lang w:val="ru-RU" w:eastAsia="ru-RU"/>
        </w:rPr>
      </w:pPr>
      <w:bookmarkStart w:id="32" w:name="bookmark173"/>
      <w:r w:rsidRPr="000E3E89">
        <w:rPr>
          <w:rFonts w:ascii="Times New Roman" w:eastAsia="Arial" w:hAnsi="Times New Roman"/>
          <w:b/>
          <w:sz w:val="24"/>
          <w:szCs w:val="24"/>
          <w:lang w:val="ru-RU" w:eastAsia="ru-RU"/>
        </w:rPr>
        <w:t>Приобщение</w:t>
      </w:r>
      <w:bookmarkEnd w:id="32"/>
    </w:p>
    <w:p w:rsidR="003C7E38" w:rsidRPr="000E3E89" w:rsidRDefault="003C7E38" w:rsidP="005876FE">
      <w:pPr>
        <w:pStyle w:val="aa"/>
        <w:rPr>
          <w:rFonts w:ascii="Times New Roman" w:eastAsia="Arial" w:hAnsi="Times New Roman"/>
          <w:b/>
          <w:sz w:val="24"/>
          <w:szCs w:val="24"/>
          <w:lang w:val="ru-RU" w:eastAsia="ru-RU"/>
        </w:rPr>
      </w:pPr>
      <w:bookmarkStart w:id="33" w:name="bookmark174"/>
      <w:r w:rsidRPr="000E3E89">
        <w:rPr>
          <w:rFonts w:ascii="Times New Roman" w:eastAsia="Arial" w:hAnsi="Times New Roman"/>
          <w:b/>
          <w:sz w:val="24"/>
          <w:szCs w:val="24"/>
          <w:lang w:val="ru-RU" w:eastAsia="ru-RU"/>
        </w:rPr>
        <w:t>к художественной литературе</w:t>
      </w:r>
      <w:bookmarkEnd w:id="33"/>
    </w:p>
    <w:p w:rsidR="00EE1084" w:rsidRDefault="00EE1084" w:rsidP="005876FE">
      <w:pPr>
        <w:pStyle w:val="aa"/>
        <w:rPr>
          <w:rFonts w:ascii="Times New Roman" w:eastAsia="Arial" w:hAnsi="Times New Roman"/>
          <w:b/>
          <w:bCs/>
          <w:sz w:val="24"/>
          <w:szCs w:val="24"/>
          <w:lang w:val="ru-RU" w:eastAsia="ru-RU"/>
        </w:rPr>
      </w:pPr>
    </w:p>
    <w:p w:rsidR="003C7E38" w:rsidRPr="005876FE" w:rsidRDefault="00AA0C37" w:rsidP="005876FE">
      <w:pPr>
        <w:pStyle w:val="aa"/>
        <w:rPr>
          <w:rFonts w:ascii="Times New Roman" w:eastAsia="Arial" w:hAnsi="Times New Roman"/>
          <w:b/>
          <w:bCs/>
          <w:sz w:val="24"/>
          <w:szCs w:val="24"/>
          <w:lang w:val="ru-RU" w:eastAsia="ru-RU"/>
        </w:rPr>
      </w:pPr>
      <w:r w:rsidRPr="005876FE">
        <w:rPr>
          <w:rFonts w:ascii="Times New Roman" w:eastAsia="Arial" w:hAnsi="Times New Roman"/>
          <w:b/>
          <w:bCs/>
          <w:sz w:val="24"/>
          <w:szCs w:val="24"/>
          <w:lang w:val="ru-RU" w:eastAsia="ru-RU"/>
        </w:rPr>
        <w:t>дети от 2 до 3 лет</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Читать детям художественные произведения, предусмотренные про</w:t>
      </w:r>
      <w:r w:rsidRPr="005876FE">
        <w:rPr>
          <w:rFonts w:ascii="Times New Roman" w:hAnsi="Times New Roman"/>
          <w:sz w:val="24"/>
          <w:szCs w:val="24"/>
          <w:lang w:val="ru-RU" w:eastAsia="ru-RU"/>
        </w:rPr>
        <w:softHyphen/>
        <w:t>граммой для второй группы раннего возраста.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Продолжать приучать детей слушать народные песенки, сказки, автор</w:t>
      </w:r>
      <w:r w:rsidRPr="005876FE">
        <w:rPr>
          <w:rFonts w:ascii="Times New Roman" w:hAnsi="Times New Roman"/>
          <w:sz w:val="24"/>
          <w:szCs w:val="24"/>
          <w:lang w:val="ru-RU" w:eastAsia="ru-RU"/>
        </w:rPr>
        <w:softHyphen/>
        <w:t>ские произведения. Сопровождать чтение показом игрушек, картинок, пер</w:t>
      </w:r>
      <w:r w:rsidRPr="005876FE">
        <w:rPr>
          <w:rFonts w:ascii="Times New Roman" w:hAnsi="Times New Roman"/>
          <w:sz w:val="24"/>
          <w:szCs w:val="24"/>
          <w:lang w:val="ru-RU" w:eastAsia="ru-RU"/>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Сопровождать чтение небольших поэтических произведений игровы</w:t>
      </w:r>
      <w:r w:rsidRPr="005876FE">
        <w:rPr>
          <w:rFonts w:ascii="Times New Roman" w:hAnsi="Times New Roman"/>
          <w:sz w:val="24"/>
          <w:szCs w:val="24"/>
          <w:lang w:val="ru-RU" w:eastAsia="ru-RU"/>
        </w:rPr>
        <w:softHyphen/>
        <w:t>ми действиями.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Предоставлять детям возможность договаривать слова, фразы при чтении воспитателем знакомых стихотворений.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Поощрять попытки прочесть стихотворный текст целиком с помощью взрослого.</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Помогать детям старше 2 лет 6 месяцев играть в хорошо знакомую сказку.</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Продолжать приобщать детей к рассматриванию рисунков в книгах. Побуждать называть знакомые предметы, показывать их по просьбе вос</w:t>
      </w:r>
      <w:r w:rsidRPr="005876FE">
        <w:rPr>
          <w:rFonts w:ascii="Times New Roman" w:hAnsi="Times New Roman"/>
          <w:sz w:val="24"/>
          <w:szCs w:val="24"/>
          <w:lang w:val="ru-RU" w:eastAsia="ru-RU"/>
        </w:rPr>
        <w:softHyphen/>
        <w:t>питателя, приучать задавать вопросы: «Кто (что) это?», «Что делает?».</w:t>
      </w:r>
    </w:p>
    <w:p w:rsidR="003C7E38" w:rsidRPr="005876FE" w:rsidRDefault="00AA0C37" w:rsidP="005876FE">
      <w:pPr>
        <w:pStyle w:val="aa"/>
        <w:rPr>
          <w:rFonts w:ascii="Times New Roman" w:eastAsia="Arial" w:hAnsi="Times New Roman"/>
          <w:b/>
          <w:bCs/>
          <w:sz w:val="24"/>
          <w:szCs w:val="24"/>
          <w:lang w:val="ru-RU" w:eastAsia="ru-RU"/>
        </w:rPr>
      </w:pPr>
      <w:r w:rsidRPr="005876FE">
        <w:rPr>
          <w:rFonts w:ascii="Times New Roman" w:eastAsia="Arial" w:hAnsi="Times New Roman"/>
          <w:b/>
          <w:bCs/>
          <w:sz w:val="24"/>
          <w:szCs w:val="24"/>
          <w:lang w:val="ru-RU" w:eastAsia="ru-RU"/>
        </w:rPr>
        <w:t>Дети от 3 до 4 лет</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Читать знакомые, любимые детьми художественные произведения, рекомендованные программой для первой младшей группы.</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5876FE">
        <w:rPr>
          <w:rFonts w:ascii="Times New Roman" w:hAnsi="Times New Roman"/>
          <w:sz w:val="24"/>
          <w:szCs w:val="24"/>
          <w:lang w:val="ru-RU" w:eastAsia="ru-RU"/>
        </w:rPr>
        <w:softHyphen/>
        <w:t>дения, предоставляя детям возможность договаривать слова и несложные для воспроизведения фразы.</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 помощью воспитателя инсценировать и драматизировать не</w:t>
      </w:r>
      <w:r w:rsidRPr="005876FE">
        <w:rPr>
          <w:rFonts w:ascii="Times New Roman" w:hAnsi="Times New Roman"/>
          <w:sz w:val="24"/>
          <w:szCs w:val="24"/>
          <w:lang w:val="ru-RU" w:eastAsia="ru-RU"/>
        </w:rPr>
        <w:softHyphen/>
        <w:t>большие отрывки из народных сказок.</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детей читать наизусть потешки и небольшие стихотворения.</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Продолжать способствовать формированию интереса к книгам. Регу</w:t>
      </w:r>
      <w:r w:rsidRPr="005876FE">
        <w:rPr>
          <w:rFonts w:ascii="Times New Roman" w:hAnsi="Times New Roman"/>
          <w:sz w:val="24"/>
          <w:szCs w:val="24"/>
          <w:lang w:val="ru-RU" w:eastAsia="ru-RU"/>
        </w:rPr>
        <w:softHyphen/>
        <w:t>лярно рассматривать с детьми иллюстрации.</w:t>
      </w:r>
    </w:p>
    <w:p w:rsidR="00422FE8" w:rsidRDefault="00422FE8" w:rsidP="005876FE">
      <w:pPr>
        <w:pStyle w:val="aa"/>
        <w:rPr>
          <w:rFonts w:ascii="Times New Roman" w:hAnsi="Times New Roman"/>
          <w:sz w:val="24"/>
          <w:szCs w:val="24"/>
          <w:lang w:val="ru-RU" w:eastAsia="ru-RU"/>
        </w:rPr>
      </w:pPr>
    </w:p>
    <w:p w:rsidR="00422FE8" w:rsidRDefault="00422FE8" w:rsidP="005876FE">
      <w:pPr>
        <w:pStyle w:val="aa"/>
        <w:rPr>
          <w:rFonts w:ascii="Times New Roman" w:hAnsi="Times New Roman"/>
          <w:sz w:val="24"/>
          <w:szCs w:val="24"/>
          <w:lang w:val="ru-RU" w:eastAsia="ru-RU"/>
        </w:rPr>
      </w:pPr>
    </w:p>
    <w:p w:rsidR="00422FE8" w:rsidRDefault="00422FE8" w:rsidP="00422FE8">
      <w:pPr>
        <w:pStyle w:val="af2"/>
        <w:jc w:val="center"/>
        <w:rPr>
          <w:rFonts w:eastAsia="Arial Unicode MS" w:cs="Times New Roman"/>
        </w:rPr>
      </w:pPr>
      <w:r>
        <w:rPr>
          <w:rFonts w:eastAsia="Arial Unicode MS" w:cs="Times New Roman"/>
          <w:b/>
        </w:rPr>
        <w:t>«</w:t>
      </w:r>
      <w:r>
        <w:rPr>
          <w:rFonts w:cs="Times New Roman"/>
          <w:b/>
        </w:rPr>
        <w:t>Чтение художественной литературы</w:t>
      </w:r>
      <w:r>
        <w:rPr>
          <w:rFonts w:eastAsia="Arial Unicode MS" w:cs="Times New Roman"/>
          <w:b/>
        </w:rPr>
        <w:t>»</w:t>
      </w:r>
    </w:p>
    <w:tbl>
      <w:tblPr>
        <w:tblW w:w="10490" w:type="dxa"/>
        <w:tblInd w:w="-459" w:type="dxa"/>
        <w:tblLayout w:type="fixed"/>
        <w:tblLook w:val="0000" w:firstRow="0" w:lastRow="0" w:firstColumn="0" w:lastColumn="0" w:noHBand="0" w:noVBand="0"/>
      </w:tblPr>
      <w:tblGrid>
        <w:gridCol w:w="683"/>
        <w:gridCol w:w="3853"/>
        <w:gridCol w:w="3686"/>
        <w:gridCol w:w="2268"/>
      </w:tblGrid>
      <w:tr w:rsidR="00422FE8" w:rsidTr="00EE1084">
        <w:trPr>
          <w:trHeight w:val="946"/>
        </w:trPr>
        <w:tc>
          <w:tcPr>
            <w:tcW w:w="8222" w:type="dxa"/>
            <w:gridSpan w:val="3"/>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084" w:rsidRDefault="00422FE8" w:rsidP="009C36C4">
            <w:pPr>
              <w:pStyle w:val="af2"/>
              <w:snapToGrid w:val="0"/>
              <w:jc w:val="both"/>
              <w:rPr>
                <w:rFonts w:eastAsia="Arial Unicode MS" w:cs="Times New Roman"/>
              </w:rPr>
            </w:pPr>
            <w:r>
              <w:rPr>
                <w:rFonts w:eastAsia="Arial Unicode MS" w:cs="Times New Roman"/>
              </w:rPr>
              <w:t>сам</w:t>
            </w:r>
            <w:r w:rsidR="000E3E89">
              <w:rPr>
                <w:rFonts w:eastAsia="Arial Unicode MS" w:cs="Times New Roman"/>
              </w:rPr>
              <w:t xml:space="preserve">остоятельная </w:t>
            </w:r>
          </w:p>
          <w:p w:rsidR="00422FE8" w:rsidRDefault="00EE1084" w:rsidP="009C36C4">
            <w:pPr>
              <w:pStyle w:val="af2"/>
              <w:snapToGrid w:val="0"/>
              <w:jc w:val="both"/>
            </w:pPr>
            <w:r>
              <w:rPr>
                <w:rFonts w:eastAsia="Arial Unicode MS" w:cs="Times New Roman"/>
              </w:rPr>
              <w:t>деятельно</w:t>
            </w:r>
            <w:r w:rsidR="000E3E89">
              <w:rPr>
                <w:rFonts w:eastAsia="Arial Unicode MS" w:cs="Times New Roman"/>
              </w:rPr>
              <w:t>сть</w:t>
            </w:r>
          </w:p>
        </w:tc>
      </w:tr>
      <w:tr w:rsidR="00422FE8" w:rsidRPr="00591EE8" w:rsidTr="00EE1084">
        <w:trPr>
          <w:trHeight w:val="874"/>
        </w:trPr>
        <w:tc>
          <w:tcPr>
            <w:tcW w:w="4536" w:type="dxa"/>
            <w:gridSpan w:val="2"/>
            <w:tcBorders>
              <w:top w:val="single" w:sz="4" w:space="0" w:color="000000"/>
              <w:left w:val="single" w:sz="4" w:space="0" w:color="000000"/>
              <w:bottom w:val="single" w:sz="4" w:space="0" w:color="000000"/>
            </w:tcBorders>
            <w:shd w:val="clear" w:color="auto" w:fill="auto"/>
          </w:tcPr>
          <w:p w:rsidR="00422FE8" w:rsidRDefault="000E3E89" w:rsidP="00F3052C">
            <w:pPr>
              <w:pStyle w:val="af2"/>
              <w:snapToGrid w:val="0"/>
              <w:rPr>
                <w:rFonts w:eastAsia="Arial Unicode MS" w:cs="Times New Roman"/>
                <w:b/>
              </w:rPr>
            </w:pPr>
            <w:r>
              <w:rPr>
                <w:rFonts w:eastAsia="Arial Unicode MS" w:cs="Times New Roman"/>
                <w:b/>
              </w:rPr>
              <w:t>ОД</w:t>
            </w:r>
            <w:r w:rsidR="00422FE8">
              <w:rPr>
                <w:rFonts w:eastAsia="Arial Unicode MS" w:cs="Times New Roman"/>
                <w:b/>
              </w:rPr>
              <w:t>, осуществляемая в процессе организации различных видов детской деятельности</w:t>
            </w:r>
          </w:p>
        </w:tc>
        <w:tc>
          <w:tcPr>
            <w:tcW w:w="3686" w:type="dxa"/>
            <w:tcBorders>
              <w:top w:val="single" w:sz="4" w:space="0" w:color="000000"/>
              <w:left w:val="single" w:sz="4" w:space="0" w:color="000000"/>
              <w:bottom w:val="single" w:sz="4" w:space="0" w:color="000000"/>
            </w:tcBorders>
            <w:shd w:val="clear" w:color="auto" w:fill="auto"/>
          </w:tcPr>
          <w:p w:rsidR="00422FE8" w:rsidRDefault="000E3E89" w:rsidP="00F3052C">
            <w:pPr>
              <w:pStyle w:val="af2"/>
              <w:snapToGrid w:val="0"/>
              <w:rPr>
                <w:rFonts w:eastAsia="Arial Unicode MS" w:cs="Times New Roman"/>
              </w:rPr>
            </w:pPr>
            <w:r>
              <w:rPr>
                <w:rFonts w:eastAsia="Arial Unicode MS" w:cs="Times New Roman"/>
                <w:b/>
              </w:rPr>
              <w:t>ОД</w:t>
            </w:r>
            <w:r w:rsidR="00422FE8">
              <w:rPr>
                <w:rFonts w:eastAsia="Arial Unicode MS" w:cs="Times New Roman"/>
                <w:b/>
              </w:rPr>
              <w:t>, осуществляемая в ходе режимных моментов.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rPr>
                <w:rFonts w:eastAsia="Arial Unicode MS" w:cs="Times New Roman"/>
              </w:rPr>
            </w:pPr>
          </w:p>
        </w:tc>
      </w:tr>
      <w:tr w:rsidR="00422FE8" w:rsidRPr="00591EE8" w:rsidTr="00EE1084">
        <w:trPr>
          <w:trHeight w:val="337"/>
        </w:trPr>
        <w:tc>
          <w:tcPr>
            <w:tcW w:w="683"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2-4 лет</w:t>
            </w:r>
          </w:p>
        </w:tc>
        <w:tc>
          <w:tcPr>
            <w:tcW w:w="3853" w:type="dxa"/>
            <w:tcBorders>
              <w:top w:val="single" w:sz="4" w:space="0" w:color="000000"/>
              <w:left w:val="single" w:sz="4" w:space="0" w:color="000000"/>
              <w:bottom w:val="single" w:sz="4" w:space="0" w:color="000000"/>
            </w:tcBorders>
            <w:shd w:val="clear" w:color="auto" w:fill="auto"/>
          </w:tcPr>
          <w:p w:rsidR="00422FE8" w:rsidRDefault="00422FE8" w:rsidP="009C36C4">
            <w:pPr>
              <w:pStyle w:val="af2"/>
              <w:snapToGrid w:val="0"/>
              <w:jc w:val="both"/>
              <w:rPr>
                <w:rFonts w:eastAsia="Arial Unicode MS" w:cs="Times New Roman"/>
              </w:rPr>
            </w:pPr>
            <w:r>
              <w:rPr>
                <w:rFonts w:eastAsia="Arial Unicode MS" w:cs="Times New Roman"/>
              </w:rPr>
              <w:t xml:space="preserve">Игры-забавы, чтение потешек, прибауток, литературных произведений, рассматривание иллюстраций, чтение народных, </w:t>
            </w:r>
            <w:r>
              <w:rPr>
                <w:rFonts w:eastAsia="Arial Unicode MS" w:cs="Times New Roman"/>
              </w:rPr>
              <w:lastRenderedPageBreak/>
              <w:t>авторских сказок. Поэтических произведений, традиция «Приходи сказка» - чтение полное или фрагментарное, литературные праздники, организация уголка книги, непосредственно образовательная деятельность</w:t>
            </w:r>
          </w:p>
        </w:tc>
        <w:tc>
          <w:tcPr>
            <w:tcW w:w="3686" w:type="dxa"/>
            <w:tcBorders>
              <w:top w:val="single" w:sz="4" w:space="0" w:color="000000"/>
              <w:left w:val="single" w:sz="4" w:space="0" w:color="000000"/>
              <w:bottom w:val="single" w:sz="4" w:space="0" w:color="000000"/>
            </w:tcBorders>
            <w:shd w:val="clear" w:color="auto" w:fill="auto"/>
          </w:tcPr>
          <w:p w:rsidR="00422FE8" w:rsidRDefault="00422FE8" w:rsidP="00422FE8">
            <w:pPr>
              <w:pStyle w:val="af2"/>
              <w:snapToGrid w:val="0"/>
              <w:jc w:val="both"/>
              <w:rPr>
                <w:rFonts w:eastAsia="Arial Unicode MS" w:cs="Times New Roman"/>
              </w:rPr>
            </w:pPr>
            <w:r>
              <w:rPr>
                <w:rFonts w:eastAsia="Arial Unicode MS" w:cs="Times New Roman"/>
              </w:rPr>
              <w:lastRenderedPageBreak/>
              <w:t xml:space="preserve">Сопровождение деятельности детей потешками, устным народным творчеством в режимных моментах, </w:t>
            </w:r>
            <w:r>
              <w:rPr>
                <w:rFonts w:eastAsia="Arial Unicode MS" w:cs="Times New Roman"/>
              </w:rPr>
              <w:lastRenderedPageBreak/>
              <w:t>рассматривание иллюстраций, игры-забавы, чтение потешек, прибауток, литературных произведений, рассматривание иллюстраций, чтение народных, авторских сказок -не менее 15 минут в день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22FE8" w:rsidRDefault="00422FE8" w:rsidP="009C36C4">
            <w:pPr>
              <w:pStyle w:val="af2"/>
              <w:snapToGrid w:val="0"/>
              <w:jc w:val="both"/>
            </w:pPr>
            <w:r>
              <w:rPr>
                <w:rFonts w:eastAsia="Arial Unicode MS" w:cs="Times New Roman"/>
              </w:rPr>
              <w:lastRenderedPageBreak/>
              <w:t xml:space="preserve">Игровое. Коммуникативное  взаимодействие в </w:t>
            </w:r>
            <w:r>
              <w:rPr>
                <w:rFonts w:eastAsia="Arial Unicode MS" w:cs="Times New Roman"/>
              </w:rPr>
              <w:lastRenderedPageBreak/>
              <w:t>сюжетной игре</w:t>
            </w:r>
          </w:p>
        </w:tc>
      </w:tr>
    </w:tbl>
    <w:p w:rsidR="00422FE8" w:rsidRDefault="00422FE8" w:rsidP="00422FE8">
      <w:pPr>
        <w:pStyle w:val="aa"/>
        <w:rPr>
          <w:rFonts w:ascii="Times New Roman" w:hAnsi="Times New Roman"/>
          <w:sz w:val="24"/>
          <w:szCs w:val="24"/>
          <w:lang w:val="ru-RU" w:eastAsia="ru-RU"/>
        </w:rPr>
      </w:pPr>
    </w:p>
    <w:p w:rsidR="00373AAD" w:rsidRDefault="00373AAD" w:rsidP="005876FE">
      <w:pPr>
        <w:pStyle w:val="aa"/>
        <w:rPr>
          <w:rFonts w:ascii="Times New Roman" w:hAnsi="Times New Roman"/>
          <w:sz w:val="24"/>
          <w:szCs w:val="24"/>
          <w:lang w:val="ru-RU" w:eastAsia="ru-RU"/>
        </w:rPr>
      </w:pPr>
      <w:r>
        <w:rPr>
          <w:rFonts w:ascii="Times New Roman" w:hAnsi="Times New Roman"/>
          <w:sz w:val="24"/>
          <w:szCs w:val="24"/>
          <w:lang w:val="ru-RU" w:eastAsia="ru-RU"/>
        </w:rPr>
        <w:t xml:space="preserve">Примерный список литературы  для чтения см. Приложение №5 к Примерной основной образовательной программе дошкольного образования « От рождения до школы» </w:t>
      </w:r>
    </w:p>
    <w:p w:rsidR="00373AAD" w:rsidRDefault="00373AAD" w:rsidP="005876FE">
      <w:pPr>
        <w:pStyle w:val="aa"/>
        <w:rPr>
          <w:rFonts w:ascii="Times New Roman" w:hAnsi="Times New Roman"/>
          <w:sz w:val="24"/>
          <w:szCs w:val="24"/>
          <w:lang w:val="ru-RU" w:eastAsia="ru-RU"/>
        </w:rPr>
      </w:pPr>
    </w:p>
    <w:p w:rsidR="00373AAD" w:rsidRPr="005876FE" w:rsidRDefault="00373AAD" w:rsidP="005876FE">
      <w:pPr>
        <w:pStyle w:val="aa"/>
        <w:rPr>
          <w:rFonts w:ascii="Times New Roman" w:hAnsi="Times New Roman"/>
          <w:sz w:val="24"/>
          <w:szCs w:val="24"/>
          <w:lang w:val="ru-RU" w:eastAsia="ru-RU"/>
        </w:rPr>
      </w:pPr>
    </w:p>
    <w:p w:rsidR="003C7E38" w:rsidRPr="00E13C8D" w:rsidRDefault="003C7E38" w:rsidP="005876FE">
      <w:pPr>
        <w:pStyle w:val="aa"/>
        <w:rPr>
          <w:rFonts w:ascii="Times New Roman" w:eastAsia="Arial" w:hAnsi="Times New Roman"/>
          <w:b/>
          <w:sz w:val="24"/>
          <w:szCs w:val="24"/>
          <w:lang w:val="ru-RU" w:eastAsia="ru-RU"/>
        </w:rPr>
      </w:pPr>
      <w:bookmarkStart w:id="34" w:name="bookmark180"/>
      <w:r w:rsidRPr="005876FE">
        <w:rPr>
          <w:rFonts w:ascii="Times New Roman" w:eastAsia="Arial" w:hAnsi="Times New Roman"/>
          <w:sz w:val="24"/>
          <w:szCs w:val="24"/>
          <w:lang w:val="ru-RU" w:eastAsia="ru-RU"/>
        </w:rPr>
        <w:t xml:space="preserve">Образовательная область </w:t>
      </w:r>
      <w:r w:rsidRPr="00E13C8D">
        <w:rPr>
          <w:rFonts w:ascii="Times New Roman" w:eastAsia="Arial" w:hAnsi="Times New Roman"/>
          <w:b/>
          <w:sz w:val="24"/>
          <w:szCs w:val="24"/>
          <w:lang w:val="ru-RU" w:eastAsia="ru-RU"/>
        </w:rPr>
        <w:t>«ХУДОЖЕСТВЕННО- ЭСТЕТИЧЕСКОЕ РАЗВИТИЕ»</w:t>
      </w:r>
      <w:bookmarkEnd w:id="34"/>
    </w:p>
    <w:p w:rsidR="00467797" w:rsidRPr="005876FE" w:rsidRDefault="00467797" w:rsidP="005876FE">
      <w:pPr>
        <w:pStyle w:val="aa"/>
        <w:rPr>
          <w:rFonts w:ascii="Times New Roman" w:eastAsia="Arial" w:hAnsi="Times New Roman"/>
          <w:sz w:val="24"/>
          <w:szCs w:val="24"/>
          <w:lang w:val="ru-RU" w:eastAsia="ru-RU"/>
        </w:rPr>
      </w:pPr>
    </w:p>
    <w:p w:rsidR="003C7E38" w:rsidRPr="00EE1084" w:rsidRDefault="003C7E38" w:rsidP="005876FE">
      <w:pPr>
        <w:pStyle w:val="aa"/>
        <w:rPr>
          <w:rFonts w:ascii="Times New Roman" w:eastAsia="Arial" w:hAnsi="Times New Roman"/>
          <w:b/>
          <w:bCs/>
          <w:i/>
          <w:sz w:val="24"/>
          <w:szCs w:val="24"/>
          <w:lang w:val="ru-RU" w:eastAsia="ru-RU"/>
        </w:rPr>
      </w:pPr>
      <w:bookmarkStart w:id="35" w:name="bookmark182"/>
      <w:r w:rsidRPr="00EE1084">
        <w:rPr>
          <w:rFonts w:ascii="Times New Roman" w:eastAsia="Arial" w:hAnsi="Times New Roman"/>
          <w:b/>
          <w:bCs/>
          <w:i/>
          <w:sz w:val="24"/>
          <w:szCs w:val="24"/>
          <w:lang w:val="ru-RU" w:eastAsia="ru-RU"/>
        </w:rPr>
        <w:t>Основные цели и задачи</w:t>
      </w:r>
      <w:bookmarkEnd w:id="35"/>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интереса к эстетической стороне окружающей действи</w:t>
      </w:r>
      <w:r w:rsidRPr="005876FE">
        <w:rPr>
          <w:rFonts w:ascii="Times New Roman" w:hAnsi="Times New Roman"/>
          <w:sz w:val="24"/>
          <w:szCs w:val="24"/>
          <w:lang w:val="ru-RU" w:eastAsia="ru-RU"/>
        </w:rPr>
        <w:softHyphen/>
        <w:t>тельности, эстетического отношения к предметам и явлениям окружающе</w:t>
      </w:r>
      <w:r w:rsidRPr="005876FE">
        <w:rPr>
          <w:rFonts w:ascii="Times New Roman" w:hAnsi="Times New Roman"/>
          <w:sz w:val="24"/>
          <w:szCs w:val="24"/>
          <w:lang w:val="ru-RU" w:eastAsia="ru-RU"/>
        </w:rPr>
        <w:softHyphen/>
        <w:t>го мира, произведениям искусства; воспитание интереса к художественно- творческой деятельности.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Развитие эстетических чувств детей, художественного восприятия, образных представлений, воображения, художественно-творческих спо</w:t>
      </w:r>
      <w:r w:rsidRPr="005876FE">
        <w:rPr>
          <w:rFonts w:ascii="Times New Roman" w:hAnsi="Times New Roman"/>
          <w:sz w:val="24"/>
          <w:szCs w:val="24"/>
          <w:lang w:val="ru-RU" w:eastAsia="ru-RU"/>
        </w:rPr>
        <w:softHyphen/>
        <w:t>собностей.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w:t>
      </w:r>
      <w:r w:rsidR="00556EC8">
        <w:rPr>
          <w:rFonts w:ascii="Times New Roman" w:hAnsi="Times New Roman"/>
          <w:sz w:val="24"/>
          <w:szCs w:val="24"/>
          <w:lang w:val="ru-RU" w:eastAsia="ru-RU"/>
        </w:rPr>
        <w:t xml:space="preserve">азвитие детского </w:t>
      </w:r>
      <w:r w:rsidRPr="005876FE">
        <w:rPr>
          <w:rFonts w:ascii="Times New Roman" w:hAnsi="Times New Roman"/>
          <w:sz w:val="24"/>
          <w:szCs w:val="24"/>
          <w:lang w:val="ru-RU" w:eastAsia="ru-RU"/>
        </w:rPr>
        <w:t xml:space="preserve"> творче</w:t>
      </w:r>
      <w:r w:rsidR="00556EC8">
        <w:rPr>
          <w:rFonts w:ascii="Times New Roman" w:hAnsi="Times New Roman"/>
          <w:sz w:val="24"/>
          <w:szCs w:val="24"/>
          <w:lang w:val="ru-RU" w:eastAsia="ru-RU"/>
        </w:rPr>
        <w:t xml:space="preserve">ства, интереса к </w:t>
      </w:r>
      <w:r w:rsidRPr="005876FE">
        <w:rPr>
          <w:rFonts w:ascii="Times New Roman" w:hAnsi="Times New Roman"/>
          <w:sz w:val="24"/>
          <w:szCs w:val="24"/>
          <w:lang w:val="ru-RU" w:eastAsia="ru-RU"/>
        </w:rPr>
        <w:t xml:space="preserve"> творческой деятельности (изобразительной, конструктив</w:t>
      </w:r>
      <w:r w:rsidRPr="005876FE">
        <w:rPr>
          <w:rFonts w:ascii="Times New Roman" w:hAnsi="Times New Roman"/>
          <w:sz w:val="24"/>
          <w:szCs w:val="24"/>
          <w:lang w:val="ru-RU" w:eastAsia="ru-RU"/>
        </w:rPr>
        <w:softHyphen/>
        <w:t>но-модельной, музыкальной и др.); удовлетворение потребности детей в самовыражении.</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Приобщение к искусству.</w:t>
      </w:r>
      <w:r w:rsidRPr="005876FE">
        <w:rPr>
          <w:rFonts w:ascii="Times New Roman" w:hAnsi="Times New Roman"/>
          <w:sz w:val="24"/>
          <w:szCs w:val="24"/>
          <w:lang w:val="ru-RU"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73AAD" w:rsidRPr="005876FE" w:rsidRDefault="00373AAD" w:rsidP="005876FE">
      <w:pPr>
        <w:pStyle w:val="aa"/>
        <w:rPr>
          <w:rFonts w:ascii="Times New Roman" w:hAnsi="Times New Roman"/>
          <w:sz w:val="24"/>
          <w:szCs w:val="24"/>
          <w:lang w:val="ru-RU" w:eastAsia="ru-RU"/>
        </w:rPr>
      </w:pP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Приобщение детей к народному и профессиональному искусству (сло</w:t>
      </w:r>
      <w:r w:rsidRPr="005876FE">
        <w:rPr>
          <w:rFonts w:ascii="Times New Roman" w:hAnsi="Times New Roman"/>
          <w:sz w:val="24"/>
          <w:szCs w:val="24"/>
          <w:lang w:val="ru-RU" w:eastAsia="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5876FE">
        <w:rPr>
          <w:rFonts w:ascii="Times New Roman" w:hAnsi="Times New Roman"/>
          <w:sz w:val="24"/>
          <w:szCs w:val="24"/>
          <w:lang w:val="ru-RU" w:eastAsia="ru-RU"/>
        </w:rPr>
        <w:softHyphen/>
        <w:t>кусства.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элементарных представлений о видах и жанрах искус</w:t>
      </w:r>
      <w:r w:rsidRPr="005876FE">
        <w:rPr>
          <w:rFonts w:ascii="Times New Roman" w:hAnsi="Times New Roman"/>
          <w:sz w:val="24"/>
          <w:szCs w:val="24"/>
          <w:lang w:val="ru-RU" w:eastAsia="ru-RU"/>
        </w:rPr>
        <w:softHyphen/>
        <w:t>ства, средствах выразительности в различных видах искусства.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Изобразительная деятельность.</w:t>
      </w:r>
      <w:r w:rsidRPr="005876FE">
        <w:rPr>
          <w:rFonts w:ascii="Times New Roman" w:hAnsi="Times New Roman"/>
          <w:sz w:val="24"/>
          <w:szCs w:val="24"/>
          <w:lang w:val="ru-RU" w:eastAsia="ru-RU"/>
        </w:rPr>
        <w:t xml:space="preserve"> Развитие интереса к различным видам изобразительной деятельности; совершенствование умений в ри</w:t>
      </w:r>
      <w:r w:rsidRPr="005876FE">
        <w:rPr>
          <w:rFonts w:ascii="Times New Roman" w:hAnsi="Times New Roman"/>
          <w:sz w:val="24"/>
          <w:szCs w:val="24"/>
          <w:lang w:val="ru-RU" w:eastAsia="ru-RU"/>
        </w:rPr>
        <w:softHyphen/>
        <w:t>совании, лепке, аппликации, прикладном творчестве.</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Воспитание эмоциональной отзывчивости при восприятии произве</w:t>
      </w:r>
      <w:r w:rsidRPr="005876FE">
        <w:rPr>
          <w:rFonts w:ascii="Times New Roman" w:hAnsi="Times New Roman"/>
          <w:sz w:val="24"/>
          <w:szCs w:val="24"/>
          <w:lang w:val="ru-RU" w:eastAsia="ru-RU"/>
        </w:rPr>
        <w:softHyphen/>
        <w:t>дений изобразительного искусства.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Воспитание желания и умения взаимодействовать со сверстниками при создании коллективных работ.</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Конструктивно-модельная деятельность.</w:t>
      </w:r>
      <w:r w:rsidRPr="005876FE">
        <w:rPr>
          <w:rFonts w:ascii="Times New Roman" w:hAnsi="Times New Roman"/>
          <w:sz w:val="24"/>
          <w:szCs w:val="24"/>
          <w:lang w:val="ru-RU" w:eastAsia="ru-RU"/>
        </w:rPr>
        <w:t xml:space="preserve"> Приобщение к конструи</w:t>
      </w:r>
      <w:r w:rsidRPr="005876FE">
        <w:rPr>
          <w:rFonts w:ascii="Times New Roman" w:hAnsi="Times New Roman"/>
          <w:sz w:val="24"/>
          <w:szCs w:val="24"/>
          <w:lang w:val="ru-RU" w:eastAsia="ru-RU"/>
        </w:rPr>
        <w:softHyphen/>
        <w:t>рованию; развитие интереса к конструктивной деятельности, знакомство с различными видами конструкторов.</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Музыкальная деятельность.</w:t>
      </w:r>
      <w:r w:rsidRPr="005876FE">
        <w:rPr>
          <w:rFonts w:ascii="Times New Roman" w:hAnsi="Times New Roman"/>
          <w:sz w:val="24"/>
          <w:szCs w:val="24"/>
          <w:lang w:val="ru-RU"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Воспитание интереса к музыкально-художественной деятельности, совершенствование умений в этом виде деятельности.</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Развитие детского музыкально-художественного творчества, реали</w:t>
      </w:r>
      <w:r w:rsidRPr="005876FE">
        <w:rPr>
          <w:rFonts w:ascii="Times New Roman" w:hAnsi="Times New Roman"/>
          <w:sz w:val="24"/>
          <w:szCs w:val="24"/>
          <w:lang w:val="ru-RU" w:eastAsia="ru-RU"/>
        </w:rPr>
        <w:softHyphen/>
        <w:t>зация самостоятельной творческой деятельности детей; удовлетворение потребности в самовыражении.</w:t>
      </w:r>
    </w:p>
    <w:p w:rsidR="00304ABB" w:rsidRPr="005876FE" w:rsidRDefault="00304ABB" w:rsidP="005876FE">
      <w:pPr>
        <w:pStyle w:val="aa"/>
        <w:rPr>
          <w:rFonts w:ascii="Times New Roman" w:hAnsi="Times New Roman"/>
          <w:sz w:val="24"/>
          <w:szCs w:val="24"/>
          <w:lang w:val="ru-RU" w:eastAsia="ru-RU"/>
        </w:rPr>
      </w:pPr>
    </w:p>
    <w:p w:rsidR="007E4F06" w:rsidRDefault="003C7E38" w:rsidP="005876FE">
      <w:pPr>
        <w:pStyle w:val="aa"/>
        <w:rPr>
          <w:rFonts w:ascii="Times New Roman" w:eastAsia="Arial" w:hAnsi="Times New Roman"/>
          <w:b/>
          <w:bCs/>
          <w:sz w:val="24"/>
          <w:szCs w:val="24"/>
          <w:lang w:val="ru-RU" w:eastAsia="ru-RU"/>
        </w:rPr>
      </w:pPr>
      <w:bookmarkStart w:id="36" w:name="bookmark183"/>
      <w:r w:rsidRPr="005876FE">
        <w:rPr>
          <w:rFonts w:ascii="Times New Roman" w:eastAsia="Arial" w:hAnsi="Times New Roman"/>
          <w:b/>
          <w:bCs/>
          <w:sz w:val="24"/>
          <w:szCs w:val="24"/>
          <w:lang w:val="ru-RU" w:eastAsia="ru-RU"/>
        </w:rPr>
        <w:t>Содержание психолого- педагогической работы</w:t>
      </w:r>
      <w:bookmarkStart w:id="37" w:name="bookmark184"/>
      <w:bookmarkEnd w:id="36"/>
    </w:p>
    <w:p w:rsidR="00304ABB" w:rsidRPr="005876FE" w:rsidRDefault="00304ABB" w:rsidP="005876FE">
      <w:pPr>
        <w:pStyle w:val="aa"/>
        <w:rPr>
          <w:rFonts w:ascii="Times New Roman" w:eastAsia="Arial" w:hAnsi="Times New Roman"/>
          <w:b/>
          <w:bCs/>
          <w:sz w:val="24"/>
          <w:szCs w:val="24"/>
          <w:lang w:val="ru-RU" w:eastAsia="ru-RU"/>
        </w:rPr>
      </w:pPr>
    </w:p>
    <w:p w:rsidR="003C7E38" w:rsidRPr="00556EC8" w:rsidRDefault="003C7E38" w:rsidP="005876FE">
      <w:pPr>
        <w:pStyle w:val="aa"/>
        <w:rPr>
          <w:rFonts w:ascii="Times New Roman" w:eastAsia="Arial" w:hAnsi="Times New Roman"/>
          <w:b/>
          <w:bCs/>
          <w:sz w:val="24"/>
          <w:szCs w:val="24"/>
          <w:lang w:val="ru-RU" w:eastAsia="ru-RU"/>
        </w:rPr>
      </w:pPr>
      <w:r w:rsidRPr="005876FE">
        <w:rPr>
          <w:rFonts w:ascii="Times New Roman" w:eastAsia="Arial" w:hAnsi="Times New Roman"/>
          <w:sz w:val="24"/>
          <w:szCs w:val="24"/>
          <w:lang w:val="ru-RU" w:eastAsia="ru-RU"/>
        </w:rPr>
        <w:t>Приобщение к искусству</w:t>
      </w:r>
      <w:bookmarkEnd w:id="37"/>
      <w:r w:rsidR="00556EC8">
        <w:rPr>
          <w:rFonts w:ascii="Times New Roman" w:eastAsia="Arial" w:hAnsi="Times New Roman"/>
          <w:sz w:val="24"/>
          <w:szCs w:val="24"/>
          <w:lang w:val="ru-RU" w:eastAsia="ru-RU"/>
        </w:rPr>
        <w:t>.</w:t>
      </w:r>
      <w:r w:rsidR="00556EC8">
        <w:rPr>
          <w:rFonts w:ascii="Times New Roman" w:eastAsia="Arial" w:hAnsi="Times New Roman"/>
          <w:b/>
          <w:bCs/>
          <w:sz w:val="24"/>
          <w:szCs w:val="24"/>
          <w:lang w:val="ru-RU" w:eastAsia="ru-RU"/>
        </w:rPr>
        <w:t xml:space="preserve"> </w:t>
      </w:r>
      <w:r w:rsidRPr="005876FE">
        <w:rPr>
          <w:rFonts w:ascii="Times New Roman" w:hAnsi="Times New Roman"/>
          <w:sz w:val="24"/>
          <w:szCs w:val="24"/>
          <w:lang w:val="ru-RU" w:eastAsia="ru-RU"/>
        </w:rPr>
        <w:t>Развивать художественное восприятие, воспитывать отзывчи</w:t>
      </w:r>
      <w:r w:rsidRPr="005876FE">
        <w:rPr>
          <w:rFonts w:ascii="Times New Roman" w:hAnsi="Times New Roman"/>
          <w:sz w:val="24"/>
          <w:szCs w:val="24"/>
          <w:lang w:val="ru-RU" w:eastAsia="ru-RU"/>
        </w:rPr>
        <w:softHyphen/>
        <w:t>вость на музыку и пение, доступные пониманию детей произведения изобразительного искусства, литературы.</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Рассматривать с детьми иллюстрации к произведениям детской лите</w:t>
      </w:r>
      <w:r w:rsidRPr="005876FE">
        <w:rPr>
          <w:rFonts w:ascii="Times New Roman" w:hAnsi="Times New Roman"/>
          <w:sz w:val="24"/>
          <w:szCs w:val="24"/>
          <w:lang w:val="ru-RU" w:eastAsia="ru-RU"/>
        </w:rPr>
        <w:softHyphen/>
        <w:t>ратуры. Развивать умение отвечать на вопросы по содержанию картинок.</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Знакомить с народными иг</w:t>
      </w:r>
      <w:r w:rsidR="00F3052C">
        <w:rPr>
          <w:rFonts w:ascii="Times New Roman" w:hAnsi="Times New Roman"/>
          <w:sz w:val="24"/>
          <w:szCs w:val="24"/>
          <w:lang w:val="ru-RU" w:eastAsia="ru-RU"/>
        </w:rPr>
        <w:t>рушками: дымковской</w:t>
      </w:r>
      <w:r w:rsidRPr="005876FE">
        <w:rPr>
          <w:rFonts w:ascii="Times New Roman" w:hAnsi="Times New Roman"/>
          <w:sz w:val="24"/>
          <w:szCs w:val="24"/>
          <w:lang w:val="ru-RU" w:eastAsia="ru-RU"/>
        </w:rPr>
        <w:t>, мат</w:t>
      </w:r>
      <w:r w:rsidRPr="005876FE">
        <w:rPr>
          <w:rFonts w:ascii="Times New Roman" w:hAnsi="Times New Roman"/>
          <w:sz w:val="24"/>
          <w:szCs w:val="24"/>
          <w:lang w:val="ru-RU" w:eastAsia="ru-RU"/>
        </w:rPr>
        <w:softHyphen/>
        <w:t>решкой, ванькой-встанькой и другими, соответствующими возрасту детей.</w:t>
      </w:r>
      <w:r w:rsidR="000E3E89">
        <w:rPr>
          <w:rFonts w:ascii="Times New Roman" w:hAnsi="Times New Roman"/>
          <w:sz w:val="24"/>
          <w:szCs w:val="24"/>
          <w:lang w:val="ru-RU" w:eastAsia="ru-RU"/>
        </w:rPr>
        <w:t xml:space="preserve"> </w:t>
      </w:r>
      <w:r w:rsidRPr="005876FE">
        <w:rPr>
          <w:rFonts w:ascii="Times New Roman" w:hAnsi="Times New Roman"/>
          <w:sz w:val="24"/>
          <w:szCs w:val="24"/>
          <w:lang w:val="ru-RU" w:eastAsia="ru-RU"/>
        </w:rPr>
        <w:t>Обращать внимание детей на характер игрушек (веселая, забавная и др.), их форму, цветовое оформление.</w:t>
      </w:r>
    </w:p>
    <w:p w:rsidR="00556EC8" w:rsidRPr="005876FE" w:rsidRDefault="00556EC8" w:rsidP="005876FE">
      <w:pPr>
        <w:pStyle w:val="aa"/>
        <w:rPr>
          <w:rFonts w:ascii="Times New Roman" w:hAnsi="Times New Roman"/>
          <w:sz w:val="24"/>
          <w:szCs w:val="24"/>
          <w:lang w:val="ru-RU" w:eastAsia="ru-RU"/>
        </w:rPr>
      </w:pPr>
    </w:p>
    <w:p w:rsidR="000E3E89" w:rsidRPr="00304ABB" w:rsidRDefault="003C7E38" w:rsidP="005876FE">
      <w:pPr>
        <w:pStyle w:val="aa"/>
        <w:rPr>
          <w:rFonts w:ascii="Times New Roman" w:eastAsia="Arial" w:hAnsi="Times New Roman"/>
          <w:b/>
          <w:i/>
          <w:sz w:val="24"/>
          <w:szCs w:val="24"/>
          <w:lang w:val="ru-RU" w:eastAsia="ru-RU"/>
        </w:rPr>
      </w:pPr>
      <w:bookmarkStart w:id="38" w:name="bookmark190"/>
      <w:r w:rsidRPr="00304ABB">
        <w:rPr>
          <w:rFonts w:ascii="Times New Roman" w:eastAsia="Arial" w:hAnsi="Times New Roman"/>
          <w:b/>
          <w:i/>
          <w:sz w:val="24"/>
          <w:szCs w:val="24"/>
          <w:lang w:val="ru-RU" w:eastAsia="ru-RU"/>
        </w:rPr>
        <w:t>Изобразительная деятельность</w:t>
      </w:r>
      <w:bookmarkEnd w:id="38"/>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Рисование</w:t>
      </w:r>
      <w:r w:rsidRPr="005876FE">
        <w:rPr>
          <w:rFonts w:ascii="Times New Roman" w:hAnsi="Times New Roman"/>
          <w:b/>
          <w:bCs/>
          <w:sz w:val="24"/>
          <w:szCs w:val="24"/>
          <w:lang w:val="ru-RU" w:eastAsia="ru-RU"/>
        </w:rPr>
        <w:t>.</w:t>
      </w:r>
      <w:r w:rsidRPr="005876FE">
        <w:rPr>
          <w:rFonts w:ascii="Times New Roman" w:hAnsi="Times New Roman"/>
          <w:sz w:val="24"/>
          <w:szCs w:val="24"/>
          <w:lang w:val="ru-RU" w:eastAsia="ru-RU"/>
        </w:rPr>
        <w:t xml:space="preserve"> Развивать восприятие дошкольников, обогащать их сен</w:t>
      </w:r>
      <w:r w:rsidRPr="005876FE">
        <w:rPr>
          <w:rFonts w:ascii="Times New Roman" w:hAnsi="Times New Roman"/>
          <w:sz w:val="24"/>
          <w:szCs w:val="24"/>
          <w:lang w:val="ru-RU" w:eastAsia="ru-RU"/>
        </w:rPr>
        <w:softHyphen/>
        <w:t>сорный опыт путем выделения формы предметов, обведения их по контуру поочередно то одной, то другой рукой.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Подводить детей к изображению знакомых предметов, предоставляя им свободу выбора.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Привлекать внимание детей к изображенным ими на бумаге разнооб</w:t>
      </w:r>
      <w:r w:rsidRPr="005876FE">
        <w:rPr>
          <w:rFonts w:ascii="Times New Roman" w:hAnsi="Times New Roman"/>
          <w:sz w:val="24"/>
          <w:szCs w:val="24"/>
          <w:lang w:val="ru-RU" w:eastAsia="ru-RU"/>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00904BF0">
        <w:rPr>
          <w:rFonts w:ascii="Times New Roman" w:hAnsi="Times New Roman"/>
          <w:sz w:val="24"/>
          <w:szCs w:val="24"/>
          <w:lang w:val="ru-RU" w:eastAsia="ru-RU"/>
        </w:rPr>
        <w:softHyphen/>
        <w:t xml:space="preserve">торению </w:t>
      </w:r>
      <w:r w:rsidRPr="005876FE">
        <w:rPr>
          <w:rFonts w:ascii="Times New Roman" w:hAnsi="Times New Roman"/>
          <w:sz w:val="24"/>
          <w:szCs w:val="24"/>
          <w:lang w:val="ru-RU" w:eastAsia="ru-RU"/>
        </w:rPr>
        <w:t xml:space="preserve"> штрихов, линий, пятен, форм.</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5876FE">
        <w:rPr>
          <w:rFonts w:ascii="Times New Roman" w:hAnsi="Times New Roman"/>
          <w:sz w:val="24"/>
          <w:szCs w:val="24"/>
          <w:lang w:val="ru-RU" w:eastAsia="ru-RU"/>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бережно относиться к материалам, правильно их использовать: по окончании рисования класть их на место, предварительно хорошо про</w:t>
      </w:r>
      <w:r w:rsidRPr="005876FE">
        <w:rPr>
          <w:rFonts w:ascii="Times New Roman" w:hAnsi="Times New Roman"/>
          <w:sz w:val="24"/>
          <w:szCs w:val="24"/>
          <w:lang w:val="ru-RU" w:eastAsia="ru-RU"/>
        </w:rPr>
        <w:softHyphen/>
        <w:t>мыв кисточку в воде.</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держать карандаш и кисть свободно: карандаш — тремя пальцами выше отточенного конца, кисть — чуть выше железного наконечника; на</w:t>
      </w:r>
      <w:r w:rsidRPr="005876FE">
        <w:rPr>
          <w:rFonts w:ascii="Times New Roman" w:hAnsi="Times New Roman"/>
          <w:sz w:val="24"/>
          <w:szCs w:val="24"/>
          <w:lang w:val="ru-RU" w:eastAsia="ru-RU"/>
        </w:rPr>
        <w:softHyphen/>
        <w:t>бирать краску на кисть, макая ее всем ворсом в баночку, снимать лишнюю краску, прикасаясь ворсом к краю баночки.</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Включать в процесс обследования предмета движения обеих рук по предмету, охватывание его руками.</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Вызывать положительный эмоциональный отклик на красоту приро</w:t>
      </w:r>
      <w:r w:rsidRPr="005876FE">
        <w:rPr>
          <w:rFonts w:ascii="Times New Roman" w:hAnsi="Times New Roman"/>
          <w:sz w:val="24"/>
          <w:szCs w:val="24"/>
          <w:lang w:val="ru-RU" w:eastAsia="ru-RU"/>
        </w:rPr>
        <w:softHyphen/>
        <w:t>ды, произведения искусства (книжные иллюстрации, изделия народных промыслов, предметы быта, одежда).</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Учить создавать как индивидуальные, так и коллективные композиции в рисунках, лепке, аппликации.</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Закреплять знание названий цветов (красный, синий, зеленый, жел</w:t>
      </w:r>
      <w:r w:rsidRPr="005876FE">
        <w:rPr>
          <w:rFonts w:ascii="Times New Roman" w:hAnsi="Times New Roman"/>
          <w:sz w:val="24"/>
          <w:szCs w:val="24"/>
          <w:lang w:val="ru-RU" w:eastAsia="ru-RU"/>
        </w:rPr>
        <w:softHyphen/>
        <w:t>тый, белый, черный), познакомить с оттенками (розовый, голубой, серый). Обращать внимание детей на подбор цвета, соответствующего изобража</w:t>
      </w:r>
      <w:r w:rsidRPr="005876FE">
        <w:rPr>
          <w:rFonts w:ascii="Times New Roman" w:hAnsi="Times New Roman"/>
          <w:sz w:val="24"/>
          <w:szCs w:val="24"/>
          <w:lang w:val="ru-RU" w:eastAsia="ru-RU"/>
        </w:rPr>
        <w:softHyphen/>
        <w:t>емому предмету.</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Приобщать детей к декоративной деятельности: учить украшать дым</w:t>
      </w:r>
      <w:r w:rsidRPr="005876FE">
        <w:rPr>
          <w:rFonts w:ascii="Times New Roman" w:hAnsi="Times New Roman"/>
          <w:sz w:val="24"/>
          <w:szCs w:val="24"/>
          <w:lang w:val="ru-RU" w:eastAsia="ru-RU"/>
        </w:rPr>
        <w:softHyphen/>
        <w:t>ковскими узорами силуэты и</w:t>
      </w:r>
      <w:r w:rsidR="00904BF0">
        <w:rPr>
          <w:rFonts w:ascii="Times New Roman" w:hAnsi="Times New Roman"/>
          <w:sz w:val="24"/>
          <w:szCs w:val="24"/>
          <w:lang w:val="ru-RU" w:eastAsia="ru-RU"/>
        </w:rPr>
        <w:t xml:space="preserve">грушек, </w:t>
      </w:r>
      <w:r w:rsidRPr="005876FE">
        <w:rPr>
          <w:rFonts w:ascii="Times New Roman" w:hAnsi="Times New Roman"/>
          <w:sz w:val="24"/>
          <w:szCs w:val="24"/>
          <w:lang w:val="ru-RU" w:eastAsia="ru-RU"/>
        </w:rPr>
        <w:t>(птичка, козлик, конь и др.), и разных предметов (блюдечко, рукавички).</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AA0C37"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изображать простые предметы, рисовать прямые линии (ко</w:t>
      </w:r>
      <w:r w:rsidRPr="005876FE">
        <w:rPr>
          <w:rFonts w:ascii="Times New Roman" w:hAnsi="Times New Roman"/>
          <w:sz w:val="24"/>
          <w:szCs w:val="24"/>
          <w:lang w:val="ru-RU" w:eastAsia="ru-RU"/>
        </w:rPr>
        <w:softHyphen/>
        <w:t>роткие, длинные) в разных направлениях, перекрещивать их (полоски, ленточки, дорожки, заборчик, клетчатый платочек и др.). Подводить де</w:t>
      </w:r>
      <w:r w:rsidRPr="005876FE">
        <w:rPr>
          <w:rFonts w:ascii="Times New Roman" w:hAnsi="Times New Roman"/>
          <w:sz w:val="24"/>
          <w:szCs w:val="24"/>
          <w:lang w:val="ru-RU" w:eastAsia="ru-RU"/>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56EC8"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умение создавать несложные сюжетные композиции, повторяя изображение одного предмета (елочки на нашем участке, нева</w:t>
      </w:r>
      <w:r w:rsidRPr="005876FE">
        <w:rPr>
          <w:rFonts w:ascii="Times New Roman" w:hAnsi="Times New Roman"/>
          <w:sz w:val="24"/>
          <w:szCs w:val="24"/>
          <w:lang w:val="ru-RU" w:eastAsia="ru-RU"/>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Лепка.</w:t>
      </w:r>
      <w:r w:rsidRPr="005876FE">
        <w:rPr>
          <w:rFonts w:ascii="Times New Roman" w:hAnsi="Times New Roman"/>
          <w:sz w:val="24"/>
          <w:szCs w:val="24"/>
          <w:lang w:val="ru-RU" w:eastAsia="ru-RU"/>
        </w:rPr>
        <w:t xml:space="preserve"> Вызывать у детей </w:t>
      </w:r>
      <w:r w:rsidR="00AA0C37" w:rsidRPr="005876FE">
        <w:rPr>
          <w:rFonts w:ascii="Times New Roman" w:hAnsi="Times New Roman"/>
          <w:sz w:val="24"/>
          <w:szCs w:val="24"/>
          <w:lang w:val="ru-RU" w:eastAsia="ru-RU"/>
        </w:rPr>
        <w:t xml:space="preserve">интерес к лепке. Знакомить с </w:t>
      </w:r>
      <w:r w:rsidRPr="005876FE">
        <w:rPr>
          <w:rFonts w:ascii="Times New Roman" w:hAnsi="Times New Roman"/>
          <w:sz w:val="24"/>
          <w:szCs w:val="24"/>
          <w:lang w:val="ru-RU" w:eastAsia="ru-RU"/>
        </w:rPr>
        <w:t xml:space="preserve">пластилином, </w:t>
      </w:r>
      <w:r w:rsidR="00353D09" w:rsidRPr="005876FE">
        <w:rPr>
          <w:rFonts w:ascii="Times New Roman" w:hAnsi="Times New Roman"/>
          <w:sz w:val="24"/>
          <w:szCs w:val="24"/>
          <w:lang w:val="ru-RU" w:eastAsia="ru-RU"/>
        </w:rPr>
        <w:t>учить отламывать</w:t>
      </w:r>
      <w:r w:rsidR="00AA0C37" w:rsidRPr="005876FE">
        <w:rPr>
          <w:rFonts w:ascii="Times New Roman" w:hAnsi="Times New Roman"/>
          <w:sz w:val="24"/>
          <w:szCs w:val="24"/>
          <w:lang w:val="ru-RU" w:eastAsia="ru-RU"/>
        </w:rPr>
        <w:t xml:space="preserve"> </w:t>
      </w:r>
      <w:r w:rsidR="00353D09" w:rsidRPr="005876FE">
        <w:rPr>
          <w:rFonts w:ascii="Times New Roman" w:hAnsi="Times New Roman"/>
          <w:sz w:val="24"/>
          <w:szCs w:val="24"/>
          <w:lang w:val="ru-RU" w:eastAsia="ru-RU"/>
        </w:rPr>
        <w:t>комочки от</w:t>
      </w:r>
      <w:r w:rsidRPr="005876FE">
        <w:rPr>
          <w:rFonts w:ascii="Times New Roman" w:hAnsi="Times New Roman"/>
          <w:sz w:val="24"/>
          <w:szCs w:val="24"/>
          <w:lang w:val="ru-RU" w:eastAsia="ru-RU"/>
        </w:rPr>
        <w:t xml:space="preserve">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3C7E38" w:rsidRPr="005876FE" w:rsidRDefault="00AA0C37"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раскатывать комочек</w:t>
      </w:r>
      <w:r w:rsidR="003C7E38" w:rsidRPr="005876FE">
        <w:rPr>
          <w:rFonts w:ascii="Times New Roman" w:hAnsi="Times New Roman"/>
          <w:sz w:val="24"/>
          <w:szCs w:val="24"/>
          <w:lang w:val="ru-RU" w:eastAsia="ru-RU"/>
        </w:rPr>
        <w:t xml:space="preserve">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w:t>
      </w:r>
      <w:r w:rsidR="00904BF0">
        <w:rPr>
          <w:rFonts w:ascii="Times New Roman" w:hAnsi="Times New Roman"/>
          <w:sz w:val="24"/>
          <w:szCs w:val="24"/>
          <w:lang w:val="ru-RU" w:eastAsia="ru-RU"/>
        </w:rPr>
        <w:t>а и шарик (</w:t>
      </w:r>
      <w:r w:rsidR="00353D09">
        <w:rPr>
          <w:rFonts w:ascii="Times New Roman" w:hAnsi="Times New Roman"/>
          <w:sz w:val="24"/>
          <w:szCs w:val="24"/>
          <w:lang w:val="ru-RU" w:eastAsia="ru-RU"/>
        </w:rPr>
        <w:t>погремушка)</w:t>
      </w:r>
      <w:r w:rsidR="003C7E38" w:rsidRPr="005876FE">
        <w:rPr>
          <w:rFonts w:ascii="Times New Roman" w:hAnsi="Times New Roman"/>
          <w:sz w:val="24"/>
          <w:szCs w:val="24"/>
          <w:lang w:val="ru-RU" w:eastAsia="ru-RU"/>
        </w:rPr>
        <w:t>, два шарика (неваляшка) и т. п.</w:t>
      </w:r>
    </w:p>
    <w:p w:rsidR="003C7E38" w:rsidRPr="00105493" w:rsidRDefault="00AA0C37" w:rsidP="005876FE">
      <w:pPr>
        <w:pStyle w:val="aa"/>
        <w:rPr>
          <w:rFonts w:ascii="Times New Roman" w:hAnsi="Times New Roman"/>
          <w:sz w:val="24"/>
          <w:szCs w:val="24"/>
          <w:lang w:val="ru-RU"/>
        </w:rPr>
      </w:pPr>
      <w:r w:rsidRPr="00105493">
        <w:rPr>
          <w:rFonts w:ascii="Times New Roman" w:eastAsia="Arial Unicode MS" w:hAnsi="Times New Roman"/>
          <w:sz w:val="24"/>
          <w:szCs w:val="24"/>
          <w:lang w:val="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w:t>
      </w:r>
      <w:r w:rsidRPr="00105493">
        <w:rPr>
          <w:rFonts w:ascii="Times New Roman" w:hAnsi="Times New Roman"/>
          <w:sz w:val="24"/>
          <w:szCs w:val="24"/>
          <w:lang w:val="ru-RU"/>
        </w:rPr>
        <w:t xml:space="preserve"> хоровод, яблоки лежат на тарелке и др.). Вызывать радость от восприятия результата общей работы.</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Аппликация</w:t>
      </w:r>
      <w:r w:rsidRPr="005876FE">
        <w:rPr>
          <w:rFonts w:ascii="Times New Roman" w:hAnsi="Times New Roman"/>
          <w:b/>
          <w:bCs/>
          <w:sz w:val="24"/>
          <w:szCs w:val="24"/>
          <w:lang w:val="ru-RU" w:eastAsia="ru-RU"/>
        </w:rPr>
        <w:t>.</w:t>
      </w:r>
      <w:r w:rsidRPr="005876FE">
        <w:rPr>
          <w:rFonts w:ascii="Times New Roman" w:hAnsi="Times New Roman"/>
          <w:sz w:val="24"/>
          <w:szCs w:val="24"/>
          <w:lang w:val="ru-RU" w:eastAsia="ru-RU"/>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аккуратно пользоваться клеем: намазывать его кисточкой тон</w:t>
      </w:r>
      <w:r w:rsidRPr="005876FE">
        <w:rPr>
          <w:rFonts w:ascii="Times New Roman" w:hAnsi="Times New Roman"/>
          <w:sz w:val="24"/>
          <w:szCs w:val="24"/>
          <w:lang w:val="ru-RU" w:eastAsia="ru-RU"/>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навыки аккуратной работы. Вызывать у детей радость от полученного изображения.</w:t>
      </w:r>
    </w:p>
    <w:p w:rsidR="000E3E89"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создавать в аппликации на бумаге разной формы (квадрат, розета и др.) предметные и декоративные композиции из геометричес</w:t>
      </w:r>
      <w:r w:rsidRPr="005876FE">
        <w:rPr>
          <w:rFonts w:ascii="Times New Roman" w:hAnsi="Times New Roman"/>
          <w:sz w:val="24"/>
          <w:szCs w:val="24"/>
          <w:lang w:val="ru-RU" w:eastAsia="ru-RU"/>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3C7E38" w:rsidRPr="00304ABB" w:rsidRDefault="003C7E38" w:rsidP="005876FE">
      <w:pPr>
        <w:pStyle w:val="aa"/>
        <w:rPr>
          <w:rFonts w:ascii="Times New Roman" w:eastAsia="Arial" w:hAnsi="Times New Roman"/>
          <w:b/>
          <w:i/>
          <w:sz w:val="24"/>
          <w:szCs w:val="24"/>
          <w:lang w:val="ru-RU" w:eastAsia="ru-RU"/>
        </w:rPr>
      </w:pPr>
      <w:bookmarkStart w:id="39" w:name="bookmark196"/>
      <w:r w:rsidRPr="00304ABB">
        <w:rPr>
          <w:rFonts w:ascii="Times New Roman" w:eastAsia="Arial" w:hAnsi="Times New Roman"/>
          <w:b/>
          <w:i/>
          <w:sz w:val="24"/>
          <w:szCs w:val="24"/>
          <w:lang w:val="ru-RU" w:eastAsia="ru-RU"/>
        </w:rPr>
        <w:t>Конструктивно-модельная деятельность</w:t>
      </w:r>
      <w:bookmarkEnd w:id="39"/>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Продолжать учить детей сооружать элементарные постройки по образцу, поддерживать желание строить что-то самостоятельно.</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Способствовать пониманию пространственных соотношений.</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пользоваться дополнительными сюжетными игрушками, со</w:t>
      </w:r>
      <w:r w:rsidRPr="005876FE">
        <w:rPr>
          <w:rFonts w:ascii="Times New Roman" w:hAnsi="Times New Roman"/>
          <w:sz w:val="24"/>
          <w:szCs w:val="24"/>
          <w:lang w:val="ru-RU" w:eastAsia="ru-RU"/>
        </w:rPr>
        <w:softHyphen/>
        <w:t xml:space="preserve">размерными масштабам построек (маленькие машинки </w:t>
      </w:r>
      <w:r w:rsidR="00556EC8">
        <w:rPr>
          <w:rFonts w:ascii="Times New Roman" w:hAnsi="Times New Roman"/>
          <w:sz w:val="24"/>
          <w:szCs w:val="24"/>
          <w:lang w:val="ru-RU" w:eastAsia="ru-RU"/>
        </w:rPr>
        <w:t xml:space="preserve">для маленьких гаражей и т. п.). </w:t>
      </w:r>
      <w:r w:rsidRPr="005876FE">
        <w:rPr>
          <w:rFonts w:ascii="Times New Roman" w:hAnsi="Times New Roman"/>
          <w:sz w:val="24"/>
          <w:szCs w:val="24"/>
          <w:lang w:val="ru-RU" w:eastAsia="ru-RU"/>
        </w:rPr>
        <w:t>По окончании игры приучать убирать все на место.</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Знакомить детей с простейшими пластмассовыми конструкторами.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совместно с взрослым конструи</w:t>
      </w:r>
      <w:r w:rsidR="00904BF0">
        <w:rPr>
          <w:rFonts w:ascii="Times New Roman" w:hAnsi="Times New Roman"/>
          <w:sz w:val="24"/>
          <w:szCs w:val="24"/>
          <w:lang w:val="ru-RU" w:eastAsia="ru-RU"/>
        </w:rPr>
        <w:t>ровать башенки, домики, машины.</w:t>
      </w:r>
      <w:r w:rsidR="00556EC8">
        <w:rPr>
          <w:rFonts w:ascii="Times New Roman" w:hAnsi="Times New Roman"/>
          <w:sz w:val="24"/>
          <w:szCs w:val="24"/>
          <w:lang w:val="ru-RU" w:eastAsia="ru-RU"/>
        </w:rPr>
        <w:t xml:space="preserve"> </w:t>
      </w:r>
      <w:r w:rsidRPr="005876FE">
        <w:rPr>
          <w:rFonts w:ascii="Times New Roman" w:hAnsi="Times New Roman"/>
          <w:sz w:val="24"/>
          <w:szCs w:val="24"/>
          <w:lang w:val="ru-RU" w:eastAsia="ru-RU"/>
        </w:rPr>
        <w:t>Поддерживать желание детей строить самостоятельно.</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 летнее время способствовать строительным играм с использованием природного материала (песок, вода, желуди, камешки и т. п.).</w:t>
      </w:r>
    </w:p>
    <w:p w:rsidR="003C7E38" w:rsidRPr="00556EC8" w:rsidRDefault="003C7E38" w:rsidP="00556EC8">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Подводить детей к простейшему анализу созданных построек. Совер</w:t>
      </w:r>
      <w:r w:rsidRPr="005876FE">
        <w:rPr>
          <w:rFonts w:ascii="Times New Roman" w:hAnsi="Times New Roman"/>
          <w:sz w:val="24"/>
          <w:szCs w:val="24"/>
          <w:lang w:val="ru-RU" w:eastAsia="ru-RU"/>
        </w:rPr>
        <w:softHyphen/>
        <w:t>шенствовать конструктивные умения, учить различать, называть и ис</w:t>
      </w:r>
      <w:r w:rsidRPr="005876FE">
        <w:rPr>
          <w:rFonts w:ascii="Times New Roman" w:hAnsi="Times New Roman"/>
          <w:sz w:val="24"/>
          <w:szCs w:val="24"/>
          <w:lang w:val="ru-RU" w:eastAsia="ru-RU"/>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5876FE">
        <w:rPr>
          <w:rFonts w:ascii="Times New Roman" w:hAnsi="Times New Roman"/>
          <w:sz w:val="24"/>
          <w:szCs w:val="24"/>
          <w:lang w:val="ru-RU" w:eastAsia="ru-RU"/>
        </w:rPr>
        <w:softHyphen/>
        <w:t>ти при удавшейся постройке.</w:t>
      </w:r>
    </w:p>
    <w:tbl>
      <w:tblPr>
        <w:tblpPr w:leftFromText="180" w:rightFromText="180" w:vertAnchor="text" w:horzAnchor="margin" w:tblpY="670"/>
        <w:tblW w:w="24" w:type="dxa"/>
        <w:tblLayout w:type="fixed"/>
        <w:tblCellMar>
          <w:left w:w="0" w:type="dxa"/>
          <w:right w:w="0" w:type="dxa"/>
        </w:tblCellMar>
        <w:tblLook w:val="0000" w:firstRow="0" w:lastRow="0" w:firstColumn="0" w:lastColumn="0" w:noHBand="0" w:noVBand="0"/>
      </w:tblPr>
      <w:tblGrid>
        <w:gridCol w:w="25"/>
      </w:tblGrid>
      <w:tr w:rsidR="00556EC8" w:rsidRPr="000E3E89" w:rsidTr="00556EC8">
        <w:trPr>
          <w:trHeight w:val="378"/>
        </w:trPr>
        <w:tc>
          <w:tcPr>
            <w:tcW w:w="24" w:type="dxa"/>
            <w:tcBorders>
              <w:left w:val="single" w:sz="4" w:space="0" w:color="000000"/>
            </w:tcBorders>
            <w:shd w:val="clear" w:color="auto" w:fill="auto"/>
          </w:tcPr>
          <w:p w:rsidR="00556EC8" w:rsidRPr="00787CD9" w:rsidRDefault="00556EC8" w:rsidP="00556EC8">
            <w:pPr>
              <w:snapToGrid w:val="0"/>
              <w:rPr>
                <w:rFonts w:eastAsia="Arial Unicode MS"/>
                <w:lang w:val="ru-RU"/>
              </w:rPr>
            </w:pPr>
          </w:p>
        </w:tc>
      </w:tr>
    </w:tbl>
    <w:p w:rsidR="003C7E38" w:rsidRPr="005876FE" w:rsidRDefault="00556EC8" w:rsidP="005876FE">
      <w:pPr>
        <w:pStyle w:val="aa"/>
        <w:rPr>
          <w:rFonts w:ascii="Times New Roman" w:hAnsi="Times New Roman"/>
          <w:sz w:val="24"/>
          <w:szCs w:val="24"/>
          <w:lang w:val="ru-RU" w:eastAsia="ru-RU"/>
        </w:rPr>
      </w:pPr>
      <w:r>
        <w:rPr>
          <w:rFonts w:ascii="Times New Roman" w:hAnsi="Times New Roman"/>
          <w:sz w:val="24"/>
          <w:szCs w:val="24"/>
          <w:lang w:val="ru-RU" w:eastAsia="ru-RU"/>
        </w:rPr>
        <w:t xml:space="preserve">         </w:t>
      </w:r>
      <w:r w:rsidR="003C7E38" w:rsidRPr="005876FE">
        <w:rPr>
          <w:rFonts w:ascii="Times New Roman" w:hAnsi="Times New Roman"/>
          <w:sz w:val="24"/>
          <w:szCs w:val="24"/>
          <w:lang w:val="ru-RU"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003C7E38" w:rsidRPr="005876FE">
        <w:rPr>
          <w:rFonts w:ascii="Times New Roman" w:hAnsi="Times New Roman"/>
          <w:sz w:val="24"/>
          <w:szCs w:val="24"/>
          <w:lang w:val="ru-RU" w:eastAsia="ru-RU"/>
        </w:rPr>
        <w:softHyphen/>
        <w:t>кий и длинный поезд).</w:t>
      </w:r>
    </w:p>
    <w:p w:rsidR="005C4EA3"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w:t>
      </w:r>
      <w:r w:rsidR="00904BF0">
        <w:rPr>
          <w:rFonts w:ascii="Times New Roman" w:hAnsi="Times New Roman"/>
          <w:sz w:val="24"/>
          <w:szCs w:val="24"/>
          <w:lang w:val="ru-RU" w:eastAsia="ru-RU"/>
        </w:rPr>
        <w:t xml:space="preserve">мебель для кукол. </w:t>
      </w:r>
      <w:r w:rsidR="00353D09">
        <w:rPr>
          <w:rFonts w:ascii="Times New Roman" w:hAnsi="Times New Roman"/>
          <w:sz w:val="24"/>
          <w:szCs w:val="24"/>
          <w:lang w:val="ru-RU" w:eastAsia="ru-RU"/>
        </w:rPr>
        <w:t xml:space="preserve">Приучать </w:t>
      </w:r>
      <w:r w:rsidR="00353D09" w:rsidRPr="005876FE">
        <w:rPr>
          <w:rFonts w:ascii="Times New Roman" w:hAnsi="Times New Roman"/>
          <w:sz w:val="24"/>
          <w:szCs w:val="24"/>
          <w:lang w:val="ru-RU" w:eastAsia="ru-RU"/>
        </w:rPr>
        <w:t>после</w:t>
      </w:r>
      <w:r w:rsidRPr="005876FE">
        <w:rPr>
          <w:rFonts w:ascii="Times New Roman" w:hAnsi="Times New Roman"/>
          <w:sz w:val="24"/>
          <w:szCs w:val="24"/>
          <w:lang w:val="ru-RU" w:eastAsia="ru-RU"/>
        </w:rPr>
        <w:t xml:space="preserve"> игры аккуратно складывать детали в коробки.</w:t>
      </w:r>
    </w:p>
    <w:p w:rsidR="00904BF0" w:rsidRDefault="00904BF0" w:rsidP="005876FE">
      <w:pPr>
        <w:pStyle w:val="aa"/>
        <w:rPr>
          <w:rFonts w:ascii="Times New Roman" w:hAnsi="Times New Roman"/>
          <w:sz w:val="24"/>
          <w:szCs w:val="24"/>
          <w:lang w:val="ru-RU" w:eastAsia="ru-RU"/>
        </w:rPr>
      </w:pPr>
    </w:p>
    <w:tbl>
      <w:tblPr>
        <w:tblpPr w:leftFromText="180" w:rightFromText="180" w:vertAnchor="text" w:horzAnchor="margin" w:tblpY="994"/>
        <w:tblW w:w="9107" w:type="dxa"/>
        <w:tblLayout w:type="fixed"/>
        <w:tblCellMar>
          <w:left w:w="0" w:type="dxa"/>
          <w:right w:w="0" w:type="dxa"/>
        </w:tblCellMar>
        <w:tblLook w:val="0000" w:firstRow="0" w:lastRow="0" w:firstColumn="0" w:lastColumn="0" w:noHBand="0" w:noVBand="0"/>
      </w:tblPr>
      <w:tblGrid>
        <w:gridCol w:w="902"/>
        <w:gridCol w:w="3732"/>
        <w:gridCol w:w="2583"/>
        <w:gridCol w:w="1890"/>
      </w:tblGrid>
      <w:tr w:rsidR="00904BF0" w:rsidRPr="00904BF0" w:rsidTr="00A167F8">
        <w:trPr>
          <w:trHeight w:val="831"/>
        </w:trPr>
        <w:tc>
          <w:tcPr>
            <w:tcW w:w="7217" w:type="dxa"/>
            <w:gridSpan w:val="3"/>
            <w:tcBorders>
              <w:top w:val="single" w:sz="4" w:space="0" w:color="000000"/>
              <w:left w:val="single" w:sz="4" w:space="0" w:color="000000"/>
              <w:bottom w:val="single" w:sz="4" w:space="0" w:color="000000"/>
            </w:tcBorders>
            <w:shd w:val="clear" w:color="auto" w:fill="auto"/>
          </w:tcPr>
          <w:p w:rsidR="00904BF0" w:rsidRDefault="00904BF0" w:rsidP="00904BF0">
            <w:pPr>
              <w:pStyle w:val="af2"/>
              <w:snapToGrid w:val="0"/>
              <w:jc w:val="center"/>
              <w:rPr>
                <w:rFonts w:eastAsia="Arial Unicode MS" w:cs="Times New Roman"/>
              </w:rPr>
            </w:pPr>
            <w:r>
              <w:rPr>
                <w:rFonts w:eastAsia="Arial Unicode MS" w:cs="Times New Roman"/>
              </w:rPr>
              <w:t>Совместная деятельность взрослого и детей</w:t>
            </w:r>
          </w:p>
        </w:tc>
        <w:tc>
          <w:tcPr>
            <w:tcW w:w="1890" w:type="dxa"/>
            <w:tcBorders>
              <w:top w:val="single" w:sz="4" w:space="0" w:color="000000"/>
              <w:left w:val="single" w:sz="4" w:space="0" w:color="000000"/>
              <w:bottom w:val="single" w:sz="4" w:space="0" w:color="000000"/>
              <w:right w:val="single" w:sz="4" w:space="0" w:color="auto"/>
            </w:tcBorders>
            <w:shd w:val="clear" w:color="auto" w:fill="auto"/>
          </w:tcPr>
          <w:p w:rsidR="00904BF0" w:rsidRDefault="00904BF0" w:rsidP="00904BF0">
            <w:pPr>
              <w:pStyle w:val="af2"/>
              <w:snapToGrid w:val="0"/>
              <w:jc w:val="center"/>
              <w:rPr>
                <w:rFonts w:eastAsia="Arial Unicode MS" w:cs="Times New Roman"/>
                <w:b/>
              </w:rPr>
            </w:pPr>
            <w:r>
              <w:rPr>
                <w:rFonts w:eastAsia="Arial Unicode MS" w:cs="Times New Roman"/>
              </w:rPr>
              <w:t>Самостоят. деятельность детей.</w:t>
            </w:r>
          </w:p>
        </w:tc>
      </w:tr>
      <w:tr w:rsidR="00904BF0" w:rsidRPr="00591EE8" w:rsidTr="00A167F8">
        <w:trPr>
          <w:trHeight w:val="603"/>
        </w:trPr>
        <w:tc>
          <w:tcPr>
            <w:tcW w:w="4634" w:type="dxa"/>
            <w:gridSpan w:val="2"/>
            <w:tcBorders>
              <w:top w:val="single" w:sz="4" w:space="0" w:color="000000"/>
              <w:left w:val="single" w:sz="4" w:space="0" w:color="000000"/>
              <w:bottom w:val="single" w:sz="4" w:space="0" w:color="000000"/>
            </w:tcBorders>
            <w:shd w:val="clear" w:color="auto" w:fill="auto"/>
          </w:tcPr>
          <w:p w:rsidR="00904BF0" w:rsidRDefault="00904BF0" w:rsidP="00904BF0">
            <w:pPr>
              <w:pStyle w:val="af2"/>
              <w:snapToGrid w:val="0"/>
              <w:ind w:left="141" w:right="79"/>
              <w:jc w:val="center"/>
              <w:rPr>
                <w:rFonts w:eastAsia="Arial Unicode MS" w:cs="Times New Roman"/>
                <w:b/>
              </w:rPr>
            </w:pPr>
            <w:r>
              <w:rPr>
                <w:rFonts w:eastAsia="Arial Unicode MS" w:cs="Times New Roman"/>
                <w:b/>
              </w:rPr>
              <w:t>ОД в процессе организации различных видов детской деятельности</w:t>
            </w:r>
          </w:p>
        </w:tc>
        <w:tc>
          <w:tcPr>
            <w:tcW w:w="2582" w:type="dxa"/>
            <w:tcBorders>
              <w:top w:val="single" w:sz="4" w:space="0" w:color="000000"/>
              <w:left w:val="single" w:sz="4" w:space="0" w:color="000000"/>
              <w:bottom w:val="single" w:sz="4" w:space="0" w:color="000000"/>
            </w:tcBorders>
            <w:shd w:val="clear" w:color="auto" w:fill="auto"/>
          </w:tcPr>
          <w:p w:rsidR="00904BF0" w:rsidRDefault="00904BF0" w:rsidP="00904BF0">
            <w:pPr>
              <w:pStyle w:val="af2"/>
              <w:snapToGrid w:val="0"/>
              <w:jc w:val="center"/>
              <w:rPr>
                <w:rFonts w:eastAsia="Arial Unicode MS" w:cs="Times New Roman"/>
              </w:rPr>
            </w:pPr>
            <w:r>
              <w:rPr>
                <w:rFonts w:eastAsia="Arial Unicode MS" w:cs="Times New Roman"/>
                <w:b/>
              </w:rPr>
              <w:t>ОД в ходе режимных моментов.</w:t>
            </w:r>
          </w:p>
        </w:tc>
        <w:tc>
          <w:tcPr>
            <w:tcW w:w="1890" w:type="dxa"/>
            <w:tcBorders>
              <w:top w:val="single" w:sz="4" w:space="0" w:color="000000"/>
              <w:left w:val="single" w:sz="4" w:space="0" w:color="000000"/>
              <w:bottom w:val="single" w:sz="4" w:space="0" w:color="000000"/>
              <w:right w:val="single" w:sz="4" w:space="0" w:color="auto"/>
            </w:tcBorders>
            <w:shd w:val="clear" w:color="auto" w:fill="auto"/>
          </w:tcPr>
          <w:p w:rsidR="00904BF0" w:rsidRDefault="00904BF0" w:rsidP="00904BF0">
            <w:pPr>
              <w:pStyle w:val="af2"/>
              <w:snapToGrid w:val="0"/>
              <w:jc w:val="both"/>
              <w:rPr>
                <w:rFonts w:eastAsia="Arial Unicode MS" w:cs="Times New Roman"/>
              </w:rPr>
            </w:pPr>
          </w:p>
        </w:tc>
      </w:tr>
      <w:tr w:rsidR="00904BF0" w:rsidRPr="00591EE8" w:rsidTr="00A167F8">
        <w:trPr>
          <w:trHeight w:val="2547"/>
        </w:trPr>
        <w:tc>
          <w:tcPr>
            <w:tcW w:w="902" w:type="dxa"/>
            <w:tcBorders>
              <w:top w:val="single" w:sz="4" w:space="0" w:color="000000"/>
              <w:left w:val="single" w:sz="4" w:space="0" w:color="000000"/>
              <w:bottom w:val="single" w:sz="4" w:space="0" w:color="000000"/>
            </w:tcBorders>
            <w:shd w:val="clear" w:color="auto" w:fill="auto"/>
          </w:tcPr>
          <w:p w:rsidR="00904BF0" w:rsidRDefault="00904BF0" w:rsidP="00904BF0">
            <w:pPr>
              <w:pStyle w:val="af2"/>
              <w:snapToGrid w:val="0"/>
              <w:jc w:val="center"/>
              <w:rPr>
                <w:rFonts w:eastAsia="Arial Unicode MS" w:cs="Times New Roman"/>
              </w:rPr>
            </w:pPr>
            <w:r>
              <w:rPr>
                <w:rFonts w:eastAsia="Arial Unicode MS" w:cs="Times New Roman"/>
              </w:rPr>
              <w:t>2-4 лет</w:t>
            </w:r>
          </w:p>
        </w:tc>
        <w:tc>
          <w:tcPr>
            <w:tcW w:w="3732" w:type="dxa"/>
            <w:tcBorders>
              <w:top w:val="single" w:sz="4" w:space="0" w:color="000000"/>
              <w:left w:val="single" w:sz="4" w:space="0" w:color="000000"/>
              <w:bottom w:val="single" w:sz="4" w:space="0" w:color="000000"/>
            </w:tcBorders>
            <w:shd w:val="clear" w:color="auto" w:fill="auto"/>
          </w:tcPr>
          <w:p w:rsidR="00904BF0" w:rsidRDefault="00904BF0" w:rsidP="00904BF0">
            <w:pPr>
              <w:pStyle w:val="af2"/>
              <w:snapToGrid w:val="0"/>
              <w:jc w:val="center"/>
              <w:rPr>
                <w:rFonts w:eastAsia="Arial Unicode MS" w:cs="Times New Roman"/>
              </w:rPr>
            </w:pPr>
            <w:r>
              <w:rPr>
                <w:rFonts w:eastAsia="Arial Unicode MS" w:cs="Times New Roman"/>
              </w:rPr>
              <w:t xml:space="preserve">Тематическое, свободное рисование, наблюдение, совместные игры, рисование, аппликация и лепка в подарок игровому персонажу. </w:t>
            </w:r>
          </w:p>
          <w:p w:rsidR="00904BF0" w:rsidRDefault="00904BF0" w:rsidP="00904BF0">
            <w:pPr>
              <w:pStyle w:val="af2"/>
              <w:snapToGrid w:val="0"/>
              <w:jc w:val="center"/>
              <w:rPr>
                <w:rFonts w:eastAsia="Arial Unicode MS" w:cs="Times New Roman"/>
              </w:rPr>
            </w:pPr>
            <w:r>
              <w:rPr>
                <w:rFonts w:eastAsia="Arial Unicode MS" w:cs="Times New Roman"/>
              </w:rPr>
              <w:t>Коллективные творческие работы</w:t>
            </w:r>
          </w:p>
          <w:p w:rsidR="00904BF0" w:rsidRDefault="00904BF0" w:rsidP="00904BF0">
            <w:pPr>
              <w:pStyle w:val="af2"/>
              <w:jc w:val="center"/>
              <w:rPr>
                <w:rFonts w:eastAsia="Arial Unicode MS" w:cs="Times New Roman"/>
              </w:rPr>
            </w:pPr>
            <w:r>
              <w:rPr>
                <w:rFonts w:eastAsia="Arial Unicode MS" w:cs="Times New Roman"/>
              </w:rPr>
              <w:t>Рассматривание иллюстраций в книгах.</w:t>
            </w:r>
          </w:p>
        </w:tc>
        <w:tc>
          <w:tcPr>
            <w:tcW w:w="2582" w:type="dxa"/>
            <w:tcBorders>
              <w:top w:val="single" w:sz="4" w:space="0" w:color="000000"/>
              <w:left w:val="single" w:sz="4" w:space="0" w:color="000000"/>
              <w:bottom w:val="single" w:sz="4" w:space="0" w:color="000000"/>
            </w:tcBorders>
            <w:shd w:val="clear" w:color="auto" w:fill="auto"/>
          </w:tcPr>
          <w:p w:rsidR="00904BF0" w:rsidRDefault="00904BF0" w:rsidP="00904BF0">
            <w:pPr>
              <w:pStyle w:val="af2"/>
              <w:snapToGrid w:val="0"/>
              <w:jc w:val="center"/>
              <w:rPr>
                <w:rFonts w:eastAsia="Arial Unicode MS" w:cs="Times New Roman"/>
              </w:rPr>
            </w:pPr>
            <w:r>
              <w:rPr>
                <w:rFonts w:eastAsia="Arial Unicode MS" w:cs="Times New Roman"/>
              </w:rPr>
              <w:t xml:space="preserve">Включение рисования, </w:t>
            </w:r>
            <w:r w:rsidR="00353D09">
              <w:rPr>
                <w:rFonts w:eastAsia="Arial Unicode MS" w:cs="Times New Roman"/>
              </w:rPr>
              <w:t>аппликации и</w:t>
            </w:r>
            <w:r>
              <w:rPr>
                <w:rFonts w:eastAsia="Arial Unicode MS" w:cs="Times New Roman"/>
              </w:rPr>
              <w:t xml:space="preserve"> лепки в игровую деятельность,</w:t>
            </w:r>
          </w:p>
          <w:p w:rsidR="00904BF0" w:rsidRDefault="00904BF0" w:rsidP="00904BF0">
            <w:pPr>
              <w:pStyle w:val="af2"/>
              <w:jc w:val="center"/>
              <w:rPr>
                <w:rFonts w:eastAsia="Arial Unicode MS" w:cs="Times New Roman"/>
              </w:rPr>
            </w:pPr>
            <w:r>
              <w:rPr>
                <w:rFonts w:eastAsia="Arial Unicode MS" w:cs="Times New Roman"/>
              </w:rPr>
              <w:t>Рассматривание иллюстраций в книгах.  Занятие Выставка продуктов детской деятельности</w:t>
            </w:r>
          </w:p>
        </w:tc>
        <w:tc>
          <w:tcPr>
            <w:tcW w:w="1890" w:type="dxa"/>
            <w:tcBorders>
              <w:top w:val="single" w:sz="4" w:space="0" w:color="000000"/>
              <w:left w:val="single" w:sz="4" w:space="0" w:color="000000"/>
              <w:bottom w:val="single" w:sz="4" w:space="0" w:color="000000"/>
              <w:right w:val="single" w:sz="4" w:space="0" w:color="auto"/>
            </w:tcBorders>
            <w:shd w:val="clear" w:color="auto" w:fill="auto"/>
          </w:tcPr>
          <w:p w:rsidR="00904BF0" w:rsidRDefault="00904BF0" w:rsidP="00904BF0">
            <w:pPr>
              <w:pStyle w:val="af2"/>
              <w:snapToGrid w:val="0"/>
              <w:jc w:val="center"/>
              <w:rPr>
                <w:rFonts w:eastAsia="Arial Unicode MS" w:cs="Times New Roman"/>
              </w:rPr>
            </w:pPr>
            <w:r>
              <w:rPr>
                <w:rFonts w:eastAsia="Arial Unicode MS" w:cs="Times New Roman"/>
              </w:rPr>
              <w:t>Рассматривание иллюстраций в книгах</w:t>
            </w:r>
          </w:p>
          <w:p w:rsidR="00904BF0" w:rsidRDefault="00904BF0" w:rsidP="00904BF0">
            <w:pPr>
              <w:pStyle w:val="af2"/>
              <w:jc w:val="center"/>
              <w:rPr>
                <w:rFonts w:eastAsia="Arial Unicode MS" w:cs="Times New Roman"/>
              </w:rPr>
            </w:pPr>
            <w:r>
              <w:rPr>
                <w:rFonts w:eastAsia="Arial Unicode MS" w:cs="Times New Roman"/>
              </w:rPr>
              <w:t>Самостоятель-ное рисование, конструирова-ние.</w:t>
            </w:r>
          </w:p>
        </w:tc>
      </w:tr>
    </w:tbl>
    <w:p w:rsidR="00304ABB" w:rsidRDefault="005C4EA3" w:rsidP="00904BF0">
      <w:pPr>
        <w:pStyle w:val="af2"/>
        <w:jc w:val="center"/>
        <w:rPr>
          <w:rFonts w:cs="Times New Roman"/>
          <w:b/>
        </w:rPr>
      </w:pPr>
      <w:r>
        <w:rPr>
          <w:rFonts w:eastAsia="Arial Unicode MS" w:cs="Times New Roman"/>
          <w:b/>
        </w:rPr>
        <w:t>Формы работы с детьми по освоению образовательной области «</w:t>
      </w:r>
      <w:r>
        <w:rPr>
          <w:rFonts w:cs="Times New Roman"/>
          <w:b/>
        </w:rPr>
        <w:t>Худ</w:t>
      </w:r>
      <w:bookmarkStart w:id="40" w:name="bookmark202"/>
      <w:r w:rsidR="00A66A2A">
        <w:rPr>
          <w:rFonts w:cs="Times New Roman"/>
          <w:b/>
        </w:rPr>
        <w:t>ожественное — эстетическое разв</w:t>
      </w:r>
      <w:r w:rsidR="00EE1084">
        <w:rPr>
          <w:rFonts w:cs="Times New Roman"/>
          <w:b/>
        </w:rPr>
        <w:t>итие»</w:t>
      </w:r>
    </w:p>
    <w:p w:rsidR="00304ABB" w:rsidRDefault="00304ABB" w:rsidP="00904BF0">
      <w:pPr>
        <w:pStyle w:val="af2"/>
        <w:jc w:val="center"/>
        <w:rPr>
          <w:rFonts w:cs="Times New Roman"/>
          <w:b/>
        </w:rPr>
      </w:pPr>
    </w:p>
    <w:p w:rsidR="003C7E38" w:rsidRPr="00304ABB" w:rsidRDefault="003C7E38" w:rsidP="00904BF0">
      <w:pPr>
        <w:pStyle w:val="af2"/>
        <w:jc w:val="center"/>
        <w:rPr>
          <w:rFonts w:cs="Times New Roman"/>
          <w:b/>
        </w:rPr>
      </w:pPr>
      <w:r w:rsidRPr="005C4EA3">
        <w:rPr>
          <w:rFonts w:eastAsia="Arial"/>
          <w:b/>
          <w:lang w:eastAsia="ru-RU"/>
        </w:rPr>
        <w:t>Музыкальная деятельность</w:t>
      </w:r>
      <w:bookmarkEnd w:id="40"/>
    </w:p>
    <w:p w:rsidR="003C7E38" w:rsidRPr="005876FE" w:rsidRDefault="003C7E38" w:rsidP="005876FE">
      <w:pPr>
        <w:pStyle w:val="aa"/>
        <w:rPr>
          <w:rFonts w:ascii="Times New Roman" w:eastAsia="Arial" w:hAnsi="Times New Roman"/>
          <w:b/>
          <w:bCs/>
          <w:sz w:val="24"/>
          <w:szCs w:val="24"/>
          <w:lang w:val="ru-RU" w:eastAsia="ru-RU"/>
        </w:rPr>
      </w:pP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Воспитывать интерес к музыке, желание слушать музыку, подпевать, выполнять простейшие танцевальные движения.</w:t>
      </w:r>
      <w:r w:rsidR="00AA0C37" w:rsidRPr="005876FE">
        <w:rPr>
          <w:rFonts w:ascii="Times New Roman" w:hAnsi="Times New Roman"/>
          <w:sz w:val="24"/>
          <w:szCs w:val="24"/>
          <w:lang w:val="ru-RU" w:eastAsia="ru-RU"/>
        </w:rPr>
        <w:t xml:space="preserve"> Формировать умение узнавать знакомые песни, пьесы; чувствовать характер музыки (веселый, бодрый, спокойный), эмоционально на нее реагировать.</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Слушание</w:t>
      </w:r>
      <w:r w:rsidRPr="005876FE">
        <w:rPr>
          <w:rFonts w:ascii="Times New Roman" w:hAnsi="Times New Roman"/>
          <w:b/>
          <w:bCs/>
          <w:sz w:val="24"/>
          <w:szCs w:val="24"/>
          <w:lang w:val="ru-RU" w:eastAsia="ru-RU"/>
        </w:rPr>
        <w:t>.</w:t>
      </w:r>
      <w:r w:rsidRPr="005876FE">
        <w:rPr>
          <w:rFonts w:ascii="Times New Roman" w:hAnsi="Times New Roman"/>
          <w:sz w:val="24"/>
          <w:szCs w:val="24"/>
          <w:lang w:val="ru-RU" w:eastAsia="ru-RU"/>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различать звуки по высоте (высокое и низкое звучание коло</w:t>
      </w:r>
      <w:r w:rsidRPr="005876FE">
        <w:rPr>
          <w:rFonts w:ascii="Times New Roman" w:hAnsi="Times New Roman"/>
          <w:sz w:val="24"/>
          <w:szCs w:val="24"/>
          <w:lang w:val="ru-RU" w:eastAsia="ru-RU"/>
        </w:rPr>
        <w:softHyphen/>
        <w:t>кольчика, фортепьяно, металлофона).</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Пение.</w:t>
      </w:r>
      <w:r w:rsidRPr="005876FE">
        <w:rPr>
          <w:rFonts w:ascii="Times New Roman" w:hAnsi="Times New Roman"/>
          <w:sz w:val="24"/>
          <w:szCs w:val="24"/>
          <w:lang w:val="ru-RU" w:eastAsia="ru-RU"/>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Музыкально-ритмические движения.</w:t>
      </w:r>
      <w:r w:rsidRPr="005876FE">
        <w:rPr>
          <w:rFonts w:ascii="Times New Roman" w:hAnsi="Times New Roman"/>
          <w:sz w:val="24"/>
          <w:szCs w:val="24"/>
          <w:lang w:val="ru-RU" w:eastAsia="ru-RU"/>
        </w:rPr>
        <w:t xml:space="preserve"> Развивать эмоциональность и образность восприятия музыки через движения. Продолжать формиро</w:t>
      </w:r>
      <w:r w:rsidRPr="005876FE">
        <w:rPr>
          <w:rFonts w:ascii="Times New Roman" w:hAnsi="Times New Roman"/>
          <w:sz w:val="24"/>
          <w:szCs w:val="24"/>
          <w:lang w:val="ru-RU" w:eastAsia="ru-RU"/>
        </w:rPr>
        <w:softHyphen/>
        <w:t>вать способность воспринимать и воспроизводить движения, показыва</w:t>
      </w:r>
      <w:r w:rsidRPr="005876FE">
        <w:rPr>
          <w:rFonts w:ascii="Times New Roman" w:hAnsi="Times New Roman"/>
          <w:sz w:val="24"/>
          <w:szCs w:val="24"/>
          <w:lang w:val="ru-RU" w:eastAsia="ru-RU"/>
        </w:rPr>
        <w:softHyphen/>
        <w:t>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3C7E38" w:rsidRPr="005876FE"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Развитие танцевально-игрового творчества.</w:t>
      </w:r>
      <w:r w:rsidRPr="005876FE">
        <w:rPr>
          <w:rFonts w:ascii="Times New Roman" w:hAnsi="Times New Roman"/>
          <w:sz w:val="24"/>
          <w:szCs w:val="24"/>
          <w:lang w:val="ru-RU" w:eastAsia="ru-RU"/>
        </w:rPr>
        <w:t xml:space="preserve"> Стимулировать само</w:t>
      </w:r>
      <w:r w:rsidRPr="005876FE">
        <w:rPr>
          <w:rFonts w:ascii="Times New Roman" w:hAnsi="Times New Roman"/>
          <w:sz w:val="24"/>
          <w:szCs w:val="24"/>
          <w:lang w:val="ru-RU" w:eastAsia="ru-RU"/>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5876FE">
        <w:rPr>
          <w:rFonts w:ascii="Times New Roman" w:hAnsi="Times New Roman"/>
          <w:sz w:val="24"/>
          <w:szCs w:val="24"/>
          <w:lang w:val="ru-RU" w:eastAsia="ru-RU"/>
        </w:rPr>
        <w:softHyphen/>
        <w:t>емых животных.</w:t>
      </w:r>
    </w:p>
    <w:p w:rsidR="00904BF0" w:rsidRDefault="003C7E38" w:rsidP="005876FE">
      <w:pPr>
        <w:pStyle w:val="aa"/>
        <w:rPr>
          <w:rFonts w:ascii="Times New Roman" w:hAnsi="Times New Roman"/>
          <w:sz w:val="24"/>
          <w:szCs w:val="24"/>
          <w:lang w:val="ru-RU" w:eastAsia="ru-RU"/>
        </w:rPr>
      </w:pPr>
      <w:r w:rsidRPr="00304ABB">
        <w:rPr>
          <w:rFonts w:ascii="Times New Roman" w:hAnsi="Times New Roman"/>
          <w:b/>
          <w:bCs/>
          <w:i/>
          <w:sz w:val="24"/>
          <w:szCs w:val="24"/>
          <w:lang w:val="ru-RU" w:eastAsia="ru-RU"/>
        </w:rPr>
        <w:t>Игра на детских музыкальных инструментах.</w:t>
      </w:r>
      <w:r w:rsidRPr="005876FE">
        <w:rPr>
          <w:rFonts w:ascii="Times New Roman" w:hAnsi="Times New Roman"/>
          <w:sz w:val="24"/>
          <w:szCs w:val="24"/>
          <w:lang w:val="ru-RU" w:eastAsia="ru-RU"/>
        </w:rPr>
        <w:t xml:space="preserve"> Знакомить детей с некоторыми детскими музыкальными инструментами: дудочкой, ме</w:t>
      </w:r>
      <w:r w:rsidRPr="005876FE">
        <w:rPr>
          <w:rFonts w:ascii="Times New Roman" w:hAnsi="Times New Roman"/>
          <w:sz w:val="24"/>
          <w:szCs w:val="24"/>
          <w:lang w:val="ru-RU" w:eastAsia="ru-RU"/>
        </w:rPr>
        <w:softHyphen/>
        <w:t>таллофоном, колокольчиком, бубном, погремушкой, барабаном, а также их звучанием.</w:t>
      </w:r>
    </w:p>
    <w:p w:rsidR="00904BF0" w:rsidRDefault="00904BF0" w:rsidP="005876FE">
      <w:pPr>
        <w:pStyle w:val="aa"/>
        <w:rPr>
          <w:rFonts w:ascii="Times New Roman" w:hAnsi="Times New Roman"/>
          <w:sz w:val="24"/>
          <w:szCs w:val="24"/>
          <w:lang w:val="ru-RU" w:eastAsia="ru-RU"/>
        </w:rPr>
      </w:pPr>
    </w:p>
    <w:p w:rsidR="005C4EA3" w:rsidRDefault="005C4EA3" w:rsidP="005C4EA3">
      <w:pPr>
        <w:pStyle w:val="af2"/>
        <w:jc w:val="center"/>
        <w:rPr>
          <w:rFonts w:eastAsia="Arial Unicode MS" w:cs="Times New Roman"/>
          <w:b/>
        </w:rPr>
      </w:pPr>
      <w:r>
        <w:rPr>
          <w:rFonts w:eastAsia="Arial Unicode MS" w:cs="Times New Roman"/>
          <w:b/>
        </w:rPr>
        <w:t>Формы работы с детьми по освоению образовательной области</w:t>
      </w:r>
    </w:p>
    <w:p w:rsidR="004169BE" w:rsidRPr="00725A16" w:rsidRDefault="00353D09" w:rsidP="005C4EA3">
      <w:pPr>
        <w:pStyle w:val="af2"/>
        <w:jc w:val="center"/>
        <w:rPr>
          <w:rFonts w:eastAsia="Arial Unicode MS" w:cs="Times New Roman"/>
          <w:b/>
        </w:rPr>
      </w:pPr>
      <w:r>
        <w:rPr>
          <w:rFonts w:eastAsia="Arial Unicode MS" w:cs="Times New Roman"/>
          <w:b/>
        </w:rPr>
        <w:t>«Музыкальное</w:t>
      </w:r>
      <w:r w:rsidR="00725A16">
        <w:rPr>
          <w:rFonts w:eastAsia="Arial Unicode MS" w:cs="Times New Roman"/>
          <w:b/>
        </w:rPr>
        <w:t xml:space="preserve"> развитие»</w:t>
      </w:r>
    </w:p>
    <w:tbl>
      <w:tblPr>
        <w:tblW w:w="9781" w:type="dxa"/>
        <w:tblInd w:w="-459" w:type="dxa"/>
        <w:tblLayout w:type="fixed"/>
        <w:tblLook w:val="0000" w:firstRow="0" w:lastRow="0" w:firstColumn="0" w:lastColumn="0" w:noHBand="0" w:noVBand="0"/>
      </w:tblPr>
      <w:tblGrid>
        <w:gridCol w:w="717"/>
        <w:gridCol w:w="2993"/>
        <w:gridCol w:w="3661"/>
        <w:gridCol w:w="2410"/>
      </w:tblGrid>
      <w:tr w:rsidR="005C4EA3" w:rsidTr="00BF3FDB">
        <w:trPr>
          <w:trHeight w:val="655"/>
        </w:trPr>
        <w:tc>
          <w:tcPr>
            <w:tcW w:w="7371" w:type="dxa"/>
            <w:gridSpan w:val="3"/>
            <w:tcBorders>
              <w:top w:val="single" w:sz="4" w:space="0" w:color="000000"/>
              <w:left w:val="single" w:sz="4" w:space="0" w:color="000000"/>
              <w:bottom w:val="single" w:sz="4" w:space="0" w:color="000000"/>
            </w:tcBorders>
            <w:shd w:val="clear" w:color="auto" w:fill="auto"/>
          </w:tcPr>
          <w:p w:rsidR="005C4EA3" w:rsidRDefault="005C4EA3" w:rsidP="009C36C4">
            <w:pPr>
              <w:pStyle w:val="af2"/>
              <w:snapToGrid w:val="0"/>
              <w:jc w:val="both"/>
              <w:rPr>
                <w:rFonts w:eastAsia="Arial Unicode MS" w:cs="Times New Roman"/>
              </w:rPr>
            </w:pPr>
            <w:r>
              <w:rPr>
                <w:rFonts w:eastAsia="Arial Unicode MS" w:cs="Times New Roman"/>
              </w:rPr>
              <w:t>Совместная деятельность взрослого и детей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C4EA3" w:rsidRDefault="005C4EA3" w:rsidP="009C36C4">
            <w:pPr>
              <w:pStyle w:val="af2"/>
              <w:snapToGrid w:val="0"/>
              <w:jc w:val="both"/>
            </w:pPr>
            <w:r>
              <w:rPr>
                <w:rFonts w:eastAsia="Arial Unicode MS" w:cs="Times New Roman"/>
              </w:rPr>
              <w:t>самостоятельная деятельность детей.</w:t>
            </w:r>
          </w:p>
        </w:tc>
      </w:tr>
      <w:tr w:rsidR="005C4EA3" w:rsidRPr="00591EE8" w:rsidTr="00BF3FDB">
        <w:trPr>
          <w:trHeight w:val="783"/>
        </w:trPr>
        <w:tc>
          <w:tcPr>
            <w:tcW w:w="3710" w:type="dxa"/>
            <w:gridSpan w:val="2"/>
            <w:tcBorders>
              <w:top w:val="single" w:sz="4" w:space="0" w:color="000000"/>
              <w:left w:val="single" w:sz="4" w:space="0" w:color="000000"/>
              <w:bottom w:val="single" w:sz="4" w:space="0" w:color="000000"/>
            </w:tcBorders>
            <w:shd w:val="clear" w:color="auto" w:fill="auto"/>
          </w:tcPr>
          <w:p w:rsidR="005C4EA3" w:rsidRDefault="005C4EA3" w:rsidP="009C36C4">
            <w:pPr>
              <w:pStyle w:val="af2"/>
              <w:snapToGrid w:val="0"/>
              <w:jc w:val="both"/>
              <w:rPr>
                <w:rFonts w:eastAsia="Arial Unicode MS" w:cs="Times New Roman"/>
                <w:b/>
              </w:rPr>
            </w:pPr>
            <w:r>
              <w:rPr>
                <w:rFonts w:eastAsia="Arial Unicode MS" w:cs="Times New Roman"/>
                <w:b/>
              </w:rPr>
              <w:t>Образовательная деятельность, осуществляемая в процессе организации различных видов детской деятельности</w:t>
            </w:r>
          </w:p>
        </w:tc>
        <w:tc>
          <w:tcPr>
            <w:tcW w:w="3661" w:type="dxa"/>
            <w:tcBorders>
              <w:top w:val="single" w:sz="4" w:space="0" w:color="000000"/>
              <w:left w:val="single" w:sz="4" w:space="0" w:color="000000"/>
              <w:bottom w:val="single" w:sz="4" w:space="0" w:color="000000"/>
            </w:tcBorders>
            <w:shd w:val="clear" w:color="auto" w:fill="auto"/>
          </w:tcPr>
          <w:p w:rsidR="005C4EA3" w:rsidRDefault="005C4EA3" w:rsidP="009C36C4">
            <w:pPr>
              <w:pStyle w:val="af2"/>
              <w:snapToGrid w:val="0"/>
              <w:jc w:val="both"/>
              <w:rPr>
                <w:rFonts w:eastAsia="Arial Unicode MS" w:cs="Times New Roman"/>
              </w:rPr>
            </w:pPr>
            <w:r>
              <w:rPr>
                <w:rFonts w:eastAsia="Arial Unicode MS" w:cs="Times New Roman"/>
                <w:b/>
              </w:rPr>
              <w:t>Образовательная деятельность, осуществляемая в ходе режимных моментов.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C4EA3" w:rsidRDefault="005C4EA3" w:rsidP="009C36C4">
            <w:pPr>
              <w:pStyle w:val="af2"/>
              <w:snapToGrid w:val="0"/>
              <w:jc w:val="both"/>
              <w:rPr>
                <w:rFonts w:eastAsia="Arial Unicode MS" w:cs="Times New Roman"/>
              </w:rPr>
            </w:pPr>
          </w:p>
        </w:tc>
      </w:tr>
      <w:tr w:rsidR="005C4EA3" w:rsidRPr="00591EE8" w:rsidTr="00BF3FDB">
        <w:trPr>
          <w:trHeight w:val="329"/>
        </w:trPr>
        <w:tc>
          <w:tcPr>
            <w:tcW w:w="717" w:type="dxa"/>
            <w:tcBorders>
              <w:top w:val="single" w:sz="4" w:space="0" w:color="000000"/>
              <w:left w:val="single" w:sz="4" w:space="0" w:color="000000"/>
              <w:bottom w:val="single" w:sz="4" w:space="0" w:color="000000"/>
            </w:tcBorders>
            <w:shd w:val="clear" w:color="auto" w:fill="auto"/>
          </w:tcPr>
          <w:p w:rsidR="005C4EA3" w:rsidRDefault="005C4EA3" w:rsidP="009C36C4">
            <w:pPr>
              <w:pStyle w:val="af2"/>
              <w:snapToGrid w:val="0"/>
              <w:jc w:val="both"/>
              <w:rPr>
                <w:rFonts w:eastAsia="Arial Unicode MS" w:cs="Times New Roman"/>
              </w:rPr>
            </w:pPr>
            <w:r>
              <w:rPr>
                <w:rFonts w:eastAsia="Arial Unicode MS" w:cs="Times New Roman"/>
              </w:rPr>
              <w:t>2-4 лет</w:t>
            </w:r>
          </w:p>
        </w:tc>
        <w:tc>
          <w:tcPr>
            <w:tcW w:w="2993" w:type="dxa"/>
            <w:tcBorders>
              <w:top w:val="single" w:sz="4" w:space="0" w:color="000000"/>
              <w:left w:val="single" w:sz="4" w:space="0" w:color="000000"/>
              <w:bottom w:val="single" w:sz="4" w:space="0" w:color="000000"/>
            </w:tcBorders>
            <w:shd w:val="clear" w:color="auto" w:fill="auto"/>
          </w:tcPr>
          <w:p w:rsidR="004169BE" w:rsidRDefault="005C4EA3" w:rsidP="00F3052C">
            <w:pPr>
              <w:pStyle w:val="af2"/>
              <w:snapToGrid w:val="0"/>
              <w:rPr>
                <w:rFonts w:eastAsia="Arial Unicode MS" w:cs="Times New Roman"/>
              </w:rPr>
            </w:pPr>
            <w:r>
              <w:rPr>
                <w:rFonts w:eastAsia="Arial Unicode MS" w:cs="Times New Roman"/>
              </w:rPr>
              <w:t xml:space="preserve">Слушание музыки, пение детям колыбельных, детских </w:t>
            </w:r>
            <w:r w:rsidR="00353D09">
              <w:rPr>
                <w:rFonts w:eastAsia="Arial Unicode MS" w:cs="Times New Roman"/>
              </w:rPr>
              <w:t>песен, побуждение</w:t>
            </w:r>
            <w:r>
              <w:rPr>
                <w:rFonts w:eastAsia="Arial Unicode MS" w:cs="Times New Roman"/>
              </w:rPr>
              <w:t xml:space="preserve"> к танцевальным движениям собственным примером, музыкально-дидактические игры. Экспериментирование с музыкальными и немузыкальными звуками. Настольный театр</w:t>
            </w:r>
            <w:r w:rsidR="00631BCD">
              <w:rPr>
                <w:rFonts w:eastAsia="Arial Unicode MS" w:cs="Times New Roman"/>
              </w:rPr>
              <w:t>.</w:t>
            </w:r>
            <w:r>
              <w:rPr>
                <w:rFonts w:eastAsia="Arial Unicode MS" w:cs="Times New Roman"/>
              </w:rPr>
              <w:t xml:space="preserve">  Праздни</w:t>
            </w:r>
            <w:r w:rsidR="00A167F8">
              <w:rPr>
                <w:rFonts w:eastAsia="Arial Unicode MS" w:cs="Times New Roman"/>
              </w:rPr>
              <w:t>ки, развлечения, организованная</w:t>
            </w:r>
            <w:r w:rsidR="00725A16">
              <w:rPr>
                <w:rFonts w:eastAsia="Arial Unicode MS" w:cs="Times New Roman"/>
              </w:rPr>
              <w:t xml:space="preserve"> </w:t>
            </w:r>
            <w:r w:rsidR="00725A16">
              <w:rPr>
                <w:rFonts w:eastAsia="Arial Unicode MS" w:cs="Times New Roman"/>
              </w:rPr>
              <w:lastRenderedPageBreak/>
              <w:t>образовательная деятельность.</w:t>
            </w:r>
          </w:p>
        </w:tc>
        <w:tc>
          <w:tcPr>
            <w:tcW w:w="3661" w:type="dxa"/>
            <w:tcBorders>
              <w:top w:val="single" w:sz="4" w:space="0" w:color="000000"/>
              <w:left w:val="single" w:sz="4" w:space="0" w:color="000000"/>
              <w:bottom w:val="single" w:sz="4" w:space="0" w:color="000000"/>
            </w:tcBorders>
            <w:shd w:val="clear" w:color="auto" w:fill="auto"/>
          </w:tcPr>
          <w:p w:rsidR="005C4EA3" w:rsidRDefault="005C4EA3" w:rsidP="00F3052C">
            <w:pPr>
              <w:pStyle w:val="af2"/>
              <w:snapToGrid w:val="0"/>
              <w:rPr>
                <w:rFonts w:eastAsia="Arial Unicode MS" w:cs="Times New Roman"/>
              </w:rPr>
            </w:pPr>
            <w:r>
              <w:rPr>
                <w:rFonts w:eastAsia="Arial Unicode MS" w:cs="Times New Roman"/>
              </w:rPr>
              <w:lastRenderedPageBreak/>
              <w:t xml:space="preserve">Сопровождение деятельности детей музыкой. </w:t>
            </w:r>
          </w:p>
          <w:p w:rsidR="005C4EA3" w:rsidRDefault="005C4EA3" w:rsidP="00F3052C">
            <w:pPr>
              <w:pStyle w:val="af2"/>
              <w:rPr>
                <w:rFonts w:eastAsia="Arial Unicode MS" w:cs="Times New Roman"/>
              </w:rPr>
            </w:pPr>
            <w:r>
              <w:rPr>
                <w:rFonts w:eastAsia="Arial Unicode MS" w:cs="Times New Roman"/>
              </w:rPr>
              <w:t xml:space="preserve">Слушание музыки, пение детям колыбельных, детских </w:t>
            </w:r>
            <w:r w:rsidR="00353D09">
              <w:rPr>
                <w:rFonts w:eastAsia="Arial Unicode MS" w:cs="Times New Roman"/>
              </w:rPr>
              <w:t>песен, побуждение</w:t>
            </w:r>
            <w:r>
              <w:rPr>
                <w:rFonts w:eastAsia="Arial Unicode MS" w:cs="Times New Roman"/>
              </w:rPr>
              <w:t xml:space="preserve"> к танцевальным движениям собственным примером, музыкально-дидактические игры. Экспериментирование с музыкальными и немузыкальными звуками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C4EA3" w:rsidRDefault="005C4EA3" w:rsidP="00F3052C">
            <w:pPr>
              <w:pStyle w:val="af2"/>
              <w:snapToGrid w:val="0"/>
              <w:rPr>
                <w:rFonts w:eastAsia="Arial Unicode MS" w:cs="Times New Roman"/>
              </w:rPr>
            </w:pPr>
            <w:r>
              <w:rPr>
                <w:rFonts w:eastAsia="Arial Unicode MS" w:cs="Times New Roman"/>
              </w:rPr>
              <w:t>Сопровождение деятельности детей музыкой</w:t>
            </w:r>
          </w:p>
          <w:p w:rsidR="005C4EA3" w:rsidRDefault="005C4EA3" w:rsidP="00F3052C">
            <w:pPr>
              <w:pStyle w:val="af2"/>
              <w:rPr>
                <w:rFonts w:eastAsia="Arial Unicode MS" w:cs="Times New Roman"/>
              </w:rPr>
            </w:pPr>
            <w:r>
              <w:rPr>
                <w:rFonts w:eastAsia="Arial Unicode MS" w:cs="Times New Roman"/>
              </w:rPr>
              <w:t>Экспериментирование с музыкальными и немузыкальными звуками</w:t>
            </w:r>
          </w:p>
          <w:p w:rsidR="005C4EA3" w:rsidRDefault="005C4EA3" w:rsidP="009C36C4">
            <w:pPr>
              <w:pStyle w:val="af2"/>
              <w:jc w:val="both"/>
              <w:rPr>
                <w:rFonts w:eastAsia="Arial Unicode MS" w:cs="Times New Roman"/>
              </w:rPr>
            </w:pPr>
          </w:p>
        </w:tc>
      </w:tr>
    </w:tbl>
    <w:p w:rsidR="009E7FA1" w:rsidRDefault="009E7FA1" w:rsidP="005876FE">
      <w:pPr>
        <w:pStyle w:val="aa"/>
        <w:rPr>
          <w:rFonts w:ascii="Times New Roman" w:hAnsi="Times New Roman"/>
          <w:sz w:val="24"/>
          <w:szCs w:val="24"/>
          <w:lang w:val="ru-RU"/>
        </w:rPr>
      </w:pPr>
      <w:bookmarkStart w:id="41" w:name="bookmark208"/>
    </w:p>
    <w:p w:rsidR="009E7FA1" w:rsidRDefault="009E7FA1" w:rsidP="005876FE">
      <w:pPr>
        <w:pStyle w:val="aa"/>
        <w:rPr>
          <w:rFonts w:ascii="Times New Roman" w:hAnsi="Times New Roman"/>
          <w:sz w:val="24"/>
          <w:szCs w:val="24"/>
          <w:lang w:val="ru-RU"/>
        </w:rPr>
      </w:pPr>
    </w:p>
    <w:p w:rsidR="009E7FA1" w:rsidRDefault="009E7FA1" w:rsidP="005876FE">
      <w:pPr>
        <w:pStyle w:val="aa"/>
        <w:rPr>
          <w:rFonts w:ascii="Times New Roman" w:hAnsi="Times New Roman"/>
          <w:sz w:val="24"/>
          <w:szCs w:val="24"/>
          <w:lang w:val="ru-RU"/>
        </w:rPr>
      </w:pPr>
    </w:p>
    <w:p w:rsidR="003C7E38" w:rsidRPr="00E13C8D" w:rsidRDefault="003C7E38" w:rsidP="005876FE">
      <w:pPr>
        <w:pStyle w:val="aa"/>
        <w:rPr>
          <w:rFonts w:ascii="Times New Roman" w:hAnsi="Times New Roman"/>
          <w:b/>
          <w:sz w:val="24"/>
          <w:szCs w:val="24"/>
          <w:lang w:val="ru-RU"/>
        </w:rPr>
      </w:pPr>
      <w:r w:rsidRPr="009C36C4">
        <w:rPr>
          <w:rFonts w:ascii="Times New Roman" w:hAnsi="Times New Roman"/>
          <w:sz w:val="24"/>
          <w:szCs w:val="24"/>
          <w:lang w:val="ru-RU"/>
        </w:rPr>
        <w:t xml:space="preserve">Образовательная область </w:t>
      </w:r>
      <w:r w:rsidRPr="00E13C8D">
        <w:rPr>
          <w:rFonts w:ascii="Times New Roman" w:hAnsi="Times New Roman"/>
          <w:b/>
          <w:sz w:val="24"/>
          <w:szCs w:val="24"/>
          <w:lang w:val="ru-RU"/>
        </w:rPr>
        <w:t>«ФИЗИЧЕСКОЕ РАЗВИТИЕ»</w:t>
      </w:r>
      <w:bookmarkEnd w:id="41"/>
    </w:p>
    <w:p w:rsidR="001E7138" w:rsidRPr="00E13C8D" w:rsidRDefault="001E7138" w:rsidP="005876FE">
      <w:pPr>
        <w:pStyle w:val="aa"/>
        <w:rPr>
          <w:rFonts w:ascii="Times New Roman" w:hAnsi="Times New Roman"/>
          <w:b/>
          <w:sz w:val="24"/>
          <w:szCs w:val="24"/>
          <w:lang w:val="ru-RU"/>
        </w:rPr>
      </w:pPr>
    </w:p>
    <w:p w:rsidR="003C7E38" w:rsidRDefault="003C7E38" w:rsidP="005876FE">
      <w:pPr>
        <w:pStyle w:val="aa"/>
        <w:rPr>
          <w:rFonts w:ascii="Times New Roman" w:eastAsia="Arial" w:hAnsi="Times New Roman"/>
          <w:b/>
          <w:bCs/>
          <w:sz w:val="24"/>
          <w:szCs w:val="24"/>
          <w:lang w:val="ru-RU" w:eastAsia="ru-RU"/>
        </w:rPr>
      </w:pPr>
      <w:bookmarkStart w:id="42" w:name="bookmark210"/>
      <w:r w:rsidRPr="005876FE">
        <w:rPr>
          <w:rFonts w:ascii="Times New Roman" w:eastAsia="Arial" w:hAnsi="Times New Roman"/>
          <w:b/>
          <w:bCs/>
          <w:sz w:val="24"/>
          <w:szCs w:val="24"/>
          <w:lang w:val="ru-RU" w:eastAsia="ru-RU"/>
        </w:rPr>
        <w:t>Основные цели и задачи</w:t>
      </w:r>
      <w:bookmarkEnd w:id="42"/>
    </w:p>
    <w:p w:rsidR="00304ABB" w:rsidRPr="005876FE" w:rsidRDefault="00304ABB" w:rsidP="005876FE">
      <w:pPr>
        <w:pStyle w:val="aa"/>
        <w:rPr>
          <w:rFonts w:ascii="Times New Roman" w:eastAsia="Arial" w:hAnsi="Times New Roman"/>
          <w:b/>
          <w:bCs/>
          <w:sz w:val="24"/>
          <w:szCs w:val="24"/>
          <w:lang w:val="ru-RU" w:eastAsia="ru-RU"/>
        </w:rPr>
      </w:pPr>
    </w:p>
    <w:p w:rsidR="003C7E38" w:rsidRPr="005876FE" w:rsidRDefault="003C7E38" w:rsidP="005876FE">
      <w:pPr>
        <w:pStyle w:val="aa"/>
        <w:rPr>
          <w:rFonts w:ascii="Times New Roman" w:hAnsi="Times New Roman"/>
          <w:b/>
          <w:bCs/>
          <w:sz w:val="24"/>
          <w:szCs w:val="24"/>
          <w:lang w:val="ru-RU" w:eastAsia="ru-RU"/>
        </w:rPr>
      </w:pPr>
      <w:bookmarkStart w:id="43" w:name="bookmark211"/>
      <w:r w:rsidRPr="005876FE">
        <w:rPr>
          <w:rFonts w:ascii="Times New Roman" w:hAnsi="Times New Roman"/>
          <w:b/>
          <w:bCs/>
          <w:sz w:val="24"/>
          <w:szCs w:val="24"/>
          <w:lang w:val="ru-RU" w:eastAsia="ru-RU"/>
        </w:rPr>
        <w:t>Формирование начальных представлений о здоровом образе жизни.</w:t>
      </w:r>
      <w:bookmarkEnd w:id="43"/>
    </w:p>
    <w:p w:rsidR="004169BE"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у детей начальных представлений о здоровом образе жизни.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b/>
          <w:bCs/>
          <w:sz w:val="24"/>
          <w:szCs w:val="24"/>
          <w:lang w:val="ru-RU" w:eastAsia="ru-RU"/>
        </w:rPr>
        <w:t>Физическая культура.</w:t>
      </w:r>
      <w:r w:rsidRPr="005876FE">
        <w:rPr>
          <w:rFonts w:ascii="Times New Roman" w:hAnsi="Times New Roman"/>
          <w:sz w:val="24"/>
          <w:szCs w:val="24"/>
          <w:lang w:val="ru-RU" w:eastAsia="ru-RU"/>
        </w:rPr>
        <w:t xml:space="preserve"> Сохранение, укрепление и охрана здоровья детей; повышение умственной и физической работоспособности, предуп</w:t>
      </w:r>
      <w:r w:rsidRPr="005876FE">
        <w:rPr>
          <w:rFonts w:ascii="Times New Roman" w:hAnsi="Times New Roman"/>
          <w:sz w:val="24"/>
          <w:szCs w:val="24"/>
          <w:lang w:val="ru-RU" w:eastAsia="ru-RU"/>
        </w:rPr>
        <w:softHyphen/>
        <w:t>реждение утомления.</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Обеспечение гармоничного физического развития, совершенствование умений и навыков в основных видах движений, воспитание красоты, гра</w:t>
      </w:r>
      <w:r w:rsidRPr="005876FE">
        <w:rPr>
          <w:rFonts w:ascii="Times New Roman" w:hAnsi="Times New Roman"/>
          <w:sz w:val="24"/>
          <w:szCs w:val="24"/>
          <w:lang w:val="ru-RU" w:eastAsia="ru-RU"/>
        </w:rPr>
        <w:softHyphen/>
        <w:t>циозности, выразительности движений, формирование правильной осанки.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5876FE">
        <w:rPr>
          <w:rFonts w:ascii="Times New Roman" w:hAnsi="Times New Roman"/>
          <w:sz w:val="24"/>
          <w:szCs w:val="24"/>
          <w:lang w:val="ru-RU" w:eastAsia="ru-RU"/>
        </w:rPr>
        <w:softHyphen/>
        <w:t>ности, способности к самоконтролю, самооценке при выполнении движений.</w:t>
      </w:r>
    </w:p>
    <w:p w:rsidR="003C7E38"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Развитие интереса к участию в подвижных и спортивных играх и фи</w:t>
      </w:r>
      <w:r w:rsidRPr="005876FE">
        <w:rPr>
          <w:rFonts w:ascii="Times New Roman" w:hAnsi="Times New Roman"/>
          <w:sz w:val="24"/>
          <w:szCs w:val="24"/>
          <w:lang w:val="ru-RU" w:eastAsia="ru-RU"/>
        </w:rPr>
        <w:softHyphen/>
        <w:t>зических упражнениях, активности в самостоятельной двигательной де</w:t>
      </w:r>
      <w:r w:rsidRPr="005876FE">
        <w:rPr>
          <w:rFonts w:ascii="Times New Roman" w:hAnsi="Times New Roman"/>
          <w:sz w:val="24"/>
          <w:szCs w:val="24"/>
          <w:lang w:val="ru-RU" w:eastAsia="ru-RU"/>
        </w:rPr>
        <w:softHyphen/>
        <w:t>ятельности; интереса и любви к спорту.</w:t>
      </w:r>
    </w:p>
    <w:p w:rsidR="001E7138" w:rsidRDefault="001E7138" w:rsidP="005876FE">
      <w:pPr>
        <w:pStyle w:val="aa"/>
        <w:rPr>
          <w:rFonts w:ascii="Times New Roman" w:hAnsi="Times New Roman"/>
          <w:sz w:val="24"/>
          <w:szCs w:val="24"/>
          <w:lang w:val="ru-RU" w:eastAsia="ru-RU"/>
        </w:rPr>
      </w:pPr>
    </w:p>
    <w:p w:rsidR="00304ABB" w:rsidRPr="005876FE" w:rsidRDefault="00304ABB" w:rsidP="005876FE">
      <w:pPr>
        <w:pStyle w:val="aa"/>
        <w:rPr>
          <w:rFonts w:ascii="Times New Roman" w:hAnsi="Times New Roman"/>
          <w:sz w:val="24"/>
          <w:szCs w:val="24"/>
          <w:lang w:val="ru-RU" w:eastAsia="ru-RU"/>
        </w:rPr>
      </w:pPr>
    </w:p>
    <w:p w:rsidR="003C7E38" w:rsidRDefault="003C7E38" w:rsidP="005876FE">
      <w:pPr>
        <w:pStyle w:val="aa"/>
        <w:rPr>
          <w:rFonts w:ascii="Times New Roman" w:eastAsia="Arial" w:hAnsi="Times New Roman"/>
          <w:b/>
          <w:bCs/>
          <w:sz w:val="24"/>
          <w:szCs w:val="24"/>
          <w:lang w:val="ru-RU" w:eastAsia="ru-RU"/>
        </w:rPr>
      </w:pPr>
      <w:bookmarkStart w:id="44" w:name="bookmark212"/>
      <w:r w:rsidRPr="005876FE">
        <w:rPr>
          <w:rFonts w:ascii="Times New Roman" w:eastAsia="Arial" w:hAnsi="Times New Roman"/>
          <w:b/>
          <w:bCs/>
          <w:sz w:val="24"/>
          <w:szCs w:val="24"/>
          <w:lang w:val="ru-RU" w:eastAsia="ru-RU"/>
        </w:rPr>
        <w:t>Содержание психолого- педагогической работы</w:t>
      </w:r>
      <w:bookmarkEnd w:id="44"/>
    </w:p>
    <w:p w:rsidR="005674C4" w:rsidRPr="005876FE" w:rsidRDefault="005674C4" w:rsidP="005876FE">
      <w:pPr>
        <w:pStyle w:val="aa"/>
        <w:rPr>
          <w:rFonts w:ascii="Times New Roman" w:eastAsia="Arial" w:hAnsi="Times New Roman"/>
          <w:b/>
          <w:bCs/>
          <w:sz w:val="24"/>
          <w:szCs w:val="24"/>
          <w:lang w:val="ru-RU" w:eastAsia="ru-RU"/>
        </w:rPr>
      </w:pPr>
    </w:p>
    <w:p w:rsidR="003C7E38" w:rsidRPr="005674C4" w:rsidRDefault="003C7E38" w:rsidP="005876FE">
      <w:pPr>
        <w:pStyle w:val="aa"/>
        <w:rPr>
          <w:rFonts w:ascii="Times New Roman" w:eastAsia="Arial" w:hAnsi="Times New Roman"/>
          <w:b/>
          <w:sz w:val="24"/>
          <w:szCs w:val="24"/>
          <w:lang w:val="ru-RU" w:eastAsia="ru-RU"/>
        </w:rPr>
      </w:pPr>
      <w:bookmarkStart w:id="45" w:name="bookmark213"/>
      <w:r w:rsidRPr="005674C4">
        <w:rPr>
          <w:rFonts w:ascii="Times New Roman" w:eastAsia="Arial" w:hAnsi="Times New Roman"/>
          <w:b/>
          <w:sz w:val="24"/>
          <w:szCs w:val="24"/>
          <w:lang w:val="ru-RU" w:eastAsia="ru-RU"/>
        </w:rPr>
        <w:t>Формирование начальных представлений о здоровом образе жизни</w:t>
      </w:r>
      <w:bookmarkEnd w:id="45"/>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Дать представление о полезной и вредной пище; об овощах и фруктах, молочных продуктах, полезных для здоровья человека.</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представление о том, что утренняя зарядка, игры, фи</w:t>
      </w:r>
      <w:r w:rsidRPr="005876FE">
        <w:rPr>
          <w:rFonts w:ascii="Times New Roman" w:hAnsi="Times New Roman"/>
          <w:sz w:val="24"/>
          <w:szCs w:val="24"/>
          <w:lang w:val="ru-RU" w:eastAsia="ru-RU"/>
        </w:rPr>
        <w:softHyphen/>
        <w:t>зические упражнения вызывают хорошее настроение; с помощью сна восстанавливаются силы.</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Познакомить детей с упражнениями, укрепляющими различные органы и системы организма. Дать представление о необходимости зака</w:t>
      </w:r>
      <w:r w:rsidRPr="005876FE">
        <w:rPr>
          <w:rFonts w:ascii="Times New Roman" w:hAnsi="Times New Roman"/>
          <w:sz w:val="24"/>
          <w:szCs w:val="24"/>
          <w:lang w:val="ru-RU" w:eastAsia="ru-RU"/>
        </w:rPr>
        <w:softHyphen/>
        <w:t>ливания.</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Дать представление о ценности здоровья; формировать желание вести здоровый образ жизни.</w:t>
      </w:r>
    </w:p>
    <w:p w:rsidR="003C7E38" w:rsidRPr="005876FE"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умение сообщать о своем самочувствии взрослым, осоз</w:t>
      </w:r>
      <w:r w:rsidRPr="005876FE">
        <w:rPr>
          <w:rFonts w:ascii="Times New Roman" w:hAnsi="Times New Roman"/>
          <w:sz w:val="24"/>
          <w:szCs w:val="24"/>
          <w:lang w:val="ru-RU" w:eastAsia="ru-RU"/>
        </w:rPr>
        <w:softHyphen/>
        <w:t>навать необходимость лечения.</w:t>
      </w:r>
    </w:p>
    <w:p w:rsidR="005674C4" w:rsidRDefault="003C7E38"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Формировать потребность в соблюдении навыков гигиены и опрят</w:t>
      </w:r>
      <w:r w:rsidRPr="005876FE">
        <w:rPr>
          <w:rFonts w:ascii="Times New Roman" w:hAnsi="Times New Roman"/>
          <w:sz w:val="24"/>
          <w:szCs w:val="24"/>
          <w:lang w:val="ru-RU" w:eastAsia="ru-RU"/>
        </w:rPr>
        <w:softHyphen/>
        <w:t>ности в повседневной жизни.</w:t>
      </w:r>
    </w:p>
    <w:p w:rsidR="005674C4" w:rsidRPr="005876FE" w:rsidRDefault="005674C4" w:rsidP="005876FE">
      <w:pPr>
        <w:pStyle w:val="aa"/>
        <w:rPr>
          <w:rFonts w:ascii="Times New Roman" w:hAnsi="Times New Roman"/>
          <w:sz w:val="24"/>
          <w:szCs w:val="24"/>
          <w:lang w:val="ru-RU" w:eastAsia="ru-RU"/>
        </w:rPr>
      </w:pPr>
    </w:p>
    <w:p w:rsidR="00A17F0D" w:rsidRPr="005674C4" w:rsidRDefault="00A17F0D" w:rsidP="005876FE">
      <w:pPr>
        <w:pStyle w:val="aa"/>
        <w:rPr>
          <w:rFonts w:ascii="Times New Roman" w:eastAsia="Arial" w:hAnsi="Times New Roman"/>
          <w:b/>
          <w:sz w:val="24"/>
          <w:szCs w:val="24"/>
          <w:lang w:val="ru-RU" w:eastAsia="ru-RU"/>
        </w:rPr>
      </w:pPr>
      <w:bookmarkStart w:id="46" w:name="bookmark219"/>
      <w:r w:rsidRPr="005674C4">
        <w:rPr>
          <w:rFonts w:ascii="Times New Roman" w:eastAsia="Arial" w:hAnsi="Times New Roman"/>
          <w:b/>
          <w:sz w:val="24"/>
          <w:szCs w:val="24"/>
          <w:lang w:val="ru-RU" w:eastAsia="ru-RU"/>
        </w:rPr>
        <w:t>Физическая культура</w:t>
      </w:r>
      <w:bookmarkEnd w:id="46"/>
    </w:p>
    <w:p w:rsidR="00A17F0D" w:rsidRPr="005876FE" w:rsidRDefault="007E4F06"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w:t>
      </w:r>
      <w:r w:rsidR="00A17F0D" w:rsidRPr="005876FE">
        <w:rPr>
          <w:rFonts w:ascii="Times New Roman" w:hAnsi="Times New Roman"/>
          <w:sz w:val="24"/>
          <w:szCs w:val="24"/>
          <w:lang w:val="ru-RU" w:eastAsia="ru-RU"/>
        </w:rPr>
        <w:t>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00A17F0D" w:rsidRPr="005876FE">
        <w:rPr>
          <w:rFonts w:ascii="Times New Roman" w:hAnsi="Times New Roman"/>
          <w:sz w:val="24"/>
          <w:szCs w:val="24"/>
          <w:lang w:val="ru-RU" w:eastAsia="ru-RU"/>
        </w:rPr>
        <w:softHyphen/>
        <w:t>иться в колонну по одному, шеренгу, круг, находить свое место при построениях.</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 xml:space="preserve">Учить энергично отталкиваться двумя ногами и правильно </w:t>
      </w:r>
      <w:r w:rsidR="00D379B6">
        <w:rPr>
          <w:rFonts w:ascii="Times New Roman" w:hAnsi="Times New Roman"/>
          <w:sz w:val="24"/>
          <w:szCs w:val="24"/>
          <w:lang w:val="ru-RU" w:eastAsia="ru-RU"/>
        </w:rPr>
        <w:t>призем</w:t>
      </w:r>
      <w:r w:rsidR="00D379B6">
        <w:rPr>
          <w:rFonts w:ascii="Times New Roman" w:hAnsi="Times New Roman"/>
          <w:sz w:val="24"/>
          <w:szCs w:val="24"/>
          <w:lang w:val="ru-RU" w:eastAsia="ru-RU"/>
        </w:rPr>
        <w:softHyphen/>
        <w:t>ляться в прыжках в длинну</w:t>
      </w:r>
      <w:r w:rsidRPr="005876FE">
        <w:rPr>
          <w:rFonts w:ascii="Times New Roman" w:hAnsi="Times New Roman"/>
          <w:sz w:val="24"/>
          <w:szCs w:val="24"/>
          <w:lang w:val="ru-RU" w:eastAsia="ru-RU"/>
        </w:rPr>
        <w:t>, на месте и с продвижением вперед; принимать правильное исходное поло</w:t>
      </w:r>
      <w:r w:rsidR="00D379B6">
        <w:rPr>
          <w:rFonts w:ascii="Times New Roman" w:hAnsi="Times New Roman"/>
          <w:sz w:val="24"/>
          <w:szCs w:val="24"/>
          <w:lang w:val="ru-RU" w:eastAsia="ru-RU"/>
        </w:rPr>
        <w:t xml:space="preserve">жение в прыжках в длину </w:t>
      </w:r>
      <w:r w:rsidRPr="005876FE">
        <w:rPr>
          <w:rFonts w:ascii="Times New Roman" w:hAnsi="Times New Roman"/>
          <w:sz w:val="24"/>
          <w:szCs w:val="24"/>
          <w:lang w:val="ru-RU" w:eastAsia="ru-RU"/>
        </w:rPr>
        <w:t xml:space="preserve"> с места; в метании мешочков с песком, мячей диаметром 15-20 см.</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lastRenderedPageBreak/>
        <w:t>Закреплять умение энергично отталкивать мячи при катании, броса</w:t>
      </w:r>
      <w:r w:rsidRPr="005876FE">
        <w:rPr>
          <w:rFonts w:ascii="Times New Roman" w:hAnsi="Times New Roman"/>
          <w:sz w:val="24"/>
          <w:szCs w:val="24"/>
          <w:lang w:val="ru-RU" w:eastAsia="ru-RU"/>
        </w:rPr>
        <w:softHyphen/>
        <w:t>нии. Продолжать учить ловить мяч двумя руками одновременно.</w:t>
      </w:r>
    </w:p>
    <w:p w:rsidR="00A17F0D" w:rsidRPr="005876FE" w:rsidRDefault="00D379B6" w:rsidP="005876FE">
      <w:pPr>
        <w:pStyle w:val="aa"/>
        <w:rPr>
          <w:rFonts w:ascii="Times New Roman" w:hAnsi="Times New Roman"/>
          <w:sz w:val="24"/>
          <w:szCs w:val="24"/>
          <w:lang w:val="ru-RU" w:eastAsia="ru-RU"/>
        </w:rPr>
      </w:pPr>
      <w:r>
        <w:rPr>
          <w:rFonts w:ascii="Times New Roman" w:hAnsi="Times New Roman"/>
          <w:sz w:val="24"/>
          <w:szCs w:val="24"/>
          <w:lang w:val="ru-RU" w:eastAsia="ru-RU"/>
        </w:rPr>
        <w:t>Закреплять умение ползать, подлезать под дугу.</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сохранять правильную осанку в положениях сидя, стоя, в дви</w:t>
      </w:r>
      <w:r w:rsidRPr="005876FE">
        <w:rPr>
          <w:rFonts w:ascii="Times New Roman" w:hAnsi="Times New Roman"/>
          <w:sz w:val="24"/>
          <w:szCs w:val="24"/>
          <w:lang w:val="ru-RU" w:eastAsia="ru-RU"/>
        </w:rPr>
        <w:softHyphen/>
        <w:t>жении, при выполнении упражнений в равновесии.</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w:t>
      </w:r>
      <w:r w:rsidR="00D379B6">
        <w:rPr>
          <w:rFonts w:ascii="Times New Roman" w:hAnsi="Times New Roman"/>
          <w:sz w:val="24"/>
          <w:szCs w:val="24"/>
          <w:lang w:val="ru-RU" w:eastAsia="ru-RU"/>
        </w:rPr>
        <w:t>ить кататься  на трехколесном</w:t>
      </w:r>
      <w:r w:rsidRPr="005876FE">
        <w:rPr>
          <w:rFonts w:ascii="Times New Roman" w:hAnsi="Times New Roman"/>
          <w:sz w:val="24"/>
          <w:szCs w:val="24"/>
          <w:lang w:val="ru-RU" w:eastAsia="ru-RU"/>
        </w:rPr>
        <w:t xml:space="preserve"> велосипед</w:t>
      </w:r>
      <w:r w:rsidR="00D379B6">
        <w:rPr>
          <w:rFonts w:ascii="Times New Roman" w:hAnsi="Times New Roman"/>
          <w:sz w:val="24"/>
          <w:szCs w:val="24"/>
          <w:lang w:val="ru-RU" w:eastAsia="ru-RU"/>
        </w:rPr>
        <w:t>е</w:t>
      </w:r>
      <w:r w:rsidRPr="005876FE">
        <w:rPr>
          <w:rFonts w:ascii="Times New Roman" w:hAnsi="Times New Roman"/>
          <w:sz w:val="24"/>
          <w:szCs w:val="24"/>
          <w:lang w:val="ru-RU" w:eastAsia="ru-RU"/>
        </w:rPr>
        <w:t>, ка</w:t>
      </w:r>
      <w:r w:rsidRPr="005876FE">
        <w:rPr>
          <w:rFonts w:ascii="Times New Roman" w:hAnsi="Times New Roman"/>
          <w:sz w:val="24"/>
          <w:szCs w:val="24"/>
          <w:lang w:val="ru-RU" w:eastAsia="ru-RU"/>
        </w:rPr>
        <w:softHyphen/>
      </w:r>
      <w:r w:rsidR="00F3052C">
        <w:rPr>
          <w:rFonts w:ascii="Times New Roman" w:hAnsi="Times New Roman"/>
          <w:sz w:val="24"/>
          <w:szCs w:val="24"/>
          <w:lang w:val="ru-RU" w:eastAsia="ru-RU"/>
        </w:rPr>
        <w:t>таться на нем и слезать с него.</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Учить реагировать на сигналы «беги», «лови», «стой» и др.; выполнять правила в подвижных играх.</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Развивать самостоятельность и творчество при выполнении физичес</w:t>
      </w:r>
      <w:r w:rsidRPr="005876FE">
        <w:rPr>
          <w:rFonts w:ascii="Times New Roman" w:hAnsi="Times New Roman"/>
          <w:sz w:val="24"/>
          <w:szCs w:val="24"/>
          <w:lang w:val="ru-RU" w:eastAsia="ru-RU"/>
        </w:rPr>
        <w:softHyphen/>
        <w:t>ких упражнений, в подвижных играх.</w:t>
      </w:r>
    </w:p>
    <w:p w:rsidR="00A17F0D" w:rsidRPr="005876FE" w:rsidRDefault="00A17F0D" w:rsidP="005876FE">
      <w:pPr>
        <w:pStyle w:val="aa"/>
        <w:rPr>
          <w:rFonts w:ascii="Times New Roman" w:hAnsi="Times New Roman"/>
          <w:sz w:val="24"/>
          <w:szCs w:val="24"/>
          <w:lang w:val="ru-RU" w:eastAsia="ru-RU"/>
        </w:rPr>
      </w:pPr>
      <w:r w:rsidRPr="001E7138">
        <w:rPr>
          <w:rFonts w:ascii="Times New Roman" w:hAnsi="Times New Roman"/>
          <w:bCs/>
          <w:sz w:val="24"/>
          <w:szCs w:val="24"/>
          <w:lang w:val="ru-RU" w:eastAsia="ru-RU"/>
        </w:rPr>
        <w:t>Подвижные игры.</w:t>
      </w:r>
      <w:r w:rsidRPr="005876FE">
        <w:rPr>
          <w:rFonts w:ascii="Times New Roman" w:hAnsi="Times New Roman"/>
          <w:sz w:val="24"/>
          <w:szCs w:val="24"/>
          <w:lang w:val="ru-RU" w:eastAsia="ru-RU"/>
        </w:rPr>
        <w:t xml:space="preserve"> Развивать активность и творчество детей в процессе двигательной деятельности. Организовывать игры с правилами.</w:t>
      </w:r>
    </w:p>
    <w:p w:rsidR="00A17F0D" w:rsidRPr="005876FE" w:rsidRDefault="00A17F0D" w:rsidP="005876FE">
      <w:pPr>
        <w:pStyle w:val="aa"/>
        <w:rPr>
          <w:rFonts w:ascii="Times New Roman" w:hAnsi="Times New Roman"/>
          <w:sz w:val="24"/>
          <w:szCs w:val="24"/>
          <w:lang w:val="ru-RU" w:eastAsia="ru-RU"/>
        </w:rPr>
      </w:pPr>
      <w:r w:rsidRPr="005876FE">
        <w:rPr>
          <w:rFonts w:ascii="Times New Roman" w:hAnsi="Times New Roman"/>
          <w:sz w:val="24"/>
          <w:szCs w:val="24"/>
          <w:lang w:val="ru-RU" w:eastAsia="ru-RU"/>
        </w:rPr>
        <w:t>Поощрять самостоятельные игры с каталками, автомобилями, тележка</w:t>
      </w:r>
      <w:r w:rsidRPr="005876FE">
        <w:rPr>
          <w:rFonts w:ascii="Times New Roman" w:hAnsi="Times New Roman"/>
          <w:sz w:val="24"/>
          <w:szCs w:val="24"/>
          <w:lang w:val="ru-RU" w:eastAsia="ru-RU"/>
        </w:rPr>
        <w:softHyphen/>
        <w:t>ми, велосипедами, мячами, ш</w:t>
      </w:r>
      <w:r w:rsidR="00D379B6">
        <w:rPr>
          <w:rFonts w:ascii="Times New Roman" w:hAnsi="Times New Roman"/>
          <w:sz w:val="24"/>
          <w:szCs w:val="24"/>
          <w:lang w:val="ru-RU" w:eastAsia="ru-RU"/>
        </w:rPr>
        <w:t xml:space="preserve">арами. Развивать навыки </w:t>
      </w:r>
      <w:r w:rsidRPr="005876FE">
        <w:rPr>
          <w:rFonts w:ascii="Times New Roman" w:hAnsi="Times New Roman"/>
          <w:sz w:val="24"/>
          <w:szCs w:val="24"/>
          <w:lang w:val="ru-RU" w:eastAsia="ru-RU"/>
        </w:rPr>
        <w:t xml:space="preserve"> ползания; ловкость, выразительность и красоту движений. Вводить в игры более сложные правила со сменой видов движений.</w:t>
      </w:r>
    </w:p>
    <w:p w:rsidR="00DF2217" w:rsidRDefault="00A17F0D" w:rsidP="00DF2217">
      <w:pPr>
        <w:pStyle w:val="aa"/>
        <w:rPr>
          <w:rFonts w:ascii="Times New Roman" w:hAnsi="Times New Roman"/>
          <w:sz w:val="24"/>
          <w:szCs w:val="24"/>
          <w:lang w:val="ru-RU" w:eastAsia="ru-RU"/>
        </w:rPr>
      </w:pPr>
      <w:r w:rsidRPr="005876FE">
        <w:rPr>
          <w:rFonts w:ascii="Times New Roman" w:hAnsi="Times New Roman"/>
          <w:sz w:val="24"/>
          <w:szCs w:val="24"/>
          <w:lang w:val="ru-RU" w:eastAsia="ru-RU"/>
        </w:rPr>
        <w:t>Воспитывать у детей умение соблюдать элементарные правила, согла</w:t>
      </w:r>
      <w:r w:rsidRPr="005876FE">
        <w:rPr>
          <w:rFonts w:ascii="Times New Roman" w:hAnsi="Times New Roman"/>
          <w:sz w:val="24"/>
          <w:szCs w:val="24"/>
          <w:lang w:val="ru-RU" w:eastAsia="ru-RU"/>
        </w:rPr>
        <w:softHyphen/>
        <w:t>совывать движения, ориентироваться в пространстве.</w:t>
      </w:r>
    </w:p>
    <w:p w:rsidR="00DF2217" w:rsidRPr="00F3052C" w:rsidRDefault="00DF2217" w:rsidP="00F3052C">
      <w:pPr>
        <w:pStyle w:val="aa"/>
        <w:rPr>
          <w:rFonts w:ascii="Times New Roman" w:hAnsi="Times New Roman"/>
          <w:sz w:val="24"/>
          <w:szCs w:val="24"/>
          <w:lang w:val="ru-RU"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
        <w:gridCol w:w="11"/>
        <w:gridCol w:w="5367"/>
        <w:gridCol w:w="9"/>
        <w:gridCol w:w="11"/>
        <w:gridCol w:w="2505"/>
        <w:gridCol w:w="1525"/>
      </w:tblGrid>
      <w:tr w:rsidR="001E7138" w:rsidRPr="00DF2217" w:rsidTr="001E7138">
        <w:trPr>
          <w:gridBefore w:val="2"/>
          <w:wBefore w:w="20" w:type="dxa"/>
          <w:trHeight w:val="393"/>
          <w:jc w:val="center"/>
        </w:trPr>
        <w:tc>
          <w:tcPr>
            <w:tcW w:w="5387" w:type="dxa"/>
            <w:gridSpan w:val="3"/>
          </w:tcPr>
          <w:p w:rsidR="001E7138" w:rsidRPr="00DF2217" w:rsidRDefault="001E7138" w:rsidP="00DF2217">
            <w:pPr>
              <w:pStyle w:val="aa"/>
              <w:rPr>
                <w:rFonts w:ascii="Times New Roman" w:hAnsi="Times New Roman"/>
                <w:sz w:val="24"/>
                <w:szCs w:val="24"/>
              </w:rPr>
            </w:pPr>
            <w:r w:rsidRPr="00DF2217">
              <w:rPr>
                <w:rFonts w:ascii="Times New Roman" w:hAnsi="Times New Roman"/>
                <w:sz w:val="24"/>
                <w:szCs w:val="24"/>
              </w:rPr>
              <w:t>Задачи работы</w:t>
            </w:r>
          </w:p>
        </w:tc>
        <w:tc>
          <w:tcPr>
            <w:tcW w:w="4030" w:type="dxa"/>
            <w:gridSpan w:val="2"/>
            <w:tcBorders>
              <w:right w:val="single" w:sz="4" w:space="0" w:color="auto"/>
            </w:tcBorders>
          </w:tcPr>
          <w:p w:rsidR="001E7138" w:rsidRPr="00DF2217" w:rsidRDefault="001E7138" w:rsidP="00DF2217">
            <w:pPr>
              <w:pStyle w:val="aa"/>
              <w:rPr>
                <w:rFonts w:ascii="Times New Roman" w:hAnsi="Times New Roman"/>
                <w:sz w:val="24"/>
                <w:szCs w:val="24"/>
              </w:rPr>
            </w:pPr>
            <w:r w:rsidRPr="00DF2217">
              <w:rPr>
                <w:rFonts w:ascii="Times New Roman" w:hAnsi="Times New Roman"/>
                <w:sz w:val="24"/>
                <w:szCs w:val="24"/>
              </w:rPr>
              <w:t>Формы работы</w:t>
            </w:r>
          </w:p>
        </w:tc>
      </w:tr>
      <w:tr w:rsidR="00DF2217" w:rsidRPr="00DF2217" w:rsidTr="001E7138">
        <w:trPr>
          <w:gridBefore w:val="2"/>
          <w:wBefore w:w="20" w:type="dxa"/>
          <w:trHeight w:val="253"/>
          <w:jc w:val="center"/>
        </w:trPr>
        <w:tc>
          <w:tcPr>
            <w:tcW w:w="9417" w:type="dxa"/>
            <w:gridSpan w:val="5"/>
            <w:tcBorders>
              <w:right w:val="single" w:sz="4" w:space="0" w:color="auto"/>
            </w:tcBorders>
          </w:tcPr>
          <w:p w:rsidR="00DF2217" w:rsidRPr="00DF2217" w:rsidRDefault="00DF2217" w:rsidP="00DF2217">
            <w:pPr>
              <w:pStyle w:val="aa"/>
              <w:rPr>
                <w:rFonts w:ascii="Times New Roman" w:hAnsi="Times New Roman"/>
                <w:sz w:val="24"/>
                <w:szCs w:val="24"/>
              </w:rPr>
            </w:pPr>
            <w:r w:rsidRPr="00DF2217">
              <w:rPr>
                <w:rFonts w:ascii="Times New Roman" w:hAnsi="Times New Roman"/>
                <w:sz w:val="24"/>
                <w:szCs w:val="24"/>
              </w:rPr>
              <w:t>Непосредственно образовательная деятельность</w:t>
            </w:r>
          </w:p>
        </w:tc>
      </w:tr>
      <w:tr w:rsidR="001E7138" w:rsidRPr="0012169B" w:rsidTr="001E7138">
        <w:trPr>
          <w:gridBefore w:val="2"/>
          <w:wBefore w:w="20" w:type="dxa"/>
          <w:trHeight w:val="1612"/>
          <w:jc w:val="center"/>
        </w:trPr>
        <w:tc>
          <w:tcPr>
            <w:tcW w:w="5387" w:type="dxa"/>
            <w:gridSpan w:val="3"/>
          </w:tcPr>
          <w:p w:rsidR="001E7138" w:rsidRPr="008B4A14" w:rsidRDefault="001E7138" w:rsidP="00DF2217">
            <w:pPr>
              <w:pStyle w:val="aa"/>
              <w:rPr>
                <w:rFonts w:ascii="Times New Roman" w:hAnsi="Times New Roman"/>
                <w:b/>
                <w:sz w:val="24"/>
                <w:szCs w:val="24"/>
                <w:lang w:val="ru-RU"/>
              </w:rPr>
            </w:pPr>
            <w:r w:rsidRPr="008B4A14">
              <w:rPr>
                <w:rFonts w:ascii="Times New Roman" w:hAnsi="Times New Roman"/>
                <w:b/>
                <w:sz w:val="24"/>
                <w:szCs w:val="24"/>
                <w:lang w:val="ru-RU"/>
              </w:rPr>
              <w:t>Формирование начальных представлений  о здоровом образе жизни</w:t>
            </w:r>
          </w:p>
        </w:tc>
        <w:tc>
          <w:tcPr>
            <w:tcW w:w="4030" w:type="dxa"/>
            <w:gridSpan w:val="2"/>
            <w:tcBorders>
              <w:right w:val="single" w:sz="4" w:space="0" w:color="auto"/>
            </w:tcBorders>
          </w:tcPr>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Беседа</w:t>
            </w:r>
          </w:p>
          <w:p w:rsidR="001E7138" w:rsidRPr="00DF2217" w:rsidRDefault="001E7138" w:rsidP="00DF2217">
            <w:pPr>
              <w:pStyle w:val="aa"/>
              <w:rPr>
                <w:rFonts w:ascii="Times New Roman" w:hAnsi="Times New Roman"/>
                <w:sz w:val="24"/>
                <w:szCs w:val="24"/>
                <w:lang w:val="ru-RU"/>
              </w:rPr>
            </w:pPr>
            <w:r w:rsidRPr="00DF2217">
              <w:rPr>
                <w:rFonts w:ascii="Times New Roman" w:hAnsi="Times New Roman"/>
                <w:sz w:val="24"/>
                <w:szCs w:val="24"/>
                <w:lang w:val="ru-RU"/>
              </w:rPr>
              <w:t>Чтение</w:t>
            </w:r>
            <w:r>
              <w:rPr>
                <w:rFonts w:ascii="Times New Roman" w:hAnsi="Times New Roman"/>
                <w:sz w:val="24"/>
                <w:szCs w:val="24"/>
                <w:lang w:val="ru-RU"/>
              </w:rPr>
              <w:t xml:space="preserve"> художественной литературы</w:t>
            </w:r>
          </w:p>
          <w:p w:rsidR="001E7138" w:rsidRPr="00DF2217" w:rsidRDefault="001E7138" w:rsidP="00DF2217">
            <w:pPr>
              <w:pStyle w:val="aa"/>
              <w:rPr>
                <w:rFonts w:ascii="Times New Roman" w:hAnsi="Times New Roman"/>
                <w:sz w:val="24"/>
                <w:szCs w:val="24"/>
                <w:lang w:val="ru-RU"/>
              </w:rPr>
            </w:pPr>
            <w:r w:rsidRPr="00DF2217">
              <w:rPr>
                <w:rFonts w:ascii="Times New Roman" w:hAnsi="Times New Roman"/>
                <w:sz w:val="24"/>
                <w:szCs w:val="24"/>
                <w:lang w:val="ru-RU"/>
              </w:rPr>
              <w:t xml:space="preserve">Рассматривание </w:t>
            </w:r>
            <w:r>
              <w:rPr>
                <w:rFonts w:ascii="Times New Roman" w:hAnsi="Times New Roman"/>
                <w:sz w:val="24"/>
                <w:szCs w:val="24"/>
                <w:lang w:val="ru-RU"/>
              </w:rPr>
              <w:t xml:space="preserve"> иллюстраций</w:t>
            </w:r>
          </w:p>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Игры</w:t>
            </w:r>
          </w:p>
          <w:p w:rsidR="001E7138" w:rsidRDefault="001E7138" w:rsidP="00DF2217">
            <w:pPr>
              <w:pStyle w:val="aa"/>
              <w:rPr>
                <w:rFonts w:ascii="Times New Roman" w:hAnsi="Times New Roman"/>
                <w:sz w:val="24"/>
                <w:szCs w:val="24"/>
                <w:lang w:val="ru-RU"/>
              </w:rPr>
            </w:pPr>
            <w:r w:rsidRPr="00DF2217">
              <w:rPr>
                <w:rFonts w:ascii="Times New Roman" w:hAnsi="Times New Roman"/>
                <w:sz w:val="24"/>
                <w:szCs w:val="24"/>
                <w:lang w:val="ru-RU"/>
              </w:rPr>
              <w:t>Инт</w:t>
            </w:r>
            <w:r>
              <w:rPr>
                <w:rFonts w:ascii="Times New Roman" w:hAnsi="Times New Roman"/>
                <w:sz w:val="24"/>
                <w:szCs w:val="24"/>
                <w:lang w:val="ru-RU"/>
              </w:rPr>
              <w:t>егративная детская деятельность</w:t>
            </w:r>
          </w:p>
          <w:p w:rsidR="001E7138" w:rsidRPr="001E7138" w:rsidRDefault="001E7138" w:rsidP="00DF2217">
            <w:pPr>
              <w:pStyle w:val="aa"/>
              <w:rPr>
                <w:rFonts w:ascii="Times New Roman" w:hAnsi="Times New Roman"/>
                <w:sz w:val="24"/>
                <w:szCs w:val="24"/>
                <w:lang w:val="ru-RU"/>
              </w:rPr>
            </w:pPr>
            <w:r>
              <w:rPr>
                <w:rFonts w:ascii="Times New Roman" w:hAnsi="Times New Roman"/>
                <w:sz w:val="24"/>
                <w:szCs w:val="24"/>
                <w:lang w:val="ru-RU"/>
              </w:rPr>
              <w:t xml:space="preserve">Наблюдение </w:t>
            </w:r>
            <w:r w:rsidR="00F3052C">
              <w:rPr>
                <w:rFonts w:ascii="Times New Roman" w:hAnsi="Times New Roman"/>
                <w:sz w:val="24"/>
                <w:szCs w:val="24"/>
                <w:lang w:val="ru-RU"/>
              </w:rPr>
              <w:t>. Занятия</w:t>
            </w:r>
          </w:p>
        </w:tc>
      </w:tr>
      <w:tr w:rsidR="001E7138" w:rsidRPr="00F3052C" w:rsidTr="001E7138">
        <w:trPr>
          <w:trHeight w:val="440"/>
          <w:jc w:val="center"/>
        </w:trPr>
        <w:tc>
          <w:tcPr>
            <w:tcW w:w="5387" w:type="dxa"/>
            <w:gridSpan w:val="3"/>
          </w:tcPr>
          <w:p w:rsidR="001E7138" w:rsidRPr="008B4A14" w:rsidRDefault="001E7138" w:rsidP="00DF2217">
            <w:pPr>
              <w:pStyle w:val="aa"/>
              <w:rPr>
                <w:rFonts w:ascii="Times New Roman" w:hAnsi="Times New Roman"/>
                <w:b/>
                <w:sz w:val="24"/>
                <w:szCs w:val="24"/>
                <w:lang w:val="ru-RU"/>
              </w:rPr>
            </w:pPr>
            <w:r w:rsidRPr="008B4A14">
              <w:rPr>
                <w:rFonts w:ascii="Times New Roman" w:hAnsi="Times New Roman"/>
                <w:b/>
                <w:sz w:val="24"/>
                <w:szCs w:val="24"/>
                <w:lang w:val="ru-RU"/>
              </w:rPr>
              <w:t>Физическое развитие</w:t>
            </w:r>
          </w:p>
        </w:tc>
        <w:tc>
          <w:tcPr>
            <w:tcW w:w="4050" w:type="dxa"/>
            <w:gridSpan w:val="4"/>
            <w:vMerge w:val="restart"/>
            <w:tcBorders>
              <w:right w:val="single" w:sz="4" w:space="0" w:color="auto"/>
            </w:tcBorders>
          </w:tcPr>
          <w:p w:rsidR="001E7138" w:rsidRPr="00DF2217" w:rsidRDefault="001E7138" w:rsidP="00DF2217">
            <w:pPr>
              <w:pStyle w:val="aa"/>
              <w:rPr>
                <w:rFonts w:ascii="Times New Roman" w:hAnsi="Times New Roman"/>
                <w:sz w:val="24"/>
                <w:szCs w:val="24"/>
                <w:lang w:val="ru-RU"/>
              </w:rPr>
            </w:pPr>
            <w:r w:rsidRPr="00DF2217">
              <w:rPr>
                <w:rFonts w:ascii="Times New Roman" w:hAnsi="Times New Roman"/>
                <w:sz w:val="24"/>
                <w:szCs w:val="24"/>
                <w:lang w:val="ru-RU"/>
              </w:rPr>
              <w:t>Утренняя гимнастика</w:t>
            </w:r>
          </w:p>
          <w:p w:rsidR="001E7138" w:rsidRDefault="001E7138" w:rsidP="00DF2217">
            <w:pPr>
              <w:pStyle w:val="aa"/>
              <w:rPr>
                <w:rFonts w:ascii="Times New Roman" w:hAnsi="Times New Roman"/>
                <w:sz w:val="24"/>
                <w:szCs w:val="24"/>
                <w:lang w:val="ru-RU"/>
              </w:rPr>
            </w:pPr>
            <w:r>
              <w:rPr>
                <w:rFonts w:ascii="Times New Roman" w:hAnsi="Times New Roman"/>
                <w:sz w:val="24"/>
                <w:szCs w:val="24"/>
                <w:lang w:val="ru-RU"/>
              </w:rPr>
              <w:t>Физкультурные занятия</w:t>
            </w:r>
          </w:p>
          <w:p w:rsidR="001E7138" w:rsidRDefault="001E7138" w:rsidP="00DF2217">
            <w:pPr>
              <w:pStyle w:val="aa"/>
              <w:rPr>
                <w:rFonts w:ascii="Times New Roman" w:hAnsi="Times New Roman"/>
                <w:sz w:val="24"/>
                <w:szCs w:val="24"/>
                <w:lang w:val="ru-RU"/>
              </w:rPr>
            </w:pPr>
            <w:r>
              <w:rPr>
                <w:rFonts w:ascii="Times New Roman" w:hAnsi="Times New Roman"/>
                <w:sz w:val="24"/>
                <w:szCs w:val="24"/>
                <w:lang w:val="ru-RU"/>
              </w:rPr>
              <w:t>Физ. минутки</w:t>
            </w:r>
          </w:p>
          <w:p w:rsidR="001E7138" w:rsidRDefault="001E7138" w:rsidP="00DF2217">
            <w:pPr>
              <w:pStyle w:val="aa"/>
              <w:rPr>
                <w:rFonts w:ascii="Times New Roman" w:hAnsi="Times New Roman"/>
                <w:sz w:val="24"/>
                <w:szCs w:val="24"/>
                <w:lang w:val="ru-RU"/>
              </w:rPr>
            </w:pPr>
            <w:r>
              <w:rPr>
                <w:rFonts w:ascii="Times New Roman" w:hAnsi="Times New Roman"/>
                <w:sz w:val="24"/>
                <w:szCs w:val="24"/>
                <w:lang w:val="ru-RU"/>
              </w:rPr>
              <w:t>Подвижные игры</w:t>
            </w:r>
          </w:p>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Спортивные развлечения</w:t>
            </w:r>
          </w:p>
        </w:tc>
      </w:tr>
      <w:tr w:rsidR="001E7138" w:rsidRPr="00591EE8" w:rsidTr="001E7138">
        <w:trPr>
          <w:trHeight w:val="488"/>
          <w:jc w:val="center"/>
        </w:trPr>
        <w:tc>
          <w:tcPr>
            <w:tcW w:w="5387" w:type="dxa"/>
            <w:gridSpan w:val="3"/>
          </w:tcPr>
          <w:p w:rsidR="001E7138" w:rsidRPr="008B4A14" w:rsidRDefault="001E7138" w:rsidP="00DF2217">
            <w:pPr>
              <w:pStyle w:val="aa"/>
              <w:rPr>
                <w:rFonts w:ascii="Times New Roman" w:hAnsi="Times New Roman"/>
                <w:sz w:val="24"/>
                <w:szCs w:val="24"/>
                <w:lang w:val="ru-RU"/>
              </w:rPr>
            </w:pPr>
            <w:r w:rsidRPr="008B4A14">
              <w:rPr>
                <w:rFonts w:ascii="Times New Roman" w:hAnsi="Times New Roman"/>
                <w:sz w:val="24"/>
                <w:szCs w:val="24"/>
                <w:lang w:val="ru-RU"/>
              </w:rPr>
              <w:t xml:space="preserve">Формирование </w:t>
            </w:r>
            <w:r>
              <w:rPr>
                <w:rFonts w:ascii="Times New Roman" w:hAnsi="Times New Roman"/>
                <w:sz w:val="24"/>
                <w:szCs w:val="24"/>
                <w:lang w:val="ru-RU"/>
              </w:rPr>
              <w:t>потребности в двигательной деятельности</w:t>
            </w:r>
          </w:p>
        </w:tc>
        <w:tc>
          <w:tcPr>
            <w:tcW w:w="4050" w:type="dxa"/>
            <w:gridSpan w:val="4"/>
            <w:vMerge/>
            <w:tcBorders>
              <w:right w:val="single" w:sz="4" w:space="0" w:color="auto"/>
            </w:tcBorders>
          </w:tcPr>
          <w:p w:rsidR="001E7138" w:rsidRPr="008B4A14" w:rsidRDefault="001E7138" w:rsidP="00DF2217">
            <w:pPr>
              <w:pStyle w:val="aa"/>
              <w:rPr>
                <w:rFonts w:ascii="Times New Roman" w:hAnsi="Times New Roman"/>
                <w:sz w:val="24"/>
                <w:szCs w:val="24"/>
                <w:lang w:val="ru-RU"/>
              </w:rPr>
            </w:pPr>
          </w:p>
        </w:tc>
      </w:tr>
      <w:tr w:rsidR="001E7138" w:rsidRPr="00591EE8" w:rsidTr="001E7138">
        <w:trPr>
          <w:trHeight w:val="636"/>
          <w:jc w:val="center"/>
        </w:trPr>
        <w:tc>
          <w:tcPr>
            <w:tcW w:w="5387" w:type="dxa"/>
            <w:gridSpan w:val="3"/>
          </w:tcPr>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 xml:space="preserve">Развитие интереса к подвижным  играм </w:t>
            </w:r>
            <w:r w:rsidRPr="00DF2217">
              <w:rPr>
                <w:rFonts w:ascii="Times New Roman" w:hAnsi="Times New Roman"/>
                <w:sz w:val="24"/>
                <w:szCs w:val="24"/>
                <w:lang w:val="ru-RU"/>
              </w:rPr>
              <w:t xml:space="preserve"> и </w:t>
            </w:r>
            <w:r>
              <w:rPr>
                <w:rFonts w:ascii="Times New Roman" w:hAnsi="Times New Roman"/>
                <w:sz w:val="24"/>
                <w:szCs w:val="24"/>
                <w:lang w:val="ru-RU"/>
              </w:rPr>
              <w:t xml:space="preserve"> </w:t>
            </w:r>
            <w:r w:rsidRPr="00DF2217">
              <w:rPr>
                <w:rFonts w:ascii="Times New Roman" w:hAnsi="Times New Roman"/>
                <w:sz w:val="24"/>
                <w:szCs w:val="24"/>
                <w:lang w:val="ru-RU"/>
              </w:rPr>
              <w:t>упражнениям</w:t>
            </w:r>
          </w:p>
        </w:tc>
        <w:tc>
          <w:tcPr>
            <w:tcW w:w="4050" w:type="dxa"/>
            <w:gridSpan w:val="4"/>
            <w:vMerge/>
            <w:tcBorders>
              <w:right w:val="single" w:sz="4" w:space="0" w:color="auto"/>
            </w:tcBorders>
          </w:tcPr>
          <w:p w:rsidR="001E7138" w:rsidRPr="00DF2217" w:rsidRDefault="001E7138" w:rsidP="00DF2217">
            <w:pPr>
              <w:pStyle w:val="aa"/>
              <w:rPr>
                <w:rFonts w:ascii="Times New Roman" w:hAnsi="Times New Roman"/>
                <w:sz w:val="24"/>
                <w:szCs w:val="24"/>
                <w:lang w:val="ru-RU"/>
              </w:rPr>
            </w:pPr>
          </w:p>
        </w:tc>
      </w:tr>
      <w:tr w:rsidR="00DF2217" w:rsidRPr="00591EE8" w:rsidTr="001E7138">
        <w:trPr>
          <w:gridBefore w:val="2"/>
          <w:wBefore w:w="20" w:type="dxa"/>
          <w:trHeight w:val="488"/>
          <w:jc w:val="center"/>
        </w:trPr>
        <w:tc>
          <w:tcPr>
            <w:tcW w:w="9417" w:type="dxa"/>
            <w:gridSpan w:val="5"/>
            <w:tcBorders>
              <w:right w:val="single" w:sz="4" w:space="0" w:color="auto"/>
            </w:tcBorders>
          </w:tcPr>
          <w:p w:rsidR="00DF2217" w:rsidRPr="00DF2217" w:rsidRDefault="00DF2217" w:rsidP="00DF2217">
            <w:pPr>
              <w:pStyle w:val="aa"/>
              <w:rPr>
                <w:rFonts w:ascii="Times New Roman" w:hAnsi="Times New Roman"/>
                <w:sz w:val="24"/>
                <w:szCs w:val="24"/>
                <w:lang w:val="ru-RU"/>
              </w:rPr>
            </w:pPr>
            <w:r w:rsidRPr="00DF2217">
              <w:rPr>
                <w:rFonts w:ascii="Times New Roman" w:hAnsi="Times New Roman"/>
                <w:sz w:val="24"/>
                <w:szCs w:val="24"/>
                <w:lang w:val="ru-RU"/>
              </w:rPr>
              <w:t>Образователь</w:t>
            </w:r>
            <w:r w:rsidR="008B4A14">
              <w:rPr>
                <w:rFonts w:ascii="Times New Roman" w:hAnsi="Times New Roman"/>
                <w:sz w:val="24"/>
                <w:szCs w:val="24"/>
                <w:lang w:val="ru-RU"/>
              </w:rPr>
              <w:t xml:space="preserve">ная </w:t>
            </w:r>
            <w:r w:rsidR="001E7138">
              <w:rPr>
                <w:rFonts w:ascii="Times New Roman" w:hAnsi="Times New Roman"/>
                <w:sz w:val="24"/>
                <w:szCs w:val="24"/>
                <w:lang w:val="ru-RU"/>
              </w:rPr>
              <w:t xml:space="preserve"> </w:t>
            </w:r>
            <w:r w:rsidR="008B4A14">
              <w:rPr>
                <w:rFonts w:ascii="Times New Roman" w:hAnsi="Times New Roman"/>
                <w:sz w:val="24"/>
                <w:szCs w:val="24"/>
                <w:lang w:val="ru-RU"/>
              </w:rPr>
              <w:t xml:space="preserve">деятельность  в ходе       </w:t>
            </w:r>
            <w:r w:rsidRPr="00DF2217">
              <w:rPr>
                <w:rFonts w:ascii="Times New Roman" w:hAnsi="Times New Roman"/>
                <w:sz w:val="24"/>
                <w:szCs w:val="24"/>
                <w:lang w:val="ru-RU"/>
              </w:rPr>
              <w:t>режимных моментов</w:t>
            </w:r>
          </w:p>
        </w:tc>
      </w:tr>
      <w:tr w:rsidR="001E7138" w:rsidRPr="00591EE8" w:rsidTr="001E7138">
        <w:trPr>
          <w:trHeight w:val="516"/>
          <w:jc w:val="center"/>
        </w:trPr>
        <w:tc>
          <w:tcPr>
            <w:tcW w:w="5387" w:type="dxa"/>
            <w:gridSpan w:val="3"/>
          </w:tcPr>
          <w:p w:rsidR="001E7138" w:rsidRPr="00DF2217" w:rsidRDefault="001E7138" w:rsidP="00DF2217">
            <w:pPr>
              <w:pStyle w:val="aa"/>
              <w:rPr>
                <w:rFonts w:ascii="Times New Roman" w:hAnsi="Times New Roman"/>
                <w:sz w:val="24"/>
                <w:szCs w:val="24"/>
                <w:lang w:val="ru-RU"/>
              </w:rPr>
            </w:pPr>
            <w:r w:rsidRPr="008B4A14">
              <w:rPr>
                <w:rFonts w:ascii="Times New Roman" w:hAnsi="Times New Roman"/>
                <w:b/>
                <w:sz w:val="24"/>
                <w:szCs w:val="24"/>
                <w:lang w:val="ru-RU"/>
              </w:rPr>
              <w:t>Формирование начальных представлений  о здоровом образе жизни</w:t>
            </w:r>
          </w:p>
        </w:tc>
        <w:tc>
          <w:tcPr>
            <w:tcW w:w="4050" w:type="dxa"/>
            <w:gridSpan w:val="4"/>
            <w:vMerge w:val="restart"/>
            <w:tcBorders>
              <w:right w:val="single" w:sz="4" w:space="0" w:color="auto"/>
            </w:tcBorders>
          </w:tcPr>
          <w:p w:rsidR="001E7138" w:rsidRPr="00DF2217" w:rsidRDefault="001E7138" w:rsidP="00DF2217">
            <w:pPr>
              <w:pStyle w:val="aa"/>
              <w:rPr>
                <w:rFonts w:ascii="Times New Roman" w:hAnsi="Times New Roman"/>
                <w:sz w:val="24"/>
                <w:szCs w:val="24"/>
                <w:lang w:val="ru-RU"/>
              </w:rPr>
            </w:pPr>
            <w:r w:rsidRPr="00DF2217">
              <w:rPr>
                <w:rFonts w:ascii="Times New Roman" w:hAnsi="Times New Roman"/>
                <w:sz w:val="24"/>
                <w:szCs w:val="24"/>
                <w:lang w:val="ru-RU"/>
              </w:rPr>
              <w:t>Аналогичные формы работы во всех компонентах режима дня</w:t>
            </w:r>
          </w:p>
          <w:p w:rsidR="001E7138" w:rsidRPr="0041487B" w:rsidRDefault="001E7138" w:rsidP="001E7138">
            <w:pPr>
              <w:pStyle w:val="aa"/>
              <w:rPr>
                <w:rFonts w:ascii="Times New Roman" w:hAnsi="Times New Roman"/>
                <w:sz w:val="24"/>
                <w:szCs w:val="24"/>
                <w:lang w:val="ru-RU"/>
              </w:rPr>
            </w:pPr>
          </w:p>
        </w:tc>
      </w:tr>
      <w:tr w:rsidR="001E7138" w:rsidRPr="00DF2217" w:rsidTr="001E7138">
        <w:trPr>
          <w:trHeight w:val="412"/>
          <w:jc w:val="center"/>
        </w:trPr>
        <w:tc>
          <w:tcPr>
            <w:tcW w:w="5387" w:type="dxa"/>
            <w:gridSpan w:val="3"/>
          </w:tcPr>
          <w:p w:rsidR="001E7138" w:rsidRPr="00DF2217" w:rsidRDefault="001E7138" w:rsidP="00DF2217">
            <w:pPr>
              <w:pStyle w:val="aa"/>
              <w:rPr>
                <w:rFonts w:ascii="Times New Roman" w:hAnsi="Times New Roman"/>
                <w:sz w:val="24"/>
                <w:szCs w:val="24"/>
                <w:lang w:val="ru-RU"/>
              </w:rPr>
            </w:pPr>
            <w:r w:rsidRPr="008B4A14">
              <w:rPr>
                <w:rFonts w:ascii="Times New Roman" w:hAnsi="Times New Roman"/>
                <w:b/>
                <w:sz w:val="24"/>
                <w:szCs w:val="24"/>
                <w:lang w:val="ru-RU"/>
              </w:rPr>
              <w:t>Физическое развитие</w:t>
            </w:r>
          </w:p>
        </w:tc>
        <w:tc>
          <w:tcPr>
            <w:tcW w:w="4050" w:type="dxa"/>
            <w:gridSpan w:val="4"/>
            <w:vMerge/>
            <w:tcBorders>
              <w:right w:val="single" w:sz="4" w:space="0" w:color="auto"/>
            </w:tcBorders>
          </w:tcPr>
          <w:p w:rsidR="001E7138" w:rsidRPr="00DF2217" w:rsidRDefault="001E7138" w:rsidP="00DF2217">
            <w:pPr>
              <w:pStyle w:val="aa"/>
              <w:rPr>
                <w:rFonts w:ascii="Times New Roman" w:hAnsi="Times New Roman"/>
                <w:sz w:val="24"/>
                <w:szCs w:val="24"/>
                <w:lang w:val="ru-RU"/>
              </w:rPr>
            </w:pPr>
          </w:p>
        </w:tc>
      </w:tr>
      <w:tr w:rsidR="001E7138" w:rsidRPr="00591EE8" w:rsidTr="001E7138">
        <w:trPr>
          <w:trHeight w:val="560"/>
          <w:jc w:val="center"/>
        </w:trPr>
        <w:tc>
          <w:tcPr>
            <w:tcW w:w="5387" w:type="dxa"/>
            <w:gridSpan w:val="3"/>
          </w:tcPr>
          <w:p w:rsidR="001E7138" w:rsidRPr="001E7138" w:rsidRDefault="001E7138" w:rsidP="00DF2217">
            <w:pPr>
              <w:pStyle w:val="aa"/>
              <w:rPr>
                <w:rFonts w:ascii="Times New Roman" w:hAnsi="Times New Roman"/>
                <w:sz w:val="24"/>
                <w:szCs w:val="24"/>
                <w:lang w:val="ru-RU"/>
              </w:rPr>
            </w:pPr>
            <w:r w:rsidRPr="008B4A14">
              <w:rPr>
                <w:rFonts w:ascii="Times New Roman" w:hAnsi="Times New Roman"/>
                <w:sz w:val="24"/>
                <w:szCs w:val="24"/>
                <w:lang w:val="ru-RU"/>
              </w:rPr>
              <w:t xml:space="preserve">Формирование </w:t>
            </w:r>
            <w:r>
              <w:rPr>
                <w:rFonts w:ascii="Times New Roman" w:hAnsi="Times New Roman"/>
                <w:sz w:val="24"/>
                <w:szCs w:val="24"/>
                <w:lang w:val="ru-RU"/>
              </w:rPr>
              <w:t>потребности в двигательной деятельности</w:t>
            </w:r>
          </w:p>
        </w:tc>
        <w:tc>
          <w:tcPr>
            <w:tcW w:w="4050" w:type="dxa"/>
            <w:gridSpan w:val="4"/>
            <w:vMerge/>
            <w:tcBorders>
              <w:right w:val="single" w:sz="4" w:space="0" w:color="auto"/>
            </w:tcBorders>
          </w:tcPr>
          <w:p w:rsidR="001E7138" w:rsidRPr="001E7138" w:rsidRDefault="001E7138" w:rsidP="00DF2217">
            <w:pPr>
              <w:pStyle w:val="aa"/>
              <w:rPr>
                <w:rFonts w:ascii="Times New Roman" w:hAnsi="Times New Roman"/>
                <w:sz w:val="24"/>
                <w:szCs w:val="24"/>
                <w:lang w:val="ru-RU"/>
              </w:rPr>
            </w:pPr>
          </w:p>
        </w:tc>
      </w:tr>
      <w:tr w:rsidR="001E7138" w:rsidRPr="00591EE8" w:rsidTr="001E7138">
        <w:trPr>
          <w:trHeight w:val="488"/>
          <w:jc w:val="center"/>
        </w:trPr>
        <w:tc>
          <w:tcPr>
            <w:tcW w:w="5387" w:type="dxa"/>
            <w:gridSpan w:val="3"/>
          </w:tcPr>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 xml:space="preserve">Развитие интереса к подвижным играм </w:t>
            </w:r>
            <w:r w:rsidRPr="00DF2217">
              <w:rPr>
                <w:rFonts w:ascii="Times New Roman" w:hAnsi="Times New Roman"/>
                <w:sz w:val="24"/>
                <w:szCs w:val="24"/>
                <w:lang w:val="ru-RU"/>
              </w:rPr>
              <w:t xml:space="preserve"> и упражнениям</w:t>
            </w:r>
          </w:p>
        </w:tc>
        <w:tc>
          <w:tcPr>
            <w:tcW w:w="4050" w:type="dxa"/>
            <w:gridSpan w:val="4"/>
            <w:vMerge/>
            <w:tcBorders>
              <w:right w:val="single" w:sz="4" w:space="0" w:color="auto"/>
            </w:tcBorders>
          </w:tcPr>
          <w:p w:rsidR="001E7138" w:rsidRPr="00DF2217" w:rsidRDefault="001E7138" w:rsidP="00DF2217">
            <w:pPr>
              <w:pStyle w:val="aa"/>
              <w:rPr>
                <w:rFonts w:ascii="Times New Roman" w:hAnsi="Times New Roman"/>
                <w:sz w:val="24"/>
                <w:szCs w:val="24"/>
                <w:lang w:val="ru-RU"/>
              </w:rPr>
            </w:pPr>
          </w:p>
        </w:tc>
      </w:tr>
      <w:tr w:rsidR="00DF2217" w:rsidRPr="00DF2217" w:rsidTr="001E7138">
        <w:trPr>
          <w:gridBefore w:val="2"/>
          <w:wBefore w:w="20" w:type="dxa"/>
          <w:trHeight w:val="235"/>
          <w:jc w:val="center"/>
        </w:trPr>
        <w:tc>
          <w:tcPr>
            <w:tcW w:w="9417" w:type="dxa"/>
            <w:gridSpan w:val="5"/>
            <w:tcBorders>
              <w:right w:val="single" w:sz="4" w:space="0" w:color="auto"/>
            </w:tcBorders>
          </w:tcPr>
          <w:p w:rsidR="00DF2217" w:rsidRPr="00DF2217" w:rsidRDefault="00DF2217" w:rsidP="00DF2217">
            <w:pPr>
              <w:pStyle w:val="aa"/>
              <w:rPr>
                <w:rFonts w:ascii="Times New Roman" w:hAnsi="Times New Roman"/>
                <w:sz w:val="24"/>
                <w:szCs w:val="24"/>
              </w:rPr>
            </w:pPr>
            <w:r w:rsidRPr="00DF2217">
              <w:rPr>
                <w:rFonts w:ascii="Times New Roman" w:hAnsi="Times New Roman"/>
                <w:sz w:val="24"/>
                <w:szCs w:val="24"/>
              </w:rPr>
              <w:t>Самостоятельная деятельность детей</w:t>
            </w:r>
          </w:p>
        </w:tc>
      </w:tr>
      <w:tr w:rsidR="001E7138" w:rsidRPr="00591EE8" w:rsidTr="001E7138">
        <w:trPr>
          <w:gridBefore w:val="2"/>
          <w:wBefore w:w="20" w:type="dxa"/>
          <w:trHeight w:val="850"/>
          <w:jc w:val="center"/>
        </w:trPr>
        <w:tc>
          <w:tcPr>
            <w:tcW w:w="5387" w:type="dxa"/>
            <w:gridSpan w:val="3"/>
          </w:tcPr>
          <w:p w:rsidR="001E7138" w:rsidRPr="00DF2217" w:rsidRDefault="001E7138" w:rsidP="00DF2217">
            <w:pPr>
              <w:pStyle w:val="aa"/>
              <w:rPr>
                <w:rFonts w:ascii="Times New Roman" w:hAnsi="Times New Roman"/>
                <w:sz w:val="24"/>
                <w:szCs w:val="24"/>
                <w:lang w:val="ru-RU"/>
              </w:rPr>
            </w:pPr>
            <w:r w:rsidRPr="008B4A14">
              <w:rPr>
                <w:rFonts w:ascii="Times New Roman" w:hAnsi="Times New Roman"/>
                <w:b/>
                <w:sz w:val="24"/>
                <w:szCs w:val="24"/>
                <w:lang w:val="ru-RU"/>
              </w:rPr>
              <w:t>Формирование начальных представлений  о здоровом образе жизни</w:t>
            </w:r>
          </w:p>
        </w:tc>
        <w:tc>
          <w:tcPr>
            <w:tcW w:w="4030" w:type="dxa"/>
            <w:gridSpan w:val="2"/>
            <w:tcBorders>
              <w:bottom w:val="single" w:sz="4" w:space="0" w:color="auto"/>
              <w:right w:val="single" w:sz="4" w:space="0" w:color="auto"/>
            </w:tcBorders>
          </w:tcPr>
          <w:p w:rsidR="001E7138" w:rsidRPr="0041487B" w:rsidRDefault="001E7138" w:rsidP="001E7138">
            <w:pPr>
              <w:pStyle w:val="aa"/>
              <w:rPr>
                <w:rFonts w:ascii="Times New Roman" w:hAnsi="Times New Roman"/>
                <w:sz w:val="24"/>
                <w:szCs w:val="24"/>
                <w:lang w:val="ru-RU"/>
              </w:rPr>
            </w:pPr>
            <w:r>
              <w:rPr>
                <w:rFonts w:ascii="Times New Roman" w:hAnsi="Times New Roman"/>
                <w:sz w:val="24"/>
                <w:szCs w:val="24"/>
                <w:lang w:val="ru-RU"/>
              </w:rPr>
              <w:t>Организация предметно-развивающей среды , наглядный, дидактический материал</w:t>
            </w:r>
          </w:p>
        </w:tc>
      </w:tr>
      <w:tr w:rsidR="001E7138" w:rsidRPr="00591EE8" w:rsidTr="001E7138">
        <w:trPr>
          <w:gridBefore w:val="1"/>
          <w:wBefore w:w="9" w:type="dxa"/>
          <w:trHeight w:val="409"/>
          <w:jc w:val="center"/>
        </w:trPr>
        <w:tc>
          <w:tcPr>
            <w:tcW w:w="5387" w:type="dxa"/>
            <w:gridSpan w:val="3"/>
          </w:tcPr>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Физическое развитие</w:t>
            </w:r>
          </w:p>
        </w:tc>
        <w:tc>
          <w:tcPr>
            <w:tcW w:w="4041" w:type="dxa"/>
            <w:gridSpan w:val="3"/>
            <w:tcBorders>
              <w:top w:val="single" w:sz="4" w:space="0" w:color="auto"/>
              <w:right w:val="single" w:sz="4" w:space="0" w:color="auto"/>
            </w:tcBorders>
          </w:tcPr>
          <w:p w:rsidR="001E7138"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t>Организация  условий для самостоятельной двигательной активности в течение дня</w:t>
            </w:r>
          </w:p>
        </w:tc>
      </w:tr>
      <w:tr w:rsidR="00DF2217" w:rsidRPr="00591EE8" w:rsidTr="001E7138">
        <w:trPr>
          <w:trHeight w:val="488"/>
          <w:jc w:val="center"/>
        </w:trPr>
        <w:tc>
          <w:tcPr>
            <w:tcW w:w="5387" w:type="dxa"/>
            <w:gridSpan w:val="3"/>
          </w:tcPr>
          <w:p w:rsidR="001E7138" w:rsidRPr="001E7138" w:rsidRDefault="001E7138" w:rsidP="00DF2217">
            <w:pPr>
              <w:pStyle w:val="aa"/>
              <w:rPr>
                <w:rFonts w:ascii="Times New Roman" w:hAnsi="Times New Roman"/>
                <w:sz w:val="24"/>
                <w:szCs w:val="24"/>
                <w:lang w:val="ru-RU"/>
              </w:rPr>
            </w:pPr>
            <w:r w:rsidRPr="008B4A14">
              <w:rPr>
                <w:rFonts w:ascii="Times New Roman" w:hAnsi="Times New Roman"/>
                <w:sz w:val="24"/>
                <w:szCs w:val="24"/>
                <w:lang w:val="ru-RU"/>
              </w:rPr>
              <w:t xml:space="preserve">Формирование </w:t>
            </w:r>
            <w:r>
              <w:rPr>
                <w:rFonts w:ascii="Times New Roman" w:hAnsi="Times New Roman"/>
                <w:sz w:val="24"/>
                <w:szCs w:val="24"/>
                <w:lang w:val="ru-RU"/>
              </w:rPr>
              <w:t xml:space="preserve">потребности в двигательной </w:t>
            </w:r>
            <w:r>
              <w:rPr>
                <w:rFonts w:ascii="Times New Roman" w:hAnsi="Times New Roman"/>
                <w:sz w:val="24"/>
                <w:szCs w:val="24"/>
                <w:lang w:val="ru-RU"/>
              </w:rPr>
              <w:lastRenderedPageBreak/>
              <w:t>деятельности</w:t>
            </w:r>
          </w:p>
        </w:tc>
        <w:tc>
          <w:tcPr>
            <w:tcW w:w="2525" w:type="dxa"/>
            <w:gridSpan w:val="3"/>
            <w:tcBorders>
              <w:right w:val="nil"/>
            </w:tcBorders>
          </w:tcPr>
          <w:p w:rsidR="00DF2217" w:rsidRPr="00DF2217" w:rsidRDefault="001E7138" w:rsidP="00DF2217">
            <w:pPr>
              <w:pStyle w:val="aa"/>
              <w:rPr>
                <w:rFonts w:ascii="Times New Roman" w:hAnsi="Times New Roman"/>
                <w:sz w:val="24"/>
                <w:szCs w:val="24"/>
                <w:lang w:val="ru-RU"/>
              </w:rPr>
            </w:pPr>
            <w:r>
              <w:rPr>
                <w:rFonts w:ascii="Times New Roman" w:hAnsi="Times New Roman"/>
                <w:sz w:val="24"/>
                <w:szCs w:val="24"/>
                <w:lang w:val="ru-RU"/>
              </w:rPr>
              <w:lastRenderedPageBreak/>
              <w:t xml:space="preserve">Организация  условий </w:t>
            </w:r>
            <w:r>
              <w:rPr>
                <w:rFonts w:ascii="Times New Roman" w:hAnsi="Times New Roman"/>
                <w:sz w:val="24"/>
                <w:szCs w:val="24"/>
                <w:lang w:val="ru-RU"/>
              </w:rPr>
              <w:lastRenderedPageBreak/>
              <w:t>для самостоятельной двигательной активности в течение дня</w:t>
            </w:r>
          </w:p>
        </w:tc>
        <w:tc>
          <w:tcPr>
            <w:tcW w:w="1525" w:type="dxa"/>
            <w:vMerge w:val="restart"/>
            <w:tcBorders>
              <w:top w:val="single" w:sz="4" w:space="0" w:color="auto"/>
              <w:left w:val="nil"/>
              <w:right w:val="single" w:sz="4" w:space="0" w:color="auto"/>
            </w:tcBorders>
          </w:tcPr>
          <w:p w:rsidR="00DF2217" w:rsidRPr="00DF2217" w:rsidRDefault="00DF2217" w:rsidP="00DF2217">
            <w:pPr>
              <w:pStyle w:val="aa"/>
              <w:rPr>
                <w:rFonts w:ascii="Times New Roman" w:hAnsi="Times New Roman"/>
                <w:sz w:val="24"/>
                <w:szCs w:val="24"/>
                <w:lang w:val="ru-RU"/>
              </w:rPr>
            </w:pPr>
          </w:p>
        </w:tc>
      </w:tr>
      <w:tr w:rsidR="00DF2217" w:rsidRPr="00591EE8" w:rsidTr="001E7138">
        <w:trPr>
          <w:trHeight w:val="742"/>
          <w:jc w:val="center"/>
        </w:trPr>
        <w:tc>
          <w:tcPr>
            <w:tcW w:w="5387" w:type="dxa"/>
            <w:gridSpan w:val="3"/>
          </w:tcPr>
          <w:p w:rsidR="00DF2217" w:rsidRPr="00DF2217" w:rsidRDefault="00F3052C" w:rsidP="00DF2217">
            <w:pPr>
              <w:pStyle w:val="aa"/>
              <w:rPr>
                <w:rFonts w:ascii="Times New Roman" w:hAnsi="Times New Roman"/>
                <w:sz w:val="24"/>
                <w:szCs w:val="24"/>
                <w:lang w:val="ru-RU"/>
              </w:rPr>
            </w:pPr>
            <w:r>
              <w:rPr>
                <w:rFonts w:ascii="Times New Roman" w:hAnsi="Times New Roman"/>
                <w:sz w:val="24"/>
                <w:szCs w:val="24"/>
                <w:lang w:val="ru-RU"/>
              </w:rPr>
              <w:lastRenderedPageBreak/>
              <w:t>Развитие интереса к самостоятельным играм</w:t>
            </w:r>
            <w:r w:rsidR="00DF2217" w:rsidRPr="00DF2217">
              <w:rPr>
                <w:rFonts w:ascii="Times New Roman" w:hAnsi="Times New Roman"/>
                <w:sz w:val="24"/>
                <w:szCs w:val="24"/>
                <w:lang w:val="ru-RU"/>
              </w:rPr>
              <w:t xml:space="preserve"> и упражнениям</w:t>
            </w:r>
          </w:p>
        </w:tc>
        <w:tc>
          <w:tcPr>
            <w:tcW w:w="2525" w:type="dxa"/>
            <w:gridSpan w:val="3"/>
            <w:tcBorders>
              <w:right w:val="nil"/>
            </w:tcBorders>
          </w:tcPr>
          <w:p w:rsidR="00DF2217" w:rsidRPr="00DF2217" w:rsidRDefault="00DF2217" w:rsidP="00DF2217">
            <w:pPr>
              <w:pStyle w:val="aa"/>
              <w:rPr>
                <w:rFonts w:ascii="Times New Roman" w:hAnsi="Times New Roman"/>
                <w:sz w:val="24"/>
                <w:szCs w:val="24"/>
                <w:lang w:val="ru-RU"/>
              </w:rPr>
            </w:pPr>
            <w:r w:rsidRPr="00DF2217">
              <w:rPr>
                <w:rFonts w:ascii="Times New Roman" w:hAnsi="Times New Roman"/>
                <w:sz w:val="24"/>
                <w:szCs w:val="24"/>
                <w:lang w:val="ru-RU"/>
              </w:rPr>
              <w:t xml:space="preserve">Самостоятельные спортивные игры и упражнения </w:t>
            </w:r>
          </w:p>
        </w:tc>
        <w:tc>
          <w:tcPr>
            <w:tcW w:w="1525" w:type="dxa"/>
            <w:vMerge/>
            <w:tcBorders>
              <w:left w:val="nil"/>
              <w:right w:val="single" w:sz="4" w:space="0" w:color="auto"/>
            </w:tcBorders>
          </w:tcPr>
          <w:p w:rsidR="00DF2217" w:rsidRPr="00DF2217" w:rsidRDefault="00DF2217" w:rsidP="00DF2217">
            <w:pPr>
              <w:pStyle w:val="aa"/>
              <w:rPr>
                <w:rFonts w:ascii="Times New Roman" w:hAnsi="Times New Roman"/>
                <w:sz w:val="24"/>
                <w:szCs w:val="24"/>
                <w:lang w:val="ru-RU"/>
              </w:rPr>
            </w:pPr>
          </w:p>
        </w:tc>
      </w:tr>
    </w:tbl>
    <w:p w:rsidR="00591EE8" w:rsidRDefault="00591EE8" w:rsidP="000E35AC">
      <w:pPr>
        <w:pStyle w:val="aa"/>
        <w:rPr>
          <w:rFonts w:ascii="Times New Roman" w:hAnsi="Times New Roman"/>
          <w:b/>
          <w:sz w:val="24"/>
          <w:szCs w:val="24"/>
          <w:lang w:val="ru-RU"/>
        </w:rPr>
      </w:pPr>
      <w:bookmarkStart w:id="47" w:name="_GoBack"/>
      <w:bookmarkEnd w:id="47"/>
    </w:p>
    <w:p w:rsidR="00591EE8" w:rsidRDefault="00591EE8" w:rsidP="000E35AC">
      <w:pPr>
        <w:pStyle w:val="aa"/>
        <w:rPr>
          <w:rFonts w:ascii="Times New Roman" w:hAnsi="Times New Roman"/>
          <w:b/>
          <w:sz w:val="24"/>
          <w:szCs w:val="24"/>
          <w:lang w:val="ru-RU"/>
        </w:rPr>
      </w:pPr>
    </w:p>
    <w:p w:rsidR="00F9165F" w:rsidRDefault="000E35AC" w:rsidP="000E35AC">
      <w:pPr>
        <w:pStyle w:val="aa"/>
        <w:rPr>
          <w:rFonts w:ascii="Times New Roman" w:hAnsi="Times New Roman"/>
          <w:b/>
          <w:sz w:val="24"/>
          <w:szCs w:val="24"/>
          <w:lang w:val="ru-RU"/>
        </w:rPr>
      </w:pPr>
      <w:r w:rsidRPr="000E35AC">
        <w:rPr>
          <w:rFonts w:ascii="Times New Roman" w:hAnsi="Times New Roman"/>
          <w:b/>
          <w:sz w:val="24"/>
          <w:szCs w:val="24"/>
          <w:lang w:val="ru-RU"/>
        </w:rPr>
        <w:t>Физкультурно- оздоровительная работа</w:t>
      </w:r>
    </w:p>
    <w:p w:rsidR="00591EE8" w:rsidRDefault="00591EE8" w:rsidP="000E35AC">
      <w:pPr>
        <w:pStyle w:val="aa"/>
        <w:rPr>
          <w:rFonts w:ascii="Times New Roman" w:hAnsi="Times New Roman"/>
          <w:b/>
          <w:sz w:val="24"/>
          <w:szCs w:val="24"/>
          <w:lang w:val="ru-RU"/>
        </w:rPr>
      </w:pPr>
    </w:p>
    <w:p w:rsidR="00F9165F" w:rsidRDefault="00F9165F" w:rsidP="000E35AC">
      <w:pPr>
        <w:pStyle w:val="aa"/>
        <w:rPr>
          <w:rFonts w:ascii="Times New Roman" w:hAnsi="Times New Roman"/>
          <w:b/>
          <w:sz w:val="24"/>
          <w:szCs w:val="24"/>
          <w:lang w:val="ru-RU"/>
        </w:rPr>
      </w:pPr>
    </w:p>
    <w:p w:rsidR="000E35AC" w:rsidRDefault="00F9165F" w:rsidP="00F9165F">
      <w:pPr>
        <w:tabs>
          <w:tab w:val="left" w:pos="0"/>
        </w:tabs>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E34436">
        <w:rPr>
          <w:rFonts w:ascii="Times New Roman" w:hAnsi="Times New Roman"/>
          <w:sz w:val="24"/>
          <w:szCs w:val="24"/>
          <w:lang w:val="ru-RU"/>
        </w:rPr>
        <w:t>В</w:t>
      </w:r>
      <w:r w:rsidRPr="00E34436">
        <w:rPr>
          <w:rStyle w:val="apple-style-span"/>
          <w:rFonts w:ascii="Times New Roman" w:hAnsi="Times New Roman"/>
          <w:sz w:val="24"/>
          <w:szCs w:val="24"/>
          <w:lang w:val="ru-RU"/>
        </w:rPr>
        <w:t xml:space="preserve"> раннем и дошкольном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w:t>
      </w:r>
      <w:r w:rsidR="0032668E">
        <w:rPr>
          <w:rStyle w:val="apple-style-span"/>
          <w:rFonts w:ascii="Times New Roman" w:hAnsi="Times New Roman"/>
          <w:sz w:val="24"/>
          <w:szCs w:val="24"/>
          <w:lang w:val="ru-RU"/>
        </w:rPr>
        <w:t>ия и развития психических функци</w:t>
      </w:r>
      <w:r w:rsidRPr="00E34436">
        <w:rPr>
          <w:rStyle w:val="apple-style-span"/>
          <w:rFonts w:ascii="Times New Roman" w:hAnsi="Times New Roman"/>
          <w:sz w:val="24"/>
          <w:szCs w:val="24"/>
          <w:lang w:val="ru-RU"/>
        </w:rPr>
        <w:t>й и интеллект</w:t>
      </w:r>
      <w:r>
        <w:rPr>
          <w:rStyle w:val="apple-style-span"/>
          <w:rFonts w:ascii="Times New Roman" w:hAnsi="Times New Roman"/>
          <w:sz w:val="24"/>
          <w:szCs w:val="24"/>
          <w:lang w:val="ru-RU"/>
        </w:rPr>
        <w:t>уальных  способностей  малышей.</w:t>
      </w:r>
    </w:p>
    <w:p w:rsidR="000E35AC" w:rsidRDefault="000E35AC"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00F9165F">
        <w:rPr>
          <w:rFonts w:ascii="Times New Roman" w:hAnsi="Times New Roman"/>
          <w:sz w:val="24"/>
          <w:szCs w:val="24"/>
          <w:lang w:val="ru-RU"/>
        </w:rPr>
        <w:t>Для решения здоровье сберегающих задач н</w:t>
      </w:r>
      <w:r w:rsidRPr="00A55BA3">
        <w:rPr>
          <w:rFonts w:ascii="Times New Roman" w:hAnsi="Times New Roman"/>
          <w:sz w:val="24"/>
          <w:szCs w:val="24"/>
          <w:lang w:val="ru-RU"/>
        </w:rPr>
        <w:t xml:space="preserve">еобходимо проводить постоянную работу по укреплению здоровья детей, закаливанию организма и совершенствованию его функций. </w:t>
      </w:r>
    </w:p>
    <w:p w:rsidR="000E35AC" w:rsidRDefault="00D151B6"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000E35AC" w:rsidRPr="00A55BA3">
        <w:rPr>
          <w:rFonts w:ascii="Times New Roman" w:hAnsi="Times New Roman"/>
          <w:sz w:val="24"/>
          <w:szCs w:val="24"/>
          <w:lang w:val="ru-RU"/>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w:t>
      </w:r>
      <w:r w:rsidR="000E35AC">
        <w:rPr>
          <w:rFonts w:ascii="Times New Roman" w:hAnsi="Times New Roman"/>
          <w:sz w:val="24"/>
          <w:szCs w:val="24"/>
          <w:lang w:val="ru-RU"/>
        </w:rPr>
        <w:t>стояния здоровья детей и погодных</w:t>
      </w:r>
      <w:r w:rsidR="000E35AC" w:rsidRPr="00A55BA3">
        <w:rPr>
          <w:rFonts w:ascii="Times New Roman" w:hAnsi="Times New Roman"/>
          <w:sz w:val="24"/>
          <w:szCs w:val="24"/>
          <w:lang w:val="ru-RU"/>
        </w:rPr>
        <w:t xml:space="preserve"> условий. </w:t>
      </w:r>
    </w:p>
    <w:p w:rsidR="000E35AC" w:rsidRDefault="000E35AC" w:rsidP="000E35AC">
      <w:pPr>
        <w:pStyle w:val="aa"/>
        <w:rPr>
          <w:rFonts w:ascii="Times New Roman" w:hAnsi="Times New Roman"/>
          <w:sz w:val="24"/>
          <w:szCs w:val="24"/>
          <w:lang w:val="ru-RU"/>
        </w:rPr>
      </w:pPr>
      <w:r w:rsidRPr="00A55BA3">
        <w:rPr>
          <w:rFonts w:ascii="Times New Roman" w:hAnsi="Times New Roman"/>
          <w:sz w:val="24"/>
          <w:szCs w:val="24"/>
          <w:lang w:val="ru-RU"/>
        </w:rPr>
        <w:t xml:space="preserve">При проведении закаливающих мероприятий нужно осуществлять дифференцированный подход к детям, учитывая их индивидуальные возможности. </w:t>
      </w:r>
    </w:p>
    <w:p w:rsidR="000E35AC" w:rsidRPr="00A55BA3" w:rsidRDefault="000E35AC"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Pr="00A55BA3">
        <w:rPr>
          <w:rFonts w:ascii="Times New Roman" w:hAnsi="Times New Roman"/>
          <w:sz w:val="24"/>
          <w:szCs w:val="24"/>
          <w:lang w:val="ru-RU"/>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w:t>
      </w:r>
      <w:r>
        <w:rPr>
          <w:rFonts w:ascii="Times New Roman" w:hAnsi="Times New Roman"/>
          <w:sz w:val="24"/>
          <w:szCs w:val="24"/>
          <w:lang w:val="ru-RU"/>
        </w:rPr>
        <w:t xml:space="preserve"> в соответствии с режимом дня. </w:t>
      </w:r>
    </w:p>
    <w:p w:rsidR="000E35AC" w:rsidRDefault="000E35AC"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Pr="00A55BA3">
        <w:rPr>
          <w:rFonts w:ascii="Times New Roman" w:hAnsi="Times New Roman"/>
          <w:sz w:val="24"/>
          <w:szCs w:val="24"/>
          <w:lang w:val="ru-RU"/>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0E35AC" w:rsidRDefault="000E35AC"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Pr="00A55BA3">
        <w:rPr>
          <w:rFonts w:ascii="Times New Roman" w:hAnsi="Times New Roman"/>
          <w:sz w:val="24"/>
          <w:szCs w:val="24"/>
          <w:lang w:val="ru-RU"/>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0E35AC" w:rsidRDefault="000E35AC"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Pr="00A55BA3">
        <w:rPr>
          <w:rFonts w:ascii="Times New Roman" w:hAnsi="Times New Roman"/>
          <w:sz w:val="24"/>
          <w:szCs w:val="24"/>
          <w:lang w:val="ru-RU"/>
        </w:rPr>
        <w:t xml:space="preserve">Воспитывать у детей интерес к физическим упражнениям, учить пользоваться физкультурным оборудованием вне занятий (в свободное время). </w:t>
      </w:r>
    </w:p>
    <w:p w:rsidR="000E35AC" w:rsidRPr="00A55BA3" w:rsidRDefault="000E35AC" w:rsidP="000E35AC">
      <w:pPr>
        <w:pStyle w:val="aa"/>
        <w:rPr>
          <w:rFonts w:ascii="Times New Roman" w:hAnsi="Times New Roman"/>
          <w:sz w:val="24"/>
          <w:szCs w:val="24"/>
          <w:lang w:val="ru-RU"/>
        </w:rPr>
      </w:pPr>
      <w:r>
        <w:rPr>
          <w:rFonts w:ascii="Times New Roman" w:hAnsi="Times New Roman"/>
          <w:sz w:val="24"/>
          <w:szCs w:val="24"/>
          <w:lang w:val="ru-RU"/>
        </w:rPr>
        <w:t xml:space="preserve">         </w:t>
      </w:r>
      <w:r w:rsidRPr="00A55BA3">
        <w:rPr>
          <w:rFonts w:ascii="Times New Roman" w:hAnsi="Times New Roman"/>
          <w:sz w:val="24"/>
          <w:szCs w:val="24"/>
          <w:lang w:val="ru-RU"/>
        </w:rPr>
        <w:t xml:space="preserve">Ежедневно следует проводить с желающими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 </w:t>
      </w:r>
    </w:p>
    <w:p w:rsidR="000E35AC" w:rsidRPr="00A55BA3" w:rsidRDefault="000E35AC" w:rsidP="000E35AC">
      <w:pPr>
        <w:pStyle w:val="aa"/>
        <w:rPr>
          <w:rFonts w:ascii="Times New Roman" w:hAnsi="Times New Roman"/>
          <w:sz w:val="24"/>
          <w:szCs w:val="24"/>
          <w:lang w:val="ru-RU"/>
        </w:rPr>
      </w:pPr>
    </w:p>
    <w:p w:rsidR="000E35AC" w:rsidRPr="00A55BA3" w:rsidRDefault="000E35AC" w:rsidP="000E35AC">
      <w:pPr>
        <w:pStyle w:val="aa"/>
        <w:rPr>
          <w:rFonts w:ascii="Times New Roman" w:hAnsi="Times New Roman"/>
          <w:sz w:val="24"/>
          <w:szCs w:val="24"/>
          <w:lang w:val="ru-RU"/>
        </w:rPr>
      </w:pPr>
      <w:r w:rsidRPr="00A55BA3">
        <w:rPr>
          <w:rFonts w:ascii="Times New Roman" w:hAnsi="Times New Roman"/>
          <w:sz w:val="24"/>
          <w:szCs w:val="24"/>
          <w:lang w:val="ru-RU"/>
        </w:rPr>
        <w:t xml:space="preserve"> </w:t>
      </w:r>
      <w:r w:rsidRPr="006738D9">
        <w:rPr>
          <w:rFonts w:ascii="Times New Roman" w:hAnsi="Times New Roman"/>
          <w:b/>
          <w:sz w:val="24"/>
          <w:szCs w:val="24"/>
          <w:lang w:val="ru-RU"/>
        </w:rPr>
        <w:t>Режим двигательной активности</w:t>
      </w:r>
    </w:p>
    <w:p w:rsidR="006738D9" w:rsidRPr="00BA1921" w:rsidRDefault="00F9165F" w:rsidP="000E35AC">
      <w:pPr>
        <w:pStyle w:val="aa"/>
        <w:rPr>
          <w:rFonts w:ascii="Times New Roman" w:hAnsi="Times New Roman"/>
          <w:i/>
          <w:sz w:val="24"/>
          <w:szCs w:val="24"/>
          <w:lang w:val="ru-RU"/>
        </w:rPr>
      </w:pPr>
      <w:r>
        <w:rPr>
          <w:rFonts w:ascii="Times New Roman" w:hAnsi="Times New Roman"/>
          <w:sz w:val="24"/>
          <w:szCs w:val="24"/>
          <w:lang w:val="ru-RU"/>
        </w:rPr>
        <w:t xml:space="preserve"> </w:t>
      </w:r>
    </w:p>
    <w:p w:rsidR="0036093A" w:rsidRDefault="006738D9" w:rsidP="00F9165F">
      <w:pPr>
        <w:pStyle w:val="aa"/>
        <w:rPr>
          <w:rFonts w:ascii="Times New Roman" w:hAnsi="Times New Roman"/>
          <w:sz w:val="24"/>
          <w:szCs w:val="24"/>
          <w:lang w:val="ru-RU"/>
        </w:rPr>
      </w:pPr>
      <w:r w:rsidRPr="00BA1921">
        <w:rPr>
          <w:rFonts w:ascii="Times New Roman" w:hAnsi="Times New Roman"/>
          <w:b/>
          <w:i/>
          <w:sz w:val="24"/>
          <w:szCs w:val="24"/>
          <w:lang w:val="ru-RU"/>
        </w:rPr>
        <w:t>Физкультурные занятия</w:t>
      </w:r>
      <w:r w:rsidRPr="00D151B6">
        <w:rPr>
          <w:rFonts w:ascii="Times New Roman" w:hAnsi="Times New Roman"/>
          <w:sz w:val="24"/>
          <w:szCs w:val="24"/>
          <w:lang w:val="ru-RU"/>
        </w:rPr>
        <w:t xml:space="preserve"> :</w:t>
      </w:r>
      <w:r w:rsidR="00D151B6">
        <w:rPr>
          <w:rFonts w:ascii="Times New Roman" w:hAnsi="Times New Roman"/>
          <w:sz w:val="24"/>
          <w:szCs w:val="24"/>
          <w:lang w:val="ru-RU"/>
        </w:rPr>
        <w:t xml:space="preserve">  </w:t>
      </w:r>
    </w:p>
    <w:p w:rsidR="00D151B6" w:rsidRPr="00D151B6" w:rsidRDefault="0036093A"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6738D9" w:rsidRPr="00D151B6">
        <w:rPr>
          <w:rFonts w:ascii="Times New Roman" w:hAnsi="Times New Roman"/>
          <w:sz w:val="24"/>
          <w:szCs w:val="24"/>
          <w:lang w:val="ru-RU"/>
        </w:rPr>
        <w:t xml:space="preserve">а) в помещении 2 раза в неделю  10- 15 мин  </w:t>
      </w:r>
    </w:p>
    <w:p w:rsidR="006738D9" w:rsidRPr="00D151B6" w:rsidRDefault="00D151B6"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6738D9" w:rsidRPr="00D151B6">
        <w:rPr>
          <w:rFonts w:ascii="Times New Roman" w:hAnsi="Times New Roman"/>
          <w:sz w:val="24"/>
          <w:szCs w:val="24"/>
          <w:lang w:val="ru-RU"/>
        </w:rPr>
        <w:t xml:space="preserve">б) на улице 2 раза в неделю в летнее время года 10- 15мин. </w:t>
      </w:r>
    </w:p>
    <w:p w:rsidR="00D151B6" w:rsidRPr="00BA1921" w:rsidRDefault="000E35AC" w:rsidP="00F9165F">
      <w:pPr>
        <w:pStyle w:val="aa"/>
        <w:rPr>
          <w:rFonts w:ascii="Times New Roman" w:hAnsi="Times New Roman"/>
          <w:b/>
          <w:i/>
          <w:sz w:val="24"/>
          <w:szCs w:val="24"/>
          <w:lang w:val="ru-RU"/>
        </w:rPr>
      </w:pPr>
      <w:r w:rsidRPr="00BA1921">
        <w:rPr>
          <w:rFonts w:ascii="Times New Roman" w:hAnsi="Times New Roman"/>
          <w:b/>
          <w:i/>
          <w:sz w:val="24"/>
          <w:szCs w:val="24"/>
          <w:lang w:val="ru-RU"/>
        </w:rPr>
        <w:t>Физкультурно- оздор</w:t>
      </w:r>
      <w:r w:rsidR="00F9165F" w:rsidRPr="00BA1921">
        <w:rPr>
          <w:rFonts w:ascii="Times New Roman" w:hAnsi="Times New Roman"/>
          <w:b/>
          <w:i/>
          <w:sz w:val="24"/>
          <w:szCs w:val="24"/>
          <w:lang w:val="ru-RU"/>
        </w:rPr>
        <w:t xml:space="preserve">овительная работа в режиме дня </w:t>
      </w:r>
      <w:r w:rsidR="00D151B6" w:rsidRPr="00BA1921">
        <w:rPr>
          <w:rFonts w:ascii="Times New Roman" w:hAnsi="Times New Roman"/>
          <w:b/>
          <w:i/>
          <w:sz w:val="24"/>
          <w:szCs w:val="24"/>
          <w:lang w:val="ru-RU"/>
        </w:rPr>
        <w:t xml:space="preserve">  </w:t>
      </w:r>
    </w:p>
    <w:p w:rsidR="000E35AC" w:rsidRPr="00D151B6" w:rsidRDefault="00D151B6" w:rsidP="00F9165F">
      <w:pPr>
        <w:pStyle w:val="aa"/>
        <w:rPr>
          <w:rFonts w:ascii="Times New Roman" w:hAnsi="Times New Roman"/>
          <w:b/>
          <w:sz w:val="24"/>
          <w:szCs w:val="24"/>
          <w:lang w:val="ru-RU"/>
        </w:rPr>
      </w:pPr>
      <w:r>
        <w:rPr>
          <w:rFonts w:ascii="Times New Roman" w:hAnsi="Times New Roman"/>
          <w:b/>
          <w:sz w:val="24"/>
          <w:szCs w:val="24"/>
          <w:lang w:val="ru-RU"/>
        </w:rPr>
        <w:lastRenderedPageBreak/>
        <w:t xml:space="preserve">                                                </w:t>
      </w:r>
      <w:r w:rsidR="006738D9" w:rsidRPr="00F9165F">
        <w:rPr>
          <w:rFonts w:ascii="Times New Roman" w:hAnsi="Times New Roman"/>
          <w:sz w:val="24"/>
          <w:szCs w:val="24"/>
          <w:lang w:val="ru-RU"/>
        </w:rPr>
        <w:t>а) утренняя гимнастика</w:t>
      </w:r>
      <w:r w:rsidR="0036093A">
        <w:rPr>
          <w:rFonts w:ascii="Times New Roman" w:hAnsi="Times New Roman"/>
          <w:sz w:val="24"/>
          <w:szCs w:val="24"/>
          <w:lang w:val="ru-RU"/>
        </w:rPr>
        <w:t>.</w:t>
      </w:r>
      <w:r w:rsidR="006738D9" w:rsidRPr="00F9165F">
        <w:rPr>
          <w:rFonts w:ascii="Times New Roman" w:hAnsi="Times New Roman"/>
          <w:sz w:val="24"/>
          <w:szCs w:val="24"/>
          <w:lang w:val="ru-RU"/>
        </w:rPr>
        <w:t xml:space="preserve">    </w:t>
      </w:r>
      <w:r w:rsidR="000E35AC" w:rsidRPr="00F9165F">
        <w:rPr>
          <w:rFonts w:ascii="Times New Roman" w:hAnsi="Times New Roman"/>
          <w:sz w:val="24"/>
          <w:szCs w:val="24"/>
          <w:lang w:val="ru-RU"/>
        </w:rPr>
        <w:t xml:space="preserve">Ежедневно 5–6 </w:t>
      </w:r>
      <w:r w:rsidR="006738D9" w:rsidRPr="00F9165F">
        <w:rPr>
          <w:rFonts w:ascii="Times New Roman" w:hAnsi="Times New Roman"/>
          <w:sz w:val="24"/>
          <w:szCs w:val="24"/>
          <w:lang w:val="ru-RU"/>
        </w:rPr>
        <w:t>мин.</w:t>
      </w:r>
    </w:p>
    <w:p w:rsidR="000E35AC" w:rsidRPr="00F9165F" w:rsidRDefault="00D151B6"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0E35AC" w:rsidRPr="00D151B6">
        <w:rPr>
          <w:rFonts w:ascii="Times New Roman" w:hAnsi="Times New Roman"/>
          <w:sz w:val="24"/>
          <w:szCs w:val="24"/>
          <w:lang w:val="ru-RU"/>
        </w:rPr>
        <w:t>б) подвижные и спортивные игры и упражнения на прогулке</w:t>
      </w:r>
      <w:r w:rsidR="006738D9" w:rsidRPr="00D151B6">
        <w:rPr>
          <w:rFonts w:ascii="Times New Roman" w:hAnsi="Times New Roman"/>
          <w:sz w:val="24"/>
          <w:szCs w:val="24"/>
          <w:lang w:val="ru-RU"/>
        </w:rPr>
        <w:t xml:space="preserve">.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                              </w:t>
      </w:r>
      <w:r w:rsidR="000E35AC" w:rsidRPr="00F9165F">
        <w:rPr>
          <w:rFonts w:ascii="Times New Roman" w:hAnsi="Times New Roman"/>
          <w:sz w:val="24"/>
          <w:szCs w:val="24"/>
          <w:lang w:val="ru-RU"/>
        </w:rPr>
        <w:t>Ежедневн</w:t>
      </w:r>
      <w:r w:rsidR="006738D9" w:rsidRPr="00F9165F">
        <w:rPr>
          <w:rFonts w:ascii="Times New Roman" w:hAnsi="Times New Roman"/>
          <w:sz w:val="24"/>
          <w:szCs w:val="24"/>
          <w:lang w:val="ru-RU"/>
        </w:rPr>
        <w:t>о 2 раза (утром и вечером) 10-15 мин.</w:t>
      </w:r>
      <w:r w:rsidR="00F9165F" w:rsidRPr="00F9165F">
        <w:rPr>
          <w:rFonts w:ascii="Times New Roman" w:hAnsi="Times New Roman"/>
          <w:sz w:val="24"/>
          <w:szCs w:val="24"/>
          <w:lang w:val="ru-RU"/>
        </w:rPr>
        <w:t xml:space="preserve"> </w:t>
      </w:r>
    </w:p>
    <w:p w:rsidR="00D151B6" w:rsidRDefault="00D151B6" w:rsidP="00F9165F">
      <w:pPr>
        <w:pStyle w:val="aa"/>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000E35AC" w:rsidRPr="00F9165F">
        <w:rPr>
          <w:rFonts w:ascii="Times New Roman" w:hAnsi="Times New Roman"/>
          <w:sz w:val="24"/>
          <w:szCs w:val="24"/>
          <w:lang w:val="ru-RU"/>
        </w:rPr>
        <w:t>в) физкультминутки</w:t>
      </w:r>
      <w:r w:rsidR="0036093A">
        <w:rPr>
          <w:rFonts w:ascii="Times New Roman" w:hAnsi="Times New Roman"/>
          <w:sz w:val="24"/>
          <w:szCs w:val="24"/>
          <w:lang w:val="ru-RU"/>
        </w:rPr>
        <w:t>.</w:t>
      </w:r>
      <w:r w:rsidR="000E35AC" w:rsidRPr="00F9165F">
        <w:rPr>
          <w:rFonts w:ascii="Times New Roman" w:hAnsi="Times New Roman"/>
          <w:sz w:val="24"/>
          <w:szCs w:val="24"/>
          <w:lang w:val="ru-RU"/>
        </w:rPr>
        <w:t xml:space="preserve"> (в </w:t>
      </w:r>
      <w:r w:rsidR="006738D9" w:rsidRPr="00F9165F">
        <w:rPr>
          <w:rFonts w:ascii="Times New Roman" w:hAnsi="Times New Roman"/>
          <w:sz w:val="24"/>
          <w:szCs w:val="24"/>
          <w:lang w:val="ru-RU"/>
        </w:rPr>
        <w:t xml:space="preserve">середине статического занятия) </w:t>
      </w:r>
    </w:p>
    <w:p w:rsidR="000E35AC" w:rsidRDefault="00D151B6"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6738D9" w:rsidRPr="00F9165F">
        <w:rPr>
          <w:rFonts w:ascii="Times New Roman" w:hAnsi="Times New Roman"/>
          <w:sz w:val="24"/>
          <w:szCs w:val="24"/>
          <w:lang w:val="ru-RU"/>
        </w:rPr>
        <w:t xml:space="preserve"> </w:t>
      </w:r>
      <w:r w:rsidR="000E35AC" w:rsidRPr="00F9165F">
        <w:rPr>
          <w:rFonts w:ascii="Times New Roman" w:hAnsi="Times New Roman"/>
          <w:sz w:val="24"/>
          <w:szCs w:val="24"/>
          <w:lang w:val="ru-RU"/>
        </w:rPr>
        <w:t>3–5</w:t>
      </w:r>
      <w:r>
        <w:rPr>
          <w:rFonts w:ascii="Times New Roman" w:hAnsi="Times New Roman"/>
          <w:sz w:val="24"/>
          <w:szCs w:val="24"/>
          <w:lang w:val="ru-RU"/>
        </w:rPr>
        <w:t xml:space="preserve"> </w:t>
      </w:r>
      <w:r w:rsidR="006738D9" w:rsidRPr="00F9165F">
        <w:rPr>
          <w:rFonts w:ascii="Times New Roman" w:hAnsi="Times New Roman"/>
          <w:sz w:val="24"/>
          <w:szCs w:val="24"/>
          <w:lang w:val="ru-RU"/>
        </w:rPr>
        <w:t>мин.,</w:t>
      </w:r>
      <w:r>
        <w:rPr>
          <w:rFonts w:ascii="Times New Roman" w:hAnsi="Times New Roman"/>
          <w:sz w:val="24"/>
          <w:szCs w:val="24"/>
          <w:lang w:val="ru-RU"/>
        </w:rPr>
        <w:t xml:space="preserve"> ежедневно </w:t>
      </w:r>
    </w:p>
    <w:p w:rsidR="00591EE8" w:rsidRDefault="00591EE8" w:rsidP="00F9165F">
      <w:pPr>
        <w:pStyle w:val="aa"/>
        <w:rPr>
          <w:rFonts w:ascii="Times New Roman" w:hAnsi="Times New Roman"/>
          <w:sz w:val="24"/>
          <w:szCs w:val="24"/>
          <w:lang w:val="ru-RU"/>
        </w:rPr>
      </w:pPr>
    </w:p>
    <w:p w:rsidR="00591EE8" w:rsidRDefault="00591EE8" w:rsidP="00F9165F">
      <w:pPr>
        <w:pStyle w:val="aa"/>
        <w:rPr>
          <w:rFonts w:ascii="Times New Roman" w:hAnsi="Times New Roman"/>
          <w:sz w:val="24"/>
          <w:szCs w:val="24"/>
          <w:lang w:val="ru-RU"/>
        </w:rPr>
      </w:pPr>
    </w:p>
    <w:p w:rsidR="00591EE8" w:rsidRDefault="00591EE8" w:rsidP="00F9165F">
      <w:pPr>
        <w:pStyle w:val="aa"/>
        <w:rPr>
          <w:rFonts w:ascii="Times New Roman" w:hAnsi="Times New Roman"/>
          <w:sz w:val="24"/>
          <w:szCs w:val="24"/>
          <w:lang w:val="ru-RU"/>
        </w:rPr>
      </w:pPr>
    </w:p>
    <w:p w:rsidR="00591EE8" w:rsidRDefault="00591EE8" w:rsidP="00F9165F">
      <w:pPr>
        <w:pStyle w:val="aa"/>
        <w:rPr>
          <w:rFonts w:ascii="Times New Roman" w:hAnsi="Times New Roman"/>
          <w:sz w:val="24"/>
          <w:szCs w:val="24"/>
          <w:lang w:val="ru-RU"/>
        </w:rPr>
      </w:pPr>
    </w:p>
    <w:p w:rsidR="00591EE8" w:rsidRDefault="00591EE8" w:rsidP="00F9165F">
      <w:pPr>
        <w:pStyle w:val="aa"/>
        <w:rPr>
          <w:rFonts w:ascii="Times New Roman" w:hAnsi="Times New Roman"/>
          <w:sz w:val="24"/>
          <w:szCs w:val="24"/>
          <w:lang w:val="ru-RU"/>
        </w:rPr>
      </w:pPr>
    </w:p>
    <w:p w:rsidR="0036093A" w:rsidRDefault="0036093A" w:rsidP="00F9165F">
      <w:pPr>
        <w:pStyle w:val="aa"/>
        <w:rPr>
          <w:rFonts w:ascii="Times New Roman" w:hAnsi="Times New Roman"/>
          <w:sz w:val="24"/>
          <w:szCs w:val="24"/>
          <w:lang w:val="ru-RU"/>
        </w:rPr>
      </w:pPr>
      <w:r>
        <w:rPr>
          <w:rFonts w:ascii="Times New Roman" w:hAnsi="Times New Roman"/>
          <w:sz w:val="24"/>
          <w:szCs w:val="24"/>
          <w:lang w:val="ru-RU"/>
        </w:rPr>
        <w:t xml:space="preserve">                                                 г)   предоставление большого пространства для двигательной</w:t>
      </w:r>
    </w:p>
    <w:p w:rsidR="0036093A" w:rsidRPr="00F9165F" w:rsidRDefault="0036093A" w:rsidP="00F9165F">
      <w:pPr>
        <w:pStyle w:val="aa"/>
        <w:rPr>
          <w:rFonts w:ascii="Times New Roman" w:hAnsi="Times New Roman"/>
          <w:sz w:val="24"/>
          <w:szCs w:val="24"/>
          <w:lang w:val="ru-RU"/>
        </w:rPr>
      </w:pPr>
      <w:r>
        <w:rPr>
          <w:rFonts w:ascii="Times New Roman" w:hAnsi="Times New Roman"/>
          <w:sz w:val="24"/>
          <w:szCs w:val="24"/>
          <w:lang w:val="ru-RU"/>
        </w:rPr>
        <w:t xml:space="preserve">                                               активности в вечернее время ( выводить детей из групповой  </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комнаты в музыкальный зал)</w:t>
      </w:r>
    </w:p>
    <w:p w:rsidR="0036093A" w:rsidRDefault="00F9165F" w:rsidP="00F9165F">
      <w:pPr>
        <w:pStyle w:val="aa"/>
        <w:rPr>
          <w:rFonts w:ascii="Times New Roman" w:hAnsi="Times New Roman"/>
          <w:b/>
          <w:sz w:val="24"/>
          <w:szCs w:val="24"/>
          <w:lang w:val="ru-RU"/>
        </w:rPr>
      </w:pPr>
      <w:r w:rsidRPr="00BA1921">
        <w:rPr>
          <w:rFonts w:ascii="Times New Roman" w:hAnsi="Times New Roman"/>
          <w:b/>
          <w:i/>
          <w:sz w:val="24"/>
          <w:szCs w:val="24"/>
          <w:lang w:val="ru-RU"/>
        </w:rPr>
        <w:t>Активный отдых</w:t>
      </w:r>
      <w:r w:rsidRPr="00D151B6">
        <w:rPr>
          <w:rFonts w:ascii="Times New Roman" w:hAnsi="Times New Roman"/>
          <w:b/>
          <w:sz w:val="24"/>
          <w:szCs w:val="24"/>
          <w:lang w:val="ru-RU"/>
        </w:rPr>
        <w:t xml:space="preserve"> </w:t>
      </w:r>
      <w:r w:rsidR="00D151B6">
        <w:rPr>
          <w:rFonts w:ascii="Times New Roman" w:hAnsi="Times New Roman"/>
          <w:b/>
          <w:sz w:val="24"/>
          <w:szCs w:val="24"/>
          <w:lang w:val="ru-RU"/>
        </w:rPr>
        <w:t xml:space="preserve"> </w:t>
      </w:r>
      <w:r w:rsidR="00BA1921">
        <w:rPr>
          <w:rFonts w:ascii="Times New Roman" w:hAnsi="Times New Roman"/>
          <w:b/>
          <w:sz w:val="24"/>
          <w:szCs w:val="24"/>
          <w:lang w:val="ru-RU"/>
        </w:rPr>
        <w:t xml:space="preserve">               </w:t>
      </w:r>
    </w:p>
    <w:p w:rsidR="000E35AC" w:rsidRPr="0036093A" w:rsidRDefault="0036093A" w:rsidP="00F9165F">
      <w:pPr>
        <w:pStyle w:val="aa"/>
        <w:rPr>
          <w:rFonts w:ascii="Times New Roman" w:hAnsi="Times New Roman"/>
          <w:sz w:val="24"/>
          <w:szCs w:val="24"/>
          <w:lang w:val="ru-RU"/>
        </w:rPr>
      </w:pPr>
      <w:r>
        <w:rPr>
          <w:rFonts w:ascii="Times New Roman" w:hAnsi="Times New Roman"/>
          <w:b/>
          <w:sz w:val="24"/>
          <w:szCs w:val="24"/>
          <w:lang w:val="ru-RU"/>
        </w:rPr>
        <w:t xml:space="preserve">                                            </w:t>
      </w:r>
      <w:r w:rsidR="006738D9" w:rsidRPr="00D151B6">
        <w:rPr>
          <w:rFonts w:ascii="Times New Roman" w:hAnsi="Times New Roman"/>
          <w:sz w:val="24"/>
          <w:szCs w:val="24"/>
          <w:lang w:val="ru-RU"/>
        </w:rPr>
        <w:t xml:space="preserve">а) физкультурный досуг  . </w:t>
      </w:r>
      <w:r w:rsidR="000E35AC" w:rsidRPr="00F9165F">
        <w:rPr>
          <w:rFonts w:ascii="Times New Roman" w:hAnsi="Times New Roman"/>
          <w:sz w:val="24"/>
          <w:szCs w:val="24"/>
          <w:lang w:val="ru-RU"/>
        </w:rPr>
        <w:t>1 раз в месяц 20</w:t>
      </w:r>
      <w:r w:rsidR="006738D9" w:rsidRPr="00F9165F">
        <w:rPr>
          <w:rFonts w:ascii="Times New Roman" w:hAnsi="Times New Roman"/>
          <w:sz w:val="24"/>
          <w:szCs w:val="24"/>
          <w:lang w:val="ru-RU"/>
        </w:rPr>
        <w:t xml:space="preserve"> мин. </w:t>
      </w:r>
    </w:p>
    <w:p w:rsidR="000E35AC" w:rsidRPr="00BA1921" w:rsidRDefault="000E35AC" w:rsidP="00F9165F">
      <w:pPr>
        <w:pStyle w:val="aa"/>
        <w:rPr>
          <w:rFonts w:ascii="Times New Roman" w:hAnsi="Times New Roman"/>
          <w:b/>
          <w:i/>
          <w:sz w:val="24"/>
          <w:szCs w:val="24"/>
          <w:lang w:val="ru-RU"/>
        </w:rPr>
      </w:pPr>
      <w:r w:rsidRPr="00BA1921">
        <w:rPr>
          <w:rFonts w:ascii="Times New Roman" w:hAnsi="Times New Roman"/>
          <w:b/>
          <w:i/>
          <w:sz w:val="24"/>
          <w:szCs w:val="24"/>
          <w:lang w:val="ru-RU"/>
        </w:rPr>
        <w:t>Самостоятел</w:t>
      </w:r>
      <w:r w:rsidR="00F9165F" w:rsidRPr="00BA1921">
        <w:rPr>
          <w:rFonts w:ascii="Times New Roman" w:hAnsi="Times New Roman"/>
          <w:b/>
          <w:i/>
          <w:sz w:val="24"/>
          <w:szCs w:val="24"/>
          <w:lang w:val="ru-RU"/>
        </w:rPr>
        <w:t xml:space="preserve">ьная двигательная деятельность </w:t>
      </w:r>
    </w:p>
    <w:p w:rsidR="00BA1921" w:rsidRDefault="00D151B6"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BA1921">
        <w:rPr>
          <w:rFonts w:ascii="Times New Roman" w:hAnsi="Times New Roman"/>
          <w:sz w:val="24"/>
          <w:szCs w:val="24"/>
          <w:lang w:val="ru-RU"/>
        </w:rPr>
        <w:t xml:space="preserve">        </w:t>
      </w:r>
      <w:r w:rsidR="000E35AC" w:rsidRPr="00F9165F">
        <w:rPr>
          <w:rFonts w:ascii="Times New Roman" w:hAnsi="Times New Roman"/>
          <w:sz w:val="24"/>
          <w:szCs w:val="24"/>
          <w:lang w:val="ru-RU"/>
        </w:rPr>
        <w:t xml:space="preserve">а) </w:t>
      </w:r>
      <w:r w:rsidR="00BA1921">
        <w:rPr>
          <w:rFonts w:ascii="Times New Roman" w:hAnsi="Times New Roman"/>
          <w:sz w:val="24"/>
          <w:szCs w:val="24"/>
          <w:lang w:val="ru-RU"/>
        </w:rPr>
        <w:t>организация доступности самостоятельного использования</w:t>
      </w:r>
      <w:r w:rsidR="000E35AC" w:rsidRPr="00F9165F">
        <w:rPr>
          <w:rFonts w:ascii="Times New Roman" w:hAnsi="Times New Roman"/>
          <w:sz w:val="24"/>
          <w:szCs w:val="24"/>
          <w:lang w:val="ru-RU"/>
        </w:rPr>
        <w:t xml:space="preserve"> </w:t>
      </w:r>
      <w:r w:rsidR="00BA1921">
        <w:rPr>
          <w:rFonts w:ascii="Times New Roman" w:hAnsi="Times New Roman"/>
          <w:sz w:val="24"/>
          <w:szCs w:val="24"/>
          <w:lang w:val="ru-RU"/>
        </w:rPr>
        <w:t xml:space="preserve">    </w:t>
      </w:r>
      <w:r w:rsidR="00BA1921">
        <w:rPr>
          <w:rFonts w:ascii="Times New Roman" w:hAnsi="Times New Roman"/>
          <w:sz w:val="24"/>
          <w:szCs w:val="24"/>
          <w:lang w:val="ru-RU"/>
        </w:rPr>
        <w:tab/>
      </w:r>
      <w:r w:rsidR="00BA1921">
        <w:rPr>
          <w:rFonts w:ascii="Times New Roman" w:hAnsi="Times New Roman"/>
          <w:sz w:val="24"/>
          <w:szCs w:val="24"/>
          <w:lang w:val="ru-RU"/>
        </w:rPr>
        <w:tab/>
      </w:r>
      <w:r w:rsidR="00BA1921">
        <w:rPr>
          <w:rFonts w:ascii="Times New Roman" w:hAnsi="Times New Roman"/>
          <w:sz w:val="24"/>
          <w:szCs w:val="24"/>
          <w:lang w:val="ru-RU"/>
        </w:rPr>
        <w:tab/>
      </w:r>
      <w:r w:rsidR="00BA1921">
        <w:rPr>
          <w:rFonts w:ascii="Times New Roman" w:hAnsi="Times New Roman"/>
          <w:sz w:val="24"/>
          <w:szCs w:val="24"/>
          <w:lang w:val="ru-RU"/>
        </w:rPr>
        <w:tab/>
      </w:r>
      <w:r w:rsidR="00BA1921">
        <w:rPr>
          <w:rFonts w:ascii="Times New Roman" w:hAnsi="Times New Roman"/>
          <w:sz w:val="24"/>
          <w:szCs w:val="24"/>
          <w:lang w:val="ru-RU"/>
        </w:rPr>
        <w:tab/>
      </w:r>
      <w:r w:rsidR="000E35AC" w:rsidRPr="00F9165F">
        <w:rPr>
          <w:rFonts w:ascii="Times New Roman" w:hAnsi="Times New Roman"/>
          <w:sz w:val="24"/>
          <w:szCs w:val="24"/>
          <w:lang w:val="ru-RU"/>
        </w:rPr>
        <w:t>физкультурного и спортивно</w:t>
      </w:r>
      <w:r w:rsidR="00F9165F">
        <w:rPr>
          <w:rFonts w:ascii="Times New Roman" w:hAnsi="Times New Roman"/>
          <w:sz w:val="24"/>
          <w:szCs w:val="24"/>
          <w:lang w:val="ru-RU"/>
        </w:rPr>
        <w:t xml:space="preserve">- </w:t>
      </w:r>
      <w:r>
        <w:rPr>
          <w:rFonts w:ascii="Times New Roman" w:hAnsi="Times New Roman"/>
          <w:sz w:val="24"/>
          <w:szCs w:val="24"/>
          <w:lang w:val="ru-RU"/>
        </w:rPr>
        <w:t xml:space="preserve"> </w:t>
      </w:r>
      <w:r w:rsidR="000E35AC" w:rsidRPr="00F9165F">
        <w:rPr>
          <w:rFonts w:ascii="Times New Roman" w:hAnsi="Times New Roman"/>
          <w:sz w:val="24"/>
          <w:szCs w:val="24"/>
          <w:lang w:val="ru-RU"/>
        </w:rPr>
        <w:t>игрового оборудования</w:t>
      </w:r>
      <w:r w:rsidR="006738D9" w:rsidRPr="00F9165F">
        <w:rPr>
          <w:rFonts w:ascii="Times New Roman" w:hAnsi="Times New Roman"/>
          <w:sz w:val="24"/>
          <w:szCs w:val="24"/>
          <w:lang w:val="ru-RU"/>
        </w:rPr>
        <w:t>.</w:t>
      </w:r>
    </w:p>
    <w:p w:rsidR="000E35AC" w:rsidRDefault="00BA1921"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6738D9" w:rsidRPr="00F9165F">
        <w:rPr>
          <w:rFonts w:ascii="Times New Roman" w:hAnsi="Times New Roman"/>
          <w:sz w:val="24"/>
          <w:szCs w:val="24"/>
          <w:lang w:val="ru-RU"/>
        </w:rPr>
        <w:t xml:space="preserve"> </w:t>
      </w:r>
      <w:r w:rsidR="000E35AC" w:rsidRPr="00D151B6">
        <w:rPr>
          <w:rFonts w:ascii="Times New Roman" w:hAnsi="Times New Roman"/>
          <w:sz w:val="24"/>
          <w:szCs w:val="24"/>
          <w:lang w:val="ru-RU"/>
        </w:rPr>
        <w:t xml:space="preserve">Ежедневно </w:t>
      </w:r>
      <w:r w:rsidR="00D151B6">
        <w:rPr>
          <w:rFonts w:ascii="Times New Roman" w:hAnsi="Times New Roman"/>
          <w:sz w:val="24"/>
          <w:szCs w:val="24"/>
          <w:lang w:val="ru-RU"/>
        </w:rPr>
        <w:t>.</w:t>
      </w:r>
    </w:p>
    <w:p w:rsidR="000E35AC" w:rsidRDefault="00D151B6" w:rsidP="00F9165F">
      <w:pPr>
        <w:pStyle w:val="aa"/>
        <w:rPr>
          <w:rFonts w:ascii="Times New Roman" w:hAnsi="Times New Roman"/>
          <w:sz w:val="24"/>
          <w:szCs w:val="24"/>
          <w:lang w:val="ru-RU"/>
        </w:rPr>
      </w:pPr>
      <w:r>
        <w:rPr>
          <w:rFonts w:ascii="Times New Roman" w:hAnsi="Times New Roman"/>
          <w:sz w:val="24"/>
          <w:szCs w:val="24"/>
          <w:lang w:val="ru-RU"/>
        </w:rPr>
        <w:t xml:space="preserve">                                    </w:t>
      </w:r>
      <w:r w:rsidR="00BA1921">
        <w:rPr>
          <w:rFonts w:ascii="Times New Roman" w:hAnsi="Times New Roman"/>
          <w:sz w:val="24"/>
          <w:szCs w:val="24"/>
          <w:lang w:val="ru-RU"/>
        </w:rPr>
        <w:t xml:space="preserve">       </w:t>
      </w:r>
      <w:r w:rsidR="000E35AC" w:rsidRPr="00D151B6">
        <w:rPr>
          <w:rFonts w:ascii="Times New Roman" w:hAnsi="Times New Roman"/>
          <w:sz w:val="24"/>
          <w:szCs w:val="24"/>
          <w:lang w:val="ru-RU"/>
        </w:rPr>
        <w:t>б) самостоятельн</w:t>
      </w:r>
      <w:r w:rsidR="006738D9" w:rsidRPr="00D151B6">
        <w:rPr>
          <w:rFonts w:ascii="Times New Roman" w:hAnsi="Times New Roman"/>
          <w:sz w:val="24"/>
          <w:szCs w:val="24"/>
          <w:lang w:val="ru-RU"/>
        </w:rPr>
        <w:t xml:space="preserve">ые подвижные и спортивные игры . </w:t>
      </w:r>
      <w:r w:rsidR="0036093A">
        <w:rPr>
          <w:rFonts w:ascii="Times New Roman" w:hAnsi="Times New Roman"/>
          <w:sz w:val="24"/>
          <w:szCs w:val="24"/>
          <w:lang w:val="ru-RU"/>
        </w:rPr>
        <w:t xml:space="preserve"> </w:t>
      </w:r>
      <w:r w:rsidR="000E35AC" w:rsidRPr="00D151B6">
        <w:rPr>
          <w:rFonts w:ascii="Times New Roman" w:hAnsi="Times New Roman"/>
          <w:sz w:val="24"/>
          <w:szCs w:val="24"/>
          <w:lang w:val="ru-RU"/>
        </w:rPr>
        <w:t>Ежедневно</w:t>
      </w:r>
      <w:r w:rsidR="006738D9" w:rsidRPr="00D151B6">
        <w:rPr>
          <w:rFonts w:ascii="Times New Roman" w:hAnsi="Times New Roman"/>
          <w:sz w:val="24"/>
          <w:szCs w:val="24"/>
          <w:lang w:val="ru-RU"/>
        </w:rPr>
        <w:t>.</w:t>
      </w:r>
      <w:r w:rsidR="00F9165F" w:rsidRPr="00D151B6">
        <w:rPr>
          <w:rFonts w:ascii="Times New Roman" w:hAnsi="Times New Roman"/>
          <w:sz w:val="24"/>
          <w:szCs w:val="24"/>
          <w:lang w:val="ru-RU"/>
        </w:rPr>
        <w:t xml:space="preserve"> </w:t>
      </w:r>
    </w:p>
    <w:p w:rsidR="00D151B6" w:rsidRPr="00D151B6" w:rsidRDefault="00D151B6" w:rsidP="00F9165F">
      <w:pPr>
        <w:pStyle w:val="aa"/>
        <w:rPr>
          <w:rFonts w:ascii="Times New Roman" w:hAnsi="Times New Roman"/>
          <w:sz w:val="24"/>
          <w:szCs w:val="24"/>
          <w:lang w:val="ru-RU"/>
        </w:rPr>
      </w:pPr>
    </w:p>
    <w:p w:rsidR="000E35AC" w:rsidRDefault="006738D9" w:rsidP="00F9165F">
      <w:pPr>
        <w:pStyle w:val="aa"/>
        <w:rPr>
          <w:rFonts w:ascii="Times New Roman" w:hAnsi="Times New Roman"/>
          <w:b/>
          <w:sz w:val="24"/>
          <w:szCs w:val="24"/>
          <w:lang w:val="ru-RU"/>
        </w:rPr>
      </w:pPr>
      <w:r w:rsidRPr="00D151B6">
        <w:rPr>
          <w:rFonts w:ascii="Times New Roman" w:hAnsi="Times New Roman"/>
          <w:sz w:val="24"/>
          <w:szCs w:val="24"/>
          <w:lang w:val="ru-RU"/>
        </w:rPr>
        <w:t xml:space="preserve"> </w:t>
      </w:r>
      <w:r w:rsidR="000E35AC" w:rsidRPr="00D151B6">
        <w:rPr>
          <w:rFonts w:ascii="Times New Roman" w:hAnsi="Times New Roman"/>
          <w:b/>
          <w:sz w:val="24"/>
          <w:szCs w:val="24"/>
          <w:lang w:val="ru-RU"/>
        </w:rPr>
        <w:t>Оздоров</w:t>
      </w:r>
      <w:r w:rsidR="00F9165F" w:rsidRPr="00D151B6">
        <w:rPr>
          <w:rFonts w:ascii="Times New Roman" w:hAnsi="Times New Roman"/>
          <w:b/>
          <w:sz w:val="24"/>
          <w:szCs w:val="24"/>
          <w:lang w:val="ru-RU"/>
        </w:rPr>
        <w:t xml:space="preserve">ительно-закаливающие  процедуры </w:t>
      </w:r>
    </w:p>
    <w:p w:rsidR="00D151B6" w:rsidRPr="00D151B6" w:rsidRDefault="00D151B6" w:rsidP="00F9165F">
      <w:pPr>
        <w:pStyle w:val="aa"/>
        <w:rPr>
          <w:rFonts w:ascii="Times New Roman" w:hAnsi="Times New Roman"/>
          <w:b/>
          <w:sz w:val="24"/>
          <w:szCs w:val="24"/>
          <w:lang w:val="ru-RU"/>
        </w:rPr>
      </w:pPr>
    </w:p>
    <w:p w:rsidR="006738D9" w:rsidRDefault="00D151B6" w:rsidP="00F9165F">
      <w:pPr>
        <w:pStyle w:val="aa"/>
        <w:rPr>
          <w:rFonts w:ascii="Times New Roman" w:hAnsi="Times New Roman"/>
          <w:sz w:val="24"/>
          <w:szCs w:val="24"/>
          <w:lang w:val="ru-RU"/>
        </w:rPr>
      </w:pPr>
      <w:r>
        <w:rPr>
          <w:rFonts w:ascii="Times New Roman" w:hAnsi="Times New Roman"/>
          <w:sz w:val="24"/>
          <w:szCs w:val="24"/>
          <w:lang w:val="ru-RU"/>
        </w:rPr>
        <w:t xml:space="preserve">          О</w:t>
      </w:r>
      <w:r w:rsidR="000E35AC" w:rsidRPr="00F9165F">
        <w:rPr>
          <w:rFonts w:ascii="Times New Roman" w:hAnsi="Times New Roman"/>
          <w:sz w:val="24"/>
          <w:szCs w:val="24"/>
          <w:lang w:val="ru-RU"/>
        </w:rPr>
        <w:t xml:space="preserve">здоровительно-закаливающие процедуры с использованием естественных </w:t>
      </w:r>
      <w:r>
        <w:rPr>
          <w:rFonts w:ascii="Times New Roman" w:hAnsi="Times New Roman"/>
          <w:sz w:val="24"/>
          <w:szCs w:val="24"/>
          <w:lang w:val="ru-RU"/>
        </w:rPr>
        <w:t>факторов: воздуха, солнца, воды- одно и</w:t>
      </w:r>
      <w:r w:rsidR="00BA1921">
        <w:rPr>
          <w:rFonts w:ascii="Times New Roman" w:hAnsi="Times New Roman"/>
          <w:sz w:val="24"/>
          <w:szCs w:val="24"/>
          <w:lang w:val="ru-RU"/>
        </w:rPr>
        <w:t>з главных средств оздоровления воспитанников дома ребенка.</w:t>
      </w:r>
    </w:p>
    <w:p w:rsidR="00BA1921" w:rsidRPr="00F9165F" w:rsidRDefault="00BA1921" w:rsidP="00F9165F">
      <w:pPr>
        <w:pStyle w:val="aa"/>
        <w:rPr>
          <w:rFonts w:ascii="Times New Roman" w:hAnsi="Times New Roman"/>
          <w:sz w:val="24"/>
          <w:szCs w:val="24"/>
          <w:lang w:val="ru-RU"/>
        </w:rPr>
      </w:pPr>
    </w:p>
    <w:p w:rsidR="00BA1921" w:rsidRDefault="000E35AC" w:rsidP="00F9165F">
      <w:pPr>
        <w:pStyle w:val="aa"/>
        <w:rPr>
          <w:rFonts w:ascii="Times New Roman" w:hAnsi="Times New Roman"/>
          <w:sz w:val="24"/>
          <w:szCs w:val="24"/>
          <w:lang w:val="ru-RU"/>
        </w:rPr>
      </w:pPr>
      <w:r w:rsidRPr="00F9165F">
        <w:rPr>
          <w:rFonts w:ascii="Times New Roman" w:hAnsi="Times New Roman"/>
          <w:sz w:val="24"/>
          <w:szCs w:val="24"/>
          <w:lang w:val="ru-RU"/>
        </w:rPr>
        <w:t xml:space="preserve"> </w:t>
      </w:r>
      <w:r w:rsidR="006738D9" w:rsidRPr="00F9165F">
        <w:rPr>
          <w:rFonts w:ascii="Times New Roman" w:hAnsi="Times New Roman"/>
          <w:sz w:val="24"/>
          <w:szCs w:val="24"/>
          <w:lang w:val="ru-RU"/>
        </w:rPr>
        <w:t xml:space="preserve">          </w:t>
      </w:r>
      <w:r w:rsidR="00D151B6">
        <w:rPr>
          <w:rFonts w:ascii="Times New Roman" w:hAnsi="Times New Roman"/>
          <w:sz w:val="24"/>
          <w:szCs w:val="24"/>
          <w:lang w:val="ru-RU"/>
        </w:rPr>
        <w:t>Требования к проведению оздоровительно-закаливающих процедур:</w:t>
      </w:r>
    </w:p>
    <w:p w:rsidR="00BA1921" w:rsidRPr="00BA1921" w:rsidRDefault="000E35AC" w:rsidP="00DA5C04">
      <w:pPr>
        <w:pStyle w:val="aa"/>
        <w:numPr>
          <w:ilvl w:val="0"/>
          <w:numId w:val="48"/>
        </w:numPr>
        <w:spacing w:line="276" w:lineRule="auto"/>
        <w:rPr>
          <w:rFonts w:ascii="Times New Roman" w:hAnsi="Times New Roman"/>
          <w:sz w:val="24"/>
          <w:szCs w:val="24"/>
        </w:rPr>
      </w:pPr>
      <w:r w:rsidRPr="00D151B6">
        <w:rPr>
          <w:rFonts w:ascii="Times New Roman" w:hAnsi="Times New Roman"/>
          <w:sz w:val="24"/>
          <w:szCs w:val="24"/>
          <w:lang w:val="ru-RU"/>
        </w:rPr>
        <w:t xml:space="preserve">В групповых помещениях поддерживать постоянную температуру воздуха (+21–22 °С). </w:t>
      </w:r>
      <w:r w:rsidRPr="00F9165F">
        <w:rPr>
          <w:rFonts w:ascii="Times New Roman" w:hAnsi="Times New Roman"/>
          <w:sz w:val="24"/>
          <w:szCs w:val="24"/>
        </w:rPr>
        <w:t xml:space="preserve">Одежда детей в помещении должна быть двухслойной. </w:t>
      </w:r>
    </w:p>
    <w:p w:rsidR="00D151B6" w:rsidRPr="00BA1921" w:rsidRDefault="000E35AC" w:rsidP="00DA5C04">
      <w:pPr>
        <w:pStyle w:val="aa"/>
        <w:numPr>
          <w:ilvl w:val="0"/>
          <w:numId w:val="48"/>
        </w:numPr>
        <w:spacing w:line="276" w:lineRule="auto"/>
        <w:rPr>
          <w:rFonts w:ascii="Times New Roman" w:hAnsi="Times New Roman"/>
          <w:sz w:val="24"/>
          <w:szCs w:val="24"/>
          <w:lang w:val="ru-RU"/>
        </w:rPr>
      </w:pPr>
      <w:r w:rsidRPr="00BA1921">
        <w:rPr>
          <w:rFonts w:ascii="Times New Roman" w:hAnsi="Times New Roman"/>
          <w:sz w:val="24"/>
          <w:szCs w:val="24"/>
          <w:lang w:val="ru-RU"/>
        </w:rPr>
        <w:t xml:space="preserve">Во время сна поддерживать в спальне прохладную температуру (+15–16 °С). </w:t>
      </w:r>
    </w:p>
    <w:p w:rsidR="00BA1921" w:rsidRPr="008771B3" w:rsidRDefault="00BA1921" w:rsidP="00DA5C04">
      <w:pPr>
        <w:pStyle w:val="aa"/>
        <w:numPr>
          <w:ilvl w:val="0"/>
          <w:numId w:val="48"/>
        </w:numPr>
        <w:spacing w:line="276" w:lineRule="auto"/>
        <w:rPr>
          <w:rFonts w:ascii="Times New Roman" w:hAnsi="Times New Roman"/>
          <w:sz w:val="24"/>
          <w:szCs w:val="24"/>
          <w:lang w:val="ru-RU"/>
        </w:rPr>
      </w:pPr>
      <w:r>
        <w:rPr>
          <w:rFonts w:ascii="Times New Roman" w:hAnsi="Times New Roman"/>
          <w:sz w:val="24"/>
          <w:szCs w:val="24"/>
          <w:lang w:val="ru-RU"/>
        </w:rPr>
        <w:t xml:space="preserve"> </w:t>
      </w:r>
      <w:r w:rsidR="000E35AC" w:rsidRPr="00D151B6">
        <w:rPr>
          <w:rFonts w:ascii="Times New Roman" w:hAnsi="Times New Roman"/>
          <w:sz w:val="24"/>
          <w:szCs w:val="24"/>
          <w:lang w:val="ru-RU"/>
        </w:rPr>
        <w:t xml:space="preserve">Осуществлять закаливание детей во время одевания после сна и при переодевании в течение дня. </w:t>
      </w:r>
    </w:p>
    <w:p w:rsidR="00BA1921" w:rsidRPr="00BA1921" w:rsidRDefault="00BA1921" w:rsidP="00DA5C04">
      <w:pPr>
        <w:pStyle w:val="aa"/>
        <w:numPr>
          <w:ilvl w:val="0"/>
          <w:numId w:val="48"/>
        </w:numPr>
        <w:spacing w:line="276" w:lineRule="auto"/>
        <w:rPr>
          <w:rFonts w:ascii="Times New Roman" w:hAnsi="Times New Roman"/>
          <w:sz w:val="24"/>
          <w:szCs w:val="24"/>
          <w:lang w:val="ru-RU"/>
        </w:rPr>
      </w:pPr>
      <w:r>
        <w:rPr>
          <w:rFonts w:ascii="Times New Roman" w:hAnsi="Times New Roman"/>
          <w:sz w:val="24"/>
          <w:szCs w:val="24"/>
          <w:lang w:val="ru-RU"/>
        </w:rPr>
        <w:t>Разрешать хождение детей босиком в группе после сна ( 3-5 мин).</w:t>
      </w:r>
    </w:p>
    <w:p w:rsidR="00BA1921" w:rsidRPr="00BA1921" w:rsidRDefault="00BA1921" w:rsidP="00DA5C04">
      <w:pPr>
        <w:pStyle w:val="aa"/>
        <w:numPr>
          <w:ilvl w:val="0"/>
          <w:numId w:val="48"/>
        </w:numPr>
        <w:spacing w:line="276" w:lineRule="auto"/>
        <w:rPr>
          <w:rFonts w:ascii="Times New Roman" w:hAnsi="Times New Roman"/>
          <w:sz w:val="24"/>
          <w:szCs w:val="24"/>
          <w:lang w:val="ru-RU"/>
        </w:rPr>
      </w:pPr>
      <w:r>
        <w:rPr>
          <w:rFonts w:ascii="Times New Roman" w:hAnsi="Times New Roman"/>
          <w:sz w:val="24"/>
          <w:szCs w:val="24"/>
          <w:lang w:val="ru-RU"/>
        </w:rPr>
        <w:t>Организовывать в течении дня хождения детей в групповой комнате без обуви ( 10-15 мин)</w:t>
      </w:r>
    </w:p>
    <w:p w:rsidR="00D151B6" w:rsidRPr="00BA1921" w:rsidRDefault="00BA1921" w:rsidP="00DA5C04">
      <w:pPr>
        <w:pStyle w:val="aa"/>
        <w:numPr>
          <w:ilvl w:val="0"/>
          <w:numId w:val="48"/>
        </w:numPr>
        <w:spacing w:line="276" w:lineRule="auto"/>
        <w:rPr>
          <w:rFonts w:ascii="Times New Roman" w:hAnsi="Times New Roman"/>
          <w:sz w:val="24"/>
          <w:szCs w:val="24"/>
          <w:lang w:val="ru-RU"/>
        </w:rPr>
      </w:pPr>
      <w:r>
        <w:rPr>
          <w:rFonts w:ascii="Times New Roman" w:hAnsi="Times New Roman"/>
          <w:sz w:val="24"/>
          <w:szCs w:val="24"/>
          <w:lang w:val="ru-RU"/>
        </w:rPr>
        <w:t>П</w:t>
      </w:r>
      <w:r w:rsidR="000E35AC" w:rsidRPr="00BA1921">
        <w:rPr>
          <w:rFonts w:ascii="Times New Roman" w:hAnsi="Times New Roman"/>
          <w:sz w:val="24"/>
          <w:szCs w:val="24"/>
          <w:lang w:val="ru-RU"/>
        </w:rPr>
        <w:t>рогулка с детьми в любую погоду не менее 4 часов (в зимнее время — до температуры –15 °С).</w:t>
      </w:r>
    </w:p>
    <w:p w:rsidR="006738D9" w:rsidRPr="00D151B6" w:rsidRDefault="000E35AC" w:rsidP="00DA5C04">
      <w:pPr>
        <w:pStyle w:val="aa"/>
        <w:numPr>
          <w:ilvl w:val="0"/>
          <w:numId w:val="48"/>
        </w:numPr>
        <w:spacing w:line="276" w:lineRule="auto"/>
        <w:rPr>
          <w:rFonts w:ascii="Times New Roman" w:hAnsi="Times New Roman"/>
          <w:sz w:val="24"/>
          <w:szCs w:val="24"/>
          <w:lang w:val="ru-RU"/>
        </w:rPr>
      </w:pPr>
      <w:r w:rsidRPr="00D151B6">
        <w:rPr>
          <w:rFonts w:ascii="Times New Roman" w:hAnsi="Times New Roman"/>
          <w:sz w:val="24"/>
          <w:szCs w:val="24"/>
          <w:lang w:val="ru-RU"/>
        </w:rPr>
        <w:t xml:space="preserve"> </w:t>
      </w:r>
      <w:r w:rsidR="00D151B6">
        <w:rPr>
          <w:rFonts w:ascii="Times New Roman" w:hAnsi="Times New Roman"/>
          <w:sz w:val="24"/>
          <w:szCs w:val="24"/>
          <w:lang w:val="ru-RU"/>
        </w:rPr>
        <w:t xml:space="preserve">В ненастье </w:t>
      </w:r>
      <w:r w:rsidRPr="00D151B6">
        <w:rPr>
          <w:rFonts w:ascii="Times New Roman" w:hAnsi="Times New Roman"/>
          <w:sz w:val="24"/>
          <w:szCs w:val="24"/>
          <w:lang w:val="ru-RU"/>
        </w:rPr>
        <w:t xml:space="preserve"> гуля</w:t>
      </w:r>
      <w:r w:rsidR="006738D9" w:rsidRPr="00D151B6">
        <w:rPr>
          <w:rFonts w:ascii="Times New Roman" w:hAnsi="Times New Roman"/>
          <w:sz w:val="24"/>
          <w:szCs w:val="24"/>
          <w:lang w:val="ru-RU"/>
        </w:rPr>
        <w:t xml:space="preserve">ть с детьми на крытой веранде,  </w:t>
      </w:r>
      <w:r w:rsidRPr="00D151B6">
        <w:rPr>
          <w:rFonts w:ascii="Times New Roman" w:hAnsi="Times New Roman"/>
          <w:sz w:val="24"/>
          <w:szCs w:val="24"/>
          <w:lang w:val="ru-RU"/>
        </w:rPr>
        <w:t>организуя подвижные игры (зайчики скачут на лужайке, мышки убегают от кота в норки и др.).</w:t>
      </w:r>
    </w:p>
    <w:p w:rsidR="006738D9" w:rsidRDefault="006738D9" w:rsidP="00DA5C04">
      <w:pPr>
        <w:pStyle w:val="aa"/>
        <w:numPr>
          <w:ilvl w:val="0"/>
          <w:numId w:val="48"/>
        </w:numPr>
        <w:spacing w:line="276" w:lineRule="auto"/>
        <w:rPr>
          <w:rFonts w:ascii="Times New Roman" w:hAnsi="Times New Roman"/>
          <w:sz w:val="24"/>
          <w:szCs w:val="24"/>
          <w:lang w:val="ru-RU"/>
        </w:rPr>
      </w:pPr>
      <w:r w:rsidRPr="00D151B6">
        <w:rPr>
          <w:rFonts w:ascii="Times New Roman" w:hAnsi="Times New Roman"/>
          <w:sz w:val="24"/>
          <w:szCs w:val="24"/>
          <w:lang w:val="ru-RU"/>
        </w:rPr>
        <w:t xml:space="preserve">Для </w:t>
      </w:r>
      <w:r w:rsidR="00D151B6">
        <w:rPr>
          <w:rFonts w:ascii="Times New Roman" w:hAnsi="Times New Roman"/>
          <w:sz w:val="24"/>
          <w:szCs w:val="24"/>
          <w:lang w:val="ru-RU"/>
        </w:rPr>
        <w:t>детей до года  в дневное время организовывать  сон</w:t>
      </w:r>
      <w:r w:rsidRPr="00D151B6">
        <w:rPr>
          <w:rFonts w:ascii="Times New Roman" w:hAnsi="Times New Roman"/>
          <w:sz w:val="24"/>
          <w:szCs w:val="24"/>
          <w:lang w:val="ru-RU"/>
        </w:rPr>
        <w:t xml:space="preserve"> на крытой веранде.</w:t>
      </w:r>
    </w:p>
    <w:p w:rsidR="00D151B6" w:rsidRDefault="00D151B6" w:rsidP="00DA5C04">
      <w:pPr>
        <w:pStyle w:val="aa"/>
        <w:numPr>
          <w:ilvl w:val="0"/>
          <w:numId w:val="48"/>
        </w:numPr>
        <w:spacing w:line="276" w:lineRule="auto"/>
        <w:rPr>
          <w:rFonts w:ascii="Times New Roman" w:hAnsi="Times New Roman"/>
          <w:sz w:val="24"/>
          <w:szCs w:val="24"/>
          <w:lang w:val="ru-RU"/>
        </w:rPr>
      </w:pPr>
      <w:r>
        <w:rPr>
          <w:rFonts w:ascii="Times New Roman" w:hAnsi="Times New Roman"/>
          <w:sz w:val="24"/>
          <w:szCs w:val="24"/>
          <w:lang w:val="ru-RU"/>
        </w:rPr>
        <w:t>В теплое время максимальное увеличение времени пребывания на свежем воздухе</w:t>
      </w:r>
    </w:p>
    <w:p w:rsidR="00BA1921" w:rsidRDefault="000E35AC" w:rsidP="00DA5C04">
      <w:pPr>
        <w:pStyle w:val="aa"/>
        <w:numPr>
          <w:ilvl w:val="0"/>
          <w:numId w:val="48"/>
        </w:numPr>
        <w:spacing w:line="276" w:lineRule="auto"/>
        <w:rPr>
          <w:rFonts w:ascii="Times New Roman" w:hAnsi="Times New Roman"/>
          <w:sz w:val="24"/>
          <w:szCs w:val="24"/>
          <w:lang w:val="ru-RU"/>
        </w:rPr>
      </w:pPr>
      <w:r w:rsidRPr="00D151B6">
        <w:rPr>
          <w:rFonts w:ascii="Times New Roman" w:hAnsi="Times New Roman"/>
          <w:sz w:val="24"/>
          <w:szCs w:val="24"/>
          <w:lang w:val="ru-RU"/>
        </w:rPr>
        <w:t xml:space="preserve">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w:t>
      </w:r>
    </w:p>
    <w:p w:rsidR="00D151B6" w:rsidRDefault="000E35AC" w:rsidP="00DA5C04">
      <w:pPr>
        <w:pStyle w:val="aa"/>
        <w:numPr>
          <w:ilvl w:val="0"/>
          <w:numId w:val="48"/>
        </w:numPr>
        <w:spacing w:line="276" w:lineRule="auto"/>
        <w:rPr>
          <w:rFonts w:ascii="Times New Roman" w:hAnsi="Times New Roman"/>
          <w:sz w:val="24"/>
          <w:szCs w:val="24"/>
          <w:lang w:val="ru-RU"/>
        </w:rPr>
      </w:pPr>
      <w:r w:rsidRPr="00D151B6">
        <w:rPr>
          <w:rFonts w:ascii="Times New Roman" w:hAnsi="Times New Roman"/>
          <w:sz w:val="24"/>
          <w:szCs w:val="24"/>
          <w:lang w:val="ru-RU"/>
        </w:rPr>
        <w:lastRenderedPageBreak/>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w:t>
      </w:r>
      <w:r w:rsidR="00D151B6" w:rsidRPr="00D151B6">
        <w:rPr>
          <w:rFonts w:ascii="Times New Roman" w:hAnsi="Times New Roman"/>
          <w:sz w:val="24"/>
          <w:szCs w:val="24"/>
          <w:lang w:val="ru-RU"/>
        </w:rPr>
        <w:t xml:space="preserve"> привыкания к воздействию воды</w:t>
      </w:r>
    </w:p>
    <w:p w:rsidR="00BA1921" w:rsidRPr="00D151B6" w:rsidRDefault="00BA1921" w:rsidP="00DA5C04">
      <w:pPr>
        <w:pStyle w:val="aa"/>
        <w:numPr>
          <w:ilvl w:val="0"/>
          <w:numId w:val="48"/>
        </w:numPr>
        <w:spacing w:line="276" w:lineRule="auto"/>
        <w:rPr>
          <w:rFonts w:ascii="Times New Roman" w:hAnsi="Times New Roman"/>
          <w:sz w:val="24"/>
          <w:szCs w:val="24"/>
          <w:lang w:val="ru-RU"/>
        </w:rPr>
      </w:pPr>
      <w:r>
        <w:rPr>
          <w:rFonts w:ascii="Times New Roman" w:hAnsi="Times New Roman"/>
          <w:sz w:val="24"/>
          <w:szCs w:val="24"/>
          <w:lang w:val="ru-RU"/>
        </w:rPr>
        <w:t>В теплое время года организовывать на прогулке игры с водой.</w:t>
      </w:r>
    </w:p>
    <w:p w:rsidR="00D151B6" w:rsidRDefault="000E35AC" w:rsidP="00DA5C04">
      <w:pPr>
        <w:pStyle w:val="aa"/>
        <w:numPr>
          <w:ilvl w:val="0"/>
          <w:numId w:val="48"/>
        </w:numPr>
        <w:spacing w:line="276" w:lineRule="auto"/>
        <w:rPr>
          <w:rFonts w:ascii="Times New Roman" w:hAnsi="Times New Roman"/>
          <w:sz w:val="24"/>
          <w:szCs w:val="24"/>
          <w:lang w:val="ru-RU"/>
        </w:rPr>
      </w:pPr>
      <w:r w:rsidRPr="00D151B6">
        <w:rPr>
          <w:rFonts w:ascii="Times New Roman" w:hAnsi="Times New Roman"/>
          <w:sz w:val="24"/>
          <w:szCs w:val="24"/>
          <w:lang w:val="ru-RU"/>
        </w:rPr>
        <w:t>Вопрос о характере специальных закал</w:t>
      </w:r>
      <w:r w:rsidR="006738D9" w:rsidRPr="00D151B6">
        <w:rPr>
          <w:rFonts w:ascii="Times New Roman" w:hAnsi="Times New Roman"/>
          <w:sz w:val="24"/>
          <w:szCs w:val="24"/>
          <w:lang w:val="ru-RU"/>
        </w:rPr>
        <w:t>ивающих процедур решается</w:t>
      </w:r>
      <w:r w:rsidRPr="00D151B6">
        <w:rPr>
          <w:rFonts w:ascii="Times New Roman" w:hAnsi="Times New Roman"/>
          <w:sz w:val="24"/>
          <w:szCs w:val="24"/>
          <w:lang w:val="ru-RU"/>
        </w:rPr>
        <w:t xml:space="preserve"> </w:t>
      </w:r>
      <w:r w:rsidR="006738D9" w:rsidRPr="00D151B6">
        <w:rPr>
          <w:rFonts w:ascii="Times New Roman" w:hAnsi="Times New Roman"/>
          <w:sz w:val="24"/>
          <w:szCs w:val="24"/>
          <w:lang w:val="ru-RU"/>
        </w:rPr>
        <w:t>лечащим врачом, старшей медицинской сестрой</w:t>
      </w:r>
    </w:p>
    <w:p w:rsidR="0036093A" w:rsidRDefault="00D151B6" w:rsidP="00DA5C04">
      <w:pPr>
        <w:pStyle w:val="aa"/>
        <w:numPr>
          <w:ilvl w:val="0"/>
          <w:numId w:val="48"/>
        </w:numPr>
        <w:spacing w:line="276" w:lineRule="auto"/>
        <w:rPr>
          <w:rFonts w:ascii="Times New Roman" w:hAnsi="Times New Roman"/>
          <w:sz w:val="24"/>
          <w:szCs w:val="24"/>
          <w:lang w:val="ru-RU"/>
        </w:rPr>
      </w:pPr>
      <w:r>
        <w:rPr>
          <w:rFonts w:ascii="Times New Roman" w:hAnsi="Times New Roman"/>
          <w:sz w:val="24"/>
          <w:szCs w:val="24"/>
          <w:lang w:val="ru-RU"/>
        </w:rPr>
        <w:t>Соблюдение рациональное питьевого режима</w:t>
      </w:r>
    </w:p>
    <w:p w:rsidR="00725A16" w:rsidRDefault="00725A16" w:rsidP="00725A16">
      <w:pPr>
        <w:pStyle w:val="aa"/>
        <w:spacing w:line="276" w:lineRule="auto"/>
        <w:rPr>
          <w:rFonts w:ascii="Times New Roman" w:hAnsi="Times New Roman"/>
          <w:sz w:val="24"/>
          <w:szCs w:val="24"/>
          <w:lang w:val="ru-RU"/>
        </w:rPr>
      </w:pPr>
    </w:p>
    <w:p w:rsidR="00725A16" w:rsidRPr="0032668E" w:rsidRDefault="00725A16" w:rsidP="00725A16">
      <w:pPr>
        <w:pStyle w:val="aa"/>
        <w:spacing w:line="276" w:lineRule="auto"/>
        <w:rPr>
          <w:rFonts w:ascii="Times New Roman" w:hAnsi="Times New Roman"/>
          <w:sz w:val="24"/>
          <w:szCs w:val="24"/>
          <w:lang w:val="ru-RU"/>
        </w:rPr>
      </w:pPr>
    </w:p>
    <w:p w:rsidR="00DC00CD" w:rsidRPr="00BA1921" w:rsidRDefault="00A134DC" w:rsidP="00DA5C04">
      <w:pPr>
        <w:pStyle w:val="aa"/>
        <w:numPr>
          <w:ilvl w:val="1"/>
          <w:numId w:val="26"/>
        </w:numPr>
        <w:rPr>
          <w:rFonts w:ascii="Times New Roman" w:hAnsi="Times New Roman"/>
          <w:b/>
          <w:sz w:val="24"/>
          <w:szCs w:val="24"/>
          <w:lang w:val="ru-RU"/>
        </w:rPr>
      </w:pPr>
      <w:r w:rsidRPr="00BA1921">
        <w:rPr>
          <w:rFonts w:ascii="Times New Roman" w:hAnsi="Times New Roman"/>
          <w:b/>
          <w:sz w:val="24"/>
          <w:szCs w:val="24"/>
          <w:lang w:val="ru-RU"/>
        </w:rPr>
        <w:t>В</w:t>
      </w:r>
      <w:r w:rsidR="00C20FDF" w:rsidRPr="00BA1921">
        <w:rPr>
          <w:rFonts w:ascii="Times New Roman" w:hAnsi="Times New Roman"/>
          <w:b/>
          <w:sz w:val="24"/>
          <w:szCs w:val="24"/>
          <w:lang w:val="ru-RU"/>
        </w:rPr>
        <w:t xml:space="preserve">оспитательно- </w:t>
      </w:r>
      <w:r w:rsidR="00875FEC" w:rsidRPr="00BA1921">
        <w:rPr>
          <w:rFonts w:ascii="Times New Roman" w:hAnsi="Times New Roman"/>
          <w:b/>
          <w:sz w:val="24"/>
          <w:szCs w:val="24"/>
          <w:lang w:val="ru-RU"/>
        </w:rPr>
        <w:t>образовательная</w:t>
      </w:r>
      <w:r w:rsidRPr="00BA1921">
        <w:rPr>
          <w:rFonts w:ascii="Times New Roman" w:hAnsi="Times New Roman"/>
          <w:b/>
          <w:sz w:val="24"/>
          <w:szCs w:val="24"/>
          <w:lang w:val="ru-RU"/>
        </w:rPr>
        <w:t xml:space="preserve"> деятельность</w:t>
      </w:r>
      <w:r w:rsidR="00C225BD" w:rsidRPr="00BA1921">
        <w:rPr>
          <w:rFonts w:ascii="Times New Roman" w:hAnsi="Times New Roman"/>
          <w:b/>
          <w:sz w:val="24"/>
          <w:szCs w:val="24"/>
          <w:lang w:val="ru-RU"/>
        </w:rPr>
        <w:t xml:space="preserve"> на проулке с детьми </w:t>
      </w:r>
    </w:p>
    <w:p w:rsidR="00C225BD" w:rsidRPr="0036093A" w:rsidRDefault="00BA1921" w:rsidP="00BA1921">
      <w:pPr>
        <w:pStyle w:val="aa"/>
        <w:rPr>
          <w:rFonts w:ascii="Times New Roman" w:hAnsi="Times New Roman"/>
          <w:b/>
          <w:sz w:val="24"/>
          <w:szCs w:val="24"/>
          <w:lang w:val="ru-RU"/>
        </w:rPr>
      </w:pPr>
      <w:r>
        <w:rPr>
          <w:rFonts w:ascii="Times New Roman" w:hAnsi="Times New Roman"/>
          <w:b/>
          <w:sz w:val="24"/>
          <w:szCs w:val="24"/>
          <w:lang w:val="ru-RU"/>
        </w:rPr>
        <w:t xml:space="preserve">            </w:t>
      </w:r>
      <w:r w:rsidR="00C225BD" w:rsidRPr="0036093A">
        <w:rPr>
          <w:rFonts w:ascii="Times New Roman" w:hAnsi="Times New Roman"/>
          <w:b/>
          <w:sz w:val="24"/>
          <w:szCs w:val="24"/>
          <w:lang w:val="ru-RU"/>
        </w:rPr>
        <w:t>от 2 до 4 лет</w:t>
      </w:r>
    </w:p>
    <w:p w:rsidR="00BA1921" w:rsidRPr="0036093A" w:rsidRDefault="00BA1921" w:rsidP="00BA1921">
      <w:pPr>
        <w:pStyle w:val="aa"/>
        <w:rPr>
          <w:rFonts w:ascii="Times New Roman" w:hAnsi="Times New Roman"/>
          <w:b/>
          <w:sz w:val="24"/>
          <w:szCs w:val="24"/>
          <w:lang w:val="ru-RU"/>
        </w:rPr>
      </w:pPr>
    </w:p>
    <w:p w:rsidR="00BA1921" w:rsidRPr="0036093A" w:rsidRDefault="0036093A" w:rsidP="00BA1921">
      <w:pPr>
        <w:pStyle w:val="aa"/>
        <w:rPr>
          <w:rFonts w:ascii="Times New Roman" w:hAnsi="Times New Roman"/>
          <w:bCs/>
          <w:sz w:val="24"/>
          <w:szCs w:val="24"/>
          <w:lang w:val="ru-RU"/>
        </w:rPr>
      </w:pPr>
      <w:r>
        <w:rPr>
          <w:rFonts w:ascii="Times New Roman" w:hAnsi="Times New Roman"/>
          <w:bCs/>
          <w:sz w:val="24"/>
          <w:szCs w:val="24"/>
          <w:lang w:val="ru-RU"/>
        </w:rPr>
        <w:t xml:space="preserve">         </w:t>
      </w:r>
      <w:r w:rsidR="00C225BD" w:rsidRPr="0036093A">
        <w:rPr>
          <w:rFonts w:ascii="Times New Roman" w:hAnsi="Times New Roman"/>
          <w:bCs/>
          <w:sz w:val="24"/>
          <w:szCs w:val="24"/>
          <w:lang w:val="ru-RU"/>
        </w:rPr>
        <w:t xml:space="preserve">В течении года прогулка проводится ежедневно, два раза в день. </w:t>
      </w:r>
    </w:p>
    <w:p w:rsidR="00BA1921" w:rsidRDefault="00C225BD" w:rsidP="00BA1921">
      <w:pPr>
        <w:pStyle w:val="aa"/>
        <w:rPr>
          <w:rFonts w:ascii="Times New Roman" w:hAnsi="Times New Roman"/>
          <w:bCs/>
          <w:sz w:val="24"/>
          <w:szCs w:val="24"/>
          <w:lang w:val="ru-RU"/>
        </w:rPr>
      </w:pPr>
      <w:r w:rsidRPr="00BA1921">
        <w:rPr>
          <w:rFonts w:ascii="Times New Roman" w:hAnsi="Times New Roman"/>
          <w:bCs/>
          <w:sz w:val="24"/>
          <w:szCs w:val="24"/>
          <w:lang w:val="ru-RU"/>
        </w:rPr>
        <w:t xml:space="preserve">Зимой—общая продолжительность прогулки- 4 часа. </w:t>
      </w:r>
      <w:r w:rsidR="0036093A">
        <w:rPr>
          <w:rFonts w:ascii="Times New Roman" w:hAnsi="Times New Roman"/>
          <w:bCs/>
          <w:sz w:val="24"/>
          <w:szCs w:val="24"/>
          <w:lang w:val="ru-RU"/>
        </w:rPr>
        <w:t xml:space="preserve"> </w:t>
      </w:r>
      <w:r w:rsidRPr="00BA1921">
        <w:rPr>
          <w:rFonts w:ascii="Times New Roman" w:hAnsi="Times New Roman"/>
          <w:bCs/>
          <w:sz w:val="24"/>
          <w:szCs w:val="24"/>
          <w:lang w:val="ru-RU"/>
        </w:rPr>
        <w:t>Летом- прогулк</w:t>
      </w:r>
      <w:r w:rsidR="00C20FDF" w:rsidRPr="00BA1921">
        <w:rPr>
          <w:rFonts w:ascii="Times New Roman" w:hAnsi="Times New Roman"/>
          <w:bCs/>
          <w:sz w:val="24"/>
          <w:szCs w:val="24"/>
          <w:lang w:val="ru-RU"/>
        </w:rPr>
        <w:t xml:space="preserve">а максимально удлиняется. </w:t>
      </w:r>
      <w:r w:rsidR="00BA1921">
        <w:rPr>
          <w:rFonts w:ascii="Times New Roman" w:hAnsi="Times New Roman"/>
          <w:bCs/>
          <w:sz w:val="24"/>
          <w:szCs w:val="24"/>
          <w:lang w:val="ru-RU"/>
        </w:rPr>
        <w:t xml:space="preserve"> </w:t>
      </w:r>
    </w:p>
    <w:p w:rsidR="00BA1921" w:rsidRDefault="0036093A" w:rsidP="00BA1921">
      <w:pPr>
        <w:pStyle w:val="aa"/>
        <w:rPr>
          <w:rFonts w:ascii="Times New Roman" w:hAnsi="Times New Roman"/>
          <w:bCs/>
          <w:sz w:val="24"/>
          <w:szCs w:val="24"/>
          <w:lang w:val="ru-RU"/>
        </w:rPr>
      </w:pPr>
      <w:r>
        <w:rPr>
          <w:rFonts w:ascii="Times New Roman" w:hAnsi="Times New Roman"/>
          <w:bCs/>
          <w:sz w:val="24"/>
          <w:szCs w:val="24"/>
          <w:lang w:val="ru-RU"/>
        </w:rPr>
        <w:t xml:space="preserve">          </w:t>
      </w:r>
      <w:r w:rsidR="00C20FDF" w:rsidRPr="00BA1921">
        <w:rPr>
          <w:rFonts w:ascii="Times New Roman" w:hAnsi="Times New Roman"/>
          <w:bCs/>
          <w:sz w:val="24"/>
          <w:szCs w:val="24"/>
          <w:lang w:val="ru-RU"/>
        </w:rPr>
        <w:t>Т</w:t>
      </w:r>
      <w:r w:rsidR="00C225BD" w:rsidRPr="00BA1921">
        <w:rPr>
          <w:rFonts w:ascii="Times New Roman" w:hAnsi="Times New Roman"/>
          <w:bCs/>
          <w:sz w:val="24"/>
          <w:szCs w:val="24"/>
          <w:lang w:val="ru-RU"/>
        </w:rPr>
        <w:t>емпература воздуха ниже 15 гр</w:t>
      </w:r>
      <w:r w:rsidR="00C20FDF" w:rsidRPr="00BA1921">
        <w:rPr>
          <w:rFonts w:ascii="Times New Roman" w:hAnsi="Times New Roman"/>
          <w:bCs/>
          <w:sz w:val="24"/>
          <w:szCs w:val="24"/>
          <w:lang w:val="ru-RU"/>
        </w:rPr>
        <w:t>.</w:t>
      </w:r>
      <w:r w:rsidR="00BA1921">
        <w:rPr>
          <w:rFonts w:ascii="Times New Roman" w:hAnsi="Times New Roman"/>
          <w:bCs/>
          <w:sz w:val="24"/>
          <w:szCs w:val="24"/>
          <w:lang w:val="ru-RU"/>
        </w:rPr>
        <w:t xml:space="preserve"> </w:t>
      </w:r>
      <w:r w:rsidR="00C20FDF" w:rsidRPr="00BA1921">
        <w:rPr>
          <w:rFonts w:ascii="Times New Roman" w:hAnsi="Times New Roman"/>
          <w:bCs/>
          <w:sz w:val="24"/>
          <w:szCs w:val="24"/>
          <w:lang w:val="ru-RU"/>
        </w:rPr>
        <w:t xml:space="preserve"> С , ветреная</w:t>
      </w:r>
      <w:r w:rsidR="00C225BD" w:rsidRPr="00BA1921">
        <w:rPr>
          <w:rFonts w:ascii="Times New Roman" w:hAnsi="Times New Roman"/>
          <w:bCs/>
          <w:sz w:val="24"/>
          <w:szCs w:val="24"/>
          <w:lang w:val="ru-RU"/>
        </w:rPr>
        <w:t xml:space="preserve"> погода, </w:t>
      </w:r>
      <w:r w:rsidR="00C20FDF" w:rsidRPr="00BA1921">
        <w:rPr>
          <w:rFonts w:ascii="Times New Roman" w:hAnsi="Times New Roman"/>
          <w:bCs/>
          <w:sz w:val="24"/>
          <w:szCs w:val="24"/>
          <w:lang w:val="ru-RU"/>
        </w:rPr>
        <w:t xml:space="preserve">сильный дождь, </w:t>
      </w:r>
      <w:r w:rsidR="00C225BD" w:rsidRPr="00BA1921">
        <w:rPr>
          <w:rFonts w:ascii="Times New Roman" w:hAnsi="Times New Roman"/>
          <w:bCs/>
          <w:sz w:val="24"/>
          <w:szCs w:val="24"/>
          <w:lang w:val="ru-RU"/>
        </w:rPr>
        <w:t xml:space="preserve">вьюга могут служить причиной сокращения прогулки или замены </w:t>
      </w:r>
      <w:r w:rsidR="00BA1921">
        <w:rPr>
          <w:rFonts w:ascii="Times New Roman" w:hAnsi="Times New Roman"/>
          <w:bCs/>
          <w:sz w:val="24"/>
          <w:szCs w:val="24"/>
          <w:lang w:val="ru-RU"/>
        </w:rPr>
        <w:t>ее прогулкой на крытой веранде.</w:t>
      </w:r>
    </w:p>
    <w:p w:rsidR="0036093A" w:rsidRPr="00BA1921" w:rsidRDefault="0036093A" w:rsidP="00BA1921">
      <w:pPr>
        <w:pStyle w:val="aa"/>
        <w:rPr>
          <w:rFonts w:ascii="Times New Roman" w:hAnsi="Times New Roman"/>
          <w:bCs/>
          <w:sz w:val="24"/>
          <w:szCs w:val="24"/>
          <w:lang w:val="ru-RU"/>
        </w:rPr>
      </w:pPr>
    </w:p>
    <w:p w:rsidR="006B5337" w:rsidRPr="00BA1921" w:rsidRDefault="00D151B6" w:rsidP="00BA1921">
      <w:pPr>
        <w:pStyle w:val="aa"/>
        <w:rPr>
          <w:rFonts w:ascii="Times New Roman" w:hAnsi="Times New Roman"/>
          <w:bCs/>
          <w:sz w:val="24"/>
          <w:szCs w:val="24"/>
        </w:rPr>
      </w:pPr>
      <w:r w:rsidRPr="00BA1921">
        <w:rPr>
          <w:rFonts w:ascii="Times New Roman" w:hAnsi="Times New Roman"/>
          <w:bCs/>
          <w:sz w:val="24"/>
          <w:szCs w:val="24"/>
        </w:rPr>
        <w:t>Элементы планирования</w:t>
      </w:r>
      <w:r w:rsidR="006B5337" w:rsidRPr="00BA1921">
        <w:rPr>
          <w:rFonts w:ascii="Times New Roman" w:hAnsi="Times New Roman"/>
          <w:bCs/>
          <w:sz w:val="24"/>
          <w:szCs w:val="24"/>
        </w:rPr>
        <w:t xml:space="preserve"> прогулки:</w:t>
      </w:r>
    </w:p>
    <w:p w:rsidR="006B5337" w:rsidRPr="008771B3" w:rsidRDefault="006B5337" w:rsidP="00DA5C04">
      <w:pPr>
        <w:pStyle w:val="aa"/>
        <w:numPr>
          <w:ilvl w:val="0"/>
          <w:numId w:val="49"/>
        </w:numPr>
        <w:rPr>
          <w:rFonts w:ascii="Times New Roman" w:hAnsi="Times New Roman"/>
          <w:bCs/>
          <w:sz w:val="24"/>
          <w:szCs w:val="24"/>
          <w:lang w:val="ru-RU"/>
        </w:rPr>
      </w:pPr>
      <w:r w:rsidRPr="008771B3">
        <w:rPr>
          <w:rFonts w:ascii="Times New Roman" w:hAnsi="Times New Roman"/>
          <w:bCs/>
          <w:sz w:val="24"/>
          <w:szCs w:val="24"/>
          <w:lang w:val="ru-RU"/>
        </w:rPr>
        <w:t>Наблюдение</w:t>
      </w:r>
      <w:r w:rsidR="00C20FDF" w:rsidRPr="008771B3">
        <w:rPr>
          <w:rFonts w:ascii="Times New Roman" w:hAnsi="Times New Roman"/>
          <w:bCs/>
          <w:sz w:val="24"/>
          <w:szCs w:val="24"/>
          <w:lang w:val="ru-RU"/>
        </w:rPr>
        <w:t xml:space="preserve"> за сезонными природными явлениями, объектами живой и не живой природы.</w:t>
      </w:r>
    </w:p>
    <w:p w:rsidR="00C20FDF" w:rsidRPr="008771B3" w:rsidRDefault="00C20FDF" w:rsidP="00DA5C04">
      <w:pPr>
        <w:pStyle w:val="aa"/>
        <w:numPr>
          <w:ilvl w:val="0"/>
          <w:numId w:val="49"/>
        </w:numPr>
        <w:rPr>
          <w:rFonts w:ascii="Times New Roman" w:hAnsi="Times New Roman"/>
          <w:bCs/>
          <w:sz w:val="24"/>
          <w:szCs w:val="24"/>
          <w:lang w:val="ru-RU"/>
        </w:rPr>
      </w:pPr>
      <w:r w:rsidRPr="008771B3">
        <w:rPr>
          <w:rFonts w:ascii="Times New Roman" w:hAnsi="Times New Roman"/>
          <w:bCs/>
          <w:sz w:val="24"/>
          <w:szCs w:val="24"/>
          <w:lang w:val="ru-RU"/>
        </w:rPr>
        <w:t>Организация самостоятельной двигательной  активности , с использованием спортивного инвентаря,  , физкультурных пособий)</w:t>
      </w:r>
    </w:p>
    <w:p w:rsidR="00C20FDF" w:rsidRPr="00BA1921" w:rsidRDefault="00C20FDF" w:rsidP="00DA5C04">
      <w:pPr>
        <w:pStyle w:val="aa"/>
        <w:numPr>
          <w:ilvl w:val="0"/>
          <w:numId w:val="49"/>
        </w:numPr>
        <w:rPr>
          <w:rFonts w:ascii="Times New Roman" w:hAnsi="Times New Roman"/>
          <w:bCs/>
          <w:sz w:val="24"/>
          <w:szCs w:val="24"/>
        </w:rPr>
      </w:pPr>
      <w:r w:rsidRPr="00BA1921">
        <w:rPr>
          <w:rFonts w:ascii="Times New Roman" w:hAnsi="Times New Roman"/>
          <w:bCs/>
          <w:sz w:val="24"/>
          <w:szCs w:val="24"/>
        </w:rPr>
        <w:t>Специально-организованная подвижная игра</w:t>
      </w:r>
    </w:p>
    <w:p w:rsidR="00C20FDF" w:rsidRPr="008771B3" w:rsidRDefault="00C20FDF" w:rsidP="00DA5C04">
      <w:pPr>
        <w:pStyle w:val="aa"/>
        <w:numPr>
          <w:ilvl w:val="0"/>
          <w:numId w:val="49"/>
        </w:numPr>
        <w:rPr>
          <w:rFonts w:ascii="Times New Roman" w:hAnsi="Times New Roman"/>
          <w:bCs/>
          <w:sz w:val="24"/>
          <w:szCs w:val="24"/>
          <w:lang w:val="ru-RU"/>
        </w:rPr>
      </w:pPr>
      <w:r w:rsidRPr="008771B3">
        <w:rPr>
          <w:rFonts w:ascii="Times New Roman" w:hAnsi="Times New Roman"/>
          <w:bCs/>
          <w:sz w:val="24"/>
          <w:szCs w:val="24"/>
          <w:lang w:val="ru-RU"/>
        </w:rPr>
        <w:t>Организация игры с природным материалом.</w:t>
      </w:r>
    </w:p>
    <w:p w:rsidR="00D151B6" w:rsidRDefault="006B5337" w:rsidP="00BA1921">
      <w:pPr>
        <w:pStyle w:val="aa"/>
        <w:rPr>
          <w:rFonts w:ascii="Times New Roman" w:hAnsi="Times New Roman"/>
          <w:bCs/>
          <w:sz w:val="24"/>
          <w:szCs w:val="24"/>
          <w:lang w:val="ru-RU"/>
        </w:rPr>
      </w:pPr>
      <w:r w:rsidRPr="00BA1921">
        <w:rPr>
          <w:rFonts w:ascii="Times New Roman" w:hAnsi="Times New Roman"/>
          <w:bCs/>
          <w:sz w:val="24"/>
          <w:szCs w:val="24"/>
          <w:lang w:val="ru-RU"/>
        </w:rPr>
        <w:t xml:space="preserve">Для развития активного интереса к наблюдениям воспитатель использует игрушечных </w:t>
      </w:r>
      <w:r w:rsidR="00140377" w:rsidRPr="00BA1921">
        <w:rPr>
          <w:rFonts w:ascii="Times New Roman" w:hAnsi="Times New Roman"/>
          <w:bCs/>
          <w:sz w:val="24"/>
          <w:szCs w:val="24"/>
          <w:lang w:val="ru-RU"/>
        </w:rPr>
        <w:t>персонажей, сюрпризные моменты</w:t>
      </w:r>
      <w:r w:rsidR="00BA1921">
        <w:rPr>
          <w:rFonts w:ascii="Times New Roman" w:hAnsi="Times New Roman"/>
          <w:bCs/>
          <w:sz w:val="24"/>
          <w:szCs w:val="24"/>
          <w:lang w:val="ru-RU"/>
        </w:rPr>
        <w:t>.</w:t>
      </w:r>
    </w:p>
    <w:p w:rsidR="0036093A" w:rsidRPr="00BA1921" w:rsidRDefault="0036093A" w:rsidP="00BA1921">
      <w:pPr>
        <w:pStyle w:val="aa"/>
        <w:rPr>
          <w:rFonts w:ascii="Times New Roman" w:hAnsi="Times New Roman"/>
          <w:bCs/>
          <w:sz w:val="24"/>
          <w:szCs w:val="24"/>
          <w:lang w:val="ru-RU"/>
        </w:rPr>
      </w:pPr>
    </w:p>
    <w:p w:rsidR="001E2C71" w:rsidRPr="0036093A" w:rsidRDefault="00D151B6" w:rsidP="00A134DC">
      <w:pPr>
        <w:pStyle w:val="af2"/>
        <w:rPr>
          <w:b/>
          <w:bCs/>
        </w:rPr>
      </w:pPr>
      <w:r w:rsidRPr="0036093A">
        <w:rPr>
          <w:b/>
          <w:bCs/>
        </w:rPr>
        <w:t>2.3.</w:t>
      </w:r>
      <w:r w:rsidR="001E2C71" w:rsidRPr="0036093A">
        <w:rPr>
          <w:b/>
          <w:bCs/>
        </w:rPr>
        <w:t xml:space="preserve"> Взаимодействие взрослых с детьми</w:t>
      </w:r>
    </w:p>
    <w:p w:rsidR="001E2C71" w:rsidRPr="006E048B" w:rsidRDefault="001E2C71" w:rsidP="001E2C71">
      <w:pPr>
        <w:widowControl w:val="0"/>
        <w:overflowPunct w:val="0"/>
        <w:autoSpaceDE w:val="0"/>
        <w:autoSpaceDN w:val="0"/>
        <w:adjustRightInd w:val="0"/>
        <w:spacing w:after="0" w:line="240" w:lineRule="auto"/>
        <w:ind w:right="20" w:firstLine="567"/>
        <w:jc w:val="both"/>
        <w:rPr>
          <w:rFonts w:ascii="Times New Roman" w:hAnsi="Times New Roman"/>
          <w:sz w:val="24"/>
          <w:szCs w:val="24"/>
          <w:lang w:val="ru-RU"/>
        </w:rPr>
      </w:pPr>
      <w:r w:rsidRPr="006E048B">
        <w:rPr>
          <w:rFonts w:ascii="Times New Roman" w:hAnsi="Times New Roman"/>
          <w:sz w:val="24"/>
          <w:szCs w:val="24"/>
          <w:lang w:val="ru-RU"/>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1E2C71" w:rsidRPr="006E048B" w:rsidRDefault="001E2C71" w:rsidP="001E2C7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w:t>
      </w:r>
      <w:r w:rsidR="009C36C4">
        <w:rPr>
          <w:rFonts w:ascii="Times New Roman" w:hAnsi="Times New Roman"/>
          <w:sz w:val="24"/>
          <w:szCs w:val="24"/>
          <w:lang w:val="ru-RU"/>
        </w:rPr>
        <w:t xml:space="preserve"> </w:t>
      </w:r>
      <w:r w:rsidRPr="006E048B">
        <w:rPr>
          <w:rFonts w:ascii="Times New Roman" w:hAnsi="Times New Roman"/>
          <w:sz w:val="24"/>
          <w:szCs w:val="24"/>
          <w:lang w:val="ru-RU"/>
        </w:rPr>
        <w:t>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1E2C71" w:rsidRPr="006E048B" w:rsidRDefault="001E2C71" w:rsidP="009C36C4">
      <w:pPr>
        <w:widowControl w:val="0"/>
        <w:overflowPunct w:val="0"/>
        <w:autoSpaceDE w:val="0"/>
        <w:autoSpaceDN w:val="0"/>
        <w:adjustRightInd w:val="0"/>
        <w:spacing w:after="0" w:line="240" w:lineRule="auto"/>
        <w:ind w:right="20" w:firstLine="567"/>
        <w:jc w:val="both"/>
        <w:rPr>
          <w:rFonts w:ascii="Times New Roman" w:hAnsi="Times New Roman"/>
          <w:sz w:val="24"/>
          <w:szCs w:val="24"/>
          <w:lang w:val="ru-RU"/>
        </w:rPr>
      </w:pPr>
      <w:r w:rsidRPr="006E048B">
        <w:rPr>
          <w:rFonts w:ascii="Times New Roman" w:hAnsi="Times New Roman"/>
          <w:sz w:val="24"/>
          <w:szCs w:val="24"/>
          <w:lang w:val="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w:t>
      </w:r>
      <w:r w:rsidR="009C36C4">
        <w:rPr>
          <w:rFonts w:ascii="Times New Roman" w:hAnsi="Times New Roman"/>
          <w:sz w:val="24"/>
          <w:szCs w:val="24"/>
          <w:lang w:val="ru-RU"/>
        </w:rPr>
        <w:t xml:space="preserve"> </w:t>
      </w:r>
      <w:r w:rsidRPr="006E048B">
        <w:rPr>
          <w:rFonts w:ascii="Times New Roman" w:hAnsi="Times New Roman"/>
          <w:sz w:val="24"/>
          <w:szCs w:val="24"/>
          <w:lang w:val="ru-RU"/>
        </w:rPr>
        <w:t>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w:t>
      </w:r>
      <w:r w:rsidR="009C36C4">
        <w:rPr>
          <w:rFonts w:ascii="Times New Roman" w:hAnsi="Times New Roman"/>
          <w:sz w:val="24"/>
          <w:szCs w:val="24"/>
          <w:lang w:val="ru-RU"/>
        </w:rPr>
        <w:t xml:space="preserve"> </w:t>
      </w:r>
      <w:r w:rsidRPr="006E048B">
        <w:rPr>
          <w:rFonts w:ascii="Times New Roman" w:hAnsi="Times New Roman"/>
          <w:sz w:val="24"/>
          <w:szCs w:val="24"/>
          <w:lang w:val="ru-RU"/>
        </w:rPr>
        <w:t>«свободного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1E2C71" w:rsidRPr="006E048B" w:rsidRDefault="009C36C4" w:rsidP="001E2C71">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1E2C71" w:rsidRPr="006E048B">
        <w:rPr>
          <w:rFonts w:ascii="Times New Roman" w:hAnsi="Times New Roman"/>
          <w:sz w:val="24"/>
          <w:szCs w:val="24"/>
          <w:lang w:val="ru-RU"/>
        </w:rPr>
        <w:t xml:space="preserve">Для  </w:t>
      </w:r>
      <w:r w:rsidR="001E2C71" w:rsidRPr="006E048B">
        <w:rPr>
          <w:rFonts w:ascii="Times New Roman" w:hAnsi="Times New Roman"/>
          <w:i/>
          <w:iCs/>
          <w:sz w:val="24"/>
          <w:szCs w:val="24"/>
          <w:lang w:val="ru-RU"/>
        </w:rPr>
        <w:t>личностно-порождающего  взаимодействия</w:t>
      </w:r>
      <w:r w:rsidR="001E2C71" w:rsidRPr="006E048B">
        <w:rPr>
          <w:rFonts w:ascii="Times New Roman" w:hAnsi="Times New Roman"/>
          <w:sz w:val="24"/>
          <w:szCs w:val="24"/>
          <w:lang w:val="ru-RU"/>
        </w:rPr>
        <w:t xml:space="preserve">  характе</w:t>
      </w:r>
      <w:r w:rsidR="001E2C71">
        <w:rPr>
          <w:rFonts w:ascii="Times New Roman" w:hAnsi="Times New Roman"/>
          <w:sz w:val="24"/>
          <w:szCs w:val="24"/>
          <w:lang w:val="ru-RU"/>
        </w:rPr>
        <w:t xml:space="preserve">рно </w:t>
      </w:r>
      <w:r w:rsidR="001E2C71" w:rsidRPr="006E048B">
        <w:rPr>
          <w:rFonts w:ascii="Times New Roman" w:hAnsi="Times New Roman"/>
          <w:sz w:val="24"/>
          <w:szCs w:val="24"/>
          <w:lang w:val="ru-RU"/>
        </w:rPr>
        <w:t>принятие  ребенка  таким,</w:t>
      </w:r>
      <w:r w:rsidR="001E2C71">
        <w:rPr>
          <w:rFonts w:ascii="Times New Roman" w:hAnsi="Times New Roman"/>
          <w:sz w:val="24"/>
          <w:szCs w:val="24"/>
          <w:lang w:val="ru-RU"/>
        </w:rPr>
        <w:t xml:space="preserve"> </w:t>
      </w:r>
      <w:r w:rsidR="001E2C71" w:rsidRPr="006E048B">
        <w:rPr>
          <w:rFonts w:ascii="Times New Roman" w:hAnsi="Times New Roman"/>
          <w:sz w:val="24"/>
          <w:szCs w:val="24"/>
          <w:lang w:val="ru-RU"/>
        </w:rPr>
        <w:t xml:space="preserve">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w:t>
      </w:r>
      <w:r w:rsidR="001E2C71" w:rsidRPr="006E048B">
        <w:rPr>
          <w:rFonts w:ascii="Times New Roman" w:hAnsi="Times New Roman"/>
          <w:sz w:val="24"/>
          <w:szCs w:val="24"/>
          <w:lang w:val="ru-RU"/>
        </w:rPr>
        <w:lastRenderedPageBreak/>
        <w:t>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w:t>
      </w:r>
      <w:r w:rsidR="00F82080">
        <w:rPr>
          <w:rFonts w:ascii="Times New Roman" w:hAnsi="Times New Roman"/>
          <w:sz w:val="24"/>
          <w:szCs w:val="24"/>
          <w:lang w:val="ru-RU"/>
        </w:rPr>
        <w:t xml:space="preserve"> </w:t>
      </w:r>
      <w:r w:rsidR="001E2C71" w:rsidRPr="006E048B">
        <w:rPr>
          <w:rFonts w:ascii="Times New Roman" w:hAnsi="Times New Roman"/>
          <w:sz w:val="24"/>
          <w:szCs w:val="24"/>
          <w:lang w:val="ru-RU"/>
        </w:rPr>
        <w:t>участвует  в  его  играх  и  занятиях.  Взрослый  старается  избегать  запретов  и  наказаний.</w:t>
      </w:r>
    </w:p>
    <w:p w:rsidR="0036093A" w:rsidRDefault="001E2C71" w:rsidP="009C36C4">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6E048B">
        <w:rPr>
          <w:rFonts w:ascii="Times New Roman" w:hAnsi="Times New Roman"/>
          <w:sz w:val="24"/>
          <w:szCs w:val="24"/>
          <w:lang w:val="ru-RU"/>
        </w:rPr>
        <w:t>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w:t>
      </w:r>
    </w:p>
    <w:p w:rsidR="001E2C71" w:rsidRPr="006E048B" w:rsidRDefault="001E2C71" w:rsidP="009C36C4">
      <w:pPr>
        <w:widowControl w:val="0"/>
        <w:overflowPunct w:val="0"/>
        <w:autoSpaceDE w:val="0"/>
        <w:autoSpaceDN w:val="0"/>
        <w:adjustRightInd w:val="0"/>
        <w:spacing w:after="0" w:line="240" w:lineRule="auto"/>
        <w:jc w:val="both"/>
        <w:rPr>
          <w:rFonts w:ascii="Times New Roman" w:hAnsi="Times New Roman"/>
          <w:sz w:val="24"/>
          <w:szCs w:val="24"/>
          <w:lang w:val="ru-RU"/>
        </w:rPr>
      </w:pPr>
      <w:r w:rsidRPr="006E048B">
        <w:rPr>
          <w:rFonts w:ascii="Times New Roman" w:hAnsi="Times New Roman"/>
          <w:sz w:val="24"/>
          <w:szCs w:val="24"/>
          <w:lang w:val="ru-RU"/>
        </w:rPr>
        <w:t>положительных взаимоотношений со взрослыми и другими детьми.</w:t>
      </w:r>
    </w:p>
    <w:p w:rsidR="001E2C71" w:rsidRPr="00DE22D5" w:rsidRDefault="001E2C71" w:rsidP="001E2C71">
      <w:pPr>
        <w:widowControl w:val="0"/>
        <w:overflowPunct w:val="0"/>
        <w:autoSpaceDE w:val="0"/>
        <w:autoSpaceDN w:val="0"/>
        <w:adjustRightInd w:val="0"/>
        <w:spacing w:after="0" w:line="240" w:lineRule="auto"/>
        <w:ind w:firstLine="567"/>
        <w:jc w:val="both"/>
        <w:rPr>
          <w:rFonts w:ascii="Times New Roman" w:hAnsi="Times New Roman"/>
          <w:i/>
          <w:iCs/>
          <w:sz w:val="24"/>
          <w:szCs w:val="24"/>
          <w:lang w:val="ru-RU"/>
        </w:rPr>
      </w:pPr>
      <w:r w:rsidRPr="006E048B">
        <w:rPr>
          <w:rFonts w:ascii="Times New Roman" w:hAnsi="Times New Roman"/>
          <w:i/>
          <w:iCs/>
          <w:sz w:val="24"/>
          <w:szCs w:val="24"/>
          <w:lang w:val="ru-RU"/>
        </w:rPr>
        <w:t xml:space="preserve">Личностно-порождающее взаимодействие способствует </w:t>
      </w:r>
      <w:r w:rsidR="00056ABD">
        <w:rPr>
          <w:rFonts w:ascii="Times New Roman" w:hAnsi="Times New Roman"/>
          <w:sz w:val="24"/>
          <w:szCs w:val="24"/>
          <w:lang w:val="ru-RU"/>
        </w:rPr>
        <w:t>формированию у ребе</w:t>
      </w:r>
      <w:r w:rsidR="00DE22D5">
        <w:rPr>
          <w:rFonts w:ascii="Times New Roman" w:hAnsi="Times New Roman"/>
          <w:sz w:val="24"/>
          <w:szCs w:val="24"/>
          <w:lang w:val="ru-RU"/>
        </w:rPr>
        <w:t>нка</w:t>
      </w:r>
      <w:r w:rsidR="00DE22D5">
        <w:rPr>
          <w:rFonts w:ascii="Times New Roman" w:hAnsi="Times New Roman"/>
          <w:i/>
          <w:iCs/>
          <w:sz w:val="24"/>
          <w:szCs w:val="24"/>
          <w:lang w:val="ru-RU"/>
        </w:rPr>
        <w:t xml:space="preserve"> </w:t>
      </w:r>
      <w:r w:rsidRPr="006E048B">
        <w:rPr>
          <w:rFonts w:ascii="Times New Roman" w:hAnsi="Times New Roman"/>
          <w:sz w:val="24"/>
          <w:szCs w:val="24"/>
          <w:lang w:val="ru-RU"/>
        </w:rPr>
        <w:t>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6E048B">
        <w:rPr>
          <w:rFonts w:ascii="Times New Roman" w:hAnsi="Times New Roman"/>
          <w:i/>
          <w:iCs/>
          <w:sz w:val="24"/>
          <w:szCs w:val="24"/>
          <w:lang w:val="ru-RU"/>
        </w:rPr>
        <w:t>.</w:t>
      </w:r>
      <w:r w:rsidRPr="006E048B">
        <w:rPr>
          <w:rFonts w:ascii="Times New Roman" w:hAnsi="Times New Roman"/>
          <w:sz w:val="24"/>
          <w:szCs w:val="24"/>
          <w:lang w:val="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r>
        <w:rPr>
          <w:rFonts w:ascii="Times New Roman" w:hAnsi="Times New Roman"/>
          <w:sz w:val="24"/>
          <w:szCs w:val="24"/>
          <w:lang w:val="ru-RU"/>
        </w:rPr>
        <w:t xml:space="preserve"> </w:t>
      </w:r>
      <w:r w:rsidRPr="006E048B">
        <w:rPr>
          <w:rFonts w:ascii="Times New Roman" w:hAnsi="Times New Roman"/>
          <w:sz w:val="24"/>
          <w:szCs w:val="24"/>
          <w:lang w:val="ru-RU"/>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w:t>
      </w:r>
      <w:r>
        <w:rPr>
          <w:rFonts w:ascii="Times New Roman" w:hAnsi="Times New Roman"/>
          <w:sz w:val="24"/>
          <w:szCs w:val="24"/>
          <w:lang w:val="ru-RU"/>
        </w:rPr>
        <w:t xml:space="preserve"> </w:t>
      </w:r>
      <w:r w:rsidRPr="006E048B">
        <w:rPr>
          <w:rFonts w:ascii="Times New Roman" w:hAnsi="Times New Roman"/>
          <w:sz w:val="24"/>
          <w:szCs w:val="24"/>
          <w:lang w:val="ru-RU"/>
        </w:rPr>
        <w:t>Взаимное доверие между взрослыми и детьми способствует истинному принятию ребенком моральных норм.</w:t>
      </w:r>
    </w:p>
    <w:p w:rsidR="001E2C71" w:rsidRPr="006E048B" w:rsidRDefault="001E2C71" w:rsidP="001E2C7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E2C71" w:rsidRPr="006E048B" w:rsidRDefault="001E2C71" w:rsidP="001E2C7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1E2C71" w:rsidRPr="006E048B" w:rsidRDefault="001E2C71" w:rsidP="001E2C7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E2C71" w:rsidRPr="006E048B" w:rsidRDefault="001E2C71" w:rsidP="001E2C7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Ребенок учится понимать других и сочувствовать им, потому что получает этот опыт из общения со взрослыми и переносит его на других людей.</w:t>
      </w:r>
    </w:p>
    <w:p w:rsidR="001E2C71" w:rsidRPr="006E048B" w:rsidRDefault="001E2C71" w:rsidP="001E2C71">
      <w:pPr>
        <w:widowControl w:val="0"/>
        <w:autoSpaceDE w:val="0"/>
        <w:autoSpaceDN w:val="0"/>
        <w:adjustRightInd w:val="0"/>
        <w:spacing w:after="0" w:line="240" w:lineRule="auto"/>
        <w:rPr>
          <w:rFonts w:ascii="Times New Roman" w:hAnsi="Times New Roman"/>
          <w:sz w:val="24"/>
          <w:szCs w:val="24"/>
          <w:lang w:val="ru-RU"/>
        </w:rPr>
      </w:pPr>
    </w:p>
    <w:p w:rsidR="001E2C71" w:rsidRPr="001E2C71" w:rsidRDefault="00DC00CD" w:rsidP="001E2C71">
      <w:pPr>
        <w:widowControl w:val="0"/>
        <w:autoSpaceDE w:val="0"/>
        <w:autoSpaceDN w:val="0"/>
        <w:adjustRightInd w:val="0"/>
        <w:spacing w:after="0" w:line="240" w:lineRule="auto"/>
        <w:ind w:left="900"/>
        <w:rPr>
          <w:rFonts w:ascii="Times New Roman" w:hAnsi="Times New Roman"/>
          <w:b/>
          <w:sz w:val="24"/>
          <w:szCs w:val="24"/>
          <w:lang w:val="ru-RU"/>
        </w:rPr>
      </w:pPr>
      <w:r>
        <w:rPr>
          <w:rFonts w:ascii="Times New Roman" w:hAnsi="Times New Roman"/>
          <w:b/>
          <w:bCs/>
          <w:sz w:val="24"/>
          <w:szCs w:val="24"/>
          <w:lang w:val="ru-RU"/>
        </w:rPr>
        <w:t>2.4</w:t>
      </w:r>
      <w:r w:rsidR="001E2C71" w:rsidRPr="001E2C71">
        <w:rPr>
          <w:rFonts w:ascii="Times New Roman" w:hAnsi="Times New Roman"/>
          <w:b/>
          <w:bCs/>
          <w:sz w:val="24"/>
          <w:szCs w:val="24"/>
          <w:lang w:val="ru-RU"/>
        </w:rPr>
        <w:t xml:space="preserve">. Взаимодействие педагогического коллектива с семьей </w:t>
      </w:r>
      <w:r w:rsidR="00C225BD">
        <w:rPr>
          <w:rFonts w:ascii="Times New Roman" w:hAnsi="Times New Roman"/>
          <w:b/>
          <w:color w:val="000000"/>
          <w:sz w:val="24"/>
          <w:szCs w:val="24"/>
          <w:lang w:val="ru-RU" w:eastAsia="ru-RU"/>
        </w:rPr>
        <w:t xml:space="preserve"> </w:t>
      </w:r>
    </w:p>
    <w:p w:rsidR="001E2C71" w:rsidRPr="006E048B" w:rsidRDefault="001E2C71" w:rsidP="001E2C71">
      <w:pPr>
        <w:spacing w:after="0" w:line="240" w:lineRule="auto"/>
        <w:rPr>
          <w:rFonts w:ascii="Times New Roman" w:eastAsia="Calibri" w:hAnsi="Times New Roman"/>
          <w:color w:val="76923C"/>
          <w:sz w:val="24"/>
          <w:szCs w:val="24"/>
          <w:lang w:val="ru-RU"/>
        </w:rPr>
      </w:pPr>
    </w:p>
    <w:p w:rsidR="001E2C71" w:rsidRPr="00C225BD" w:rsidRDefault="001E2C71" w:rsidP="001E2C71">
      <w:pPr>
        <w:spacing w:after="0" w:line="240" w:lineRule="auto"/>
        <w:rPr>
          <w:rFonts w:ascii="Times New Roman" w:hAnsi="Times New Roman"/>
          <w:color w:val="000000"/>
          <w:sz w:val="24"/>
          <w:szCs w:val="24"/>
          <w:lang w:val="ru-RU" w:eastAsia="ru-RU"/>
        </w:rPr>
      </w:pPr>
      <w:r w:rsidRPr="006E048B">
        <w:rPr>
          <w:rFonts w:ascii="Times New Roman" w:eastAsia="Calibri" w:hAnsi="Times New Roman"/>
          <w:sz w:val="24"/>
          <w:szCs w:val="24"/>
          <w:lang w:val="ru-RU"/>
        </w:rPr>
        <w:t xml:space="preserve">       </w:t>
      </w:r>
      <w:r w:rsidRPr="006E048B">
        <w:rPr>
          <w:rFonts w:ascii="Times New Roman" w:hAnsi="Times New Roman"/>
          <w:color w:val="000000"/>
          <w:sz w:val="24"/>
          <w:szCs w:val="24"/>
          <w:lang w:val="ru-RU" w:eastAsia="ru-RU"/>
        </w:rPr>
        <w:t xml:space="preserve">В соответствии с ФЗ № 120 от 24.06.1999 г. « Об основах системы профилактики  </w:t>
      </w:r>
      <w:r w:rsidR="00C225BD">
        <w:rPr>
          <w:rFonts w:ascii="Times New Roman" w:hAnsi="Times New Roman"/>
          <w:color w:val="000000"/>
          <w:sz w:val="24"/>
          <w:szCs w:val="24"/>
          <w:lang w:val="ru-RU" w:eastAsia="ru-RU"/>
        </w:rPr>
        <w:t xml:space="preserve">безнадзорности и правонарушений </w:t>
      </w:r>
      <w:r w:rsidRPr="006E048B">
        <w:rPr>
          <w:rFonts w:ascii="Times New Roman" w:hAnsi="Times New Roman"/>
          <w:color w:val="000000"/>
          <w:sz w:val="24"/>
          <w:szCs w:val="24"/>
          <w:lang w:val="ru-RU" w:eastAsia="ru-RU"/>
        </w:rPr>
        <w:t>несовершеннолетних»</w:t>
      </w:r>
      <w:r w:rsidR="00C225BD">
        <w:rPr>
          <w:rFonts w:ascii="Times New Roman" w:hAnsi="Times New Roman"/>
          <w:color w:val="000000"/>
          <w:sz w:val="24"/>
          <w:szCs w:val="24"/>
          <w:lang w:val="ru-RU" w:eastAsia="ru-RU"/>
        </w:rPr>
        <w:t xml:space="preserve"> </w:t>
      </w:r>
      <w:r w:rsidRPr="006E048B">
        <w:rPr>
          <w:rFonts w:ascii="Times New Roman" w:hAnsi="Times New Roman"/>
          <w:color w:val="000000"/>
          <w:sz w:val="24"/>
          <w:szCs w:val="24"/>
          <w:lang w:val="ru-RU" w:eastAsia="ru-RU"/>
        </w:rPr>
        <w:t>дом ребенка является субъектом  профилактики социального сиротства.</w:t>
      </w:r>
      <w:r w:rsidRPr="006E048B">
        <w:rPr>
          <w:rFonts w:ascii="Times New Roman" w:hAnsi="Times New Roman"/>
          <w:b/>
          <w:color w:val="000000"/>
          <w:sz w:val="24"/>
          <w:szCs w:val="24"/>
          <w:lang w:val="ru-RU" w:eastAsia="ru-RU"/>
        </w:rPr>
        <w:t xml:space="preserve"> </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Ежегодно  более половины из поступивших в дом ребенка детей составляют дети,  которые определяются  по заявлению родителей сроком на 1 год по той причине, что их семьи оказались в трудной жизненной ситуации.</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Признание кровной семьи приоритетной для ребенка средой, где он может полноценно развиваться  и быть счастливым, определяет для нас  цель профилактической работы  -  это возвращение ребенка в кровную семью.</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Для достижения поставленной цели решаются следующие задачи: </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сохранить ( сформировать) дет</w:t>
      </w:r>
      <w:r w:rsidR="003417FF">
        <w:rPr>
          <w:rFonts w:ascii="Times New Roman" w:eastAsia="Calibri" w:hAnsi="Times New Roman"/>
          <w:sz w:val="24"/>
          <w:szCs w:val="24"/>
          <w:lang w:val="ru-RU"/>
        </w:rPr>
        <w:t>ско-родительскую привязанность,</w:t>
      </w:r>
      <w:r w:rsidRPr="006E048B">
        <w:rPr>
          <w:rFonts w:ascii="Times New Roman" w:eastAsia="Calibri" w:hAnsi="Times New Roman"/>
          <w:sz w:val="24"/>
          <w:szCs w:val="24"/>
          <w:lang w:val="ru-RU"/>
        </w:rPr>
        <w:t>оказать семье помощь по вопросам  медицинской, психолого-педагогической и социально- правовой  реабилитации  детей.</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Объектами профилактической работы являются дети и их родители.</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Работа с детьми - воспитание, обучение, сохранение и улучшение их здоровья -  работа всего коллектива дома ребенка.  Состояние здоровья, уровень развития малыша, уровень его социальной адаптации - это  факторы, определяющие всю его дальнейшую жизнь, в том числе при возвращении в кровную семью.</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lastRenderedPageBreak/>
        <w:t xml:space="preserve">          Работа   с родителями берет на себя  основной груз профилактической деятельности.</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Работа с семьей ведется в нескольких направлениях: информационно-аналитическое; просветительское; коммуникативное ; защита личных, имущественных и жилищных прав детей.</w:t>
      </w:r>
    </w:p>
    <w:p w:rsidR="001E2C71" w:rsidRDefault="001E2C71" w:rsidP="001E2C71">
      <w:pPr>
        <w:spacing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Педагогический работники  реализуют  просветительское, коммуникативное направления , принимает участие в сборе информации о семье. </w:t>
      </w:r>
    </w:p>
    <w:p w:rsidR="00725A16" w:rsidRPr="006E048B" w:rsidRDefault="00725A16" w:rsidP="001E2C71">
      <w:pPr>
        <w:spacing w:line="240" w:lineRule="auto"/>
        <w:rPr>
          <w:rFonts w:ascii="Times New Roman" w:eastAsia="Calibri" w:hAnsi="Times New Roman"/>
          <w:sz w:val="24"/>
          <w:szCs w:val="24"/>
          <w:lang w:val="ru-RU"/>
        </w:rPr>
      </w:pP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b/>
          <w:sz w:val="24"/>
          <w:szCs w:val="24"/>
          <w:lang w:val="ru-RU"/>
        </w:rPr>
        <w:t>Информационно-аналитическая деятельность</w:t>
      </w:r>
      <w:r w:rsidRPr="006E048B">
        <w:rPr>
          <w:rFonts w:ascii="Times New Roman" w:eastAsia="Calibri" w:hAnsi="Times New Roman"/>
          <w:sz w:val="24"/>
          <w:szCs w:val="24"/>
          <w:lang w:val="ru-RU"/>
        </w:rPr>
        <w:t xml:space="preserve"> </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При сборе информации о семье активно используется такая форма работы, как беседа. Задачи, которые решает профилактическая беседа,   разные: получение наиболее полной информации о ситуации в семье, о причинах неблагополучия, о планах и перспективах данной семьи, выявление того семейного потенциала, на который можно опереться при  проведении профилактической работы. Это могут быть и семейные ценности, личностные установки родителей, их родственные связи, которые могут помочь оптимизировать семейную ситуацию. </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Дом ребенка не имеет возможности работать с семьей на раннем этапе возникновения проблемы, чаще эта работа на пике  кризисной ситуации.</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Причины, по которым родители наших воспитанников оказываются в трудной жизненной ситуации разные: отсутствие работы, отсутствие жилья, алкоголизация, наркомания, асоциальное поведение родителей, когда люди не желают работать, склонны к бродяжничеству и аморальному поведению, к совершению правонарушений, преступлений  и т.д.</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w:t>
      </w:r>
      <w:r w:rsidRPr="006E048B">
        <w:rPr>
          <w:rFonts w:ascii="Times New Roman" w:eastAsia="Calibri" w:hAnsi="Times New Roman"/>
          <w:color w:val="76923C"/>
          <w:sz w:val="24"/>
          <w:szCs w:val="24"/>
          <w:lang w:val="ru-RU"/>
        </w:rPr>
        <w:t xml:space="preserve">       </w:t>
      </w:r>
      <w:r w:rsidRPr="006E048B">
        <w:rPr>
          <w:rFonts w:ascii="Times New Roman" w:eastAsia="Calibri" w:hAnsi="Times New Roman"/>
          <w:b/>
          <w:sz w:val="24"/>
          <w:szCs w:val="24"/>
          <w:lang w:val="ru-RU"/>
        </w:rPr>
        <w:t xml:space="preserve">        Просветительская деятельность </w:t>
      </w:r>
      <w:r w:rsidRPr="006E048B">
        <w:rPr>
          <w:rFonts w:ascii="Times New Roman" w:eastAsia="Calibri" w:hAnsi="Times New Roman"/>
          <w:sz w:val="24"/>
          <w:szCs w:val="24"/>
          <w:lang w:val="ru-RU"/>
        </w:rPr>
        <w:t>позволяет обогатить родителей знаниями в вопросах развития, воспитания, социализации их детей</w:t>
      </w:r>
      <w:r w:rsidRPr="006E048B">
        <w:rPr>
          <w:rFonts w:ascii="Times New Roman" w:eastAsia="Calibri" w:hAnsi="Times New Roman"/>
          <w:b/>
          <w:sz w:val="24"/>
          <w:szCs w:val="24"/>
          <w:lang w:val="ru-RU"/>
        </w:rPr>
        <w:t xml:space="preserve">.  </w:t>
      </w:r>
      <w:r w:rsidRPr="006E048B">
        <w:rPr>
          <w:rFonts w:ascii="Times New Roman" w:eastAsia="Calibri" w:hAnsi="Times New Roman"/>
          <w:sz w:val="24"/>
          <w:szCs w:val="24"/>
          <w:lang w:val="ru-RU"/>
        </w:rPr>
        <w:t xml:space="preserve"> Всю информацию родители получают в процессе консультаций  с различными специалистами дома ребенка. Консультации старшего воспитателя носят характер педагогического просвещения. </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В случаях, когда ребенок находится в учреждении с рождения, именно  данное направление работы является для родителей единственным источником знаний о их малыше, о  его здоровье,  об особенностях его характера, поведения, о его успехах и неудачах.</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Часто  у родителей отсутствуют навыки продуктивного общения со своими детьми. Как правило, это родители, которые сами не имели  положительного опыта семейной жизни: выпускники  интернатов, либо сами из неблагополучных семей, в таких случаях консультация решает задачу обучения продуктивным навыкам общения с ребенком.</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w:t>
      </w:r>
      <w:r w:rsidRPr="006E048B">
        <w:rPr>
          <w:rFonts w:ascii="Times New Roman" w:eastAsia="Calibri" w:hAnsi="Times New Roman"/>
          <w:b/>
          <w:sz w:val="24"/>
          <w:szCs w:val="24"/>
          <w:lang w:val="ru-RU"/>
        </w:rPr>
        <w:t xml:space="preserve">        Коммуникативная  деятельность</w:t>
      </w:r>
      <w:r w:rsidRPr="006E048B">
        <w:rPr>
          <w:rFonts w:ascii="Times New Roman" w:eastAsia="Calibri" w:hAnsi="Times New Roman"/>
          <w:sz w:val="24"/>
          <w:szCs w:val="24"/>
          <w:lang w:val="ru-RU"/>
        </w:rPr>
        <w:t>.</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Важность ее определяется возрасто</w:t>
      </w:r>
      <w:r w:rsidR="00431DEF">
        <w:rPr>
          <w:rFonts w:ascii="Times New Roman" w:eastAsia="Calibri" w:hAnsi="Times New Roman"/>
          <w:sz w:val="24"/>
          <w:szCs w:val="24"/>
          <w:lang w:val="ru-RU"/>
        </w:rPr>
        <w:t xml:space="preserve">м </w:t>
      </w:r>
      <w:r w:rsidRPr="006E048B">
        <w:rPr>
          <w:rFonts w:ascii="Times New Roman" w:eastAsia="Calibri" w:hAnsi="Times New Roman"/>
          <w:sz w:val="24"/>
          <w:szCs w:val="24"/>
          <w:lang w:val="ru-RU"/>
        </w:rPr>
        <w:t xml:space="preserve"> воспитанников. </w:t>
      </w:r>
    </w:p>
    <w:p w:rsidR="005F2578"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w:t>
      </w:r>
      <w:r w:rsidR="00431DEF">
        <w:rPr>
          <w:rFonts w:ascii="Times New Roman" w:eastAsia="Calibri" w:hAnsi="Times New Roman"/>
          <w:sz w:val="24"/>
          <w:szCs w:val="24"/>
          <w:lang w:val="ru-RU"/>
        </w:rPr>
        <w:t>О</w:t>
      </w:r>
      <w:r w:rsidRPr="006E048B">
        <w:rPr>
          <w:rFonts w:ascii="Times New Roman" w:eastAsia="Calibri" w:hAnsi="Times New Roman"/>
          <w:sz w:val="24"/>
          <w:szCs w:val="24"/>
          <w:lang w:val="ru-RU"/>
        </w:rPr>
        <w:t>пределить такого маленьког</w:t>
      </w:r>
      <w:r w:rsidR="00431DEF">
        <w:rPr>
          <w:rFonts w:ascii="Times New Roman" w:eastAsia="Calibri" w:hAnsi="Times New Roman"/>
          <w:sz w:val="24"/>
          <w:szCs w:val="24"/>
          <w:lang w:val="ru-RU"/>
        </w:rPr>
        <w:t>о ребенка временно в дом ребенка - э</w:t>
      </w:r>
      <w:r w:rsidRPr="006E048B">
        <w:rPr>
          <w:rFonts w:ascii="Times New Roman" w:eastAsia="Calibri" w:hAnsi="Times New Roman"/>
          <w:sz w:val="24"/>
          <w:szCs w:val="24"/>
          <w:lang w:val="ru-RU"/>
        </w:rPr>
        <w:t xml:space="preserve">то </w:t>
      </w:r>
      <w:r w:rsidRPr="006E048B">
        <w:rPr>
          <w:rFonts w:ascii="Times New Roman" w:eastAsia="Calibri" w:hAnsi="Times New Roman"/>
          <w:b/>
          <w:sz w:val="24"/>
          <w:szCs w:val="24"/>
          <w:lang w:val="ru-RU"/>
        </w:rPr>
        <w:t>добровольное</w:t>
      </w:r>
      <w:r w:rsidR="00431DEF">
        <w:rPr>
          <w:rFonts w:ascii="Times New Roman" w:eastAsia="Calibri" w:hAnsi="Times New Roman"/>
          <w:sz w:val="24"/>
          <w:szCs w:val="24"/>
          <w:lang w:val="ru-RU"/>
        </w:rPr>
        <w:t xml:space="preserve"> согласие родителей</w:t>
      </w:r>
      <w:r w:rsidRPr="006E048B">
        <w:rPr>
          <w:rFonts w:ascii="Times New Roman" w:eastAsia="Calibri" w:hAnsi="Times New Roman"/>
          <w:sz w:val="24"/>
          <w:szCs w:val="24"/>
          <w:lang w:val="ru-RU"/>
        </w:rPr>
        <w:t xml:space="preserve"> разорвать ежеминутную  эмоциональную связь с младенцем, доверить уход и содержание ребенка чужим, посторонним лицам. </w:t>
      </w:r>
    </w:p>
    <w:p w:rsidR="005F2578" w:rsidRDefault="005F2578" w:rsidP="001E2C71">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001E2C71" w:rsidRPr="006E048B">
        <w:rPr>
          <w:rFonts w:ascii="Times New Roman" w:eastAsia="Calibri" w:hAnsi="Times New Roman"/>
          <w:sz w:val="24"/>
          <w:szCs w:val="24"/>
          <w:lang w:val="ru-RU"/>
        </w:rPr>
        <w:t>Младенчество и ранее детство - это возрастные периоды, в которых психика и личностное развитие ребенка формируется на основе эмоционально - личностного общения с матерью  и последствия материнской депривации наиболее пагубны для малыша.  При этом пагубность разрыва ребенка с матерью на данном этапе отрицательны не только дл</w:t>
      </w:r>
      <w:r w:rsidR="00C20FDF">
        <w:rPr>
          <w:rFonts w:ascii="Times New Roman" w:eastAsia="Calibri" w:hAnsi="Times New Roman"/>
          <w:sz w:val="24"/>
          <w:szCs w:val="24"/>
          <w:lang w:val="ru-RU"/>
        </w:rPr>
        <w:t xml:space="preserve">я ребенка, но и для родителей, </w:t>
      </w:r>
      <w:r w:rsidR="001E2C71" w:rsidRPr="006E048B">
        <w:rPr>
          <w:rFonts w:ascii="Times New Roman" w:eastAsia="Calibri" w:hAnsi="Times New Roman"/>
          <w:sz w:val="24"/>
          <w:szCs w:val="24"/>
          <w:lang w:val="ru-RU"/>
        </w:rPr>
        <w:t xml:space="preserve"> для семейного благополучия. Изъятие младенца из семьи не позволяет формироваться детско-родительским отношениям. Эмоциональная  связь с малышом, материнская привязанность к нему - остается единственным фактором, побуждающим к изменению ситуации.</w:t>
      </w:r>
    </w:p>
    <w:p w:rsidR="001E2C71" w:rsidRPr="006E048B" w:rsidRDefault="005F2578" w:rsidP="001E2C71">
      <w:pPr>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001E2C71" w:rsidRPr="006E048B">
        <w:rPr>
          <w:rFonts w:ascii="Times New Roman" w:eastAsia="Calibri" w:hAnsi="Times New Roman"/>
          <w:sz w:val="24"/>
          <w:szCs w:val="24"/>
          <w:lang w:val="ru-RU"/>
        </w:rPr>
        <w:t xml:space="preserve"> Поэтому задачей коммуникативной деятельности является поддержание, формирование, укрепление детско-родительских отношений на базе эмоциональной </w:t>
      </w:r>
      <w:r w:rsidR="001E2C71" w:rsidRPr="006E048B">
        <w:rPr>
          <w:rFonts w:ascii="Times New Roman" w:eastAsia="Calibri" w:hAnsi="Times New Roman"/>
          <w:sz w:val="24"/>
          <w:szCs w:val="24"/>
          <w:lang w:val="ru-RU"/>
        </w:rPr>
        <w:lastRenderedPageBreak/>
        <w:t>привязанности родителей к ребенку. Основная форма работы в данном направлении является организация встреч и общения родителей, родственников с ребенком.</w:t>
      </w:r>
    </w:p>
    <w:p w:rsidR="005F2578"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При организации общения родителей с детьми время общения ограничено правилами внутреннего трудового распорядка учреждения и режи</w:t>
      </w:r>
      <w:r w:rsidR="005F2578">
        <w:rPr>
          <w:rFonts w:ascii="Times New Roman" w:eastAsia="Calibri" w:hAnsi="Times New Roman"/>
          <w:sz w:val="24"/>
          <w:szCs w:val="24"/>
          <w:lang w:val="ru-RU"/>
        </w:rPr>
        <w:t>мом дня детей. При этом они</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имеют возможность проводить с детьми целый день, с перерывом на дневной сон ребенка, гулять с ребенком на улице, присутствовать на индивидуальных занятиях педагога-психолога, логопеда, на утренниках и музыкальных занятиях. </w:t>
      </w:r>
    </w:p>
    <w:p w:rsidR="001E2C71" w:rsidRPr="006E048B" w:rsidRDefault="001E2C71" w:rsidP="001E2C71">
      <w:pPr>
        <w:spacing w:after="0" w:line="240" w:lineRule="auto"/>
        <w:rPr>
          <w:rFonts w:ascii="Times New Roman" w:eastAsia="Calibri" w:hAnsi="Times New Roman"/>
          <w:sz w:val="24"/>
          <w:szCs w:val="24"/>
          <w:lang w:val="ru-RU"/>
        </w:rPr>
      </w:pPr>
      <w:r w:rsidRPr="006E048B">
        <w:rPr>
          <w:rFonts w:ascii="Times New Roman" w:eastAsia="Calibri" w:hAnsi="Times New Roman"/>
          <w:sz w:val="24"/>
          <w:szCs w:val="24"/>
          <w:lang w:val="ru-RU"/>
        </w:rPr>
        <w:t xml:space="preserve">          </w:t>
      </w:r>
      <w:r w:rsidR="005F2578">
        <w:rPr>
          <w:rFonts w:ascii="Times New Roman" w:eastAsia="Calibri" w:hAnsi="Times New Roman"/>
          <w:sz w:val="24"/>
          <w:szCs w:val="24"/>
          <w:lang w:val="ru-RU"/>
        </w:rPr>
        <w:t xml:space="preserve">При </w:t>
      </w:r>
      <w:r w:rsidRPr="006E048B">
        <w:rPr>
          <w:rFonts w:ascii="Times New Roman" w:eastAsia="Calibri" w:hAnsi="Times New Roman"/>
          <w:sz w:val="24"/>
          <w:szCs w:val="24"/>
          <w:lang w:val="ru-RU"/>
        </w:rPr>
        <w:t xml:space="preserve"> посещении проводится беседа с роди</w:t>
      </w:r>
      <w:r w:rsidR="005F2578">
        <w:rPr>
          <w:rFonts w:ascii="Times New Roman" w:eastAsia="Calibri" w:hAnsi="Times New Roman"/>
          <w:sz w:val="24"/>
          <w:szCs w:val="24"/>
          <w:lang w:val="ru-RU"/>
        </w:rPr>
        <w:t xml:space="preserve">телями. Специалист </w:t>
      </w:r>
      <w:r w:rsidRPr="006E048B">
        <w:rPr>
          <w:rFonts w:ascii="Times New Roman" w:eastAsia="Calibri" w:hAnsi="Times New Roman"/>
          <w:sz w:val="24"/>
          <w:szCs w:val="24"/>
          <w:lang w:val="ru-RU"/>
        </w:rPr>
        <w:t>проявляет заинтересованность в жизни семьи, в ее переменах, обсуждает перспективы. Доверительное и открытое отношение между сотрудником учреждения и родителями помогает объединить усилия учреждения и родителей для изменения семейной ситуации.</w:t>
      </w:r>
      <w:r>
        <w:rPr>
          <w:rFonts w:ascii="Times New Roman" w:eastAsia="Calibri" w:hAnsi="Times New Roman"/>
          <w:sz w:val="24"/>
          <w:szCs w:val="24"/>
          <w:lang w:val="ru-RU"/>
        </w:rPr>
        <w:t xml:space="preserve">  </w:t>
      </w:r>
    </w:p>
    <w:p w:rsidR="001E2C71" w:rsidRPr="006E048B" w:rsidRDefault="001E2C71" w:rsidP="001E2C71">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В этом случае ситуативное взаимодействие способно стать настоящим образовательным партнерством.</w:t>
      </w:r>
    </w:p>
    <w:p w:rsidR="00431DEF" w:rsidRDefault="001E2C71" w:rsidP="00431DEF">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6E048B">
        <w:rPr>
          <w:rFonts w:ascii="Times New Roman" w:hAnsi="Times New Roman"/>
          <w:sz w:val="24"/>
          <w:szCs w:val="24"/>
          <w:lang w:val="ru-RU"/>
        </w:rPr>
        <w:t>Организация может предложить родителям</w:t>
      </w:r>
      <w:r w:rsidR="00C20FDF">
        <w:rPr>
          <w:rFonts w:ascii="Times New Roman" w:hAnsi="Times New Roman"/>
          <w:sz w:val="24"/>
          <w:szCs w:val="24"/>
          <w:lang w:val="ru-RU"/>
        </w:rPr>
        <w:t xml:space="preserve"> </w:t>
      </w:r>
      <w:r w:rsidR="005F2578">
        <w:rPr>
          <w:rFonts w:ascii="Times New Roman" w:hAnsi="Times New Roman"/>
          <w:sz w:val="24"/>
          <w:szCs w:val="24"/>
          <w:lang w:val="ru-RU"/>
        </w:rPr>
        <w:t xml:space="preserve"> </w:t>
      </w:r>
      <w:r w:rsidRPr="006E048B">
        <w:rPr>
          <w:rFonts w:ascii="Times New Roman" w:hAnsi="Times New Roman"/>
          <w:sz w:val="24"/>
          <w:szCs w:val="24"/>
          <w:lang w:val="ru-RU"/>
        </w:rPr>
        <w:t>участвовать в образовательн</w:t>
      </w:r>
      <w:r w:rsidR="005F2578">
        <w:rPr>
          <w:rFonts w:ascii="Times New Roman" w:hAnsi="Times New Roman"/>
          <w:sz w:val="24"/>
          <w:szCs w:val="24"/>
          <w:lang w:val="ru-RU"/>
        </w:rPr>
        <w:t>ой работе</w:t>
      </w:r>
      <w:r w:rsidRPr="006E048B">
        <w:rPr>
          <w:rFonts w:ascii="Times New Roman" w:hAnsi="Times New Roman"/>
          <w:sz w:val="24"/>
          <w:szCs w:val="24"/>
          <w:lang w:val="ru-RU"/>
        </w:rPr>
        <w:t>. Р</w:t>
      </w:r>
      <w:r w:rsidR="005F2578">
        <w:rPr>
          <w:rFonts w:ascii="Times New Roman" w:hAnsi="Times New Roman"/>
          <w:sz w:val="24"/>
          <w:szCs w:val="24"/>
          <w:lang w:val="ru-RU"/>
        </w:rPr>
        <w:t>одители могут</w:t>
      </w:r>
      <w:r w:rsidRPr="006E048B">
        <w:rPr>
          <w:rFonts w:ascii="Times New Roman" w:hAnsi="Times New Roman"/>
          <w:sz w:val="24"/>
          <w:szCs w:val="24"/>
          <w:lang w:val="ru-RU"/>
        </w:rPr>
        <w:t xml:space="preserve"> принять участие в массовых мероприятиях, помочь с уборкой территории и вывозом мусора, сопровождать группу д</w:t>
      </w:r>
      <w:r w:rsidR="00431DEF">
        <w:rPr>
          <w:rFonts w:ascii="Times New Roman" w:hAnsi="Times New Roman"/>
          <w:sz w:val="24"/>
          <w:szCs w:val="24"/>
          <w:lang w:val="ru-RU"/>
        </w:rPr>
        <w:t xml:space="preserve">етей во время экскурсий и т. п. </w:t>
      </w:r>
      <w:r w:rsidRPr="006E048B">
        <w:rPr>
          <w:rFonts w:ascii="Times New Roman" w:hAnsi="Times New Roman"/>
          <w:sz w:val="24"/>
          <w:szCs w:val="24"/>
          <w:lang w:val="ru-RU"/>
        </w:rPr>
        <w:t>Организацией поощряется</w:t>
      </w:r>
      <w:r w:rsidR="00354C8D">
        <w:rPr>
          <w:rFonts w:ascii="Times New Roman" w:hAnsi="Times New Roman"/>
          <w:sz w:val="24"/>
          <w:szCs w:val="24"/>
          <w:lang w:val="ru-RU"/>
        </w:rPr>
        <w:t xml:space="preserve"> обмен </w:t>
      </w:r>
      <w:r w:rsidR="00C7728B">
        <w:rPr>
          <w:rFonts w:ascii="Times New Roman" w:hAnsi="Times New Roman"/>
          <w:sz w:val="24"/>
          <w:szCs w:val="24"/>
          <w:lang w:val="ru-RU"/>
        </w:rPr>
        <w:t xml:space="preserve"> </w:t>
      </w:r>
      <w:r w:rsidR="005F2578">
        <w:rPr>
          <w:rFonts w:ascii="Times New Roman" w:hAnsi="Times New Roman"/>
          <w:sz w:val="24"/>
          <w:szCs w:val="24"/>
          <w:lang w:val="ru-RU"/>
        </w:rPr>
        <w:t>возникновение социальных связей</w:t>
      </w:r>
      <w:r w:rsidRPr="006E048B">
        <w:rPr>
          <w:rFonts w:ascii="Times New Roman" w:hAnsi="Times New Roman"/>
          <w:sz w:val="24"/>
          <w:szCs w:val="24"/>
          <w:lang w:val="ru-RU"/>
        </w:rPr>
        <w:t xml:space="preserve"> и семейная самопомощь.</w:t>
      </w:r>
    </w:p>
    <w:p w:rsidR="00431DEF" w:rsidRDefault="00431DEF" w:rsidP="00431DEF">
      <w:pPr>
        <w:widowControl w:val="0"/>
        <w:autoSpaceDE w:val="0"/>
        <w:autoSpaceDN w:val="0"/>
        <w:adjustRightInd w:val="0"/>
        <w:spacing w:after="0" w:line="240" w:lineRule="auto"/>
        <w:rPr>
          <w:rFonts w:ascii="Times New Roman" w:hAnsi="Times New Roman"/>
          <w:sz w:val="24"/>
          <w:szCs w:val="24"/>
          <w:lang w:val="ru-RU"/>
        </w:rPr>
      </w:pPr>
    </w:p>
    <w:p w:rsidR="00C7728B" w:rsidRDefault="00DC00CD" w:rsidP="00431DEF">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
          <w:sz w:val="24"/>
          <w:szCs w:val="24"/>
          <w:lang w:val="ru-RU" w:eastAsia="ru-RU"/>
        </w:rPr>
        <w:t>2.4</w:t>
      </w:r>
      <w:r w:rsidR="00F82080">
        <w:rPr>
          <w:rFonts w:ascii="Times New Roman" w:hAnsi="Times New Roman"/>
          <w:b/>
          <w:sz w:val="24"/>
          <w:szCs w:val="24"/>
          <w:lang w:val="ru-RU" w:eastAsia="ru-RU"/>
        </w:rPr>
        <w:t>.1.</w:t>
      </w:r>
      <w:r w:rsidR="00C7728B" w:rsidRPr="00C7728B">
        <w:rPr>
          <w:rFonts w:ascii="Times New Roman" w:hAnsi="Times New Roman"/>
          <w:b/>
          <w:sz w:val="24"/>
          <w:szCs w:val="24"/>
          <w:lang w:val="ru-RU" w:eastAsia="ru-RU"/>
        </w:rPr>
        <w:t>Формы работы по формированию родственных чувств.</w:t>
      </w:r>
    </w:p>
    <w:p w:rsidR="00431DEF" w:rsidRPr="00A04896" w:rsidRDefault="00431DEF" w:rsidP="00431DEF">
      <w:pPr>
        <w:widowControl w:val="0"/>
        <w:autoSpaceDE w:val="0"/>
        <w:autoSpaceDN w:val="0"/>
        <w:adjustRightInd w:val="0"/>
        <w:spacing w:after="0" w:line="240" w:lineRule="auto"/>
        <w:rPr>
          <w:rFonts w:ascii="Times New Roman" w:hAnsi="Times New Roman"/>
          <w:sz w:val="24"/>
          <w:szCs w:val="24"/>
          <w:lang w:val="ru-RU"/>
        </w:rPr>
      </w:pPr>
    </w:p>
    <w:p w:rsidR="00C7728B" w:rsidRPr="00431DEF" w:rsidRDefault="00C7728B" w:rsidP="00DA5C04">
      <w:pPr>
        <w:pStyle w:val="aa"/>
        <w:numPr>
          <w:ilvl w:val="0"/>
          <w:numId w:val="47"/>
        </w:numPr>
        <w:rPr>
          <w:rFonts w:ascii="Times New Roman" w:hAnsi="Times New Roman"/>
          <w:sz w:val="24"/>
          <w:szCs w:val="24"/>
          <w:lang w:val="ru-RU" w:eastAsia="ru-RU"/>
        </w:rPr>
      </w:pPr>
      <w:r w:rsidRPr="00431DEF">
        <w:rPr>
          <w:rFonts w:ascii="Times New Roman" w:hAnsi="Times New Roman"/>
          <w:sz w:val="24"/>
          <w:szCs w:val="24"/>
          <w:lang w:val="ru-RU" w:eastAsia="ru-RU"/>
        </w:rPr>
        <w:t>Празднование дня рождения</w:t>
      </w:r>
    </w:p>
    <w:p w:rsidR="00A04896" w:rsidRPr="00431DEF" w:rsidRDefault="00A04896" w:rsidP="00DA5C04">
      <w:pPr>
        <w:pStyle w:val="aa"/>
        <w:numPr>
          <w:ilvl w:val="0"/>
          <w:numId w:val="47"/>
        </w:numPr>
        <w:rPr>
          <w:rFonts w:ascii="Times New Roman" w:hAnsi="Times New Roman"/>
          <w:sz w:val="24"/>
          <w:szCs w:val="24"/>
          <w:lang w:val="ru-RU" w:eastAsia="ru-RU"/>
        </w:rPr>
      </w:pPr>
      <w:r w:rsidRPr="00431DEF">
        <w:rPr>
          <w:rFonts w:ascii="Times New Roman" w:hAnsi="Times New Roman"/>
          <w:sz w:val="24"/>
          <w:szCs w:val="24"/>
          <w:lang w:val="ru-RU" w:eastAsia="ru-RU"/>
        </w:rPr>
        <w:t>Проживание в одной группе братьев и сестер</w:t>
      </w:r>
    </w:p>
    <w:p w:rsidR="00A04896" w:rsidRPr="00431DEF" w:rsidRDefault="00A04896" w:rsidP="00DA5C04">
      <w:pPr>
        <w:pStyle w:val="aa"/>
        <w:numPr>
          <w:ilvl w:val="0"/>
          <w:numId w:val="47"/>
        </w:numPr>
        <w:rPr>
          <w:rFonts w:ascii="Times New Roman" w:hAnsi="Times New Roman"/>
          <w:sz w:val="24"/>
          <w:szCs w:val="24"/>
          <w:lang w:val="ru-RU" w:eastAsia="ru-RU"/>
        </w:rPr>
      </w:pPr>
      <w:r w:rsidRPr="00431DEF">
        <w:rPr>
          <w:rFonts w:ascii="Times New Roman" w:hAnsi="Times New Roman"/>
          <w:sz w:val="24"/>
          <w:szCs w:val="24"/>
          <w:lang w:val="ru-RU" w:eastAsia="ru-RU"/>
        </w:rPr>
        <w:t xml:space="preserve">Организация встреч с родителями, </w:t>
      </w:r>
      <w:r w:rsidR="00F80B8E" w:rsidRPr="00431DEF">
        <w:rPr>
          <w:rFonts w:ascii="Times New Roman" w:hAnsi="Times New Roman"/>
          <w:sz w:val="24"/>
          <w:szCs w:val="24"/>
          <w:lang w:val="ru-RU" w:eastAsia="ru-RU"/>
        </w:rPr>
        <w:t>родственниками</w:t>
      </w:r>
    </w:p>
    <w:p w:rsidR="00C7728B" w:rsidRPr="00431DEF" w:rsidRDefault="00C7728B" w:rsidP="00DA5C04">
      <w:pPr>
        <w:pStyle w:val="aa"/>
        <w:numPr>
          <w:ilvl w:val="0"/>
          <w:numId w:val="47"/>
        </w:numPr>
        <w:rPr>
          <w:rFonts w:ascii="Times New Roman" w:hAnsi="Times New Roman"/>
          <w:sz w:val="24"/>
          <w:szCs w:val="24"/>
          <w:lang w:val="ru-RU" w:eastAsia="ru-RU"/>
        </w:rPr>
      </w:pPr>
      <w:r w:rsidRPr="00431DEF">
        <w:rPr>
          <w:rFonts w:ascii="Times New Roman" w:hAnsi="Times New Roman"/>
          <w:sz w:val="24"/>
          <w:szCs w:val="24"/>
          <w:lang w:val="ru-RU" w:eastAsia="ru-RU"/>
        </w:rPr>
        <w:t>Привлечени</w:t>
      </w:r>
      <w:r w:rsidR="00354C8D">
        <w:rPr>
          <w:rFonts w:ascii="Times New Roman" w:hAnsi="Times New Roman"/>
          <w:sz w:val="24"/>
          <w:szCs w:val="24"/>
          <w:lang w:val="ru-RU" w:eastAsia="ru-RU"/>
        </w:rPr>
        <w:t>е к образовательному процессу</w:t>
      </w:r>
    </w:p>
    <w:p w:rsidR="00C7728B" w:rsidRPr="00431DEF" w:rsidRDefault="00C7728B" w:rsidP="00DA5C04">
      <w:pPr>
        <w:pStyle w:val="aa"/>
        <w:numPr>
          <w:ilvl w:val="0"/>
          <w:numId w:val="47"/>
        </w:numPr>
        <w:rPr>
          <w:rFonts w:ascii="Times New Roman" w:hAnsi="Times New Roman"/>
          <w:sz w:val="24"/>
          <w:szCs w:val="24"/>
          <w:lang w:val="ru-RU" w:eastAsia="ru-RU"/>
        </w:rPr>
      </w:pPr>
      <w:r w:rsidRPr="00431DEF">
        <w:rPr>
          <w:rFonts w:ascii="Times New Roman" w:hAnsi="Times New Roman"/>
          <w:sz w:val="24"/>
          <w:szCs w:val="24"/>
          <w:lang w:val="ru-RU" w:eastAsia="ru-RU"/>
        </w:rPr>
        <w:t>Привлечение к благоустройству здания и помещений родителей, родственников</w:t>
      </w:r>
    </w:p>
    <w:p w:rsidR="00C7728B" w:rsidRPr="00431DEF" w:rsidRDefault="00C7728B" w:rsidP="00DA5C04">
      <w:pPr>
        <w:pStyle w:val="aa"/>
        <w:numPr>
          <w:ilvl w:val="0"/>
          <w:numId w:val="47"/>
        </w:numPr>
        <w:rPr>
          <w:rFonts w:ascii="Times New Roman" w:hAnsi="Times New Roman"/>
          <w:sz w:val="24"/>
          <w:szCs w:val="24"/>
          <w:lang w:val="ru-RU" w:eastAsia="ru-RU"/>
        </w:rPr>
      </w:pPr>
      <w:r w:rsidRPr="00431DEF">
        <w:rPr>
          <w:rFonts w:ascii="Times New Roman" w:hAnsi="Times New Roman"/>
          <w:sz w:val="24"/>
          <w:szCs w:val="24"/>
          <w:lang w:val="ru-RU" w:eastAsia="ru-RU"/>
        </w:rPr>
        <w:t>Проведение б</w:t>
      </w:r>
      <w:r w:rsidR="00354C8D">
        <w:rPr>
          <w:rFonts w:ascii="Times New Roman" w:hAnsi="Times New Roman"/>
          <w:sz w:val="24"/>
          <w:szCs w:val="24"/>
          <w:lang w:val="ru-RU" w:eastAsia="ru-RU"/>
        </w:rPr>
        <w:t xml:space="preserve">есед,  консультирование </w:t>
      </w:r>
      <w:r w:rsidRPr="00431DEF">
        <w:rPr>
          <w:rFonts w:ascii="Times New Roman" w:hAnsi="Times New Roman"/>
          <w:sz w:val="24"/>
          <w:szCs w:val="24"/>
          <w:lang w:val="ru-RU" w:eastAsia="ru-RU"/>
        </w:rPr>
        <w:t xml:space="preserve"> по вопросу воспитания, образования</w:t>
      </w:r>
    </w:p>
    <w:p w:rsidR="00C7728B" w:rsidRPr="00431DEF" w:rsidRDefault="00C7728B" w:rsidP="00DA5C04">
      <w:pPr>
        <w:pStyle w:val="aa"/>
        <w:numPr>
          <w:ilvl w:val="0"/>
          <w:numId w:val="47"/>
        </w:numPr>
        <w:rPr>
          <w:rFonts w:ascii="Times New Roman" w:hAnsi="Times New Roman"/>
          <w:sz w:val="24"/>
          <w:szCs w:val="24"/>
          <w:lang w:val="ru-RU" w:eastAsia="ru-RU"/>
        </w:rPr>
      </w:pPr>
      <w:r w:rsidRPr="00431DEF">
        <w:rPr>
          <w:rFonts w:ascii="Times New Roman" w:hAnsi="Times New Roman"/>
          <w:sz w:val="24"/>
          <w:szCs w:val="24"/>
          <w:lang w:val="ru-RU" w:eastAsia="ru-RU"/>
        </w:rPr>
        <w:t>Сохранение личного имущества ребенка, подаренного родителями, родственниками</w:t>
      </w:r>
      <w:r w:rsidR="00A04896" w:rsidRPr="00431DEF">
        <w:rPr>
          <w:rFonts w:ascii="Times New Roman" w:hAnsi="Times New Roman"/>
          <w:sz w:val="24"/>
          <w:szCs w:val="24"/>
          <w:lang w:val="ru-RU" w:eastAsia="ru-RU"/>
        </w:rPr>
        <w:t>, семей</w:t>
      </w:r>
      <w:r w:rsidR="00F80B8E" w:rsidRPr="00431DEF">
        <w:rPr>
          <w:rFonts w:ascii="Times New Roman" w:hAnsi="Times New Roman"/>
          <w:sz w:val="24"/>
          <w:szCs w:val="24"/>
          <w:lang w:val="ru-RU" w:eastAsia="ru-RU"/>
        </w:rPr>
        <w:t>ных фотографий, писем</w:t>
      </w:r>
    </w:p>
    <w:p w:rsidR="00C7728B" w:rsidRPr="00431DEF" w:rsidRDefault="00C7728B" w:rsidP="00DA5C04">
      <w:pPr>
        <w:pStyle w:val="aa"/>
        <w:numPr>
          <w:ilvl w:val="0"/>
          <w:numId w:val="47"/>
        </w:numPr>
        <w:rPr>
          <w:rFonts w:ascii="Times New Roman" w:hAnsi="Times New Roman"/>
          <w:sz w:val="24"/>
          <w:szCs w:val="24"/>
          <w:lang w:val="ru-RU" w:eastAsia="ru-RU"/>
        </w:rPr>
      </w:pPr>
      <w:r w:rsidRPr="00431DEF">
        <w:rPr>
          <w:rFonts w:ascii="Times New Roman" w:hAnsi="Times New Roman"/>
          <w:sz w:val="24"/>
          <w:szCs w:val="24"/>
          <w:lang w:val="ru-RU" w:eastAsia="ru-RU"/>
        </w:rPr>
        <w:t xml:space="preserve">Беседы с </w:t>
      </w:r>
      <w:r w:rsidR="00F80B8E" w:rsidRPr="00431DEF">
        <w:rPr>
          <w:rFonts w:ascii="Times New Roman" w:hAnsi="Times New Roman"/>
          <w:sz w:val="24"/>
          <w:szCs w:val="24"/>
          <w:lang w:val="ru-RU" w:eastAsia="ru-RU"/>
        </w:rPr>
        <w:t>детьми о</w:t>
      </w:r>
      <w:r w:rsidRPr="00431DEF">
        <w:rPr>
          <w:rFonts w:ascii="Times New Roman" w:hAnsi="Times New Roman"/>
          <w:sz w:val="24"/>
          <w:szCs w:val="24"/>
          <w:lang w:val="ru-RU" w:eastAsia="ru-RU"/>
        </w:rPr>
        <w:t xml:space="preserve"> родственниках, родителях, братьях, сестрах</w:t>
      </w:r>
    </w:p>
    <w:p w:rsidR="00431DEF" w:rsidRPr="005F2578" w:rsidRDefault="00C7728B" w:rsidP="00DA5C04">
      <w:pPr>
        <w:pStyle w:val="aa"/>
        <w:numPr>
          <w:ilvl w:val="0"/>
          <w:numId w:val="47"/>
        </w:numPr>
        <w:rPr>
          <w:rFonts w:ascii="Times New Roman" w:hAnsi="Times New Roman"/>
          <w:sz w:val="24"/>
          <w:szCs w:val="24"/>
          <w:lang w:val="ru-RU" w:eastAsia="ru-RU"/>
        </w:rPr>
      </w:pPr>
      <w:r w:rsidRPr="00431DEF">
        <w:rPr>
          <w:rFonts w:ascii="Times New Roman" w:hAnsi="Times New Roman"/>
          <w:sz w:val="24"/>
          <w:szCs w:val="24"/>
          <w:lang w:val="ru-RU" w:eastAsia="ru-RU"/>
        </w:rPr>
        <w:t>Переписка с родителями, родственниками</w:t>
      </w:r>
    </w:p>
    <w:p w:rsidR="00E74635" w:rsidRPr="00A55BA3" w:rsidRDefault="00E74635" w:rsidP="00E74635">
      <w:pPr>
        <w:pStyle w:val="aa"/>
        <w:rPr>
          <w:rFonts w:ascii="Times New Roman" w:hAnsi="Times New Roman"/>
          <w:sz w:val="24"/>
          <w:szCs w:val="24"/>
          <w:lang w:val="ru-RU"/>
        </w:rPr>
      </w:pPr>
      <w:r w:rsidRPr="00A55BA3">
        <w:rPr>
          <w:rFonts w:ascii="Times New Roman" w:hAnsi="Times New Roman"/>
          <w:sz w:val="24"/>
          <w:szCs w:val="24"/>
          <w:lang w:val="ru-RU"/>
        </w:rPr>
        <w:t xml:space="preserve"> </w:t>
      </w:r>
    </w:p>
    <w:p w:rsidR="00DD50D4" w:rsidRDefault="00DC00CD" w:rsidP="005D097C">
      <w:pPr>
        <w:pStyle w:val="aa"/>
        <w:spacing w:line="276" w:lineRule="auto"/>
        <w:rPr>
          <w:rFonts w:ascii="Times New Roman" w:hAnsi="Times New Roman"/>
          <w:b/>
          <w:sz w:val="24"/>
          <w:szCs w:val="24"/>
          <w:lang w:val="ru-RU" w:eastAsia="ru-RU"/>
        </w:rPr>
      </w:pPr>
      <w:r w:rsidRPr="005D097C">
        <w:rPr>
          <w:rFonts w:ascii="Times New Roman" w:hAnsi="Times New Roman"/>
          <w:b/>
          <w:sz w:val="24"/>
          <w:szCs w:val="24"/>
          <w:lang w:val="ru-RU" w:eastAsia="ru-RU"/>
        </w:rPr>
        <w:t>2.5</w:t>
      </w:r>
      <w:r w:rsidR="00DD50D4" w:rsidRPr="005D097C">
        <w:rPr>
          <w:rFonts w:ascii="Times New Roman" w:hAnsi="Times New Roman"/>
          <w:b/>
          <w:sz w:val="24"/>
          <w:szCs w:val="24"/>
          <w:lang w:val="ru-RU" w:eastAsia="ru-RU"/>
        </w:rPr>
        <w:t xml:space="preserve">. </w:t>
      </w:r>
      <w:r w:rsidR="00E74635">
        <w:rPr>
          <w:rFonts w:ascii="Times New Roman" w:hAnsi="Times New Roman"/>
          <w:b/>
          <w:sz w:val="24"/>
          <w:szCs w:val="24"/>
          <w:lang w:val="ru-RU" w:eastAsia="ru-RU"/>
        </w:rPr>
        <w:t>Культурно-досуговая деятельность</w:t>
      </w:r>
      <w:r w:rsidR="00FF3B04">
        <w:rPr>
          <w:rFonts w:ascii="Times New Roman" w:hAnsi="Times New Roman"/>
          <w:b/>
          <w:sz w:val="24"/>
          <w:szCs w:val="24"/>
          <w:lang w:val="ru-RU" w:eastAsia="ru-RU"/>
        </w:rPr>
        <w:t xml:space="preserve"> </w:t>
      </w:r>
    </w:p>
    <w:p w:rsidR="00FF3B04" w:rsidRDefault="00FF3B04" w:rsidP="00FF3B04">
      <w:pPr>
        <w:pStyle w:val="aa"/>
        <w:rPr>
          <w:rFonts w:ascii="Times New Roman" w:hAnsi="Times New Roman"/>
          <w:sz w:val="24"/>
          <w:szCs w:val="24"/>
          <w:lang w:val="ru-RU"/>
        </w:rPr>
      </w:pPr>
    </w:p>
    <w:p w:rsidR="00FF3B04" w:rsidRPr="00354C8D" w:rsidRDefault="00431DEF" w:rsidP="00FF3B04">
      <w:pPr>
        <w:pStyle w:val="aa"/>
        <w:rPr>
          <w:rFonts w:ascii="Times New Roman" w:hAnsi="Times New Roman"/>
          <w:b/>
          <w:sz w:val="24"/>
          <w:szCs w:val="24"/>
          <w:lang w:val="ru-RU"/>
        </w:rPr>
      </w:pPr>
      <w:r w:rsidRPr="00431DEF">
        <w:rPr>
          <w:rFonts w:ascii="Times New Roman" w:hAnsi="Times New Roman"/>
          <w:b/>
          <w:sz w:val="24"/>
          <w:szCs w:val="24"/>
          <w:lang w:val="ru-RU"/>
        </w:rPr>
        <w:t>Д</w:t>
      </w:r>
      <w:r w:rsidR="00FF3B04" w:rsidRPr="00431DEF">
        <w:rPr>
          <w:rFonts w:ascii="Times New Roman" w:hAnsi="Times New Roman"/>
          <w:b/>
          <w:sz w:val="24"/>
          <w:szCs w:val="24"/>
          <w:lang w:val="ru-RU"/>
        </w:rPr>
        <w:t>ля дет</w:t>
      </w:r>
      <w:r w:rsidRPr="00431DEF">
        <w:rPr>
          <w:rFonts w:ascii="Times New Roman" w:hAnsi="Times New Roman"/>
          <w:b/>
          <w:sz w:val="24"/>
          <w:szCs w:val="24"/>
          <w:lang w:val="ru-RU"/>
        </w:rPr>
        <w:t>ей от 1 до 2 лет.</w:t>
      </w:r>
      <w:r w:rsidR="005F2578">
        <w:rPr>
          <w:rFonts w:ascii="Times New Roman" w:hAnsi="Times New Roman"/>
          <w:b/>
          <w:sz w:val="24"/>
          <w:szCs w:val="24"/>
          <w:lang w:val="ru-RU"/>
        </w:rPr>
        <w:t xml:space="preserve"> </w:t>
      </w:r>
      <w:r w:rsidR="00FF3B04" w:rsidRPr="00431DEF">
        <w:rPr>
          <w:rFonts w:ascii="Times New Roman" w:hAnsi="Times New Roman"/>
          <w:b/>
          <w:sz w:val="24"/>
          <w:szCs w:val="24"/>
          <w:lang w:val="ru-RU"/>
        </w:rPr>
        <w:t>Цели и задачи:</w:t>
      </w:r>
      <w:r w:rsidR="00354C8D">
        <w:rPr>
          <w:rFonts w:ascii="Times New Roman" w:hAnsi="Times New Roman"/>
          <w:b/>
          <w:sz w:val="24"/>
          <w:szCs w:val="24"/>
          <w:lang w:val="ru-RU"/>
        </w:rPr>
        <w:t xml:space="preserve"> </w:t>
      </w:r>
      <w:r w:rsidR="00FF3B04" w:rsidRPr="00A55BA3">
        <w:rPr>
          <w:rFonts w:ascii="Times New Roman" w:hAnsi="Times New Roman"/>
          <w:sz w:val="24"/>
          <w:szCs w:val="24"/>
          <w:lang w:val="ru-RU"/>
        </w:rPr>
        <w:t>Содействовать созданию эмоционально-положительного</w:t>
      </w:r>
      <w:r w:rsidR="00FF3B04">
        <w:rPr>
          <w:rFonts w:ascii="Times New Roman" w:hAnsi="Times New Roman"/>
          <w:sz w:val="24"/>
          <w:szCs w:val="24"/>
          <w:lang w:val="ru-RU"/>
        </w:rPr>
        <w:t xml:space="preserve"> климата в группе </w:t>
      </w:r>
      <w:r w:rsidR="00FF3B04" w:rsidRPr="00A55BA3">
        <w:rPr>
          <w:rFonts w:ascii="Times New Roman" w:hAnsi="Times New Roman"/>
          <w:sz w:val="24"/>
          <w:szCs w:val="24"/>
          <w:lang w:val="ru-RU"/>
        </w:rPr>
        <w:t xml:space="preserve">, обеспечивать детям чувство комфорта и защищенности. </w:t>
      </w:r>
      <w:r w:rsidR="00354C8D">
        <w:rPr>
          <w:rFonts w:ascii="Times New Roman" w:hAnsi="Times New Roman"/>
          <w:b/>
          <w:sz w:val="24"/>
          <w:szCs w:val="24"/>
          <w:lang w:val="ru-RU"/>
        </w:rPr>
        <w:t xml:space="preserve"> </w:t>
      </w:r>
      <w:r w:rsidR="00FF3B04" w:rsidRPr="00A55BA3">
        <w:rPr>
          <w:rFonts w:ascii="Times New Roman" w:hAnsi="Times New Roman"/>
          <w:sz w:val="24"/>
          <w:szCs w:val="24"/>
          <w:lang w:val="ru-RU"/>
        </w:rPr>
        <w:t xml:space="preserve">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w:t>
      </w:r>
      <w:r w:rsidR="00354C8D">
        <w:rPr>
          <w:rFonts w:ascii="Times New Roman" w:hAnsi="Times New Roman"/>
          <w:b/>
          <w:sz w:val="24"/>
          <w:szCs w:val="24"/>
          <w:lang w:val="ru-RU"/>
        </w:rPr>
        <w:t xml:space="preserve"> </w:t>
      </w:r>
      <w:r w:rsidR="00FF3B04" w:rsidRPr="00A55BA3">
        <w:rPr>
          <w:rFonts w:ascii="Times New Roman" w:hAnsi="Times New Roman"/>
          <w:sz w:val="24"/>
          <w:szCs w:val="24"/>
          <w:lang w:val="ru-RU"/>
        </w:rPr>
        <w:t>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FF3B04" w:rsidRDefault="00FF3B04" w:rsidP="00FF3B04">
      <w:pPr>
        <w:pStyle w:val="aa"/>
        <w:rPr>
          <w:rFonts w:ascii="Times New Roman" w:hAnsi="Times New Roman"/>
          <w:sz w:val="24"/>
          <w:szCs w:val="24"/>
          <w:lang w:val="ru-RU"/>
        </w:rPr>
      </w:pPr>
    </w:p>
    <w:p w:rsidR="00FF3B04" w:rsidRPr="00431DEF" w:rsidRDefault="00FF3B04" w:rsidP="00FF3B04">
      <w:pPr>
        <w:pStyle w:val="aa"/>
        <w:rPr>
          <w:rFonts w:ascii="Times New Roman" w:hAnsi="Times New Roman"/>
          <w:b/>
          <w:sz w:val="24"/>
          <w:szCs w:val="24"/>
          <w:lang w:val="ru-RU"/>
        </w:rPr>
      </w:pPr>
      <w:r w:rsidRPr="00431DEF">
        <w:rPr>
          <w:rFonts w:ascii="Times New Roman" w:hAnsi="Times New Roman"/>
          <w:b/>
          <w:sz w:val="24"/>
          <w:szCs w:val="24"/>
          <w:lang w:val="ru-RU"/>
        </w:rPr>
        <w:t>Для детей от 2 до 4</w:t>
      </w:r>
      <w:r w:rsidR="00431DEF" w:rsidRPr="00431DEF">
        <w:rPr>
          <w:rFonts w:ascii="Times New Roman" w:hAnsi="Times New Roman"/>
          <w:b/>
          <w:sz w:val="24"/>
          <w:szCs w:val="24"/>
          <w:lang w:val="ru-RU"/>
        </w:rPr>
        <w:t xml:space="preserve"> лет.</w:t>
      </w:r>
      <w:r w:rsidR="005F2578">
        <w:rPr>
          <w:rFonts w:ascii="Times New Roman" w:hAnsi="Times New Roman"/>
          <w:b/>
          <w:sz w:val="24"/>
          <w:szCs w:val="24"/>
          <w:lang w:val="ru-RU"/>
        </w:rPr>
        <w:t xml:space="preserve"> </w:t>
      </w:r>
      <w:r w:rsidRPr="00431DEF">
        <w:rPr>
          <w:rFonts w:ascii="Times New Roman" w:hAnsi="Times New Roman"/>
          <w:b/>
          <w:sz w:val="24"/>
          <w:szCs w:val="24"/>
          <w:lang w:val="ru-RU"/>
        </w:rPr>
        <w:t>Цели и задачи:</w:t>
      </w:r>
    </w:p>
    <w:p w:rsidR="00FF3B04" w:rsidRDefault="00FF3B04" w:rsidP="00FF3B04">
      <w:pPr>
        <w:pStyle w:val="aa"/>
        <w:rPr>
          <w:rFonts w:ascii="Times New Roman" w:hAnsi="Times New Roman"/>
          <w:sz w:val="24"/>
          <w:szCs w:val="24"/>
          <w:lang w:val="ru-RU"/>
        </w:rPr>
      </w:pPr>
      <w:r w:rsidRPr="00FF3B04">
        <w:rPr>
          <w:rFonts w:ascii="Times New Roman" w:hAnsi="Times New Roman"/>
          <w:i/>
          <w:sz w:val="24"/>
          <w:szCs w:val="24"/>
          <w:lang w:val="ru-RU"/>
        </w:rPr>
        <w:t>Отдых.</w:t>
      </w:r>
      <w:r w:rsidRPr="00A55BA3">
        <w:rPr>
          <w:rFonts w:ascii="Times New Roman" w:hAnsi="Times New Roman"/>
          <w:sz w:val="24"/>
          <w:szCs w:val="24"/>
          <w:lang w:val="ru-RU"/>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FF3B04" w:rsidRDefault="00FF3B04" w:rsidP="00FF3B04">
      <w:pPr>
        <w:pStyle w:val="aa"/>
        <w:rPr>
          <w:rFonts w:ascii="Times New Roman" w:hAnsi="Times New Roman"/>
          <w:sz w:val="24"/>
          <w:szCs w:val="24"/>
          <w:lang w:val="ru-RU"/>
        </w:rPr>
      </w:pPr>
      <w:r w:rsidRPr="00FF3B04">
        <w:rPr>
          <w:rFonts w:ascii="Times New Roman" w:hAnsi="Times New Roman"/>
          <w:i/>
          <w:sz w:val="24"/>
          <w:szCs w:val="24"/>
          <w:lang w:val="ru-RU"/>
        </w:rPr>
        <w:t>Развлечения.</w:t>
      </w:r>
      <w:r w:rsidR="005F2578">
        <w:rPr>
          <w:rFonts w:ascii="Times New Roman" w:hAnsi="Times New Roman"/>
          <w:sz w:val="24"/>
          <w:szCs w:val="24"/>
          <w:lang w:val="ru-RU"/>
        </w:rPr>
        <w:t xml:space="preserve"> Организовывать театрализованные представления, </w:t>
      </w:r>
      <w:r w:rsidRPr="00A55BA3">
        <w:rPr>
          <w:rFonts w:ascii="Times New Roman" w:hAnsi="Times New Roman"/>
          <w:sz w:val="24"/>
          <w:szCs w:val="24"/>
          <w:lang w:val="ru-RU"/>
        </w:rPr>
        <w:t>прослушивание звукозаписей; просмотр мультфильмов.</w:t>
      </w:r>
      <w:r w:rsidR="005F2578">
        <w:rPr>
          <w:rFonts w:ascii="Times New Roman" w:hAnsi="Times New Roman"/>
          <w:sz w:val="24"/>
          <w:szCs w:val="24"/>
          <w:lang w:val="ru-RU"/>
        </w:rPr>
        <w:t xml:space="preserve"> </w:t>
      </w:r>
      <w:r w:rsidRPr="00A55BA3">
        <w:rPr>
          <w:rFonts w:ascii="Times New Roman" w:hAnsi="Times New Roman"/>
          <w:sz w:val="24"/>
          <w:szCs w:val="24"/>
          <w:lang w:val="ru-RU"/>
        </w:rPr>
        <w:t xml:space="preserve"> Проводить развлечения различ</w:t>
      </w:r>
      <w:r w:rsidR="005F2578">
        <w:rPr>
          <w:rFonts w:ascii="Times New Roman" w:hAnsi="Times New Roman"/>
          <w:sz w:val="24"/>
          <w:szCs w:val="24"/>
          <w:lang w:val="ru-RU"/>
        </w:rPr>
        <w:t xml:space="preserve">ной тематики </w:t>
      </w:r>
      <w:r w:rsidRPr="00A55BA3">
        <w:rPr>
          <w:rFonts w:ascii="Times New Roman" w:hAnsi="Times New Roman"/>
          <w:sz w:val="24"/>
          <w:szCs w:val="24"/>
          <w:lang w:val="ru-RU"/>
        </w:rPr>
        <w:t xml:space="preserve">. </w:t>
      </w:r>
      <w:r w:rsidR="005F2578">
        <w:rPr>
          <w:rFonts w:ascii="Times New Roman" w:hAnsi="Times New Roman"/>
          <w:sz w:val="24"/>
          <w:szCs w:val="24"/>
          <w:lang w:val="ru-RU"/>
        </w:rPr>
        <w:t xml:space="preserve"> </w:t>
      </w:r>
      <w:r w:rsidRPr="00A55BA3">
        <w:rPr>
          <w:rFonts w:ascii="Times New Roman" w:hAnsi="Times New Roman"/>
          <w:sz w:val="24"/>
          <w:szCs w:val="24"/>
          <w:lang w:val="ru-RU"/>
        </w:rPr>
        <w:t xml:space="preserve">Вызывать интерес </w:t>
      </w:r>
      <w:r w:rsidR="005F2578">
        <w:rPr>
          <w:rFonts w:ascii="Times New Roman" w:hAnsi="Times New Roman"/>
          <w:sz w:val="24"/>
          <w:szCs w:val="24"/>
          <w:lang w:val="ru-RU"/>
        </w:rPr>
        <w:t xml:space="preserve">к новым темам, стремиться </w:t>
      </w:r>
      <w:r w:rsidRPr="00A55BA3">
        <w:rPr>
          <w:rFonts w:ascii="Times New Roman" w:hAnsi="Times New Roman"/>
          <w:sz w:val="24"/>
          <w:szCs w:val="24"/>
          <w:lang w:val="ru-RU"/>
        </w:rPr>
        <w:t>, чтобы дети получали удов</w:t>
      </w:r>
      <w:r w:rsidR="00354C8D">
        <w:rPr>
          <w:rFonts w:ascii="Times New Roman" w:hAnsi="Times New Roman"/>
          <w:sz w:val="24"/>
          <w:szCs w:val="24"/>
          <w:lang w:val="ru-RU"/>
        </w:rPr>
        <w:t xml:space="preserve">ольствие </w:t>
      </w:r>
      <w:r w:rsidR="005F2578">
        <w:rPr>
          <w:rFonts w:ascii="Times New Roman" w:hAnsi="Times New Roman"/>
          <w:sz w:val="24"/>
          <w:szCs w:val="24"/>
          <w:lang w:val="ru-RU"/>
        </w:rPr>
        <w:t xml:space="preserve"> </w:t>
      </w:r>
      <w:r w:rsidRPr="00A55BA3">
        <w:rPr>
          <w:rFonts w:ascii="Times New Roman" w:hAnsi="Times New Roman"/>
          <w:sz w:val="24"/>
          <w:szCs w:val="24"/>
          <w:lang w:val="ru-RU"/>
        </w:rPr>
        <w:t xml:space="preserve">. </w:t>
      </w:r>
    </w:p>
    <w:p w:rsidR="005F2578" w:rsidRDefault="00FF3B04" w:rsidP="00FF3B04">
      <w:pPr>
        <w:pStyle w:val="aa"/>
        <w:rPr>
          <w:rFonts w:ascii="Times New Roman" w:hAnsi="Times New Roman"/>
          <w:sz w:val="24"/>
          <w:szCs w:val="24"/>
          <w:lang w:val="ru-RU"/>
        </w:rPr>
      </w:pPr>
      <w:r w:rsidRPr="00FF3B04">
        <w:rPr>
          <w:rFonts w:ascii="Times New Roman" w:hAnsi="Times New Roman"/>
          <w:i/>
          <w:sz w:val="24"/>
          <w:szCs w:val="24"/>
          <w:lang w:val="ru-RU"/>
        </w:rPr>
        <w:t>Праздники.</w:t>
      </w:r>
      <w:r w:rsidRPr="00A55BA3">
        <w:rPr>
          <w:rFonts w:ascii="Times New Roman" w:hAnsi="Times New Roman"/>
          <w:sz w:val="24"/>
          <w:szCs w:val="24"/>
          <w:lang w:val="ru-RU"/>
        </w:rPr>
        <w:t xml:space="preserve"> Приобщать детей к празднично</w:t>
      </w:r>
      <w:r w:rsidR="00354C8D">
        <w:rPr>
          <w:rFonts w:ascii="Times New Roman" w:hAnsi="Times New Roman"/>
          <w:sz w:val="24"/>
          <w:szCs w:val="24"/>
          <w:lang w:val="ru-RU"/>
        </w:rPr>
        <w:t>й культуре. Создавать обстановку</w:t>
      </w:r>
      <w:r w:rsidRPr="00A55BA3">
        <w:rPr>
          <w:rFonts w:ascii="Times New Roman" w:hAnsi="Times New Roman"/>
          <w:sz w:val="24"/>
          <w:szCs w:val="24"/>
          <w:lang w:val="ru-RU"/>
        </w:rPr>
        <w:t xml:space="preserve"> общей радости, хорошего настроения. </w:t>
      </w:r>
    </w:p>
    <w:p w:rsidR="0032668E" w:rsidRDefault="00FF3B04" w:rsidP="00FF3B04">
      <w:pPr>
        <w:pStyle w:val="aa"/>
        <w:rPr>
          <w:rFonts w:ascii="Times New Roman" w:hAnsi="Times New Roman"/>
          <w:sz w:val="24"/>
          <w:szCs w:val="24"/>
          <w:lang w:val="ru-RU"/>
        </w:rPr>
      </w:pPr>
      <w:r w:rsidRPr="005F2578">
        <w:rPr>
          <w:rFonts w:ascii="Times New Roman" w:hAnsi="Times New Roman"/>
          <w:i/>
          <w:sz w:val="24"/>
          <w:szCs w:val="24"/>
          <w:lang w:val="ru-RU"/>
        </w:rPr>
        <w:lastRenderedPageBreak/>
        <w:t>Самостоятельная деятельность</w:t>
      </w:r>
      <w:r w:rsidRPr="00A55BA3">
        <w:rPr>
          <w:rFonts w:ascii="Times New Roman" w:hAnsi="Times New Roman"/>
          <w:sz w:val="24"/>
          <w:szCs w:val="24"/>
          <w:lang w:val="ru-RU"/>
        </w:rPr>
        <w:t>. Побуждать детей заниматься изобразительной деятельностью, ра</w:t>
      </w:r>
      <w:r w:rsidR="005F2578">
        <w:rPr>
          <w:rFonts w:ascii="Times New Roman" w:hAnsi="Times New Roman"/>
          <w:sz w:val="24"/>
          <w:szCs w:val="24"/>
          <w:lang w:val="ru-RU"/>
        </w:rPr>
        <w:t xml:space="preserve">ссматривать иллюстрации , играть в </w:t>
      </w:r>
      <w:r w:rsidRPr="00A55BA3">
        <w:rPr>
          <w:rFonts w:ascii="Times New Roman" w:hAnsi="Times New Roman"/>
          <w:sz w:val="24"/>
          <w:szCs w:val="24"/>
          <w:lang w:val="ru-RU"/>
        </w:rPr>
        <w:t xml:space="preserve"> игры; разыгрывать с помощью в</w:t>
      </w:r>
      <w:r w:rsidR="005F2578">
        <w:rPr>
          <w:rFonts w:ascii="Times New Roman" w:hAnsi="Times New Roman"/>
          <w:sz w:val="24"/>
          <w:szCs w:val="24"/>
          <w:lang w:val="ru-RU"/>
        </w:rPr>
        <w:t>оспитателя знакомые сказки, песенки, потешки</w:t>
      </w:r>
      <w:r w:rsidRPr="00A55BA3">
        <w:rPr>
          <w:rFonts w:ascii="Times New Roman" w:hAnsi="Times New Roman"/>
          <w:sz w:val="24"/>
          <w:szCs w:val="24"/>
          <w:lang w:val="ru-RU"/>
        </w:rPr>
        <w:t>. П</w:t>
      </w:r>
      <w:r w:rsidR="0032668E">
        <w:rPr>
          <w:rFonts w:ascii="Times New Roman" w:hAnsi="Times New Roman"/>
          <w:sz w:val="24"/>
          <w:szCs w:val="24"/>
          <w:lang w:val="ru-RU"/>
        </w:rPr>
        <w:t>оддерживать желание детей петь,</w:t>
      </w:r>
    </w:p>
    <w:p w:rsidR="00CE7271" w:rsidRDefault="00CE7271" w:rsidP="00056ABD">
      <w:pPr>
        <w:pStyle w:val="aa"/>
        <w:rPr>
          <w:rFonts w:ascii="Times New Roman" w:hAnsi="Times New Roman"/>
          <w:sz w:val="24"/>
          <w:szCs w:val="24"/>
          <w:lang w:val="ru-RU"/>
        </w:rPr>
      </w:pPr>
    </w:p>
    <w:p w:rsidR="00CE7271" w:rsidRDefault="00CE7271" w:rsidP="00056ABD">
      <w:pPr>
        <w:pStyle w:val="aa"/>
        <w:rPr>
          <w:rFonts w:ascii="Times New Roman" w:hAnsi="Times New Roman"/>
          <w:sz w:val="24"/>
          <w:szCs w:val="24"/>
          <w:lang w:val="ru-RU"/>
        </w:rPr>
      </w:pPr>
    </w:p>
    <w:p w:rsidR="00056ABD" w:rsidRDefault="00056ABD" w:rsidP="00056ABD">
      <w:pPr>
        <w:pStyle w:val="aa"/>
        <w:rPr>
          <w:rFonts w:ascii="Times New Roman" w:hAnsi="Times New Roman"/>
          <w:sz w:val="24"/>
          <w:szCs w:val="24"/>
          <w:lang w:val="ru-RU"/>
        </w:rPr>
      </w:pPr>
      <w:r w:rsidRPr="00A55BA3">
        <w:rPr>
          <w:rFonts w:ascii="Times New Roman" w:hAnsi="Times New Roman"/>
          <w:sz w:val="24"/>
          <w:szCs w:val="24"/>
          <w:lang w:val="ru-RU"/>
        </w:rPr>
        <w:t>танцевать, играть с музыкальными игру</w:t>
      </w:r>
      <w:r>
        <w:rPr>
          <w:rFonts w:ascii="Times New Roman" w:hAnsi="Times New Roman"/>
          <w:sz w:val="24"/>
          <w:szCs w:val="24"/>
          <w:lang w:val="ru-RU"/>
        </w:rPr>
        <w:t xml:space="preserve">шками.  Создавать </w:t>
      </w:r>
      <w:r w:rsidRPr="00A55BA3">
        <w:rPr>
          <w:rFonts w:ascii="Times New Roman" w:hAnsi="Times New Roman"/>
          <w:sz w:val="24"/>
          <w:szCs w:val="24"/>
          <w:lang w:val="ru-RU"/>
        </w:rPr>
        <w:t xml:space="preserve"> среду для успешного осуществления самостоятельной деятельности детей.</w:t>
      </w:r>
    </w:p>
    <w:p w:rsidR="00056ABD" w:rsidRDefault="00056ABD" w:rsidP="00056ABD">
      <w:pPr>
        <w:pStyle w:val="aa"/>
        <w:rPr>
          <w:rFonts w:ascii="Times New Roman" w:hAnsi="Times New Roman"/>
          <w:b/>
          <w:sz w:val="24"/>
          <w:szCs w:val="24"/>
          <w:lang w:val="ru-RU" w:eastAsia="ru-RU"/>
        </w:rPr>
      </w:pPr>
    </w:p>
    <w:p w:rsidR="00056ABD" w:rsidRDefault="00056ABD" w:rsidP="00056ABD">
      <w:pPr>
        <w:pStyle w:val="aa"/>
        <w:rPr>
          <w:rFonts w:ascii="Times New Roman" w:hAnsi="Times New Roman"/>
          <w:b/>
          <w:sz w:val="24"/>
          <w:szCs w:val="24"/>
          <w:lang w:val="ru-RU" w:eastAsia="ru-RU"/>
        </w:rPr>
      </w:pPr>
    </w:p>
    <w:p w:rsidR="00056ABD" w:rsidRDefault="00056ABD" w:rsidP="00056ABD">
      <w:pPr>
        <w:pStyle w:val="aa"/>
        <w:spacing w:line="276" w:lineRule="auto"/>
        <w:rPr>
          <w:rFonts w:ascii="Times New Roman" w:hAnsi="Times New Roman"/>
          <w:b/>
          <w:sz w:val="24"/>
          <w:szCs w:val="24"/>
          <w:lang w:val="ru-RU" w:eastAsia="ru-RU"/>
        </w:rPr>
      </w:pPr>
      <w:r>
        <w:rPr>
          <w:rFonts w:ascii="Times New Roman" w:hAnsi="Times New Roman"/>
          <w:b/>
          <w:sz w:val="24"/>
          <w:szCs w:val="24"/>
          <w:lang w:val="ru-RU" w:eastAsia="ru-RU"/>
        </w:rPr>
        <w:t>2.5.1.  О</w:t>
      </w:r>
      <w:r w:rsidRPr="005D097C">
        <w:rPr>
          <w:rFonts w:ascii="Times New Roman" w:hAnsi="Times New Roman"/>
          <w:b/>
          <w:sz w:val="24"/>
          <w:szCs w:val="24"/>
          <w:lang w:val="ru-RU" w:eastAsia="ru-RU"/>
        </w:rPr>
        <w:t>собенности традиционных событий, праздников, мероприятий</w:t>
      </w:r>
    </w:p>
    <w:p w:rsidR="00056ABD" w:rsidRPr="005D097C" w:rsidRDefault="00056ABD" w:rsidP="00056ABD">
      <w:pPr>
        <w:pStyle w:val="aa"/>
        <w:rPr>
          <w:rFonts w:ascii="Times New Roman" w:hAnsi="Times New Roman"/>
          <w:sz w:val="24"/>
          <w:szCs w:val="24"/>
          <w:lang w:val="ru-RU"/>
        </w:rPr>
      </w:pPr>
    </w:p>
    <w:p w:rsidR="00056ABD" w:rsidRPr="005D097C" w:rsidRDefault="00056ABD" w:rsidP="00056ABD">
      <w:pPr>
        <w:pStyle w:val="aa"/>
        <w:rPr>
          <w:rFonts w:ascii="Times New Roman" w:eastAsia="Calibri" w:hAnsi="Times New Roman"/>
          <w:sz w:val="24"/>
          <w:szCs w:val="24"/>
          <w:lang w:val="ru-RU"/>
        </w:rPr>
      </w:pPr>
      <w:r w:rsidRPr="005D097C">
        <w:rPr>
          <w:rFonts w:ascii="Times New Roman" w:eastAsia="Calibri" w:hAnsi="Times New Roman"/>
          <w:sz w:val="24"/>
          <w:szCs w:val="24"/>
          <w:lang w:val="ru-RU"/>
        </w:rPr>
        <w:t xml:space="preserve">  </w:t>
      </w:r>
      <w:r>
        <w:rPr>
          <w:rFonts w:ascii="Times New Roman" w:eastAsia="Calibri" w:hAnsi="Times New Roman"/>
          <w:sz w:val="24"/>
          <w:szCs w:val="24"/>
          <w:lang w:val="ru-RU"/>
        </w:rPr>
        <w:t xml:space="preserve">     </w:t>
      </w:r>
      <w:r w:rsidRPr="005D097C">
        <w:rPr>
          <w:rFonts w:ascii="Times New Roman" w:eastAsia="Calibri" w:hAnsi="Times New Roman"/>
          <w:sz w:val="24"/>
          <w:szCs w:val="24"/>
          <w:lang w:val="ru-RU"/>
        </w:rPr>
        <w:t>В условиях дома ребенка  актуальной является проблема социализации воспитанников.  Жизненное пространство воспитанников ограничено рамками учреждения, строго установленным режимом  работы. Социальные связи детей составляют воспитанники группы и обслуживающий персонал, что обеднят социальный опыт детей, их знания об окружающем мире.</w:t>
      </w:r>
      <w:r>
        <w:rPr>
          <w:rFonts w:ascii="Times New Roman" w:eastAsia="Calibri" w:hAnsi="Times New Roman"/>
          <w:sz w:val="24"/>
          <w:szCs w:val="24"/>
          <w:lang w:val="ru-RU"/>
        </w:rPr>
        <w:t xml:space="preserve"> </w:t>
      </w:r>
      <w:r w:rsidRPr="005D097C">
        <w:rPr>
          <w:rFonts w:ascii="Times New Roman" w:eastAsia="Calibri" w:hAnsi="Times New Roman"/>
          <w:sz w:val="24"/>
          <w:szCs w:val="24"/>
          <w:lang w:val="ru-RU"/>
        </w:rPr>
        <w:t xml:space="preserve"> Решить проблему расширения опыта социального взаимодействи</w:t>
      </w:r>
      <w:r>
        <w:rPr>
          <w:rFonts w:ascii="Times New Roman" w:eastAsia="Calibri" w:hAnsi="Times New Roman"/>
          <w:sz w:val="24"/>
          <w:szCs w:val="24"/>
          <w:lang w:val="ru-RU"/>
        </w:rPr>
        <w:t>я помогает  социальное партнерство</w:t>
      </w:r>
      <w:r w:rsidRPr="005D097C">
        <w:rPr>
          <w:rFonts w:ascii="Times New Roman" w:eastAsia="Calibri" w:hAnsi="Times New Roman"/>
          <w:sz w:val="24"/>
          <w:szCs w:val="24"/>
          <w:lang w:val="ru-RU"/>
        </w:rPr>
        <w:t>.</w:t>
      </w:r>
    </w:p>
    <w:p w:rsidR="00056ABD" w:rsidRPr="005D097C" w:rsidRDefault="00056ABD" w:rsidP="00056ABD">
      <w:pPr>
        <w:pStyle w:val="aa"/>
        <w:rPr>
          <w:rFonts w:ascii="Times New Roman" w:eastAsia="Calibri" w:hAnsi="Times New Roman"/>
          <w:sz w:val="24"/>
          <w:szCs w:val="24"/>
          <w:lang w:val="ru-RU"/>
        </w:rPr>
      </w:pPr>
      <w:r w:rsidRPr="005D097C">
        <w:rPr>
          <w:rFonts w:ascii="Times New Roman" w:eastAsia="Calibri" w:hAnsi="Times New Roman"/>
          <w:sz w:val="24"/>
          <w:szCs w:val="24"/>
          <w:lang w:val="ru-RU"/>
        </w:rPr>
        <w:t xml:space="preserve">  </w:t>
      </w:r>
      <w:r>
        <w:rPr>
          <w:rFonts w:ascii="Times New Roman" w:eastAsia="Calibri" w:hAnsi="Times New Roman"/>
          <w:sz w:val="24"/>
          <w:szCs w:val="24"/>
          <w:lang w:val="ru-RU"/>
        </w:rPr>
        <w:t xml:space="preserve">     </w:t>
      </w:r>
      <w:r w:rsidRPr="005D097C">
        <w:rPr>
          <w:rFonts w:ascii="Times New Roman" w:eastAsia="Calibri" w:hAnsi="Times New Roman"/>
          <w:sz w:val="24"/>
          <w:szCs w:val="24"/>
          <w:lang w:val="ru-RU"/>
        </w:rPr>
        <w:t xml:space="preserve"> Социальными партнерами могут стать коллективы различных организаций,  учреждений, частные лица.  Постоянные социальные партнеры входят в состав попечительского совета Дома ребенка.</w:t>
      </w:r>
    </w:p>
    <w:p w:rsidR="00056ABD" w:rsidRDefault="00056ABD" w:rsidP="00056ABD">
      <w:pPr>
        <w:pStyle w:val="aa"/>
        <w:rPr>
          <w:rFonts w:ascii="Times New Roman" w:eastAsia="Calibri" w:hAnsi="Times New Roman"/>
          <w:sz w:val="24"/>
          <w:szCs w:val="24"/>
          <w:lang w:val="ru-RU"/>
        </w:rPr>
      </w:pPr>
      <w:r w:rsidRPr="005D097C">
        <w:rPr>
          <w:rFonts w:ascii="Times New Roman" w:eastAsia="Calibri" w:hAnsi="Times New Roman"/>
          <w:sz w:val="24"/>
          <w:szCs w:val="24"/>
          <w:lang w:val="ru-RU"/>
        </w:rPr>
        <w:t xml:space="preserve">     </w:t>
      </w:r>
      <w:r>
        <w:rPr>
          <w:rFonts w:ascii="Times New Roman" w:eastAsia="Calibri" w:hAnsi="Times New Roman"/>
          <w:sz w:val="24"/>
          <w:szCs w:val="24"/>
          <w:lang w:val="ru-RU"/>
        </w:rPr>
        <w:t>Цель деяте</w:t>
      </w:r>
      <w:r w:rsidR="006B3A26">
        <w:rPr>
          <w:rFonts w:ascii="Times New Roman" w:eastAsia="Calibri" w:hAnsi="Times New Roman"/>
          <w:sz w:val="24"/>
          <w:szCs w:val="24"/>
          <w:lang w:val="ru-RU"/>
        </w:rPr>
        <w:t>льности социального партнерства</w:t>
      </w:r>
      <w:r w:rsidRPr="005D097C">
        <w:rPr>
          <w:rFonts w:ascii="Times New Roman" w:eastAsia="Calibri" w:hAnsi="Times New Roman"/>
          <w:sz w:val="24"/>
          <w:szCs w:val="24"/>
          <w:lang w:val="ru-RU"/>
        </w:rPr>
        <w:t xml:space="preserve">: оказание разносторонней помощи  для оптимизации условий жизни воспитанников дома ребенка. </w:t>
      </w:r>
    </w:p>
    <w:p w:rsidR="00056ABD" w:rsidRPr="005D097C" w:rsidRDefault="00056ABD" w:rsidP="00056ABD">
      <w:pPr>
        <w:pStyle w:val="aa"/>
        <w:rPr>
          <w:rFonts w:ascii="Times New Roman" w:eastAsia="Calibri" w:hAnsi="Times New Roman"/>
          <w:sz w:val="24"/>
          <w:szCs w:val="24"/>
          <w:lang w:val="ru-RU"/>
        </w:rPr>
      </w:pPr>
      <w:r>
        <w:rPr>
          <w:rFonts w:ascii="Times New Roman" w:eastAsia="Calibri" w:hAnsi="Times New Roman"/>
          <w:sz w:val="24"/>
          <w:szCs w:val="24"/>
          <w:lang w:val="ru-RU"/>
        </w:rPr>
        <w:t>Решаемые задачи:</w:t>
      </w:r>
      <w:r w:rsidRPr="006B6D84">
        <w:rPr>
          <w:rFonts w:ascii="Times New Roman" w:eastAsia="Calibri" w:hAnsi="Times New Roman"/>
          <w:sz w:val="24"/>
          <w:szCs w:val="24"/>
          <w:lang w:val="ru-RU"/>
        </w:rPr>
        <w:t xml:space="preserve"> </w:t>
      </w:r>
      <w:r w:rsidRPr="005D097C">
        <w:rPr>
          <w:rFonts w:ascii="Times New Roman" w:eastAsia="Calibri" w:hAnsi="Times New Roman"/>
          <w:sz w:val="24"/>
          <w:szCs w:val="24"/>
          <w:lang w:val="ru-RU"/>
        </w:rPr>
        <w:t xml:space="preserve"> </w:t>
      </w:r>
      <w:r>
        <w:rPr>
          <w:rFonts w:ascii="Times New Roman" w:eastAsia="Calibri" w:hAnsi="Times New Roman"/>
          <w:sz w:val="24"/>
          <w:szCs w:val="24"/>
          <w:lang w:val="ru-RU"/>
        </w:rPr>
        <w:t xml:space="preserve">возможность живого общения </w:t>
      </w:r>
      <w:r w:rsidRPr="005D097C">
        <w:rPr>
          <w:rFonts w:ascii="Times New Roman" w:eastAsia="Calibri" w:hAnsi="Times New Roman"/>
          <w:sz w:val="24"/>
          <w:szCs w:val="24"/>
          <w:lang w:val="ru-RU"/>
        </w:rPr>
        <w:t xml:space="preserve"> воспитанников с  детьми  более старшего возраста, чем они сами, с незнак</w:t>
      </w:r>
      <w:r>
        <w:rPr>
          <w:rFonts w:ascii="Times New Roman" w:eastAsia="Calibri" w:hAnsi="Times New Roman"/>
          <w:sz w:val="24"/>
          <w:szCs w:val="24"/>
          <w:lang w:val="ru-RU"/>
        </w:rPr>
        <w:t>омым взрослыми, расширение</w:t>
      </w:r>
      <w:r w:rsidRPr="005D097C">
        <w:rPr>
          <w:rFonts w:ascii="Times New Roman" w:eastAsia="Calibri" w:hAnsi="Times New Roman"/>
          <w:sz w:val="24"/>
          <w:szCs w:val="24"/>
          <w:lang w:val="ru-RU"/>
        </w:rPr>
        <w:t xml:space="preserve">  кругозор  детей, выработка  навыков взаимодействия, закрепление  правил  поведения в различных ситуациях, </w:t>
      </w:r>
      <w:r>
        <w:rPr>
          <w:rFonts w:ascii="Times New Roman" w:eastAsia="Calibri" w:hAnsi="Times New Roman"/>
          <w:sz w:val="24"/>
          <w:szCs w:val="24"/>
          <w:lang w:val="ru-RU"/>
        </w:rPr>
        <w:t xml:space="preserve">происходит активная </w:t>
      </w:r>
      <w:r w:rsidRPr="005D097C">
        <w:rPr>
          <w:rFonts w:ascii="Times New Roman" w:eastAsia="Calibri" w:hAnsi="Times New Roman"/>
          <w:sz w:val="24"/>
          <w:szCs w:val="24"/>
          <w:lang w:val="ru-RU"/>
        </w:rPr>
        <w:t>социализация воспитанников</w:t>
      </w:r>
    </w:p>
    <w:p w:rsidR="00056ABD" w:rsidRPr="005D097C" w:rsidRDefault="00056ABD" w:rsidP="00056ABD">
      <w:pPr>
        <w:pStyle w:val="aa"/>
        <w:rPr>
          <w:rFonts w:ascii="Times New Roman" w:eastAsia="Calibri" w:hAnsi="Times New Roman"/>
          <w:sz w:val="24"/>
          <w:szCs w:val="24"/>
          <w:lang w:val="ru-RU"/>
        </w:rPr>
      </w:pPr>
      <w:r w:rsidRPr="005D097C">
        <w:rPr>
          <w:rFonts w:ascii="Times New Roman" w:eastAsia="Calibri" w:hAnsi="Times New Roman"/>
          <w:b/>
          <w:sz w:val="24"/>
          <w:szCs w:val="24"/>
          <w:lang w:val="ru-RU"/>
        </w:rPr>
        <w:t xml:space="preserve">     Традиционные мероприятия</w:t>
      </w:r>
      <w:r>
        <w:rPr>
          <w:rFonts w:ascii="Times New Roman" w:eastAsia="Calibri" w:hAnsi="Times New Roman"/>
          <w:sz w:val="24"/>
          <w:szCs w:val="24"/>
          <w:lang w:val="ru-RU"/>
        </w:rPr>
        <w:t xml:space="preserve"> с социальными партнерами: </w:t>
      </w:r>
      <w:r w:rsidRPr="005D097C">
        <w:rPr>
          <w:rFonts w:ascii="Times New Roman" w:eastAsia="Calibri" w:hAnsi="Times New Roman"/>
          <w:sz w:val="24"/>
          <w:szCs w:val="24"/>
          <w:lang w:val="ru-RU"/>
        </w:rPr>
        <w:t>праздники, развлечения, концерты ,  экскурсии и развлекательные поездки за пределы учреждения ( зоопарк, лунопарк  и т.д.)</w:t>
      </w:r>
    </w:p>
    <w:p w:rsidR="00056ABD" w:rsidRDefault="00056ABD" w:rsidP="00056ABD">
      <w:pPr>
        <w:pStyle w:val="aa"/>
        <w:rPr>
          <w:rFonts w:ascii="Times New Roman" w:eastAsia="Calibri" w:hAnsi="Times New Roman"/>
          <w:sz w:val="24"/>
          <w:szCs w:val="24"/>
          <w:lang w:val="ru-RU"/>
        </w:rPr>
      </w:pPr>
      <w:r w:rsidRPr="005D097C">
        <w:rPr>
          <w:rFonts w:ascii="Times New Roman" w:eastAsia="Calibri" w:hAnsi="Times New Roman"/>
          <w:sz w:val="24"/>
          <w:szCs w:val="24"/>
          <w:lang w:val="ru-RU"/>
        </w:rPr>
        <w:t xml:space="preserve">        Помимо помощи детям,</w:t>
      </w:r>
      <w:r>
        <w:rPr>
          <w:rFonts w:ascii="Times New Roman" w:eastAsia="Calibri" w:hAnsi="Times New Roman"/>
          <w:sz w:val="24"/>
          <w:szCs w:val="24"/>
          <w:lang w:val="ru-RU"/>
        </w:rPr>
        <w:t xml:space="preserve"> в </w:t>
      </w:r>
      <w:r w:rsidRPr="005D097C">
        <w:rPr>
          <w:rFonts w:ascii="Times New Roman" w:eastAsia="Calibri" w:hAnsi="Times New Roman"/>
          <w:sz w:val="24"/>
          <w:szCs w:val="24"/>
          <w:lang w:val="ru-RU"/>
        </w:rPr>
        <w:t xml:space="preserve"> </w:t>
      </w:r>
      <w:r>
        <w:rPr>
          <w:rFonts w:ascii="Times New Roman" w:eastAsia="Calibri" w:hAnsi="Times New Roman"/>
          <w:sz w:val="24"/>
          <w:szCs w:val="24"/>
          <w:lang w:val="ru-RU"/>
        </w:rPr>
        <w:t>социальном партнерстве  решается</w:t>
      </w:r>
      <w:r w:rsidRPr="005D097C">
        <w:rPr>
          <w:rFonts w:ascii="Times New Roman" w:eastAsia="Calibri" w:hAnsi="Times New Roman"/>
          <w:sz w:val="24"/>
          <w:szCs w:val="24"/>
          <w:lang w:val="ru-RU"/>
        </w:rPr>
        <w:t xml:space="preserve"> вопрос воспитания порастающего поколения в духе гуманизма, формирование   желания оказать помощь людям, попавшим в трудную жизненную ситуацию, оптимизация общественного мнения в вопросах</w:t>
      </w:r>
      <w:r>
        <w:rPr>
          <w:rFonts w:ascii="Times New Roman" w:eastAsia="Calibri" w:hAnsi="Times New Roman"/>
          <w:sz w:val="24"/>
          <w:szCs w:val="24"/>
          <w:lang w:val="ru-RU"/>
        </w:rPr>
        <w:t xml:space="preserve"> социального сиротства,</w:t>
      </w:r>
      <w:r w:rsidRPr="005D097C">
        <w:rPr>
          <w:rFonts w:ascii="Times New Roman" w:eastAsia="Calibri" w:hAnsi="Times New Roman"/>
          <w:sz w:val="24"/>
          <w:szCs w:val="24"/>
          <w:lang w:val="ru-RU"/>
        </w:rPr>
        <w:t xml:space="preserve"> задачи фо</w:t>
      </w:r>
      <w:r>
        <w:rPr>
          <w:rFonts w:ascii="Times New Roman" w:eastAsia="Calibri" w:hAnsi="Times New Roman"/>
          <w:sz w:val="24"/>
          <w:szCs w:val="24"/>
          <w:lang w:val="ru-RU"/>
        </w:rPr>
        <w:t>рмирования семейных ценностей,</w:t>
      </w:r>
      <w:r w:rsidRPr="005D097C">
        <w:rPr>
          <w:rFonts w:ascii="Times New Roman" w:eastAsia="Calibri" w:hAnsi="Times New Roman"/>
          <w:sz w:val="24"/>
          <w:szCs w:val="24"/>
          <w:lang w:val="ru-RU"/>
        </w:rPr>
        <w:t xml:space="preserve"> </w:t>
      </w:r>
      <w:r>
        <w:rPr>
          <w:rFonts w:ascii="Times New Roman" w:eastAsia="Calibri" w:hAnsi="Times New Roman"/>
          <w:sz w:val="24"/>
          <w:szCs w:val="24"/>
          <w:lang w:val="ru-RU"/>
        </w:rPr>
        <w:t xml:space="preserve">родительской </w:t>
      </w:r>
      <w:r w:rsidRPr="005D097C">
        <w:rPr>
          <w:rFonts w:ascii="Times New Roman" w:eastAsia="Calibri" w:hAnsi="Times New Roman"/>
          <w:sz w:val="24"/>
          <w:szCs w:val="24"/>
          <w:lang w:val="ru-RU"/>
        </w:rPr>
        <w:t>ответственности</w:t>
      </w:r>
      <w:r>
        <w:rPr>
          <w:rFonts w:ascii="Times New Roman" w:eastAsia="Calibri" w:hAnsi="Times New Roman"/>
          <w:sz w:val="24"/>
          <w:szCs w:val="24"/>
          <w:lang w:val="ru-RU"/>
        </w:rPr>
        <w:t xml:space="preserve"> </w:t>
      </w:r>
      <w:r w:rsidRPr="005D097C">
        <w:rPr>
          <w:rFonts w:ascii="Times New Roman" w:eastAsia="Calibri" w:hAnsi="Times New Roman"/>
          <w:sz w:val="24"/>
          <w:szCs w:val="24"/>
          <w:lang w:val="ru-RU"/>
        </w:rPr>
        <w:t xml:space="preserve">. </w:t>
      </w:r>
    </w:p>
    <w:p w:rsidR="00056ABD" w:rsidRPr="005D097C" w:rsidRDefault="00056ABD" w:rsidP="00056ABD">
      <w:pPr>
        <w:pStyle w:val="aa"/>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Pr="005D097C">
        <w:rPr>
          <w:rFonts w:ascii="Times New Roman" w:eastAsia="Calibri" w:hAnsi="Times New Roman"/>
          <w:sz w:val="24"/>
          <w:szCs w:val="24"/>
          <w:lang w:val="ru-RU"/>
        </w:rPr>
        <w:t>Для решения данных задач проводятся встречи с учащимися школ, других учебных заведений, где гости знако</w:t>
      </w:r>
      <w:r>
        <w:rPr>
          <w:rFonts w:ascii="Times New Roman" w:eastAsia="Calibri" w:hAnsi="Times New Roman"/>
          <w:sz w:val="24"/>
          <w:szCs w:val="24"/>
          <w:lang w:val="ru-RU"/>
        </w:rPr>
        <w:t xml:space="preserve">мятся с </w:t>
      </w:r>
      <w:r w:rsidRPr="005D097C">
        <w:rPr>
          <w:rFonts w:ascii="Times New Roman" w:eastAsia="Calibri" w:hAnsi="Times New Roman"/>
          <w:sz w:val="24"/>
          <w:szCs w:val="24"/>
          <w:lang w:val="ru-RU"/>
        </w:rPr>
        <w:t xml:space="preserve"> у</w:t>
      </w:r>
      <w:r>
        <w:rPr>
          <w:rFonts w:ascii="Times New Roman" w:eastAsia="Calibri" w:hAnsi="Times New Roman"/>
          <w:sz w:val="24"/>
          <w:szCs w:val="24"/>
          <w:lang w:val="ru-RU"/>
        </w:rPr>
        <w:t>чреждением, со подростками</w:t>
      </w:r>
      <w:r w:rsidRPr="005D097C">
        <w:rPr>
          <w:rFonts w:ascii="Times New Roman" w:eastAsia="Calibri" w:hAnsi="Times New Roman"/>
          <w:sz w:val="24"/>
          <w:szCs w:val="24"/>
          <w:lang w:val="ru-RU"/>
        </w:rPr>
        <w:t xml:space="preserve"> проводятся беседы на социальные темы, для г</w:t>
      </w:r>
      <w:r>
        <w:rPr>
          <w:rFonts w:ascii="Times New Roman" w:eastAsia="Calibri" w:hAnsi="Times New Roman"/>
          <w:sz w:val="24"/>
          <w:szCs w:val="24"/>
          <w:lang w:val="ru-RU"/>
        </w:rPr>
        <w:t>остей проводятся открытые мероприятия.</w:t>
      </w:r>
    </w:p>
    <w:p w:rsidR="00056ABD" w:rsidRPr="006E048B" w:rsidRDefault="00056ABD" w:rsidP="00056ABD">
      <w:pPr>
        <w:widowControl w:val="0"/>
        <w:autoSpaceDE w:val="0"/>
        <w:autoSpaceDN w:val="0"/>
        <w:adjustRightInd w:val="0"/>
        <w:spacing w:after="0" w:line="240" w:lineRule="auto"/>
        <w:rPr>
          <w:rFonts w:ascii="Times New Roman" w:hAnsi="Times New Roman"/>
          <w:sz w:val="24"/>
          <w:szCs w:val="24"/>
          <w:lang w:val="ru-RU"/>
        </w:rPr>
      </w:pPr>
    </w:p>
    <w:p w:rsidR="00056ABD" w:rsidRPr="00595431" w:rsidRDefault="00056ABD" w:rsidP="00056ABD">
      <w:pPr>
        <w:pStyle w:val="aa"/>
        <w:rPr>
          <w:rFonts w:ascii="Times New Roman" w:hAnsi="Times New Roman"/>
          <w:b/>
          <w:sz w:val="24"/>
          <w:szCs w:val="24"/>
          <w:lang w:val="ru-RU"/>
        </w:rPr>
      </w:pPr>
      <w:r>
        <w:rPr>
          <w:rFonts w:ascii="Times New Roman" w:hAnsi="Times New Roman"/>
          <w:b/>
          <w:sz w:val="24"/>
          <w:szCs w:val="24"/>
          <w:lang w:val="ru-RU"/>
        </w:rPr>
        <w:t>2.6 . Коррекционно-развивающая</w:t>
      </w:r>
      <w:r w:rsidR="00595431">
        <w:rPr>
          <w:rFonts w:ascii="Times New Roman" w:hAnsi="Times New Roman"/>
          <w:b/>
          <w:sz w:val="24"/>
          <w:szCs w:val="24"/>
          <w:lang w:val="ru-RU"/>
        </w:rPr>
        <w:t xml:space="preserve"> работа </w:t>
      </w:r>
    </w:p>
    <w:p w:rsidR="00056ABD" w:rsidRPr="00E30044" w:rsidRDefault="00056ABD" w:rsidP="00056ABD">
      <w:pPr>
        <w:pStyle w:val="aa"/>
        <w:rPr>
          <w:rFonts w:ascii="Times New Roman" w:hAnsi="Times New Roman"/>
          <w:sz w:val="24"/>
          <w:szCs w:val="24"/>
          <w:lang w:val="ru-RU" w:eastAsia="ru-RU"/>
        </w:rPr>
      </w:pPr>
      <w:r>
        <w:rPr>
          <w:rFonts w:ascii="Times New Roman" w:hAnsi="Times New Roman"/>
          <w:sz w:val="24"/>
          <w:szCs w:val="24"/>
          <w:lang w:val="ru-RU"/>
        </w:rPr>
        <w:t xml:space="preserve">      </w:t>
      </w:r>
      <w:r>
        <w:rPr>
          <w:rFonts w:ascii="Times New Roman" w:hAnsi="Times New Roman"/>
          <w:sz w:val="24"/>
          <w:szCs w:val="24"/>
          <w:lang w:val="ru-RU" w:eastAsia="ru-RU"/>
        </w:rPr>
        <w:t xml:space="preserve">    </w:t>
      </w:r>
    </w:p>
    <w:p w:rsidR="00056ABD" w:rsidRPr="00E30044" w:rsidRDefault="00056ABD" w:rsidP="00056ABD">
      <w:pPr>
        <w:pStyle w:val="aa"/>
        <w:rPr>
          <w:rFonts w:ascii="Times New Roman" w:hAnsi="Times New Roman"/>
          <w:kern w:val="36"/>
          <w:sz w:val="24"/>
          <w:szCs w:val="24"/>
          <w:lang w:val="ru-RU" w:eastAsia="ru-RU"/>
        </w:rPr>
      </w:pPr>
      <w:r w:rsidRPr="00E30044">
        <w:rPr>
          <w:rFonts w:ascii="Times New Roman" w:hAnsi="Times New Roman"/>
          <w:kern w:val="36"/>
          <w:sz w:val="24"/>
          <w:szCs w:val="24"/>
          <w:lang w:val="ru-RU" w:eastAsia="ru-RU"/>
        </w:rPr>
        <w:t xml:space="preserve">          В указе  Президента РФ от 1 июня 2012</w:t>
      </w:r>
      <w:r w:rsidRPr="00E30044">
        <w:rPr>
          <w:rFonts w:ascii="Times New Roman" w:hAnsi="Times New Roman"/>
          <w:kern w:val="36"/>
          <w:sz w:val="24"/>
          <w:szCs w:val="24"/>
          <w:lang w:eastAsia="ru-RU"/>
        </w:rPr>
        <w:t> </w:t>
      </w:r>
      <w:r w:rsidRPr="00E30044">
        <w:rPr>
          <w:rFonts w:ascii="Times New Roman" w:hAnsi="Times New Roman"/>
          <w:kern w:val="36"/>
          <w:sz w:val="24"/>
          <w:szCs w:val="24"/>
          <w:lang w:val="ru-RU" w:eastAsia="ru-RU"/>
        </w:rPr>
        <w:t>г. №</w:t>
      </w:r>
      <w:r w:rsidRPr="00E30044">
        <w:rPr>
          <w:rFonts w:ascii="Times New Roman" w:hAnsi="Times New Roman"/>
          <w:kern w:val="36"/>
          <w:sz w:val="24"/>
          <w:szCs w:val="24"/>
          <w:lang w:eastAsia="ru-RU"/>
        </w:rPr>
        <w:t> </w:t>
      </w:r>
      <w:r>
        <w:rPr>
          <w:rFonts w:ascii="Times New Roman" w:hAnsi="Times New Roman"/>
          <w:kern w:val="36"/>
          <w:sz w:val="24"/>
          <w:szCs w:val="24"/>
          <w:lang w:val="ru-RU" w:eastAsia="ru-RU"/>
        </w:rPr>
        <w:t>761  «О н</w:t>
      </w:r>
      <w:r w:rsidRPr="00E30044">
        <w:rPr>
          <w:rFonts w:ascii="Times New Roman" w:hAnsi="Times New Roman"/>
          <w:kern w:val="36"/>
          <w:sz w:val="24"/>
          <w:szCs w:val="24"/>
          <w:lang w:val="ru-RU" w:eastAsia="ru-RU"/>
        </w:rPr>
        <w:t>ациональной стратегии действий в интересах детей на 2012 - 2017 годы » определяются меры, направленные на государственную поддержку детей-инвалидов , а именно:  Обеспечение замены медицинской модели детской инвалидности на социальную, в основе которой лежит создание условий для нормальной полноценной жизни  , создание условий для социализации детей-инвалидов и детей с ограниченными возможностями здоровья с внедрением их в среду здоровых сверстников …»</w:t>
      </w:r>
    </w:p>
    <w:p w:rsidR="00056ABD" w:rsidRPr="00E30044" w:rsidRDefault="00056ABD" w:rsidP="00056ABD">
      <w:pPr>
        <w:pStyle w:val="aa"/>
        <w:rPr>
          <w:rFonts w:ascii="Times New Roman" w:hAnsi="Times New Roman"/>
          <w:kern w:val="36"/>
          <w:sz w:val="24"/>
          <w:szCs w:val="24"/>
          <w:lang w:val="ru-RU" w:eastAsia="ru-RU"/>
        </w:rPr>
      </w:pPr>
      <w:r>
        <w:rPr>
          <w:rFonts w:ascii="Times New Roman" w:hAnsi="Times New Roman"/>
          <w:kern w:val="36"/>
          <w:sz w:val="24"/>
          <w:szCs w:val="24"/>
          <w:lang w:val="ru-RU" w:eastAsia="ru-RU"/>
        </w:rPr>
        <w:t xml:space="preserve">          </w:t>
      </w:r>
      <w:r w:rsidRPr="00E30044">
        <w:rPr>
          <w:rFonts w:ascii="Times New Roman" w:hAnsi="Times New Roman"/>
          <w:kern w:val="36"/>
          <w:sz w:val="24"/>
          <w:szCs w:val="24"/>
          <w:lang w:val="ru-RU" w:eastAsia="ru-RU"/>
        </w:rPr>
        <w:t>Именно идея замены медицинской модели детской инвалидности на социальную, легла в основу организации</w:t>
      </w:r>
      <w:r>
        <w:rPr>
          <w:rFonts w:ascii="Times New Roman" w:hAnsi="Times New Roman"/>
          <w:kern w:val="36"/>
          <w:sz w:val="24"/>
          <w:szCs w:val="24"/>
          <w:lang w:val="ru-RU" w:eastAsia="ru-RU"/>
        </w:rPr>
        <w:t xml:space="preserve"> </w:t>
      </w:r>
      <w:r w:rsidRPr="00E30044">
        <w:rPr>
          <w:rFonts w:ascii="Times New Roman" w:hAnsi="Times New Roman"/>
          <w:kern w:val="36"/>
          <w:sz w:val="24"/>
          <w:szCs w:val="24"/>
          <w:lang w:val="ru-RU" w:eastAsia="ru-RU"/>
        </w:rPr>
        <w:t>образовател</w:t>
      </w:r>
      <w:r w:rsidR="00BD277A">
        <w:rPr>
          <w:rFonts w:ascii="Times New Roman" w:hAnsi="Times New Roman"/>
          <w:kern w:val="36"/>
          <w:sz w:val="24"/>
          <w:szCs w:val="24"/>
          <w:lang w:val="ru-RU" w:eastAsia="ru-RU"/>
        </w:rPr>
        <w:t>ьной деятельности с детьми , имеющими специальные образовательные потребности</w:t>
      </w:r>
      <w:r w:rsidRPr="00E30044">
        <w:rPr>
          <w:rFonts w:ascii="Times New Roman" w:hAnsi="Times New Roman"/>
          <w:kern w:val="36"/>
          <w:sz w:val="24"/>
          <w:szCs w:val="24"/>
          <w:lang w:val="ru-RU" w:eastAsia="ru-RU"/>
        </w:rPr>
        <w:t xml:space="preserve">. </w:t>
      </w:r>
    </w:p>
    <w:p w:rsidR="00056ABD" w:rsidRPr="00E30044" w:rsidRDefault="00056ABD" w:rsidP="00056ABD">
      <w:pPr>
        <w:pStyle w:val="aa"/>
        <w:rPr>
          <w:rFonts w:ascii="Times New Roman" w:hAnsi="Times New Roman"/>
          <w:sz w:val="24"/>
          <w:szCs w:val="24"/>
          <w:lang w:val="ru-RU" w:eastAsia="ru-RU"/>
        </w:rPr>
      </w:pPr>
      <w:r>
        <w:rPr>
          <w:rFonts w:ascii="Times New Roman" w:hAnsi="Times New Roman"/>
          <w:sz w:val="24"/>
          <w:szCs w:val="24"/>
          <w:lang w:val="ru-RU" w:eastAsia="ru-RU"/>
        </w:rPr>
        <w:lastRenderedPageBreak/>
        <w:t xml:space="preserve">           </w:t>
      </w:r>
      <w:r w:rsidRPr="00E30044">
        <w:rPr>
          <w:rFonts w:ascii="Times New Roman" w:hAnsi="Times New Roman"/>
          <w:sz w:val="24"/>
          <w:szCs w:val="24"/>
          <w:lang w:val="ru-RU" w:eastAsia="ru-RU"/>
        </w:rPr>
        <w:t xml:space="preserve">Наиболее значимыми периодами развития ребенка являются младенческий, ранний и дошкольный возрасты, особенно младенческий, ранний.    Данные   периоды   жизни     требуют   от среды, в которой живет ребенок повышенного внимания, т.к. именно в это  время  имеется  уникальная возможность преодолеть  последствия того  или  иного  сенсорного  или  интеллектуального  нарушения. </w:t>
      </w:r>
    </w:p>
    <w:p w:rsidR="00056ABD" w:rsidRDefault="00056ABD" w:rsidP="00056ABD">
      <w:pPr>
        <w:pStyle w:val="aa"/>
        <w:rPr>
          <w:rFonts w:ascii="Times New Roman" w:hAnsi="Times New Roman"/>
          <w:sz w:val="24"/>
          <w:szCs w:val="24"/>
          <w:lang w:val="ru-RU" w:eastAsia="ru-RU"/>
        </w:rPr>
      </w:pPr>
      <w:r w:rsidRPr="00E30044">
        <w:rPr>
          <w:rFonts w:ascii="Times New Roman" w:hAnsi="Times New Roman"/>
          <w:sz w:val="24"/>
          <w:szCs w:val="24"/>
          <w:lang w:val="ru-RU" w:eastAsia="ru-RU"/>
        </w:rPr>
        <w:t xml:space="preserve">         В доме ребенка реализуется </w:t>
      </w:r>
      <w:r w:rsidRPr="0032668E">
        <w:rPr>
          <w:rFonts w:ascii="Times New Roman" w:hAnsi="Times New Roman"/>
          <w:b/>
          <w:sz w:val="24"/>
          <w:szCs w:val="24"/>
          <w:lang w:val="ru-RU" w:eastAsia="ru-RU"/>
        </w:rPr>
        <w:t>социаль</w:t>
      </w:r>
      <w:r w:rsidR="00FB2D8D">
        <w:rPr>
          <w:rFonts w:ascii="Times New Roman" w:hAnsi="Times New Roman"/>
          <w:b/>
          <w:sz w:val="24"/>
          <w:szCs w:val="24"/>
          <w:lang w:val="ru-RU" w:eastAsia="ru-RU"/>
        </w:rPr>
        <w:t>ная модель работы с детьми , имеющими особые образовательные потребности</w:t>
      </w:r>
      <w:r w:rsidRPr="0032668E">
        <w:rPr>
          <w:rFonts w:ascii="Times New Roman" w:hAnsi="Times New Roman"/>
          <w:b/>
          <w:sz w:val="24"/>
          <w:szCs w:val="24"/>
          <w:lang w:val="ru-RU" w:eastAsia="ru-RU"/>
        </w:rPr>
        <w:t>,</w:t>
      </w:r>
      <w:r w:rsidRPr="00E30044">
        <w:rPr>
          <w:rFonts w:ascii="Times New Roman" w:hAnsi="Times New Roman"/>
          <w:sz w:val="24"/>
          <w:szCs w:val="24"/>
          <w:lang w:val="ru-RU" w:eastAsia="ru-RU"/>
        </w:rPr>
        <w:t xml:space="preserve"> когда медицинские задачи становятся по значимости  на о</w:t>
      </w:r>
      <w:r w:rsidR="00FB2D8D">
        <w:rPr>
          <w:rFonts w:ascii="Times New Roman" w:hAnsi="Times New Roman"/>
          <w:sz w:val="24"/>
          <w:szCs w:val="24"/>
          <w:lang w:val="ru-RU" w:eastAsia="ru-RU"/>
        </w:rPr>
        <w:t xml:space="preserve">дин уровень с образовательными </w:t>
      </w:r>
      <w:r w:rsidRPr="00E30044">
        <w:rPr>
          <w:rFonts w:ascii="Times New Roman" w:hAnsi="Times New Roman"/>
          <w:sz w:val="24"/>
          <w:szCs w:val="24"/>
          <w:lang w:val="ru-RU" w:eastAsia="ru-RU"/>
        </w:rPr>
        <w:t>задача</w:t>
      </w:r>
      <w:r w:rsidR="00FB2D8D">
        <w:rPr>
          <w:rFonts w:ascii="Times New Roman" w:hAnsi="Times New Roman"/>
          <w:sz w:val="24"/>
          <w:szCs w:val="24"/>
          <w:lang w:val="ru-RU" w:eastAsia="ru-RU"/>
        </w:rPr>
        <w:t>ми</w:t>
      </w:r>
      <w:r w:rsidR="00CE7271">
        <w:rPr>
          <w:rFonts w:ascii="Times New Roman" w:hAnsi="Times New Roman"/>
          <w:sz w:val="24"/>
          <w:szCs w:val="24"/>
          <w:lang w:val="ru-RU" w:eastAsia="ru-RU"/>
        </w:rPr>
        <w:t>.</w:t>
      </w:r>
      <w:r w:rsidR="00595431">
        <w:rPr>
          <w:rFonts w:ascii="Times New Roman" w:hAnsi="Times New Roman"/>
          <w:sz w:val="24"/>
          <w:szCs w:val="24"/>
          <w:lang w:val="ru-RU" w:eastAsia="ru-RU"/>
        </w:rPr>
        <w:t xml:space="preserve"> </w:t>
      </w:r>
      <w:r w:rsidR="00CE7271">
        <w:rPr>
          <w:rFonts w:ascii="Times New Roman" w:hAnsi="Times New Roman"/>
          <w:sz w:val="24"/>
          <w:szCs w:val="24"/>
          <w:lang w:val="ru-RU" w:eastAsia="ru-RU"/>
        </w:rPr>
        <w:t>Д</w:t>
      </w:r>
      <w:r w:rsidR="00595431">
        <w:rPr>
          <w:rFonts w:ascii="Times New Roman" w:hAnsi="Times New Roman"/>
          <w:sz w:val="24"/>
          <w:szCs w:val="24"/>
          <w:lang w:val="ru-RU"/>
        </w:rPr>
        <w:t>ети  в нарушениями в развитии</w:t>
      </w:r>
      <w:r w:rsidRPr="00E30044">
        <w:rPr>
          <w:rFonts w:ascii="Times New Roman" w:hAnsi="Times New Roman"/>
          <w:sz w:val="24"/>
          <w:szCs w:val="24"/>
          <w:lang w:val="ru-RU"/>
        </w:rPr>
        <w:t xml:space="preserve"> находятся вместе со здоровыми детьми, что предоставляет дополнительные ресурсы   развития </w:t>
      </w:r>
      <w:r w:rsidR="00595431">
        <w:rPr>
          <w:rFonts w:ascii="Times New Roman" w:hAnsi="Times New Roman"/>
          <w:sz w:val="24"/>
          <w:szCs w:val="24"/>
          <w:lang w:val="ru-RU"/>
        </w:rPr>
        <w:t>ребенка. Включение такого ребенка</w:t>
      </w:r>
      <w:r w:rsidRPr="00E30044">
        <w:rPr>
          <w:rFonts w:ascii="Times New Roman" w:hAnsi="Times New Roman"/>
          <w:sz w:val="24"/>
          <w:szCs w:val="24"/>
          <w:lang w:val="ru-RU"/>
        </w:rPr>
        <w:t xml:space="preserve">   в общий  со з</w:t>
      </w:r>
      <w:r w:rsidR="00595431">
        <w:rPr>
          <w:rFonts w:ascii="Times New Roman" w:hAnsi="Times New Roman"/>
          <w:sz w:val="24"/>
          <w:szCs w:val="24"/>
          <w:lang w:val="ru-RU"/>
        </w:rPr>
        <w:t>доровыми детьми ритм жизни является фактором</w:t>
      </w:r>
      <w:r w:rsidRPr="00E30044">
        <w:rPr>
          <w:rFonts w:ascii="Times New Roman" w:hAnsi="Times New Roman"/>
          <w:sz w:val="24"/>
          <w:szCs w:val="24"/>
          <w:lang w:val="ru-RU"/>
        </w:rPr>
        <w:t xml:space="preserve"> коррекции имеющихся нарушений и профилактикой вторичных, третичных нарушений. </w:t>
      </w:r>
    </w:p>
    <w:p w:rsidR="00056ABD" w:rsidRDefault="00056ABD" w:rsidP="00056ABD">
      <w:pPr>
        <w:pStyle w:val="aa"/>
        <w:rPr>
          <w:rFonts w:ascii="Times New Roman" w:hAnsi="Times New Roman"/>
          <w:sz w:val="24"/>
          <w:szCs w:val="24"/>
          <w:lang w:val="ru-RU"/>
        </w:rPr>
      </w:pPr>
      <w:r>
        <w:rPr>
          <w:rFonts w:ascii="Times New Roman" w:hAnsi="Times New Roman"/>
          <w:sz w:val="24"/>
          <w:szCs w:val="24"/>
          <w:lang w:val="ru-RU"/>
        </w:rPr>
        <w:t xml:space="preserve">          </w:t>
      </w:r>
      <w:r w:rsidRPr="00E30044">
        <w:rPr>
          <w:rFonts w:ascii="Times New Roman" w:hAnsi="Times New Roman"/>
          <w:sz w:val="24"/>
          <w:szCs w:val="24"/>
          <w:lang w:val="ru-RU"/>
        </w:rPr>
        <w:t>Для создания интегративной среды детей раннего возраста не требуется дополнительных экономических затрат, как, например, при  интеграции  детей-инвалидов более старшего возраста. Учитываются индивидуальные потребности  каждого малыша, это  и специальные медицинские процедуры,  коррекция режима дня,  питания   и т.д., что не является препятствием его нахождения в группе со здоровыми детьми.</w:t>
      </w:r>
    </w:p>
    <w:p w:rsidR="00056ABD" w:rsidRDefault="00056ABD" w:rsidP="00056ABD">
      <w:pPr>
        <w:pStyle w:val="aa"/>
        <w:rPr>
          <w:rFonts w:ascii="Times New Roman" w:hAnsi="Times New Roman"/>
          <w:sz w:val="24"/>
          <w:szCs w:val="24"/>
          <w:lang w:val="ru-RU"/>
        </w:rPr>
      </w:pPr>
      <w:r>
        <w:rPr>
          <w:rFonts w:ascii="Times New Roman" w:hAnsi="Times New Roman"/>
          <w:sz w:val="24"/>
          <w:szCs w:val="24"/>
          <w:lang w:val="ru-RU"/>
        </w:rPr>
        <w:t xml:space="preserve">        </w:t>
      </w:r>
      <w:r w:rsidR="006B3A26">
        <w:rPr>
          <w:rFonts w:ascii="Times New Roman" w:hAnsi="Times New Roman"/>
          <w:sz w:val="24"/>
          <w:szCs w:val="24"/>
          <w:lang w:val="ru-RU"/>
        </w:rPr>
        <w:t xml:space="preserve">  Фактор здорового социального окружения являе</w:t>
      </w:r>
      <w:r w:rsidRPr="00E30044">
        <w:rPr>
          <w:rFonts w:ascii="Times New Roman" w:hAnsi="Times New Roman"/>
          <w:sz w:val="24"/>
          <w:szCs w:val="24"/>
          <w:lang w:val="ru-RU"/>
        </w:rPr>
        <w:t xml:space="preserve">тся базой оптимизации коррекционно-развивающего процесса </w:t>
      </w:r>
      <w:r w:rsidR="006B3A26">
        <w:rPr>
          <w:rFonts w:ascii="Times New Roman" w:hAnsi="Times New Roman"/>
          <w:sz w:val="24"/>
          <w:szCs w:val="24"/>
          <w:lang w:val="ru-RU"/>
        </w:rPr>
        <w:t xml:space="preserve">, резервом </w:t>
      </w:r>
      <w:r w:rsidRPr="00E30044">
        <w:rPr>
          <w:rFonts w:ascii="Times New Roman" w:hAnsi="Times New Roman"/>
          <w:sz w:val="24"/>
          <w:szCs w:val="24"/>
          <w:lang w:val="ru-RU"/>
        </w:rPr>
        <w:t xml:space="preserve"> социального развития.</w:t>
      </w:r>
    </w:p>
    <w:p w:rsidR="00056ABD" w:rsidRDefault="00056ABD" w:rsidP="00056ABD">
      <w:pPr>
        <w:pStyle w:val="aa"/>
        <w:rPr>
          <w:rFonts w:ascii="Times New Roman" w:hAnsi="Times New Roman"/>
          <w:sz w:val="24"/>
          <w:szCs w:val="24"/>
          <w:lang w:val="ru-RU"/>
        </w:rPr>
      </w:pPr>
      <w:r>
        <w:rPr>
          <w:rFonts w:ascii="Times New Roman" w:hAnsi="Times New Roman"/>
          <w:sz w:val="24"/>
          <w:szCs w:val="24"/>
          <w:lang w:val="ru-RU"/>
        </w:rPr>
        <w:t xml:space="preserve">         </w:t>
      </w:r>
      <w:r w:rsidRPr="00E30044">
        <w:rPr>
          <w:rFonts w:ascii="Times New Roman" w:hAnsi="Times New Roman"/>
          <w:sz w:val="24"/>
          <w:szCs w:val="24"/>
          <w:lang w:val="ru-RU"/>
        </w:rPr>
        <w:t>Коррекционно-развивающая  работа в доме ребенка</w:t>
      </w:r>
      <w:r>
        <w:rPr>
          <w:rFonts w:ascii="Times New Roman" w:hAnsi="Times New Roman"/>
          <w:sz w:val="24"/>
          <w:szCs w:val="24"/>
          <w:lang w:val="ru-RU"/>
        </w:rPr>
        <w:t xml:space="preserve"> подразумевает объединение </w:t>
      </w:r>
      <w:r w:rsidRPr="00E30044">
        <w:rPr>
          <w:rFonts w:ascii="Times New Roman" w:hAnsi="Times New Roman"/>
          <w:sz w:val="24"/>
          <w:szCs w:val="24"/>
          <w:lang w:val="ru-RU"/>
        </w:rPr>
        <w:t xml:space="preserve"> действий всех специалистов  </w:t>
      </w:r>
      <w:r w:rsidR="00110CB5">
        <w:rPr>
          <w:rFonts w:ascii="Times New Roman" w:hAnsi="Times New Roman"/>
          <w:sz w:val="24"/>
          <w:szCs w:val="24"/>
          <w:lang w:val="ru-RU"/>
        </w:rPr>
        <w:t xml:space="preserve">учреждения : воспитателей, учителя-дефектолога </w:t>
      </w:r>
      <w:r w:rsidRPr="00E30044">
        <w:rPr>
          <w:rFonts w:ascii="Times New Roman" w:hAnsi="Times New Roman"/>
          <w:sz w:val="24"/>
          <w:szCs w:val="24"/>
          <w:lang w:val="ru-RU"/>
        </w:rPr>
        <w:t xml:space="preserve">, </w:t>
      </w:r>
      <w:r>
        <w:rPr>
          <w:rFonts w:ascii="Times New Roman" w:hAnsi="Times New Roman"/>
          <w:sz w:val="24"/>
          <w:szCs w:val="24"/>
          <w:lang w:val="ru-RU"/>
        </w:rPr>
        <w:t>педагога-</w:t>
      </w:r>
      <w:r w:rsidRPr="00E30044">
        <w:rPr>
          <w:rFonts w:ascii="Times New Roman" w:hAnsi="Times New Roman"/>
          <w:sz w:val="24"/>
          <w:szCs w:val="24"/>
          <w:lang w:val="ru-RU"/>
        </w:rPr>
        <w:t xml:space="preserve">психолога, медицинских работников. </w:t>
      </w:r>
    </w:p>
    <w:p w:rsidR="00056ABD" w:rsidRDefault="00056ABD" w:rsidP="00056ABD">
      <w:pPr>
        <w:pStyle w:val="aa"/>
        <w:rPr>
          <w:rFonts w:ascii="Times New Roman" w:hAnsi="Times New Roman"/>
          <w:sz w:val="24"/>
          <w:szCs w:val="24"/>
          <w:lang w:val="ru-RU"/>
        </w:rPr>
      </w:pPr>
      <w:r>
        <w:rPr>
          <w:rFonts w:ascii="Times New Roman" w:hAnsi="Times New Roman"/>
          <w:sz w:val="24"/>
          <w:szCs w:val="24"/>
          <w:lang w:val="ru-RU"/>
        </w:rPr>
        <w:t xml:space="preserve">         </w:t>
      </w:r>
      <w:r w:rsidRPr="00E30044">
        <w:rPr>
          <w:rFonts w:ascii="Times New Roman" w:hAnsi="Times New Roman"/>
          <w:sz w:val="24"/>
          <w:szCs w:val="24"/>
          <w:lang w:val="ru-RU"/>
        </w:rPr>
        <w:t>Комплексность педагогического воздействия направлена на выравнив</w:t>
      </w:r>
      <w:r>
        <w:rPr>
          <w:rFonts w:ascii="Times New Roman" w:hAnsi="Times New Roman"/>
          <w:sz w:val="24"/>
          <w:szCs w:val="24"/>
          <w:lang w:val="ru-RU"/>
        </w:rPr>
        <w:t>ание речевого и психологического</w:t>
      </w:r>
      <w:r w:rsidRPr="00E30044">
        <w:rPr>
          <w:rFonts w:ascii="Times New Roman" w:hAnsi="Times New Roman"/>
          <w:sz w:val="24"/>
          <w:szCs w:val="24"/>
          <w:lang w:val="ru-RU"/>
        </w:rPr>
        <w:t>, физического развития детей и обеспечение их всестороннего гармоничного развития.</w:t>
      </w:r>
      <w:r>
        <w:rPr>
          <w:rFonts w:ascii="Times New Roman" w:hAnsi="Times New Roman"/>
          <w:sz w:val="24"/>
          <w:szCs w:val="24"/>
          <w:lang w:val="ru-RU"/>
        </w:rPr>
        <w:t xml:space="preserve"> </w:t>
      </w:r>
    </w:p>
    <w:p w:rsidR="00056ABD" w:rsidRPr="00FC134A" w:rsidRDefault="00056ABD" w:rsidP="00FC134A">
      <w:pPr>
        <w:pStyle w:val="aa"/>
        <w:spacing w:line="276" w:lineRule="auto"/>
        <w:rPr>
          <w:rFonts w:ascii="Times New Roman" w:hAnsi="Times New Roman"/>
          <w:sz w:val="24"/>
          <w:szCs w:val="24"/>
          <w:lang w:val="ru-RU"/>
        </w:rPr>
      </w:pPr>
      <w:r w:rsidRPr="00FC134A">
        <w:rPr>
          <w:rFonts w:ascii="Times New Roman" w:hAnsi="Times New Roman"/>
          <w:b/>
          <w:sz w:val="24"/>
          <w:szCs w:val="24"/>
          <w:lang w:val="ru-RU"/>
        </w:rPr>
        <w:t xml:space="preserve">          Методической базой</w:t>
      </w:r>
      <w:r w:rsidRPr="00FC134A">
        <w:rPr>
          <w:rFonts w:ascii="Times New Roman" w:hAnsi="Times New Roman"/>
          <w:sz w:val="24"/>
          <w:szCs w:val="24"/>
          <w:lang w:val="ru-RU"/>
        </w:rPr>
        <w:t xml:space="preserve"> планирования и организации коррекционно-развивающей работы являются: </w:t>
      </w:r>
    </w:p>
    <w:p w:rsidR="00056ABD" w:rsidRPr="00FC134A" w:rsidRDefault="00056ABD" w:rsidP="00FC134A">
      <w:pPr>
        <w:pStyle w:val="aa"/>
        <w:spacing w:line="276" w:lineRule="auto"/>
        <w:rPr>
          <w:rFonts w:ascii="Times New Roman" w:hAnsi="Times New Roman"/>
          <w:sz w:val="24"/>
          <w:szCs w:val="24"/>
          <w:lang w:val="ru-RU"/>
        </w:rPr>
      </w:pPr>
      <w:r w:rsidRPr="00FC134A">
        <w:rPr>
          <w:rFonts w:ascii="Times New Roman" w:hAnsi="Times New Roman"/>
          <w:sz w:val="24"/>
          <w:szCs w:val="24"/>
          <w:lang w:val="ru-RU"/>
        </w:rPr>
        <w:t xml:space="preserve"> «Система работы по профилактике отставания и коррекции отклонений в развитии детей раннего возраста» «Развивайся малыш!» О. В. Закревская.</w:t>
      </w:r>
    </w:p>
    <w:p w:rsidR="00056ABD" w:rsidRPr="00FC134A" w:rsidRDefault="00056ABD" w:rsidP="00FC134A">
      <w:pPr>
        <w:pStyle w:val="aa"/>
        <w:spacing w:line="276" w:lineRule="auto"/>
        <w:rPr>
          <w:rFonts w:ascii="Times New Roman" w:hAnsi="Times New Roman"/>
          <w:sz w:val="24"/>
          <w:szCs w:val="24"/>
          <w:lang w:val="ru-RU"/>
        </w:rPr>
      </w:pPr>
      <w:r w:rsidRPr="00FC134A">
        <w:rPr>
          <w:rFonts w:ascii="Times New Roman" w:hAnsi="Times New Roman"/>
          <w:sz w:val="24"/>
          <w:szCs w:val="24"/>
          <w:lang w:val="ru-RU"/>
        </w:rPr>
        <w:t xml:space="preserve"> Научно-методические материалы для организации коррекционно-развивающего сопровождения учебно-воспитательного процесса в условиях дома ребенка  </w:t>
      </w:r>
    </w:p>
    <w:p w:rsidR="00056ABD" w:rsidRPr="00FC134A" w:rsidRDefault="00056ABD" w:rsidP="00FC134A">
      <w:pPr>
        <w:pStyle w:val="aa"/>
        <w:spacing w:line="276" w:lineRule="auto"/>
        <w:rPr>
          <w:rFonts w:ascii="Times New Roman" w:hAnsi="Times New Roman"/>
          <w:sz w:val="24"/>
          <w:szCs w:val="24"/>
          <w:lang w:val="ru-RU"/>
        </w:rPr>
      </w:pPr>
      <w:r w:rsidRPr="00FC134A">
        <w:rPr>
          <w:rFonts w:ascii="Times New Roman" w:hAnsi="Times New Roman"/>
          <w:sz w:val="24"/>
          <w:szCs w:val="24"/>
          <w:lang w:val="ru-RU"/>
        </w:rPr>
        <w:t>( Автономная некомерческая организация « Центр коррекционных технологий»)</w:t>
      </w:r>
    </w:p>
    <w:p w:rsidR="00595431" w:rsidRPr="00FC134A" w:rsidRDefault="00595431" w:rsidP="00FC134A">
      <w:pPr>
        <w:pStyle w:val="aa"/>
        <w:spacing w:line="276" w:lineRule="auto"/>
        <w:rPr>
          <w:rFonts w:ascii="Times New Roman" w:hAnsi="Times New Roman"/>
          <w:sz w:val="24"/>
          <w:szCs w:val="24"/>
          <w:lang w:val="ru-RU"/>
        </w:rPr>
      </w:pPr>
    </w:p>
    <w:p w:rsidR="00A846F5" w:rsidRPr="00FC134A" w:rsidRDefault="00FC134A" w:rsidP="00FC134A">
      <w:pPr>
        <w:pStyle w:val="aa"/>
        <w:spacing w:line="276" w:lineRule="auto"/>
        <w:rPr>
          <w:rFonts w:ascii="Times New Roman" w:hAnsi="Times New Roman"/>
          <w:sz w:val="24"/>
          <w:szCs w:val="24"/>
          <w:lang w:val="ru-RU"/>
        </w:rPr>
      </w:pPr>
      <w:r>
        <w:rPr>
          <w:rFonts w:ascii="Times New Roman" w:hAnsi="Times New Roman"/>
          <w:sz w:val="24"/>
          <w:szCs w:val="24"/>
          <w:lang w:val="ru-RU"/>
        </w:rPr>
        <w:t>Группа</w:t>
      </w:r>
      <w:r w:rsidR="009267D9" w:rsidRPr="00FC134A">
        <w:rPr>
          <w:rFonts w:ascii="Times New Roman" w:hAnsi="Times New Roman"/>
          <w:sz w:val="24"/>
          <w:szCs w:val="24"/>
          <w:lang w:val="ru-RU"/>
        </w:rPr>
        <w:t xml:space="preserve"> детей, нуждающихся в коррекционно- развивающей помощи разнообразна с и состоит из</w:t>
      </w:r>
      <w:r w:rsidR="00A846F5" w:rsidRPr="00FC134A">
        <w:rPr>
          <w:rFonts w:ascii="Times New Roman" w:hAnsi="Times New Roman"/>
          <w:sz w:val="24"/>
          <w:szCs w:val="24"/>
          <w:lang w:val="ru-RU"/>
        </w:rPr>
        <w:t>:</w:t>
      </w:r>
    </w:p>
    <w:p w:rsidR="00A846F5" w:rsidRPr="00FC134A" w:rsidRDefault="00A846F5" w:rsidP="00DA5C04">
      <w:pPr>
        <w:pStyle w:val="aa"/>
        <w:numPr>
          <w:ilvl w:val="0"/>
          <w:numId w:val="58"/>
        </w:numPr>
        <w:spacing w:line="276" w:lineRule="auto"/>
        <w:rPr>
          <w:rFonts w:ascii="Times New Roman" w:hAnsi="Times New Roman"/>
          <w:sz w:val="24"/>
          <w:szCs w:val="24"/>
          <w:lang w:val="ru-RU"/>
        </w:rPr>
      </w:pPr>
      <w:r w:rsidRPr="00FC134A">
        <w:rPr>
          <w:rFonts w:ascii="Times New Roman" w:hAnsi="Times New Roman"/>
          <w:sz w:val="24"/>
          <w:szCs w:val="24"/>
          <w:lang w:val="ru-RU"/>
        </w:rPr>
        <w:t>детей раннего и дошкольного возраста, приступивших к усвоению основной образовательной программы  и испытывающих трудности временного или парциального характера, - дети с неярко выраженной задержкой в развитии.( дети с педагогической, социальной запущенностью)</w:t>
      </w:r>
    </w:p>
    <w:p w:rsidR="00A846F5" w:rsidRPr="00FC134A" w:rsidRDefault="00A846F5" w:rsidP="00DA5C04">
      <w:pPr>
        <w:pStyle w:val="aa"/>
        <w:numPr>
          <w:ilvl w:val="0"/>
          <w:numId w:val="58"/>
        </w:numPr>
        <w:spacing w:line="276" w:lineRule="auto"/>
        <w:rPr>
          <w:rFonts w:ascii="Times New Roman" w:hAnsi="Times New Roman"/>
          <w:sz w:val="24"/>
          <w:szCs w:val="24"/>
          <w:lang w:val="ru-RU"/>
        </w:rPr>
      </w:pPr>
      <w:r w:rsidRPr="00FC134A">
        <w:rPr>
          <w:rFonts w:ascii="Times New Roman" w:hAnsi="Times New Roman"/>
          <w:sz w:val="24"/>
          <w:szCs w:val="24"/>
          <w:lang w:val="ru-RU"/>
        </w:rPr>
        <w:t>детей- инвалидов, либо детей, не имеющим инвалидности , но с ярко-выраженной задержкой развития либо нарушений развития.</w:t>
      </w:r>
    </w:p>
    <w:p w:rsidR="00A846F5" w:rsidRPr="00FC134A" w:rsidRDefault="00A846F5" w:rsidP="00FC134A">
      <w:pPr>
        <w:pStyle w:val="aa"/>
        <w:spacing w:line="276" w:lineRule="auto"/>
        <w:rPr>
          <w:rFonts w:ascii="Times New Roman" w:hAnsi="Times New Roman"/>
          <w:b/>
          <w:sz w:val="24"/>
          <w:szCs w:val="24"/>
          <w:lang w:val="ru-RU"/>
        </w:rPr>
      </w:pPr>
      <w:r w:rsidRPr="00FC134A">
        <w:rPr>
          <w:rFonts w:ascii="Times New Roman" w:hAnsi="Times New Roman"/>
          <w:b/>
          <w:sz w:val="24"/>
          <w:szCs w:val="24"/>
          <w:lang w:val="ru-RU"/>
        </w:rPr>
        <w:t xml:space="preserve">Цели  коррекционно-развивающей работы: </w:t>
      </w:r>
    </w:p>
    <w:p w:rsidR="00A846F5" w:rsidRPr="00FC134A" w:rsidRDefault="00A846F5" w:rsidP="00DA5C04">
      <w:pPr>
        <w:pStyle w:val="aa"/>
        <w:numPr>
          <w:ilvl w:val="0"/>
          <w:numId w:val="59"/>
        </w:numPr>
        <w:spacing w:line="276" w:lineRule="auto"/>
        <w:rPr>
          <w:rFonts w:ascii="Times New Roman" w:hAnsi="Times New Roman"/>
          <w:sz w:val="24"/>
          <w:szCs w:val="24"/>
          <w:lang w:val="ru-RU"/>
        </w:rPr>
      </w:pPr>
      <w:r w:rsidRPr="00FC134A">
        <w:rPr>
          <w:rFonts w:ascii="Times New Roman" w:hAnsi="Times New Roman"/>
          <w:sz w:val="24"/>
          <w:szCs w:val="24"/>
          <w:lang w:val="ru-RU"/>
        </w:rPr>
        <w:t xml:space="preserve">укрепление и сохранения здоровья. </w:t>
      </w:r>
    </w:p>
    <w:p w:rsidR="00A846F5" w:rsidRPr="00FC134A" w:rsidRDefault="00A846F5" w:rsidP="00DA5C04">
      <w:pPr>
        <w:pStyle w:val="aa"/>
        <w:numPr>
          <w:ilvl w:val="0"/>
          <w:numId w:val="59"/>
        </w:numPr>
        <w:spacing w:line="276" w:lineRule="auto"/>
        <w:rPr>
          <w:rFonts w:ascii="Times New Roman" w:hAnsi="Times New Roman"/>
          <w:sz w:val="24"/>
          <w:szCs w:val="24"/>
          <w:lang w:val="ru-RU"/>
        </w:rPr>
      </w:pPr>
      <w:r w:rsidRPr="00FC134A">
        <w:rPr>
          <w:rFonts w:ascii="Times New Roman" w:hAnsi="Times New Roman"/>
          <w:sz w:val="24"/>
          <w:szCs w:val="24"/>
          <w:lang w:val="ru-RU"/>
        </w:rPr>
        <w:t xml:space="preserve">Коррекция нарушений в развитии. </w:t>
      </w:r>
    </w:p>
    <w:p w:rsidR="00A846F5" w:rsidRPr="00FC134A" w:rsidRDefault="00A846F5" w:rsidP="00DA5C04">
      <w:pPr>
        <w:pStyle w:val="aa"/>
        <w:numPr>
          <w:ilvl w:val="0"/>
          <w:numId w:val="59"/>
        </w:numPr>
        <w:spacing w:line="276" w:lineRule="auto"/>
        <w:rPr>
          <w:rFonts w:ascii="Times New Roman" w:hAnsi="Times New Roman"/>
          <w:sz w:val="24"/>
          <w:szCs w:val="24"/>
          <w:lang w:val="ru-RU"/>
        </w:rPr>
      </w:pPr>
      <w:r w:rsidRPr="00FC134A">
        <w:rPr>
          <w:rFonts w:ascii="Times New Roman" w:hAnsi="Times New Roman"/>
          <w:sz w:val="24"/>
          <w:szCs w:val="24"/>
          <w:lang w:val="ru-RU"/>
        </w:rPr>
        <w:t>Развитие высших психических процессов</w:t>
      </w:r>
    </w:p>
    <w:p w:rsidR="00A846F5" w:rsidRPr="00FC134A" w:rsidRDefault="00A846F5" w:rsidP="00DA5C04">
      <w:pPr>
        <w:pStyle w:val="aa"/>
        <w:numPr>
          <w:ilvl w:val="0"/>
          <w:numId w:val="59"/>
        </w:numPr>
        <w:spacing w:line="276" w:lineRule="auto"/>
        <w:rPr>
          <w:rFonts w:ascii="Times New Roman" w:hAnsi="Times New Roman"/>
          <w:sz w:val="24"/>
          <w:szCs w:val="24"/>
          <w:lang w:val="ru-RU"/>
        </w:rPr>
      </w:pPr>
      <w:r w:rsidRPr="00FC134A">
        <w:rPr>
          <w:rFonts w:ascii="Times New Roman" w:hAnsi="Times New Roman"/>
          <w:sz w:val="24"/>
          <w:szCs w:val="24"/>
          <w:lang w:val="ru-RU"/>
        </w:rPr>
        <w:t>Помощь в освоении образовательной программы.</w:t>
      </w:r>
    </w:p>
    <w:p w:rsidR="00056ABD" w:rsidRPr="00FC134A" w:rsidRDefault="00A846F5" w:rsidP="00FC134A">
      <w:pPr>
        <w:pStyle w:val="aa"/>
        <w:spacing w:line="276" w:lineRule="auto"/>
        <w:rPr>
          <w:rFonts w:ascii="Times New Roman" w:hAnsi="Times New Roman"/>
          <w:b/>
          <w:sz w:val="24"/>
          <w:szCs w:val="24"/>
          <w:lang w:val="ru-RU"/>
        </w:rPr>
      </w:pPr>
      <w:r w:rsidRPr="00FC134A">
        <w:rPr>
          <w:rFonts w:ascii="Times New Roman" w:hAnsi="Times New Roman"/>
          <w:b/>
          <w:sz w:val="24"/>
          <w:szCs w:val="24"/>
          <w:lang w:val="ru-RU"/>
        </w:rPr>
        <w:t>Специальные условия организации образовательного процесса:</w:t>
      </w:r>
    </w:p>
    <w:p w:rsidR="00A846F5" w:rsidRPr="00FC134A" w:rsidRDefault="00A846F5" w:rsidP="00DA5C04">
      <w:pPr>
        <w:pStyle w:val="aa"/>
        <w:numPr>
          <w:ilvl w:val="0"/>
          <w:numId w:val="60"/>
        </w:numPr>
        <w:spacing w:line="276" w:lineRule="auto"/>
        <w:rPr>
          <w:rFonts w:ascii="Times New Roman" w:hAnsi="Times New Roman"/>
          <w:sz w:val="24"/>
          <w:szCs w:val="24"/>
          <w:lang w:val="ru-RU"/>
        </w:rPr>
      </w:pPr>
      <w:r w:rsidRPr="00FC134A">
        <w:rPr>
          <w:rFonts w:ascii="Times New Roman" w:hAnsi="Times New Roman"/>
          <w:sz w:val="24"/>
          <w:szCs w:val="24"/>
          <w:lang w:val="ru-RU"/>
        </w:rPr>
        <w:lastRenderedPageBreak/>
        <w:t>Учет усвоения образовательной программы.</w:t>
      </w:r>
    </w:p>
    <w:p w:rsidR="00FC134A" w:rsidRPr="00BD277A" w:rsidRDefault="00A846F5" w:rsidP="00DA5C04">
      <w:pPr>
        <w:pStyle w:val="aa"/>
        <w:numPr>
          <w:ilvl w:val="0"/>
          <w:numId w:val="60"/>
        </w:numPr>
        <w:spacing w:line="276" w:lineRule="auto"/>
        <w:rPr>
          <w:rFonts w:ascii="Times New Roman" w:hAnsi="Times New Roman"/>
          <w:sz w:val="24"/>
          <w:szCs w:val="24"/>
          <w:lang w:val="ru-RU"/>
        </w:rPr>
      </w:pPr>
      <w:r w:rsidRPr="00FC134A">
        <w:rPr>
          <w:rFonts w:ascii="Times New Roman" w:hAnsi="Times New Roman"/>
          <w:sz w:val="24"/>
          <w:szCs w:val="24"/>
          <w:lang w:val="ru-RU"/>
        </w:rPr>
        <w:t>Режим обучения и воспитания с учетом индивидуальн</w:t>
      </w:r>
      <w:r w:rsidR="00FC134A">
        <w:rPr>
          <w:rFonts w:ascii="Times New Roman" w:hAnsi="Times New Roman"/>
          <w:sz w:val="24"/>
          <w:szCs w:val="24"/>
          <w:lang w:val="ru-RU"/>
        </w:rPr>
        <w:t>ых образовательных потребностей, индивидуальных возможностей</w:t>
      </w:r>
    </w:p>
    <w:p w:rsidR="00A846F5" w:rsidRPr="00FC134A" w:rsidRDefault="00A846F5" w:rsidP="00FC134A">
      <w:pPr>
        <w:pStyle w:val="aa"/>
        <w:spacing w:line="276" w:lineRule="auto"/>
        <w:rPr>
          <w:rFonts w:ascii="Times New Roman" w:hAnsi="Times New Roman"/>
          <w:b/>
          <w:sz w:val="24"/>
          <w:szCs w:val="24"/>
          <w:lang w:val="ru-RU"/>
        </w:rPr>
      </w:pPr>
      <w:r w:rsidRPr="00FC134A">
        <w:rPr>
          <w:rFonts w:ascii="Times New Roman" w:hAnsi="Times New Roman"/>
          <w:b/>
          <w:sz w:val="24"/>
          <w:szCs w:val="24"/>
          <w:lang w:val="ru-RU"/>
        </w:rPr>
        <w:t xml:space="preserve">Формы организации образовательного процесса: </w:t>
      </w:r>
    </w:p>
    <w:p w:rsidR="00FC134A" w:rsidRDefault="00A846F5" w:rsidP="00DA5C04">
      <w:pPr>
        <w:pStyle w:val="aa"/>
        <w:numPr>
          <w:ilvl w:val="0"/>
          <w:numId w:val="61"/>
        </w:numPr>
        <w:spacing w:line="276" w:lineRule="auto"/>
        <w:rPr>
          <w:rFonts w:ascii="Times New Roman" w:hAnsi="Times New Roman"/>
          <w:sz w:val="24"/>
          <w:szCs w:val="24"/>
          <w:lang w:val="ru-RU"/>
        </w:rPr>
      </w:pPr>
      <w:r w:rsidRPr="00FC134A">
        <w:rPr>
          <w:rFonts w:ascii="Times New Roman" w:hAnsi="Times New Roman"/>
          <w:sz w:val="24"/>
          <w:szCs w:val="24"/>
          <w:lang w:val="ru-RU"/>
        </w:rPr>
        <w:t>Дополнительные коррекционно-развивающие занятия воспитателя</w:t>
      </w:r>
    </w:p>
    <w:p w:rsidR="00A846F5" w:rsidRPr="00FC134A" w:rsidRDefault="00FC134A" w:rsidP="00FC134A">
      <w:pPr>
        <w:pStyle w:val="aa"/>
        <w:spacing w:line="276" w:lineRule="auto"/>
        <w:ind w:left="720"/>
        <w:rPr>
          <w:rFonts w:ascii="Times New Roman" w:hAnsi="Times New Roman"/>
          <w:sz w:val="24"/>
          <w:szCs w:val="24"/>
          <w:lang w:val="ru-RU"/>
        </w:rPr>
      </w:pPr>
      <w:r>
        <w:rPr>
          <w:rFonts w:ascii="Times New Roman" w:hAnsi="Times New Roman"/>
          <w:sz w:val="24"/>
          <w:szCs w:val="24"/>
          <w:lang w:val="ru-RU"/>
        </w:rPr>
        <w:t xml:space="preserve"> ( индивидуальные, подгрупповые, групповые) </w:t>
      </w:r>
    </w:p>
    <w:p w:rsidR="00A846F5" w:rsidRPr="00FC134A" w:rsidRDefault="00A846F5" w:rsidP="00DA5C04">
      <w:pPr>
        <w:pStyle w:val="aa"/>
        <w:numPr>
          <w:ilvl w:val="0"/>
          <w:numId w:val="61"/>
        </w:numPr>
        <w:spacing w:line="276" w:lineRule="auto"/>
        <w:rPr>
          <w:rFonts w:ascii="Times New Roman" w:hAnsi="Times New Roman"/>
          <w:sz w:val="24"/>
          <w:szCs w:val="24"/>
          <w:lang w:val="ru-RU"/>
        </w:rPr>
      </w:pPr>
      <w:r w:rsidRPr="00FC134A">
        <w:rPr>
          <w:rFonts w:ascii="Times New Roman" w:hAnsi="Times New Roman"/>
          <w:sz w:val="24"/>
          <w:szCs w:val="24"/>
          <w:lang w:val="ru-RU"/>
        </w:rPr>
        <w:t>Индивидуальные занятия с учителем дефектологом (с 2 лет)</w:t>
      </w:r>
    </w:p>
    <w:p w:rsidR="00A846F5" w:rsidRPr="00FC134A" w:rsidRDefault="00A846F5" w:rsidP="00DA5C04">
      <w:pPr>
        <w:pStyle w:val="aa"/>
        <w:numPr>
          <w:ilvl w:val="0"/>
          <w:numId w:val="61"/>
        </w:numPr>
        <w:spacing w:line="276" w:lineRule="auto"/>
        <w:rPr>
          <w:rFonts w:ascii="Times New Roman" w:hAnsi="Times New Roman"/>
          <w:sz w:val="24"/>
          <w:szCs w:val="24"/>
          <w:lang w:val="ru-RU"/>
        </w:rPr>
      </w:pPr>
      <w:r w:rsidRPr="00FC134A">
        <w:rPr>
          <w:rFonts w:ascii="Times New Roman" w:hAnsi="Times New Roman"/>
          <w:sz w:val="24"/>
          <w:szCs w:val="24"/>
          <w:lang w:val="ru-RU"/>
        </w:rPr>
        <w:t>Индивидуальные занятия с педагогом-психологом  ( с 2 лет)</w:t>
      </w:r>
    </w:p>
    <w:p w:rsidR="00056ABD" w:rsidRPr="00FC134A" w:rsidRDefault="00056ABD" w:rsidP="00FC134A">
      <w:pPr>
        <w:pStyle w:val="aa"/>
        <w:spacing w:line="276" w:lineRule="auto"/>
        <w:rPr>
          <w:rFonts w:ascii="Times New Roman" w:hAnsi="Times New Roman"/>
          <w:sz w:val="24"/>
          <w:szCs w:val="24"/>
          <w:lang w:val="ru-RU"/>
        </w:rPr>
      </w:pPr>
    </w:p>
    <w:p w:rsidR="00056ABD" w:rsidRDefault="00056ABD" w:rsidP="00056ABD">
      <w:pPr>
        <w:pStyle w:val="aa"/>
        <w:rPr>
          <w:rFonts w:ascii="Times New Roman" w:hAnsi="Times New Roman"/>
          <w:sz w:val="24"/>
          <w:szCs w:val="24"/>
          <w:lang w:val="ru-RU"/>
        </w:rPr>
      </w:pPr>
      <w:r>
        <w:rPr>
          <w:rFonts w:ascii="Times New Roman" w:hAnsi="Times New Roman"/>
          <w:sz w:val="24"/>
          <w:szCs w:val="24"/>
          <w:lang w:val="ru-RU"/>
        </w:rPr>
        <w:t xml:space="preserve">         </w:t>
      </w:r>
      <w:r w:rsidRPr="00E30044">
        <w:rPr>
          <w:rFonts w:ascii="Times New Roman" w:hAnsi="Times New Roman"/>
          <w:sz w:val="24"/>
          <w:szCs w:val="24"/>
          <w:lang w:val="ru-RU"/>
        </w:rPr>
        <w:t xml:space="preserve">Ведущая роль в </w:t>
      </w:r>
      <w:r>
        <w:rPr>
          <w:rFonts w:ascii="Times New Roman" w:hAnsi="Times New Roman"/>
          <w:sz w:val="24"/>
          <w:szCs w:val="24"/>
          <w:lang w:val="ru-RU"/>
        </w:rPr>
        <w:t>о</w:t>
      </w:r>
      <w:r w:rsidRPr="00E30044">
        <w:rPr>
          <w:rFonts w:ascii="Times New Roman" w:hAnsi="Times New Roman"/>
          <w:sz w:val="24"/>
          <w:szCs w:val="24"/>
          <w:lang w:val="ru-RU"/>
        </w:rPr>
        <w:t xml:space="preserve">пределении образовательного маршрута ребенка принадлежит </w:t>
      </w:r>
      <w:r w:rsidRPr="006D2A7B">
        <w:rPr>
          <w:rFonts w:ascii="Times New Roman" w:hAnsi="Times New Roman"/>
          <w:b/>
          <w:sz w:val="24"/>
          <w:szCs w:val="24"/>
          <w:lang w:val="ru-RU"/>
        </w:rPr>
        <w:t>психолого-медико-педагогической комиссии</w:t>
      </w:r>
      <w:r w:rsidR="00BE0F87">
        <w:rPr>
          <w:rFonts w:ascii="Times New Roman" w:hAnsi="Times New Roman"/>
          <w:b/>
          <w:sz w:val="24"/>
          <w:szCs w:val="24"/>
          <w:lang w:val="ru-RU"/>
        </w:rPr>
        <w:t xml:space="preserve"> дома ребенка</w:t>
      </w:r>
      <w:r w:rsidRPr="00E30044">
        <w:rPr>
          <w:rFonts w:ascii="Times New Roman" w:hAnsi="Times New Roman"/>
          <w:sz w:val="24"/>
          <w:szCs w:val="24"/>
          <w:lang w:val="ru-RU"/>
        </w:rPr>
        <w:t>. Особая роль специалистов ПМПК</w:t>
      </w:r>
      <w:r w:rsidR="00BE0F87">
        <w:rPr>
          <w:rFonts w:ascii="Times New Roman" w:hAnsi="Times New Roman"/>
          <w:sz w:val="24"/>
          <w:szCs w:val="24"/>
          <w:lang w:val="ru-RU"/>
        </w:rPr>
        <w:t xml:space="preserve"> состоит в том, что именно она </w:t>
      </w:r>
      <w:r w:rsidR="00110CB5">
        <w:rPr>
          <w:rFonts w:ascii="Times New Roman" w:hAnsi="Times New Roman"/>
          <w:sz w:val="24"/>
          <w:szCs w:val="24"/>
          <w:lang w:val="ru-RU"/>
        </w:rPr>
        <w:t xml:space="preserve"> </w:t>
      </w:r>
      <w:r w:rsidR="00BE0F87">
        <w:rPr>
          <w:rFonts w:ascii="Times New Roman" w:hAnsi="Times New Roman"/>
          <w:sz w:val="24"/>
          <w:szCs w:val="24"/>
          <w:lang w:val="ru-RU"/>
        </w:rPr>
        <w:t xml:space="preserve"> определяе</w:t>
      </w:r>
      <w:r w:rsidRPr="00E30044">
        <w:rPr>
          <w:rFonts w:ascii="Times New Roman" w:hAnsi="Times New Roman"/>
          <w:sz w:val="24"/>
          <w:szCs w:val="24"/>
          <w:lang w:val="ru-RU"/>
        </w:rPr>
        <w:t>т для детей</w:t>
      </w:r>
      <w:r w:rsidR="00BE0F87">
        <w:rPr>
          <w:rFonts w:ascii="Times New Roman" w:hAnsi="Times New Roman"/>
          <w:sz w:val="24"/>
          <w:szCs w:val="24"/>
          <w:lang w:val="ru-RU"/>
        </w:rPr>
        <w:t xml:space="preserve"> образовательный маршрут и </w:t>
      </w:r>
      <w:r w:rsidRPr="00E30044">
        <w:rPr>
          <w:rFonts w:ascii="Times New Roman" w:hAnsi="Times New Roman"/>
          <w:sz w:val="24"/>
          <w:szCs w:val="24"/>
          <w:lang w:val="ru-RU"/>
        </w:rPr>
        <w:t xml:space="preserve"> необходимость в специальной</w:t>
      </w:r>
      <w:r w:rsidR="00BE0F87">
        <w:rPr>
          <w:rFonts w:ascii="Times New Roman" w:hAnsi="Times New Roman"/>
          <w:sz w:val="24"/>
          <w:szCs w:val="24"/>
          <w:lang w:val="ru-RU"/>
        </w:rPr>
        <w:t xml:space="preserve"> </w:t>
      </w:r>
      <w:r w:rsidRPr="00E30044">
        <w:rPr>
          <w:rFonts w:ascii="Times New Roman" w:hAnsi="Times New Roman"/>
          <w:sz w:val="24"/>
          <w:szCs w:val="24"/>
          <w:lang w:val="ru-RU"/>
        </w:rPr>
        <w:t xml:space="preserve"> коррекционно</w:t>
      </w:r>
      <w:r w:rsidR="00076B29">
        <w:rPr>
          <w:rFonts w:ascii="Times New Roman" w:hAnsi="Times New Roman"/>
          <w:sz w:val="24"/>
          <w:szCs w:val="24"/>
          <w:lang w:val="ru-RU"/>
        </w:rPr>
        <w:t>й</w:t>
      </w:r>
      <w:r w:rsidRPr="00E30044">
        <w:rPr>
          <w:rFonts w:ascii="Times New Roman" w:hAnsi="Times New Roman"/>
          <w:sz w:val="24"/>
          <w:szCs w:val="24"/>
          <w:lang w:val="ru-RU"/>
        </w:rPr>
        <w:t xml:space="preserve"> психолого-педагогической п</w:t>
      </w:r>
      <w:r w:rsidR="00BE0F87">
        <w:rPr>
          <w:rFonts w:ascii="Times New Roman" w:hAnsi="Times New Roman"/>
          <w:sz w:val="24"/>
          <w:szCs w:val="24"/>
          <w:lang w:val="ru-RU"/>
        </w:rPr>
        <w:t xml:space="preserve">оддержке </w:t>
      </w:r>
      <w:r w:rsidRPr="00E30044">
        <w:rPr>
          <w:rFonts w:ascii="Times New Roman" w:hAnsi="Times New Roman"/>
          <w:sz w:val="24"/>
          <w:szCs w:val="24"/>
          <w:lang w:val="ru-RU"/>
        </w:rPr>
        <w:t>.</w:t>
      </w:r>
    </w:p>
    <w:p w:rsidR="00110CB5" w:rsidRPr="00E30044" w:rsidRDefault="00056ABD" w:rsidP="00056ABD">
      <w:pPr>
        <w:pStyle w:val="aa"/>
        <w:rPr>
          <w:rFonts w:ascii="Times New Roman" w:hAnsi="Times New Roman"/>
          <w:sz w:val="24"/>
          <w:szCs w:val="24"/>
          <w:lang w:val="ru-RU"/>
        </w:rPr>
      </w:pPr>
      <w:r>
        <w:rPr>
          <w:rFonts w:ascii="Times New Roman" w:hAnsi="Times New Roman"/>
          <w:sz w:val="24"/>
          <w:szCs w:val="24"/>
          <w:lang w:val="ru-RU"/>
        </w:rPr>
        <w:t>Алгоритм определения образовательного маршрута:</w:t>
      </w:r>
    </w:p>
    <w:p w:rsidR="00056ABD" w:rsidRPr="00E30044" w:rsidRDefault="00056ABD" w:rsidP="00DA5C04">
      <w:pPr>
        <w:pStyle w:val="aa"/>
        <w:numPr>
          <w:ilvl w:val="0"/>
          <w:numId w:val="19"/>
        </w:numPr>
        <w:rPr>
          <w:rFonts w:ascii="Times New Roman" w:eastAsia="Arial" w:hAnsi="Times New Roman"/>
          <w:sz w:val="24"/>
          <w:szCs w:val="24"/>
          <w:lang w:val="ru-RU" w:eastAsia="ru-RU"/>
        </w:rPr>
      </w:pPr>
      <w:r w:rsidRPr="00E30044">
        <w:rPr>
          <w:rFonts w:ascii="Times New Roman" w:eastAsia="Arial" w:hAnsi="Times New Roman"/>
          <w:sz w:val="24"/>
          <w:szCs w:val="24"/>
          <w:lang w:val="ru-RU" w:eastAsia="ru-RU"/>
        </w:rPr>
        <w:t xml:space="preserve">Ребенок обследуется </w:t>
      </w:r>
      <w:r w:rsidR="00110CB5">
        <w:rPr>
          <w:rFonts w:ascii="Times New Roman" w:eastAsia="Arial" w:hAnsi="Times New Roman"/>
          <w:sz w:val="24"/>
          <w:szCs w:val="24"/>
          <w:lang w:val="ru-RU" w:eastAsia="ru-RU"/>
        </w:rPr>
        <w:t xml:space="preserve"> </w:t>
      </w:r>
      <w:r w:rsidRPr="00E30044">
        <w:rPr>
          <w:rFonts w:ascii="Times New Roman" w:eastAsia="Arial" w:hAnsi="Times New Roman"/>
          <w:sz w:val="24"/>
          <w:szCs w:val="24"/>
          <w:lang w:val="ru-RU" w:eastAsia="ru-RU"/>
        </w:rPr>
        <w:t xml:space="preserve"> специалистами ПМПК</w:t>
      </w:r>
      <w:r w:rsidR="00BE0F87">
        <w:rPr>
          <w:rFonts w:ascii="Times New Roman" w:eastAsia="Arial" w:hAnsi="Times New Roman"/>
          <w:sz w:val="24"/>
          <w:szCs w:val="24"/>
          <w:lang w:val="ru-RU" w:eastAsia="ru-RU"/>
        </w:rPr>
        <w:t xml:space="preserve"> дома ребенка</w:t>
      </w:r>
      <w:r w:rsidRPr="00E30044">
        <w:rPr>
          <w:rFonts w:ascii="Times New Roman" w:eastAsia="Arial" w:hAnsi="Times New Roman"/>
          <w:sz w:val="24"/>
          <w:szCs w:val="24"/>
          <w:lang w:val="ru-RU" w:eastAsia="ru-RU"/>
        </w:rPr>
        <w:t xml:space="preserve"> по окончанию адаптационного периода ( при поступлении в учреждение), либо по запросу специалиста учреждения. </w:t>
      </w:r>
    </w:p>
    <w:p w:rsidR="00056ABD" w:rsidRDefault="00056ABD" w:rsidP="00DA5C04">
      <w:pPr>
        <w:pStyle w:val="aa"/>
        <w:numPr>
          <w:ilvl w:val="0"/>
          <w:numId w:val="19"/>
        </w:numPr>
        <w:rPr>
          <w:rFonts w:ascii="Times New Roman" w:eastAsia="Arial" w:hAnsi="Times New Roman"/>
          <w:sz w:val="24"/>
          <w:szCs w:val="24"/>
          <w:lang w:val="ru-RU" w:eastAsia="ru-RU"/>
        </w:rPr>
      </w:pPr>
      <w:r>
        <w:rPr>
          <w:rFonts w:ascii="Times New Roman" w:eastAsia="Arial" w:hAnsi="Times New Roman"/>
          <w:sz w:val="24"/>
          <w:szCs w:val="24"/>
          <w:lang w:val="ru-RU" w:eastAsia="ru-RU"/>
        </w:rPr>
        <w:t>По результатам обследования</w:t>
      </w:r>
      <w:r w:rsidRPr="00E30044">
        <w:rPr>
          <w:rFonts w:ascii="Times New Roman" w:eastAsia="Arial" w:hAnsi="Times New Roman"/>
          <w:sz w:val="24"/>
          <w:szCs w:val="24"/>
          <w:lang w:val="ru-RU" w:eastAsia="ru-RU"/>
        </w:rPr>
        <w:t>, с учетом рекомендаций индивидуальной программы реабилитации ребенка-</w:t>
      </w:r>
      <w:r w:rsidR="00110CB5" w:rsidRPr="00E30044">
        <w:rPr>
          <w:rFonts w:ascii="Times New Roman" w:eastAsia="Arial" w:hAnsi="Times New Roman"/>
          <w:sz w:val="24"/>
          <w:szCs w:val="24"/>
          <w:lang w:val="ru-RU" w:eastAsia="ru-RU"/>
        </w:rPr>
        <w:t>инвалида</w:t>
      </w:r>
      <w:r w:rsidR="00110CB5">
        <w:rPr>
          <w:rFonts w:ascii="Times New Roman" w:eastAsia="Arial" w:hAnsi="Times New Roman"/>
          <w:sz w:val="24"/>
          <w:szCs w:val="24"/>
          <w:lang w:val="ru-RU" w:eastAsia="ru-RU"/>
        </w:rPr>
        <w:t>,</w:t>
      </w:r>
      <w:r w:rsidR="00110CB5" w:rsidRPr="00E30044">
        <w:rPr>
          <w:rFonts w:ascii="Times New Roman" w:eastAsia="Arial" w:hAnsi="Times New Roman"/>
          <w:sz w:val="24"/>
          <w:szCs w:val="24"/>
          <w:lang w:val="ru-RU" w:eastAsia="ru-RU"/>
        </w:rPr>
        <w:t xml:space="preserve"> определяется</w:t>
      </w:r>
      <w:r w:rsidR="00BE0F87">
        <w:rPr>
          <w:rFonts w:ascii="Times New Roman" w:eastAsia="Arial" w:hAnsi="Times New Roman"/>
          <w:sz w:val="24"/>
          <w:szCs w:val="24"/>
          <w:lang w:val="ru-RU" w:eastAsia="ru-RU"/>
        </w:rPr>
        <w:t xml:space="preserve">  </w:t>
      </w:r>
      <w:r w:rsidRPr="00E30044">
        <w:rPr>
          <w:rFonts w:ascii="Times New Roman" w:eastAsia="Arial" w:hAnsi="Times New Roman"/>
          <w:sz w:val="24"/>
          <w:szCs w:val="24"/>
          <w:lang w:val="ru-RU" w:eastAsia="ru-RU"/>
        </w:rPr>
        <w:t xml:space="preserve">  </w:t>
      </w:r>
      <w:r w:rsidR="00BE0F87">
        <w:rPr>
          <w:rFonts w:ascii="Times New Roman" w:eastAsia="Arial" w:hAnsi="Times New Roman"/>
          <w:sz w:val="24"/>
          <w:szCs w:val="24"/>
          <w:lang w:val="ru-RU" w:eastAsia="ru-RU"/>
        </w:rPr>
        <w:t xml:space="preserve"> воспитательно- образовательный </w:t>
      </w:r>
      <w:r w:rsidR="00110CB5">
        <w:rPr>
          <w:rFonts w:ascii="Times New Roman" w:eastAsia="Arial" w:hAnsi="Times New Roman"/>
          <w:sz w:val="24"/>
          <w:szCs w:val="24"/>
          <w:lang w:val="ru-RU" w:eastAsia="ru-RU"/>
        </w:rPr>
        <w:t xml:space="preserve">маршрут </w:t>
      </w:r>
      <w:r w:rsidR="00110CB5" w:rsidRPr="00E30044">
        <w:rPr>
          <w:rFonts w:ascii="Times New Roman" w:eastAsia="Arial" w:hAnsi="Times New Roman"/>
          <w:sz w:val="24"/>
          <w:szCs w:val="24"/>
          <w:lang w:val="ru-RU" w:eastAsia="ru-RU"/>
        </w:rPr>
        <w:t>ребенка</w:t>
      </w:r>
      <w:r w:rsidR="00110CB5">
        <w:rPr>
          <w:rFonts w:ascii="Times New Roman" w:eastAsia="Arial" w:hAnsi="Times New Roman"/>
          <w:sz w:val="24"/>
          <w:szCs w:val="24"/>
          <w:lang w:val="ru-RU" w:eastAsia="ru-RU"/>
        </w:rPr>
        <w:t>:</w:t>
      </w:r>
      <w:r w:rsidR="00BE0F87">
        <w:rPr>
          <w:rFonts w:ascii="Times New Roman" w:eastAsia="Arial" w:hAnsi="Times New Roman"/>
          <w:sz w:val="24"/>
          <w:szCs w:val="24"/>
          <w:lang w:val="ru-RU" w:eastAsia="ru-RU"/>
        </w:rPr>
        <w:t xml:space="preserve"> определяются формы организации образовательного процесса </w:t>
      </w:r>
      <w:r w:rsidR="00110CB5">
        <w:rPr>
          <w:rFonts w:ascii="Times New Roman" w:eastAsia="Arial" w:hAnsi="Times New Roman"/>
          <w:sz w:val="24"/>
          <w:szCs w:val="24"/>
          <w:lang w:val="ru-RU" w:eastAsia="ru-RU"/>
        </w:rPr>
        <w:t>(индивидуальные</w:t>
      </w:r>
      <w:r w:rsidR="00BE0F87">
        <w:rPr>
          <w:rFonts w:ascii="Times New Roman" w:eastAsia="Arial" w:hAnsi="Times New Roman"/>
          <w:sz w:val="24"/>
          <w:szCs w:val="24"/>
          <w:lang w:val="ru-RU" w:eastAsia="ru-RU"/>
        </w:rPr>
        <w:t>, подгрупповые, групповые</w:t>
      </w:r>
      <w:r w:rsidR="00110CB5">
        <w:rPr>
          <w:rFonts w:ascii="Times New Roman" w:eastAsia="Arial" w:hAnsi="Times New Roman"/>
          <w:sz w:val="24"/>
          <w:szCs w:val="24"/>
          <w:lang w:val="ru-RU" w:eastAsia="ru-RU"/>
        </w:rPr>
        <w:t>),</w:t>
      </w:r>
      <w:r w:rsidR="00BE0F87">
        <w:rPr>
          <w:rFonts w:ascii="Times New Roman" w:eastAsia="Arial" w:hAnsi="Times New Roman"/>
          <w:sz w:val="24"/>
          <w:szCs w:val="24"/>
          <w:lang w:val="ru-RU" w:eastAsia="ru-RU"/>
        </w:rPr>
        <w:t xml:space="preserve"> </w:t>
      </w:r>
      <w:r w:rsidR="00076B29">
        <w:rPr>
          <w:rFonts w:ascii="Times New Roman" w:eastAsia="Arial" w:hAnsi="Times New Roman"/>
          <w:sz w:val="24"/>
          <w:szCs w:val="24"/>
          <w:lang w:val="ru-RU" w:eastAsia="ru-RU"/>
        </w:rPr>
        <w:t>участие в коррекцио</w:t>
      </w:r>
      <w:r w:rsidR="00FC134A">
        <w:rPr>
          <w:rFonts w:ascii="Times New Roman" w:eastAsia="Arial" w:hAnsi="Times New Roman"/>
          <w:sz w:val="24"/>
          <w:szCs w:val="24"/>
          <w:lang w:val="ru-RU" w:eastAsia="ru-RU"/>
        </w:rPr>
        <w:t>но</w:t>
      </w:r>
      <w:r w:rsidR="00076B29">
        <w:rPr>
          <w:rFonts w:ascii="Times New Roman" w:eastAsia="Arial" w:hAnsi="Times New Roman"/>
          <w:sz w:val="24"/>
          <w:szCs w:val="24"/>
          <w:lang w:val="ru-RU" w:eastAsia="ru-RU"/>
        </w:rPr>
        <w:t>-развивающем процессе узкого специалиста: учителя дефектолога, педагога-психолога</w:t>
      </w:r>
      <w:r w:rsidR="00FC134A">
        <w:rPr>
          <w:rFonts w:ascii="Times New Roman" w:eastAsia="Arial" w:hAnsi="Times New Roman"/>
          <w:sz w:val="24"/>
          <w:szCs w:val="24"/>
          <w:lang w:val="ru-RU" w:eastAsia="ru-RU"/>
        </w:rPr>
        <w:t>.</w:t>
      </w:r>
    </w:p>
    <w:p w:rsidR="00FC134A" w:rsidRDefault="00FC134A" w:rsidP="00DA5C04">
      <w:pPr>
        <w:pStyle w:val="aa"/>
        <w:numPr>
          <w:ilvl w:val="0"/>
          <w:numId w:val="19"/>
        </w:numPr>
        <w:rPr>
          <w:rFonts w:ascii="Times New Roman" w:eastAsia="Arial" w:hAnsi="Times New Roman"/>
          <w:sz w:val="24"/>
          <w:szCs w:val="24"/>
          <w:lang w:val="ru-RU" w:eastAsia="ru-RU"/>
        </w:rPr>
      </w:pPr>
      <w:r>
        <w:rPr>
          <w:rFonts w:ascii="Times New Roman" w:eastAsia="Arial" w:hAnsi="Times New Roman"/>
          <w:sz w:val="24"/>
          <w:szCs w:val="24"/>
          <w:lang w:val="ru-RU" w:eastAsia="ru-RU"/>
        </w:rPr>
        <w:t>Результаты обследования заносятся в Индивидуальный план развития и жизнеустройства воспитанника, который пересматтривается 1 раз в 6 мес.</w:t>
      </w:r>
    </w:p>
    <w:p w:rsidR="00110CB5" w:rsidRDefault="00076B29" w:rsidP="00DA5C04">
      <w:pPr>
        <w:pStyle w:val="aa"/>
        <w:numPr>
          <w:ilvl w:val="0"/>
          <w:numId w:val="19"/>
        </w:numPr>
        <w:rPr>
          <w:rFonts w:ascii="Times New Roman" w:eastAsia="Arial" w:hAnsi="Times New Roman"/>
          <w:sz w:val="24"/>
          <w:szCs w:val="24"/>
          <w:lang w:val="ru-RU" w:eastAsia="ru-RU"/>
        </w:rPr>
      </w:pPr>
      <w:r>
        <w:rPr>
          <w:rFonts w:ascii="Times New Roman" w:eastAsia="Arial" w:hAnsi="Times New Roman"/>
          <w:sz w:val="24"/>
          <w:szCs w:val="24"/>
          <w:lang w:val="ru-RU" w:eastAsia="ru-RU"/>
        </w:rPr>
        <w:t>При необходимости ребе</w:t>
      </w:r>
      <w:r w:rsidR="00110CB5">
        <w:rPr>
          <w:rFonts w:ascii="Times New Roman" w:eastAsia="Arial" w:hAnsi="Times New Roman"/>
          <w:sz w:val="24"/>
          <w:szCs w:val="24"/>
          <w:lang w:val="ru-RU" w:eastAsia="ru-RU"/>
        </w:rPr>
        <w:t xml:space="preserve">нок обследуется   в Ярцевской территориальной </w:t>
      </w:r>
      <w:r>
        <w:rPr>
          <w:rFonts w:ascii="Times New Roman" w:eastAsia="Arial" w:hAnsi="Times New Roman"/>
          <w:sz w:val="24"/>
          <w:szCs w:val="24"/>
          <w:lang w:val="ru-RU" w:eastAsia="ru-RU"/>
        </w:rPr>
        <w:t>МППК</w:t>
      </w:r>
      <w:r w:rsidR="00110CB5">
        <w:rPr>
          <w:rFonts w:ascii="Times New Roman" w:eastAsia="Arial" w:hAnsi="Times New Roman"/>
          <w:sz w:val="24"/>
          <w:szCs w:val="24"/>
          <w:lang w:val="ru-RU" w:eastAsia="ru-RU"/>
        </w:rPr>
        <w:t>, которая определяет статус ОВЗ и особых образовательных потребностей. По результатам обследования территориальной МППК составляется адаптированная образовательная программа.</w:t>
      </w:r>
    </w:p>
    <w:p w:rsidR="00FC134A" w:rsidRPr="00595431" w:rsidRDefault="00FC134A" w:rsidP="00FC134A">
      <w:pPr>
        <w:pStyle w:val="aa"/>
        <w:ind w:left="720"/>
        <w:rPr>
          <w:rFonts w:ascii="Times New Roman" w:eastAsia="Arial" w:hAnsi="Times New Roman"/>
          <w:sz w:val="24"/>
          <w:szCs w:val="24"/>
          <w:lang w:val="ru-RU" w:eastAsia="ru-RU"/>
        </w:rPr>
      </w:pPr>
    </w:p>
    <w:p w:rsidR="00CE7271" w:rsidRPr="00595431" w:rsidRDefault="00056ABD" w:rsidP="00110CB5">
      <w:pPr>
        <w:pStyle w:val="aa"/>
        <w:rPr>
          <w:rFonts w:ascii="Times New Roman" w:hAnsi="Times New Roman"/>
          <w:b/>
          <w:sz w:val="24"/>
          <w:szCs w:val="24"/>
          <w:lang w:val="ru-RU"/>
        </w:rPr>
      </w:pPr>
      <w:r>
        <w:rPr>
          <w:rFonts w:ascii="Times New Roman" w:hAnsi="Times New Roman"/>
          <w:sz w:val="24"/>
          <w:szCs w:val="24"/>
          <w:lang w:val="ru-RU"/>
        </w:rPr>
        <w:t xml:space="preserve">           </w:t>
      </w:r>
      <w:r w:rsidRPr="00E30044">
        <w:rPr>
          <w:rFonts w:ascii="Times New Roman" w:hAnsi="Times New Roman"/>
          <w:sz w:val="24"/>
          <w:szCs w:val="24"/>
          <w:lang w:val="ru-RU"/>
        </w:rPr>
        <w:t>Коррек</w:t>
      </w:r>
      <w:r w:rsidR="00110CB5">
        <w:rPr>
          <w:rFonts w:ascii="Times New Roman" w:hAnsi="Times New Roman"/>
          <w:sz w:val="24"/>
          <w:szCs w:val="24"/>
          <w:lang w:val="ru-RU"/>
        </w:rPr>
        <w:t>ционную работу в образовательных областях</w:t>
      </w:r>
      <w:r w:rsidRPr="00E30044">
        <w:rPr>
          <w:rFonts w:ascii="Times New Roman" w:hAnsi="Times New Roman"/>
          <w:sz w:val="24"/>
          <w:szCs w:val="24"/>
          <w:lang w:val="ru-RU"/>
        </w:rPr>
        <w:t xml:space="preserve"> «Речевое развитие»</w:t>
      </w:r>
      <w:r w:rsidR="00110CB5">
        <w:rPr>
          <w:rFonts w:ascii="Times New Roman" w:hAnsi="Times New Roman"/>
          <w:sz w:val="24"/>
          <w:szCs w:val="24"/>
          <w:lang w:val="ru-RU"/>
        </w:rPr>
        <w:t xml:space="preserve">, «Познавательное развитие» </w:t>
      </w:r>
      <w:r w:rsidRPr="00E30044">
        <w:rPr>
          <w:rFonts w:ascii="Times New Roman" w:hAnsi="Times New Roman"/>
          <w:sz w:val="24"/>
          <w:szCs w:val="24"/>
          <w:lang w:val="ru-RU"/>
        </w:rPr>
        <w:t xml:space="preserve"> проводит </w:t>
      </w:r>
      <w:r w:rsidR="00110CB5">
        <w:rPr>
          <w:rFonts w:ascii="Times New Roman" w:hAnsi="Times New Roman"/>
          <w:b/>
          <w:sz w:val="24"/>
          <w:szCs w:val="24"/>
          <w:lang w:val="ru-RU"/>
        </w:rPr>
        <w:t>учитель-дефектолог</w:t>
      </w:r>
      <w:r w:rsidRPr="005D097C">
        <w:rPr>
          <w:rFonts w:ascii="Times New Roman" w:hAnsi="Times New Roman"/>
          <w:b/>
          <w:sz w:val="24"/>
          <w:szCs w:val="24"/>
          <w:lang w:val="ru-RU"/>
        </w:rPr>
        <w:t>.</w:t>
      </w:r>
      <w:r w:rsidR="00110CB5">
        <w:rPr>
          <w:rFonts w:ascii="Times New Roman" w:hAnsi="Times New Roman"/>
          <w:b/>
          <w:sz w:val="24"/>
          <w:szCs w:val="24"/>
          <w:lang w:val="ru-RU"/>
        </w:rPr>
        <w:t xml:space="preserve"> </w:t>
      </w:r>
    </w:p>
    <w:p w:rsidR="00056ABD" w:rsidRDefault="00CE7271" w:rsidP="00056ABD">
      <w:pPr>
        <w:pStyle w:val="aa"/>
        <w:rPr>
          <w:rFonts w:ascii="Times New Roman" w:hAnsi="Times New Roman"/>
          <w:sz w:val="24"/>
          <w:szCs w:val="24"/>
          <w:lang w:val="ru-RU"/>
        </w:rPr>
      </w:pPr>
      <w:r>
        <w:rPr>
          <w:rFonts w:ascii="Times New Roman" w:hAnsi="Times New Roman"/>
          <w:sz w:val="24"/>
          <w:szCs w:val="24"/>
          <w:lang w:val="ru-RU"/>
        </w:rPr>
        <w:t xml:space="preserve">           </w:t>
      </w:r>
      <w:r w:rsidR="00110CB5" w:rsidRPr="00CE7271">
        <w:rPr>
          <w:rFonts w:ascii="Times New Roman" w:hAnsi="Times New Roman"/>
          <w:sz w:val="24"/>
          <w:szCs w:val="24"/>
          <w:lang w:val="ru-RU"/>
        </w:rPr>
        <w:t xml:space="preserve">Работу по коррекции познавательной и  эмоционально- личностной сферы </w:t>
      </w:r>
      <w:r w:rsidRPr="00CE7271">
        <w:rPr>
          <w:rFonts w:ascii="Times New Roman" w:hAnsi="Times New Roman"/>
          <w:sz w:val="24"/>
          <w:szCs w:val="24"/>
          <w:lang w:val="ru-RU"/>
        </w:rPr>
        <w:t xml:space="preserve">проводит </w:t>
      </w:r>
      <w:r w:rsidRPr="00CE7271">
        <w:rPr>
          <w:rFonts w:ascii="Times New Roman" w:hAnsi="Times New Roman"/>
          <w:b/>
          <w:sz w:val="24"/>
          <w:szCs w:val="24"/>
          <w:lang w:val="ru-RU"/>
        </w:rPr>
        <w:t>педагог-психолог</w:t>
      </w:r>
      <w:r w:rsidR="00595431">
        <w:rPr>
          <w:rFonts w:ascii="Times New Roman" w:hAnsi="Times New Roman"/>
          <w:sz w:val="24"/>
          <w:szCs w:val="24"/>
          <w:lang w:val="ru-RU"/>
        </w:rPr>
        <w:t xml:space="preserve">. </w:t>
      </w:r>
      <w:r w:rsidRPr="00CE7271">
        <w:rPr>
          <w:rFonts w:ascii="Times New Roman" w:hAnsi="Times New Roman"/>
          <w:sz w:val="24"/>
          <w:szCs w:val="24"/>
          <w:lang w:val="ru-RU"/>
        </w:rPr>
        <w:t xml:space="preserve">Учитель дефектолог и педагог-психолог реализуют свои </w:t>
      </w:r>
      <w:r w:rsidR="00BD277A">
        <w:rPr>
          <w:rFonts w:ascii="Times New Roman" w:hAnsi="Times New Roman"/>
          <w:sz w:val="24"/>
          <w:szCs w:val="24"/>
          <w:lang w:val="ru-RU"/>
        </w:rPr>
        <w:t xml:space="preserve">рабочие </w:t>
      </w:r>
      <w:r>
        <w:rPr>
          <w:rFonts w:ascii="Times New Roman" w:hAnsi="Times New Roman"/>
          <w:sz w:val="24"/>
          <w:szCs w:val="24"/>
          <w:lang w:val="ru-RU"/>
        </w:rPr>
        <w:t xml:space="preserve"> программы.</w:t>
      </w:r>
    </w:p>
    <w:p w:rsidR="00056ABD" w:rsidRDefault="00056ABD" w:rsidP="00056ABD">
      <w:pPr>
        <w:pStyle w:val="aa"/>
        <w:rPr>
          <w:rFonts w:ascii="Times New Roman" w:hAnsi="Times New Roman"/>
          <w:sz w:val="24"/>
          <w:szCs w:val="24"/>
          <w:lang w:val="ru-RU"/>
        </w:rPr>
      </w:pPr>
      <w:r w:rsidRPr="00DC00CD">
        <w:rPr>
          <w:rFonts w:ascii="Times New Roman" w:hAnsi="Times New Roman"/>
          <w:b/>
          <w:sz w:val="24"/>
          <w:szCs w:val="24"/>
          <w:lang w:val="ru-RU"/>
        </w:rPr>
        <w:t xml:space="preserve">       </w:t>
      </w:r>
      <w:r>
        <w:rPr>
          <w:rFonts w:ascii="Times New Roman" w:hAnsi="Times New Roman"/>
          <w:b/>
          <w:sz w:val="24"/>
          <w:szCs w:val="24"/>
          <w:lang w:val="ru-RU"/>
        </w:rPr>
        <w:t xml:space="preserve">Воспитатель </w:t>
      </w:r>
      <w:r w:rsidRPr="00E30044">
        <w:rPr>
          <w:rFonts w:ascii="Times New Roman" w:hAnsi="Times New Roman"/>
          <w:sz w:val="24"/>
          <w:szCs w:val="24"/>
          <w:lang w:val="ru-RU"/>
        </w:rPr>
        <w:t xml:space="preserve">  </w:t>
      </w:r>
      <w:r>
        <w:rPr>
          <w:rFonts w:ascii="Times New Roman" w:hAnsi="Times New Roman"/>
          <w:sz w:val="24"/>
          <w:szCs w:val="24"/>
          <w:lang w:val="ru-RU"/>
        </w:rPr>
        <w:t>проводит коррекционно-развивающую работу с ребенком с ОВЗ ,  используя те же формы работы , как и с его здоровыми сверстниками, с учетом инди</w:t>
      </w:r>
      <w:r w:rsidR="00595431">
        <w:rPr>
          <w:rFonts w:ascii="Times New Roman" w:hAnsi="Times New Roman"/>
          <w:sz w:val="24"/>
          <w:szCs w:val="24"/>
          <w:lang w:val="ru-RU"/>
        </w:rPr>
        <w:t>видуальных возможностей малыша.</w:t>
      </w:r>
    </w:p>
    <w:p w:rsidR="006174C6" w:rsidRDefault="006174C6" w:rsidP="00E30044">
      <w:pPr>
        <w:pStyle w:val="aa"/>
        <w:rPr>
          <w:rFonts w:ascii="Times New Roman" w:hAnsi="Times New Roman"/>
          <w:sz w:val="24"/>
          <w:szCs w:val="24"/>
          <w:lang w:val="ru-RU"/>
        </w:rPr>
      </w:pPr>
    </w:p>
    <w:p w:rsidR="00CC2ED7" w:rsidRDefault="00354C8D" w:rsidP="00BD277A">
      <w:pPr>
        <w:pStyle w:val="aa"/>
        <w:rPr>
          <w:rFonts w:ascii="Times New Roman" w:hAnsi="Times New Roman"/>
          <w:b/>
          <w:webHidden/>
          <w:sz w:val="24"/>
          <w:szCs w:val="24"/>
          <w:shd w:val="clear" w:color="auto" w:fill="FFFFFF"/>
          <w:lang w:val="ru-RU"/>
        </w:rPr>
      </w:pPr>
      <w:r>
        <w:rPr>
          <w:rFonts w:ascii="Times New Roman" w:hAnsi="Times New Roman"/>
          <w:b/>
          <w:sz w:val="24"/>
          <w:szCs w:val="24"/>
          <w:lang w:val="ru-RU"/>
        </w:rPr>
        <w:t>2.7</w:t>
      </w:r>
      <w:r w:rsidR="00AE710C" w:rsidRPr="00CC2ED7">
        <w:rPr>
          <w:rFonts w:ascii="Times New Roman" w:hAnsi="Times New Roman"/>
          <w:b/>
          <w:sz w:val="24"/>
          <w:szCs w:val="24"/>
          <w:lang w:val="ru-RU"/>
        </w:rPr>
        <w:t xml:space="preserve">. </w:t>
      </w:r>
      <w:r w:rsidR="00CC2ED7" w:rsidRPr="00CC2ED7">
        <w:rPr>
          <w:rFonts w:ascii="Times New Roman" w:hAnsi="Times New Roman"/>
          <w:b/>
          <w:webHidden/>
          <w:sz w:val="24"/>
          <w:szCs w:val="24"/>
          <w:shd w:val="clear" w:color="auto" w:fill="FFFFFF"/>
          <w:lang w:val="ru-RU"/>
        </w:rPr>
        <w:t>Способы и направления поддержки детской инициативы в соответствии с психолого- педагогическими требованиями ФГОС ДО</w:t>
      </w:r>
    </w:p>
    <w:p w:rsidR="00BD277A" w:rsidRPr="00BD277A" w:rsidRDefault="00BD277A" w:rsidP="00BD277A">
      <w:pPr>
        <w:pStyle w:val="aa"/>
        <w:rPr>
          <w:rFonts w:ascii="Times New Roman" w:hAnsi="Times New Roman"/>
          <w:b/>
          <w:sz w:val="24"/>
          <w:szCs w:val="24"/>
          <w:lang w:val="ru-RU"/>
        </w:rPr>
      </w:pPr>
    </w:p>
    <w:p w:rsidR="00725A16" w:rsidRDefault="00725A16" w:rsidP="006B295E">
      <w:pPr>
        <w:autoSpaceDE w:val="0"/>
        <w:autoSpaceDN w:val="0"/>
        <w:adjustRightInd w:val="0"/>
        <w:spacing w:line="240" w:lineRule="auto"/>
        <w:jc w:val="both"/>
        <w:rPr>
          <w:rFonts w:ascii="Times New Roman" w:eastAsia="NewtonC" w:hAnsi="Times New Roman"/>
          <w:sz w:val="24"/>
          <w:szCs w:val="24"/>
          <w:lang w:val="ru-RU"/>
        </w:rPr>
      </w:pPr>
      <w:r>
        <w:rPr>
          <w:rFonts w:ascii="Times New Roman" w:eastAsia="NewtonC" w:hAnsi="Times New Roman"/>
          <w:sz w:val="24"/>
          <w:szCs w:val="24"/>
          <w:lang w:val="ru-RU"/>
        </w:rPr>
        <w:t xml:space="preserve">        </w:t>
      </w:r>
      <w:r w:rsidR="00CC2ED7" w:rsidRPr="006B295E">
        <w:rPr>
          <w:rFonts w:ascii="Times New Roman" w:eastAsia="NewtonC" w:hAnsi="Times New Roman"/>
          <w:sz w:val="24"/>
          <w:szCs w:val="24"/>
          <w:lang w:val="ru-RU"/>
        </w:rPr>
        <w:t>В образовательном процессе ребёнок</w:t>
      </w:r>
      <w:r w:rsidR="006B295E" w:rsidRPr="006B295E">
        <w:rPr>
          <w:rFonts w:ascii="Times New Roman" w:eastAsia="NewtonC" w:hAnsi="Times New Roman"/>
          <w:sz w:val="24"/>
          <w:szCs w:val="24"/>
          <w:lang w:val="ru-RU"/>
        </w:rPr>
        <w:t xml:space="preserve"> и взрослые (педагоги,</w:t>
      </w:r>
      <w:r w:rsidR="00CC2ED7" w:rsidRPr="006B295E">
        <w:rPr>
          <w:rFonts w:ascii="Times New Roman" w:eastAsia="NewtonC" w:hAnsi="Times New Roman"/>
          <w:sz w:val="24"/>
          <w:szCs w:val="24"/>
          <w:lang w:val="ru-RU"/>
        </w:rPr>
        <w:t xml:space="preserve">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w:t>
      </w:r>
      <w:r>
        <w:rPr>
          <w:rFonts w:ascii="Times New Roman" w:eastAsia="NewtonC" w:hAnsi="Times New Roman"/>
          <w:sz w:val="24"/>
          <w:szCs w:val="24"/>
          <w:lang w:val="ru-RU"/>
        </w:rPr>
        <w:t xml:space="preserve"> себя и свою природу, свой мир.</w:t>
      </w:r>
    </w:p>
    <w:p w:rsidR="00CE7271" w:rsidRDefault="00725A16" w:rsidP="006B295E">
      <w:pPr>
        <w:autoSpaceDE w:val="0"/>
        <w:autoSpaceDN w:val="0"/>
        <w:adjustRightInd w:val="0"/>
        <w:spacing w:line="240" w:lineRule="auto"/>
        <w:jc w:val="both"/>
        <w:rPr>
          <w:rFonts w:ascii="Times New Roman" w:eastAsia="NewtonC" w:hAnsi="Times New Roman"/>
          <w:sz w:val="24"/>
          <w:szCs w:val="24"/>
          <w:lang w:val="ru-RU"/>
        </w:rPr>
      </w:pPr>
      <w:r>
        <w:rPr>
          <w:rFonts w:ascii="Times New Roman" w:eastAsia="NewtonC" w:hAnsi="Times New Roman"/>
          <w:sz w:val="24"/>
          <w:szCs w:val="24"/>
          <w:lang w:val="ru-RU"/>
        </w:rPr>
        <w:t xml:space="preserve">         </w:t>
      </w:r>
      <w:r w:rsidR="00CC2ED7" w:rsidRPr="006B295E">
        <w:rPr>
          <w:rFonts w:ascii="Times New Roman" w:eastAsia="NewtonC" w:hAnsi="Times New Roman"/>
          <w:sz w:val="24"/>
          <w:szCs w:val="24"/>
          <w:lang w:val="ru-RU"/>
        </w:rPr>
        <w:t>Ситу</w:t>
      </w:r>
      <w:r w:rsidR="006B295E" w:rsidRPr="006B295E">
        <w:rPr>
          <w:rFonts w:ascii="Times New Roman" w:eastAsia="NewtonC" w:hAnsi="Times New Roman"/>
          <w:sz w:val="24"/>
          <w:szCs w:val="24"/>
          <w:lang w:val="ru-RU"/>
        </w:rPr>
        <w:t xml:space="preserve">ация выбора важна для </w:t>
      </w:r>
      <w:r w:rsidR="00CC2ED7" w:rsidRPr="006B295E">
        <w:rPr>
          <w:rFonts w:ascii="Times New Roman" w:eastAsia="NewtonC" w:hAnsi="Times New Roman"/>
          <w:sz w:val="24"/>
          <w:szCs w:val="24"/>
          <w:lang w:val="ru-RU"/>
        </w:rPr>
        <w:t xml:space="preserve">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w:t>
      </w: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E7271" w:rsidRDefault="00CE7271" w:rsidP="006B295E">
      <w:pPr>
        <w:autoSpaceDE w:val="0"/>
        <w:autoSpaceDN w:val="0"/>
        <w:adjustRightInd w:val="0"/>
        <w:spacing w:line="240" w:lineRule="auto"/>
        <w:jc w:val="both"/>
        <w:rPr>
          <w:rFonts w:ascii="Times New Roman" w:eastAsia="NewtonC" w:hAnsi="Times New Roman"/>
          <w:sz w:val="24"/>
          <w:szCs w:val="24"/>
          <w:lang w:val="ru-RU"/>
        </w:rPr>
      </w:pPr>
    </w:p>
    <w:p w:rsidR="00CC2ED7" w:rsidRPr="006B295E" w:rsidRDefault="00CC2ED7" w:rsidP="006B295E">
      <w:pPr>
        <w:autoSpaceDE w:val="0"/>
        <w:autoSpaceDN w:val="0"/>
        <w:adjustRightInd w:val="0"/>
        <w:spacing w:line="240" w:lineRule="auto"/>
        <w:jc w:val="both"/>
        <w:rPr>
          <w:rFonts w:ascii="Times New Roman" w:eastAsia="NewtonC" w:hAnsi="Times New Roman"/>
          <w:sz w:val="24"/>
          <w:szCs w:val="24"/>
          <w:lang w:val="ru-RU"/>
        </w:rPr>
      </w:pPr>
      <w:r w:rsidRPr="006B295E">
        <w:rPr>
          <w:rFonts w:ascii="Times New Roman" w:eastAsia="NewtonC" w:hAnsi="Times New Roman"/>
          <w:sz w:val="24"/>
          <w:szCs w:val="24"/>
          <w:lang w:val="ru-RU"/>
        </w:rPr>
        <w:t xml:space="preserve"> образовательные интересы и овладеть определёнными способами деятельности, с другой — педагог может решить собственно педагогические задачи.</w:t>
      </w:r>
    </w:p>
    <w:p w:rsidR="006B295E" w:rsidRPr="006B295E" w:rsidRDefault="006B295E" w:rsidP="006B295E">
      <w:pPr>
        <w:autoSpaceDE w:val="0"/>
        <w:autoSpaceDN w:val="0"/>
        <w:adjustRightInd w:val="0"/>
        <w:spacing w:line="240" w:lineRule="auto"/>
        <w:jc w:val="both"/>
        <w:rPr>
          <w:rFonts w:ascii="Times New Roman" w:eastAsia="NewtonC" w:hAnsi="Times New Roman"/>
          <w:sz w:val="24"/>
          <w:szCs w:val="24"/>
          <w:lang w:val="ru-RU"/>
        </w:rPr>
      </w:pPr>
      <w:r w:rsidRPr="006B295E">
        <w:rPr>
          <w:rFonts w:ascii="Times New Roman" w:eastAsia="NewtonC" w:hAnsi="Times New Roman"/>
          <w:sz w:val="24"/>
          <w:szCs w:val="24"/>
          <w:lang w:val="ru-RU"/>
        </w:rPr>
        <w:t>Развитие детской инициативности достигается следующими средствами:</w:t>
      </w:r>
    </w:p>
    <w:p w:rsidR="00CC2ED7" w:rsidRPr="006B295E" w:rsidRDefault="006B295E" w:rsidP="006B295E">
      <w:pPr>
        <w:autoSpaceDE w:val="0"/>
        <w:autoSpaceDN w:val="0"/>
        <w:adjustRightInd w:val="0"/>
        <w:spacing w:line="240" w:lineRule="auto"/>
        <w:jc w:val="both"/>
        <w:rPr>
          <w:rFonts w:ascii="Times New Roman" w:eastAsia="NewtonC" w:hAnsi="Times New Roman"/>
          <w:sz w:val="24"/>
          <w:szCs w:val="24"/>
          <w:lang w:val="ru-RU"/>
        </w:rPr>
      </w:pPr>
      <w:r w:rsidRPr="006B295E">
        <w:rPr>
          <w:rFonts w:ascii="Times New Roman" w:eastAsia="NewtonC" w:hAnsi="Times New Roman"/>
          <w:i/>
          <w:sz w:val="24"/>
          <w:szCs w:val="24"/>
          <w:lang w:val="ru-RU"/>
        </w:rPr>
        <w:t>Тактичное сотрудничество</w:t>
      </w:r>
      <w:r w:rsidR="00CC2ED7" w:rsidRPr="006B295E">
        <w:rPr>
          <w:rFonts w:ascii="Times New Roman" w:eastAsia="NewtonC" w:hAnsi="Times New Roman"/>
          <w:i/>
          <w:sz w:val="24"/>
          <w:szCs w:val="24"/>
          <w:lang w:val="ru-RU"/>
        </w:rPr>
        <w:t xml:space="preserve"> с детьми</w:t>
      </w:r>
      <w:r w:rsidR="00CC2ED7" w:rsidRPr="006B295E">
        <w:rPr>
          <w:rFonts w:ascii="Times New Roman" w:eastAsia="NewtonC" w:hAnsi="Times New Roman"/>
          <w:sz w:val="24"/>
          <w:szCs w:val="24"/>
          <w:lang w:val="ru-RU"/>
        </w:rPr>
        <w:t>: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CC2ED7" w:rsidRDefault="006B295E" w:rsidP="006B295E">
      <w:pPr>
        <w:autoSpaceDE w:val="0"/>
        <w:autoSpaceDN w:val="0"/>
        <w:adjustRightInd w:val="0"/>
        <w:spacing w:line="240" w:lineRule="auto"/>
        <w:jc w:val="both"/>
        <w:rPr>
          <w:rFonts w:ascii="Times New Roman" w:eastAsia="NewtonC" w:hAnsi="Times New Roman"/>
          <w:sz w:val="24"/>
          <w:szCs w:val="24"/>
          <w:lang w:val="ru-RU"/>
        </w:rPr>
      </w:pPr>
      <w:r w:rsidRPr="006B295E">
        <w:rPr>
          <w:rFonts w:ascii="Times New Roman" w:eastAsia="NewtonC" w:hAnsi="Times New Roman"/>
          <w:i/>
          <w:sz w:val="24"/>
          <w:szCs w:val="24"/>
          <w:lang w:val="ru-RU"/>
        </w:rPr>
        <w:t>Создание</w:t>
      </w:r>
      <w:r w:rsidR="00CC2ED7" w:rsidRPr="006B295E">
        <w:rPr>
          <w:rFonts w:ascii="Times New Roman" w:eastAsia="NewtonC" w:hAnsi="Times New Roman"/>
          <w:i/>
          <w:sz w:val="24"/>
          <w:szCs w:val="24"/>
          <w:lang w:val="ru-RU"/>
        </w:rPr>
        <w:t xml:space="preserve"> развивающей среды</w:t>
      </w:r>
      <w:r w:rsidR="00CC2ED7" w:rsidRPr="006B295E">
        <w:rPr>
          <w:rFonts w:ascii="Times New Roman" w:eastAsia="NewtonC" w:hAnsi="Times New Roman"/>
          <w:sz w:val="24"/>
          <w:szCs w:val="24"/>
          <w:lang w:val="ru-RU"/>
        </w:rPr>
        <w:t>,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w:t>
      </w:r>
      <w:r w:rsidRPr="006B295E">
        <w:rPr>
          <w:rFonts w:ascii="Times New Roman" w:eastAsia="NewtonC" w:hAnsi="Times New Roman"/>
          <w:sz w:val="24"/>
          <w:szCs w:val="24"/>
          <w:lang w:val="ru-RU"/>
        </w:rPr>
        <w:t xml:space="preserve">ийность образования </w:t>
      </w:r>
      <w:r w:rsidR="00CC2ED7" w:rsidRPr="006B295E">
        <w:rPr>
          <w:rFonts w:ascii="Times New Roman" w:eastAsia="NewtonC" w:hAnsi="Times New Roman"/>
          <w:sz w:val="24"/>
          <w:szCs w:val="24"/>
          <w:lang w:val="ru-RU"/>
        </w:rPr>
        <w:t>.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6B295E" w:rsidRDefault="007E6F9E" w:rsidP="00DA5C04">
      <w:pPr>
        <w:numPr>
          <w:ilvl w:val="1"/>
          <w:numId w:val="22"/>
        </w:numPr>
        <w:autoSpaceDE w:val="0"/>
        <w:autoSpaceDN w:val="0"/>
        <w:adjustRightInd w:val="0"/>
        <w:spacing w:line="240" w:lineRule="auto"/>
        <w:jc w:val="both"/>
        <w:rPr>
          <w:rFonts w:ascii="Times New Roman" w:eastAsia="NewtonC" w:hAnsi="Times New Roman"/>
          <w:b/>
          <w:sz w:val="24"/>
          <w:szCs w:val="24"/>
          <w:lang w:val="ru-RU"/>
        </w:rPr>
      </w:pPr>
      <w:r>
        <w:rPr>
          <w:rFonts w:ascii="Times New Roman" w:eastAsia="NewtonC" w:hAnsi="Times New Roman"/>
          <w:b/>
          <w:sz w:val="24"/>
          <w:szCs w:val="24"/>
          <w:lang w:val="ru-RU"/>
        </w:rPr>
        <w:t>г</w:t>
      </w:r>
      <w:r w:rsidR="006B295E" w:rsidRPr="006B295E">
        <w:rPr>
          <w:rFonts w:ascii="Times New Roman" w:eastAsia="NewtonC" w:hAnsi="Times New Roman"/>
          <w:b/>
          <w:sz w:val="24"/>
          <w:szCs w:val="24"/>
          <w:lang w:val="ru-RU"/>
        </w:rPr>
        <w:t>од</w:t>
      </w:r>
    </w:p>
    <w:p w:rsidR="006B295E" w:rsidRDefault="006B295E" w:rsidP="006B295E">
      <w:pPr>
        <w:autoSpaceDE w:val="0"/>
        <w:autoSpaceDN w:val="0"/>
        <w:adjustRightInd w:val="0"/>
        <w:spacing w:line="240" w:lineRule="auto"/>
        <w:ind w:left="384"/>
        <w:jc w:val="both"/>
        <w:rPr>
          <w:rFonts w:ascii="Times New Roman" w:hAnsi="Times New Roman"/>
          <w:webHidden/>
          <w:sz w:val="24"/>
          <w:szCs w:val="24"/>
          <w:shd w:val="clear" w:color="auto" w:fill="FFFFFF"/>
          <w:lang w:val="ru-RU"/>
        </w:rPr>
      </w:pPr>
      <w:r w:rsidRPr="006B295E">
        <w:rPr>
          <w:rFonts w:ascii="Times New Roman" w:hAnsi="Times New Roman"/>
          <w:webHidden/>
          <w:sz w:val="24"/>
          <w:szCs w:val="24"/>
          <w:shd w:val="clear" w:color="auto" w:fill="FFFFFF"/>
          <w:lang w:val="ru-RU"/>
        </w:rPr>
        <w:t xml:space="preserve">Приоритетной сферой проявления детской инициативы в этом возрасте является </w:t>
      </w:r>
      <w:r>
        <w:rPr>
          <w:rFonts w:ascii="Times New Roman" w:hAnsi="Times New Roman"/>
          <w:webHidden/>
          <w:sz w:val="24"/>
          <w:szCs w:val="24"/>
          <w:shd w:val="clear" w:color="auto" w:fill="FFFFFF"/>
          <w:lang w:val="ru-RU"/>
        </w:rPr>
        <w:t>эмоционально-личностное общение ребенка со взрослым.</w:t>
      </w:r>
      <w:r w:rsidRPr="006B295E">
        <w:rPr>
          <w:rFonts w:ascii="Times New Roman" w:hAnsi="Times New Roman"/>
          <w:webHidden/>
          <w:sz w:val="24"/>
          <w:szCs w:val="24"/>
          <w:shd w:val="clear" w:color="auto" w:fill="FFFFFF"/>
          <w:lang w:val="ru-RU"/>
        </w:rPr>
        <w:t xml:space="preserve"> Для поддержки детской инициативы взрослым необходимо:</w:t>
      </w:r>
    </w:p>
    <w:p w:rsidR="006B295E" w:rsidRDefault="006B295E" w:rsidP="00DA5C04">
      <w:pPr>
        <w:numPr>
          <w:ilvl w:val="0"/>
          <w:numId w:val="23"/>
        </w:numPr>
        <w:autoSpaceDE w:val="0"/>
        <w:autoSpaceDN w:val="0"/>
        <w:adjustRightInd w:val="0"/>
        <w:spacing w:line="240" w:lineRule="auto"/>
        <w:jc w:val="both"/>
        <w:rPr>
          <w:rFonts w:ascii="Times New Roman" w:hAnsi="Times New Roman"/>
          <w:webHidden/>
          <w:sz w:val="24"/>
          <w:szCs w:val="24"/>
          <w:shd w:val="clear" w:color="auto" w:fill="FFFFFF"/>
          <w:lang w:val="ru-RU"/>
        </w:rPr>
      </w:pPr>
      <w:r>
        <w:rPr>
          <w:rFonts w:ascii="Times New Roman" w:hAnsi="Times New Roman"/>
          <w:webHidden/>
          <w:sz w:val="24"/>
          <w:szCs w:val="24"/>
          <w:shd w:val="clear" w:color="auto" w:fill="FFFFFF"/>
          <w:lang w:val="ru-RU"/>
        </w:rPr>
        <w:t>Своевременно удовлетворять  физиологические потребности малыша</w:t>
      </w:r>
      <w:r w:rsidR="007E6F9E">
        <w:rPr>
          <w:rFonts w:ascii="Times New Roman" w:hAnsi="Times New Roman"/>
          <w:webHidden/>
          <w:sz w:val="24"/>
          <w:szCs w:val="24"/>
          <w:shd w:val="clear" w:color="auto" w:fill="FFFFFF"/>
          <w:lang w:val="ru-RU"/>
        </w:rPr>
        <w:t xml:space="preserve"> </w:t>
      </w:r>
    </w:p>
    <w:p w:rsidR="006B295E" w:rsidRPr="006B295E" w:rsidRDefault="006B295E" w:rsidP="00DA5C04">
      <w:pPr>
        <w:numPr>
          <w:ilvl w:val="0"/>
          <w:numId w:val="23"/>
        </w:numPr>
        <w:autoSpaceDE w:val="0"/>
        <w:autoSpaceDN w:val="0"/>
        <w:adjustRightInd w:val="0"/>
        <w:spacing w:line="240" w:lineRule="auto"/>
        <w:jc w:val="both"/>
        <w:rPr>
          <w:rFonts w:ascii="Times New Roman" w:eastAsia="NewtonC" w:hAnsi="Times New Roman"/>
          <w:b/>
          <w:sz w:val="24"/>
          <w:szCs w:val="24"/>
          <w:lang w:val="ru-RU"/>
        </w:rPr>
      </w:pPr>
      <w:r>
        <w:rPr>
          <w:rFonts w:ascii="Times New Roman" w:hAnsi="Times New Roman"/>
          <w:webHidden/>
          <w:sz w:val="24"/>
          <w:szCs w:val="24"/>
          <w:shd w:val="clear" w:color="auto" w:fill="FFFFFF"/>
          <w:lang w:val="ru-RU"/>
        </w:rPr>
        <w:t xml:space="preserve">Удовлетворять </w:t>
      </w:r>
      <w:r w:rsidR="007E6F9E">
        <w:rPr>
          <w:rFonts w:ascii="Times New Roman" w:hAnsi="Times New Roman"/>
          <w:webHidden/>
          <w:sz w:val="24"/>
          <w:szCs w:val="24"/>
          <w:shd w:val="clear" w:color="auto" w:fill="FFFFFF"/>
          <w:lang w:val="ru-RU"/>
        </w:rPr>
        <w:t>потребности ребенка в эмоционально-личностном общении со взрослым, развивать эмоциональную привязанность к взрослому.</w:t>
      </w:r>
    </w:p>
    <w:p w:rsidR="00CC2ED7" w:rsidRPr="006B295E" w:rsidRDefault="007E6F9E" w:rsidP="006B295E">
      <w:pPr>
        <w:spacing w:line="240" w:lineRule="auto"/>
        <w:ind w:right="424"/>
        <w:jc w:val="both"/>
        <w:rPr>
          <w:rFonts w:ascii="Times New Roman" w:hAnsi="Times New Roman"/>
          <w:b/>
          <w:webHidden/>
          <w:sz w:val="24"/>
          <w:szCs w:val="24"/>
          <w:shd w:val="clear" w:color="auto" w:fill="FFFFFF"/>
          <w:lang w:val="ru-RU"/>
        </w:rPr>
      </w:pPr>
      <w:r>
        <w:rPr>
          <w:rFonts w:ascii="Times New Roman" w:hAnsi="Times New Roman"/>
          <w:b/>
          <w:webHidden/>
          <w:sz w:val="24"/>
          <w:szCs w:val="24"/>
          <w:shd w:val="clear" w:color="auto" w:fill="FFFFFF"/>
          <w:lang w:val="ru-RU"/>
        </w:rPr>
        <w:t>1</w:t>
      </w:r>
      <w:r w:rsidR="00CC2ED7" w:rsidRPr="006B295E">
        <w:rPr>
          <w:rFonts w:ascii="Times New Roman" w:hAnsi="Times New Roman"/>
          <w:b/>
          <w:webHidden/>
          <w:sz w:val="24"/>
          <w:szCs w:val="24"/>
          <w:shd w:val="clear" w:color="auto" w:fill="FFFFFF"/>
          <w:lang w:val="ru-RU"/>
        </w:rPr>
        <w:t xml:space="preserve">-3 года </w:t>
      </w:r>
    </w:p>
    <w:p w:rsidR="00CC2ED7" w:rsidRPr="006B295E" w:rsidRDefault="00CC2ED7" w:rsidP="006B295E">
      <w:pPr>
        <w:spacing w:line="240" w:lineRule="auto"/>
        <w:ind w:right="424"/>
        <w:jc w:val="both"/>
        <w:rPr>
          <w:rFonts w:ascii="Times New Roman" w:hAnsi="Times New Roman"/>
          <w:webHidden/>
          <w:sz w:val="24"/>
          <w:szCs w:val="24"/>
          <w:shd w:val="clear" w:color="auto" w:fill="FFFFFF"/>
        </w:rPr>
      </w:pPr>
      <w:r w:rsidRPr="006B295E">
        <w:rPr>
          <w:rFonts w:ascii="Times New Roman" w:hAnsi="Times New Roman"/>
          <w:webHidden/>
          <w:sz w:val="24"/>
          <w:szCs w:val="24"/>
          <w:shd w:val="clear" w:color="auto" w:fill="FFFFFF"/>
          <w:lang w:val="ru-RU"/>
        </w:rPr>
        <w:lastRenderedPageBreak/>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r w:rsidRPr="006B295E">
        <w:rPr>
          <w:rFonts w:ascii="Times New Roman" w:hAnsi="Times New Roman"/>
          <w:webHidden/>
          <w:sz w:val="24"/>
          <w:szCs w:val="24"/>
          <w:shd w:val="clear" w:color="auto" w:fill="FFFFFF"/>
        </w:rPr>
        <w:t>Для поддержки детской инициативы взрослым необходимо:</w:t>
      </w:r>
    </w:p>
    <w:p w:rsidR="00CC2ED7" w:rsidRPr="006B295E" w:rsidRDefault="00CC2ED7" w:rsidP="00DA5C04">
      <w:pPr>
        <w:pStyle w:val="13"/>
        <w:numPr>
          <w:ilvl w:val="0"/>
          <w:numId w:val="20"/>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CC2ED7" w:rsidRPr="006B295E" w:rsidRDefault="00CC2ED7" w:rsidP="00DA5C04">
      <w:pPr>
        <w:pStyle w:val="13"/>
        <w:numPr>
          <w:ilvl w:val="0"/>
          <w:numId w:val="20"/>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CC2ED7" w:rsidRPr="006B295E" w:rsidRDefault="00CC2ED7" w:rsidP="00DA5C04">
      <w:pPr>
        <w:pStyle w:val="13"/>
        <w:numPr>
          <w:ilvl w:val="0"/>
          <w:numId w:val="20"/>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CC2ED7" w:rsidRPr="006B295E" w:rsidRDefault="00CC2ED7" w:rsidP="00DA5C04">
      <w:pPr>
        <w:pStyle w:val="13"/>
        <w:numPr>
          <w:ilvl w:val="0"/>
          <w:numId w:val="20"/>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CC2ED7" w:rsidRPr="006B295E" w:rsidRDefault="00CC2ED7" w:rsidP="00DA5C04">
      <w:pPr>
        <w:pStyle w:val="13"/>
        <w:numPr>
          <w:ilvl w:val="0"/>
          <w:numId w:val="20"/>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CC2ED7" w:rsidRPr="006B295E" w:rsidRDefault="00CC2ED7" w:rsidP="00DA5C04">
      <w:pPr>
        <w:pStyle w:val="13"/>
        <w:numPr>
          <w:ilvl w:val="0"/>
          <w:numId w:val="20"/>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CC2ED7" w:rsidRPr="006B295E" w:rsidRDefault="00CC2ED7" w:rsidP="00DA5C04">
      <w:pPr>
        <w:pStyle w:val="13"/>
        <w:numPr>
          <w:ilvl w:val="0"/>
          <w:numId w:val="20"/>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CC2ED7" w:rsidRPr="006B295E" w:rsidRDefault="00CC2ED7" w:rsidP="00DA5C04">
      <w:pPr>
        <w:pStyle w:val="13"/>
        <w:numPr>
          <w:ilvl w:val="0"/>
          <w:numId w:val="20"/>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проводить все режимные моменты в эмоционально положительном настроении,</w:t>
      </w:r>
      <w:r w:rsidR="00BF3FDB">
        <w:rPr>
          <w:rFonts w:ascii="Times New Roman" w:hAnsi="Times New Roman" w:cs="Times New Roman"/>
          <w:webHidden/>
          <w:sz w:val="24"/>
          <w:szCs w:val="24"/>
          <w:shd w:val="clear" w:color="auto" w:fill="FFFFFF"/>
        </w:rPr>
        <w:t xml:space="preserve"> избегать ситуации спешки и пото</w:t>
      </w:r>
      <w:r w:rsidRPr="006B295E">
        <w:rPr>
          <w:rFonts w:ascii="Times New Roman" w:hAnsi="Times New Roman" w:cs="Times New Roman"/>
          <w:webHidden/>
          <w:sz w:val="24"/>
          <w:szCs w:val="24"/>
          <w:shd w:val="clear" w:color="auto" w:fill="FFFFFF"/>
        </w:rPr>
        <w:t>рапливания детей;</w:t>
      </w:r>
    </w:p>
    <w:p w:rsidR="00CC2ED7" w:rsidRPr="006B295E" w:rsidRDefault="00CC2ED7" w:rsidP="00DA5C04">
      <w:pPr>
        <w:pStyle w:val="13"/>
        <w:numPr>
          <w:ilvl w:val="0"/>
          <w:numId w:val="20"/>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CC2ED7" w:rsidRPr="006B295E" w:rsidRDefault="00CC2ED7" w:rsidP="00DA5C04">
      <w:pPr>
        <w:pStyle w:val="13"/>
        <w:numPr>
          <w:ilvl w:val="0"/>
          <w:numId w:val="20"/>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содержать в доступном месте все игрушки и материалы;</w:t>
      </w:r>
    </w:p>
    <w:p w:rsidR="00CC2ED7" w:rsidRPr="006B295E" w:rsidRDefault="00CC2ED7" w:rsidP="00DA5C04">
      <w:pPr>
        <w:pStyle w:val="13"/>
        <w:numPr>
          <w:ilvl w:val="0"/>
          <w:numId w:val="20"/>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CC2ED7" w:rsidRPr="006B295E" w:rsidRDefault="00CC2ED7" w:rsidP="006B295E">
      <w:pPr>
        <w:spacing w:line="240" w:lineRule="auto"/>
        <w:ind w:right="424"/>
        <w:jc w:val="both"/>
        <w:rPr>
          <w:rFonts w:ascii="Times New Roman" w:hAnsi="Times New Roman"/>
          <w:b/>
          <w:webHidden/>
          <w:sz w:val="24"/>
          <w:szCs w:val="24"/>
          <w:shd w:val="clear" w:color="auto" w:fill="FFFFFF"/>
          <w:lang w:val="ru-RU"/>
        </w:rPr>
      </w:pPr>
    </w:p>
    <w:p w:rsidR="00CC2ED7" w:rsidRPr="006B295E" w:rsidRDefault="00CC2ED7" w:rsidP="006B295E">
      <w:pPr>
        <w:spacing w:line="240" w:lineRule="auto"/>
        <w:ind w:right="424"/>
        <w:jc w:val="both"/>
        <w:rPr>
          <w:rFonts w:ascii="Times New Roman" w:hAnsi="Times New Roman"/>
          <w:b/>
          <w:webHidden/>
          <w:sz w:val="24"/>
          <w:szCs w:val="24"/>
          <w:shd w:val="clear" w:color="auto" w:fill="FFFFFF"/>
          <w:lang w:val="ru-RU"/>
        </w:rPr>
      </w:pPr>
      <w:r w:rsidRPr="006B295E">
        <w:rPr>
          <w:rFonts w:ascii="Times New Roman" w:hAnsi="Times New Roman"/>
          <w:b/>
          <w:webHidden/>
          <w:sz w:val="24"/>
          <w:szCs w:val="24"/>
          <w:shd w:val="clear" w:color="auto" w:fill="FFFFFF"/>
          <w:lang w:val="ru-RU"/>
        </w:rPr>
        <w:t>3-4 года</w:t>
      </w:r>
    </w:p>
    <w:p w:rsidR="00CC2ED7" w:rsidRPr="006B295E" w:rsidRDefault="00CC2ED7" w:rsidP="006B295E">
      <w:pPr>
        <w:spacing w:line="240" w:lineRule="auto"/>
        <w:ind w:right="424"/>
        <w:jc w:val="both"/>
        <w:rPr>
          <w:rFonts w:ascii="Times New Roman" w:hAnsi="Times New Roman"/>
          <w:webHidden/>
          <w:sz w:val="24"/>
          <w:szCs w:val="24"/>
          <w:shd w:val="clear" w:color="auto" w:fill="FFFFFF"/>
        </w:rPr>
      </w:pPr>
      <w:r w:rsidRPr="006B295E">
        <w:rPr>
          <w:rFonts w:ascii="Times New Roman" w:hAnsi="Times New Roman"/>
          <w:webHidden/>
          <w:sz w:val="24"/>
          <w:szCs w:val="24"/>
          <w:shd w:val="clear" w:color="auto" w:fill="FFFFFF"/>
          <w:lang w:val="ru-RU"/>
        </w:rPr>
        <w:t xml:space="preserve">Приоритетной сферой проявления детской инициативы является игровая и продуктивная деятельность. </w:t>
      </w:r>
      <w:r w:rsidRPr="006B295E">
        <w:rPr>
          <w:rFonts w:ascii="Times New Roman" w:hAnsi="Times New Roman"/>
          <w:webHidden/>
          <w:sz w:val="24"/>
          <w:szCs w:val="24"/>
          <w:shd w:val="clear" w:color="auto" w:fill="FFFFFF"/>
        </w:rPr>
        <w:t>Для поддержание инициативы ребенка 3-4 лет взрослым необходимо:</w:t>
      </w:r>
    </w:p>
    <w:p w:rsidR="00CC2ED7" w:rsidRPr="006B295E" w:rsidRDefault="00CC2ED7" w:rsidP="00DA5C04">
      <w:pPr>
        <w:pStyle w:val="13"/>
        <w:numPr>
          <w:ilvl w:val="0"/>
          <w:numId w:val="21"/>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создавать условия для реализации собственных планов и замыслов каждого ребенка;</w:t>
      </w:r>
    </w:p>
    <w:p w:rsidR="00CC2ED7" w:rsidRPr="006B295E" w:rsidRDefault="00CC2ED7" w:rsidP="00DA5C04">
      <w:pPr>
        <w:pStyle w:val="13"/>
        <w:numPr>
          <w:ilvl w:val="0"/>
          <w:numId w:val="21"/>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рассказывать детям о из реальных, а также возможных в будущем достижениях;</w:t>
      </w:r>
    </w:p>
    <w:p w:rsidR="00CC2ED7" w:rsidRPr="006B295E" w:rsidRDefault="00CC2ED7" w:rsidP="00DA5C04">
      <w:pPr>
        <w:pStyle w:val="13"/>
        <w:numPr>
          <w:ilvl w:val="0"/>
          <w:numId w:val="21"/>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отмечать и публично поддерживать любые успехи детей;</w:t>
      </w:r>
    </w:p>
    <w:p w:rsidR="00CC2ED7" w:rsidRPr="006B295E" w:rsidRDefault="00CC2ED7" w:rsidP="00DA5C04">
      <w:pPr>
        <w:pStyle w:val="13"/>
        <w:numPr>
          <w:ilvl w:val="0"/>
          <w:numId w:val="21"/>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всемерно поощрять самостоятельность детей и расширять её сферу;</w:t>
      </w:r>
    </w:p>
    <w:p w:rsidR="00CC2ED7" w:rsidRPr="006B295E" w:rsidRDefault="00CC2ED7" w:rsidP="00DA5C04">
      <w:pPr>
        <w:pStyle w:val="13"/>
        <w:numPr>
          <w:ilvl w:val="0"/>
          <w:numId w:val="21"/>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помогать ребенку найти способ реализации собственных поставленных целей;</w:t>
      </w:r>
    </w:p>
    <w:p w:rsidR="00CC2ED7" w:rsidRPr="006B295E" w:rsidRDefault="00CC2ED7" w:rsidP="00DA5C04">
      <w:pPr>
        <w:pStyle w:val="13"/>
        <w:numPr>
          <w:ilvl w:val="0"/>
          <w:numId w:val="21"/>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CC2ED7" w:rsidRPr="006B295E" w:rsidRDefault="00CC2ED7" w:rsidP="00DA5C04">
      <w:pPr>
        <w:pStyle w:val="13"/>
        <w:numPr>
          <w:ilvl w:val="0"/>
          <w:numId w:val="21"/>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CC2ED7" w:rsidRPr="006B295E" w:rsidRDefault="00CC2ED7" w:rsidP="00DA5C04">
      <w:pPr>
        <w:pStyle w:val="13"/>
        <w:numPr>
          <w:ilvl w:val="0"/>
          <w:numId w:val="21"/>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CC2ED7" w:rsidRPr="006B295E" w:rsidRDefault="00CC2ED7" w:rsidP="00DA5C04">
      <w:pPr>
        <w:pStyle w:val="13"/>
        <w:numPr>
          <w:ilvl w:val="0"/>
          <w:numId w:val="21"/>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CC2ED7" w:rsidRPr="006B295E" w:rsidRDefault="00CC2ED7" w:rsidP="00DA5C04">
      <w:pPr>
        <w:pStyle w:val="13"/>
        <w:numPr>
          <w:ilvl w:val="0"/>
          <w:numId w:val="21"/>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lastRenderedPageBreak/>
        <w:t>уважать и ценить каждого ребенка независимо от его достижений, достоинств и недостатков;</w:t>
      </w:r>
    </w:p>
    <w:p w:rsidR="00CC2ED7" w:rsidRPr="006B295E" w:rsidRDefault="00CC2ED7" w:rsidP="00DA5C04">
      <w:pPr>
        <w:pStyle w:val="13"/>
        <w:numPr>
          <w:ilvl w:val="0"/>
          <w:numId w:val="21"/>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CC2ED7" w:rsidRPr="006B295E" w:rsidRDefault="00CC2ED7" w:rsidP="00DA5C04">
      <w:pPr>
        <w:pStyle w:val="13"/>
        <w:numPr>
          <w:ilvl w:val="0"/>
          <w:numId w:val="21"/>
        </w:numPr>
        <w:ind w:right="424"/>
        <w:jc w:val="both"/>
        <w:rPr>
          <w:rFonts w:ascii="Times New Roman" w:hAnsi="Times New Roman" w:cs="Times New Roman"/>
          <w:webHidden/>
          <w:sz w:val="24"/>
          <w:szCs w:val="24"/>
          <w:shd w:val="clear" w:color="auto" w:fill="FFFFFF"/>
        </w:rPr>
      </w:pPr>
      <w:r w:rsidRPr="006B295E">
        <w:rPr>
          <w:rFonts w:ascii="Times New Roman" w:hAnsi="Times New Roman" w:cs="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E94A57" w:rsidRDefault="00E94A57" w:rsidP="001E2C71">
      <w:pPr>
        <w:widowControl w:val="0"/>
        <w:autoSpaceDE w:val="0"/>
        <w:autoSpaceDN w:val="0"/>
        <w:adjustRightInd w:val="0"/>
        <w:spacing w:after="0" w:line="240" w:lineRule="auto"/>
        <w:ind w:left="640"/>
        <w:rPr>
          <w:rFonts w:ascii="Times New Roman" w:hAnsi="Times New Roman"/>
          <w:b/>
          <w:bCs/>
          <w:sz w:val="24"/>
          <w:szCs w:val="24"/>
          <w:lang w:val="ru-RU"/>
        </w:rPr>
      </w:pPr>
    </w:p>
    <w:p w:rsidR="007A40E3" w:rsidRDefault="007A40E3" w:rsidP="007A40E3">
      <w:pPr>
        <w:spacing w:after="0" w:line="240" w:lineRule="auto"/>
        <w:ind w:left="6" w:right="20" w:firstLine="397"/>
        <w:rPr>
          <w:rFonts w:ascii="Times New Roman" w:eastAsia="Arial" w:hAnsi="Times New Roman"/>
          <w:sz w:val="24"/>
          <w:szCs w:val="24"/>
          <w:lang w:val="ru-RU" w:eastAsia="ru-RU"/>
        </w:rPr>
      </w:pPr>
    </w:p>
    <w:p w:rsidR="0043758F" w:rsidRDefault="0043758F" w:rsidP="007A40E3">
      <w:pPr>
        <w:spacing w:after="0" w:line="240" w:lineRule="auto"/>
        <w:ind w:left="6" w:right="20" w:firstLine="397"/>
        <w:rPr>
          <w:rFonts w:ascii="Times New Roman" w:eastAsia="Arial" w:hAnsi="Times New Roman"/>
          <w:sz w:val="24"/>
          <w:szCs w:val="24"/>
          <w:lang w:val="ru-RU" w:eastAsia="ru-RU"/>
        </w:rPr>
      </w:pPr>
    </w:p>
    <w:p w:rsidR="0043758F" w:rsidRDefault="0043758F" w:rsidP="007A40E3">
      <w:pPr>
        <w:spacing w:after="0" w:line="240" w:lineRule="auto"/>
        <w:ind w:left="6" w:right="20" w:firstLine="397"/>
        <w:rPr>
          <w:rFonts w:ascii="Times New Roman" w:eastAsia="Arial" w:hAnsi="Times New Roman"/>
          <w:sz w:val="24"/>
          <w:szCs w:val="24"/>
          <w:lang w:val="ru-RU" w:eastAsia="ru-RU"/>
        </w:rPr>
      </w:pPr>
    </w:p>
    <w:p w:rsidR="0043758F" w:rsidRDefault="0043758F" w:rsidP="007A40E3">
      <w:pPr>
        <w:spacing w:after="0" w:line="240" w:lineRule="auto"/>
        <w:ind w:left="6" w:right="20" w:firstLine="397"/>
        <w:rPr>
          <w:rFonts w:ascii="Times New Roman" w:eastAsia="Arial" w:hAnsi="Times New Roman"/>
          <w:sz w:val="24"/>
          <w:szCs w:val="24"/>
          <w:lang w:val="ru-RU" w:eastAsia="ru-RU"/>
        </w:rPr>
      </w:pPr>
    </w:p>
    <w:p w:rsidR="0043758F" w:rsidRDefault="0043758F" w:rsidP="007A40E3">
      <w:pPr>
        <w:spacing w:after="0" w:line="240" w:lineRule="auto"/>
        <w:ind w:left="6" w:right="20" w:firstLine="397"/>
        <w:rPr>
          <w:rFonts w:ascii="Times New Roman" w:eastAsia="Arial" w:hAnsi="Times New Roman"/>
          <w:sz w:val="24"/>
          <w:szCs w:val="24"/>
          <w:lang w:val="ru-RU" w:eastAsia="ru-RU"/>
        </w:rPr>
      </w:pPr>
    </w:p>
    <w:p w:rsidR="0043758F" w:rsidRDefault="0043758F" w:rsidP="007A40E3">
      <w:pPr>
        <w:spacing w:after="0" w:line="240" w:lineRule="auto"/>
        <w:ind w:left="6" w:right="20" w:firstLine="397"/>
        <w:rPr>
          <w:rFonts w:ascii="Times New Roman" w:eastAsia="Arial" w:hAnsi="Times New Roman"/>
          <w:sz w:val="24"/>
          <w:szCs w:val="24"/>
          <w:lang w:val="ru-RU" w:eastAsia="ru-RU"/>
        </w:rPr>
      </w:pPr>
    </w:p>
    <w:p w:rsidR="0043758F" w:rsidRDefault="0043758F" w:rsidP="007A40E3">
      <w:pPr>
        <w:spacing w:after="0" w:line="240" w:lineRule="auto"/>
        <w:ind w:left="6" w:right="20" w:firstLine="397"/>
        <w:rPr>
          <w:rFonts w:ascii="Times New Roman" w:eastAsia="Arial" w:hAnsi="Times New Roman"/>
          <w:sz w:val="24"/>
          <w:szCs w:val="24"/>
          <w:lang w:val="ru-RU" w:eastAsia="ru-RU"/>
        </w:rPr>
      </w:pPr>
    </w:p>
    <w:p w:rsidR="0043758F" w:rsidRDefault="0043758F" w:rsidP="007A40E3">
      <w:pPr>
        <w:spacing w:after="0" w:line="240" w:lineRule="auto"/>
        <w:ind w:left="6" w:right="20" w:firstLine="397"/>
        <w:rPr>
          <w:rFonts w:ascii="Times New Roman" w:eastAsia="Arial" w:hAnsi="Times New Roman"/>
          <w:sz w:val="24"/>
          <w:szCs w:val="24"/>
          <w:lang w:val="ru-RU" w:eastAsia="ru-RU"/>
        </w:rPr>
      </w:pPr>
    </w:p>
    <w:p w:rsidR="0043758F" w:rsidRDefault="0043758F"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1E2F69" w:rsidRDefault="001E2F69" w:rsidP="007A40E3">
      <w:pPr>
        <w:spacing w:after="0" w:line="240" w:lineRule="auto"/>
        <w:ind w:left="6" w:right="20" w:firstLine="397"/>
        <w:rPr>
          <w:rFonts w:ascii="Times New Roman" w:eastAsia="Arial" w:hAnsi="Times New Roman"/>
          <w:sz w:val="24"/>
          <w:szCs w:val="24"/>
          <w:lang w:val="ru-RU" w:eastAsia="ru-RU"/>
        </w:rPr>
      </w:pPr>
    </w:p>
    <w:p w:rsidR="0043758F" w:rsidRDefault="0043758F" w:rsidP="007A40E3">
      <w:pPr>
        <w:spacing w:after="0" w:line="240" w:lineRule="auto"/>
        <w:ind w:left="6" w:right="20" w:firstLine="397"/>
        <w:rPr>
          <w:rFonts w:ascii="Times New Roman" w:eastAsia="Arial" w:hAnsi="Times New Roman"/>
          <w:sz w:val="24"/>
          <w:szCs w:val="24"/>
          <w:lang w:val="ru-RU" w:eastAsia="ru-RU"/>
        </w:rPr>
      </w:pPr>
    </w:p>
    <w:p w:rsidR="0043758F" w:rsidRDefault="0043758F" w:rsidP="007A40E3">
      <w:pPr>
        <w:spacing w:after="0" w:line="240" w:lineRule="auto"/>
        <w:ind w:left="6" w:right="20" w:firstLine="397"/>
        <w:rPr>
          <w:rFonts w:ascii="Times New Roman" w:eastAsia="Arial" w:hAnsi="Times New Roman"/>
          <w:sz w:val="24"/>
          <w:szCs w:val="24"/>
          <w:lang w:val="ru-RU" w:eastAsia="ru-RU"/>
        </w:rPr>
      </w:pPr>
    </w:p>
    <w:p w:rsidR="007A40E3" w:rsidRPr="007A40E3" w:rsidRDefault="007A40E3" w:rsidP="00D502CF">
      <w:pPr>
        <w:pStyle w:val="af7"/>
        <w:rPr>
          <w:rFonts w:eastAsia="Arial"/>
          <w:lang w:val="ru-RU" w:eastAsia="ru-RU"/>
        </w:rPr>
      </w:pPr>
      <w:r w:rsidRPr="007A40E3">
        <w:rPr>
          <w:lang w:val="ru-RU"/>
        </w:rPr>
        <w:lastRenderedPageBreak/>
        <w:t>3. ОРГАНИЗАЦИОННЫЙ РАЗДЕЛ</w:t>
      </w:r>
    </w:p>
    <w:p w:rsidR="007A40E3" w:rsidRPr="00C54EB8" w:rsidRDefault="007A40E3" w:rsidP="007A40E3">
      <w:pPr>
        <w:spacing w:after="0" w:line="240" w:lineRule="auto"/>
        <w:jc w:val="center"/>
        <w:rPr>
          <w:rFonts w:ascii="Times New Roman" w:hAnsi="Times New Roman"/>
          <w:b/>
          <w:i/>
          <w:color w:val="FF0000"/>
          <w:sz w:val="28"/>
          <w:szCs w:val="28"/>
          <w:u w:val="single"/>
          <w:lang w:val="ru-RU" w:eastAsia="ru-RU"/>
        </w:rPr>
      </w:pPr>
    </w:p>
    <w:p w:rsidR="001E2F69" w:rsidRPr="003F279B" w:rsidRDefault="001E2F69" w:rsidP="001E2F69">
      <w:pPr>
        <w:pStyle w:val="aa"/>
        <w:spacing w:line="276" w:lineRule="auto"/>
        <w:jc w:val="center"/>
        <w:rPr>
          <w:rFonts w:ascii="Times New Roman" w:eastAsia="Arial" w:hAnsi="Times New Roman"/>
          <w:b/>
          <w:sz w:val="24"/>
          <w:szCs w:val="24"/>
          <w:lang w:val="ru-RU"/>
        </w:rPr>
      </w:pPr>
      <w:r w:rsidRPr="003F279B">
        <w:rPr>
          <w:rFonts w:ascii="Times New Roman" w:eastAsia="Arial" w:hAnsi="Times New Roman"/>
          <w:b/>
          <w:sz w:val="24"/>
          <w:szCs w:val="24"/>
          <w:lang w:val="ru-RU"/>
        </w:rPr>
        <w:t>Модель образовательного процесса детей до года</w:t>
      </w:r>
    </w:p>
    <w:p w:rsidR="001E2F69" w:rsidRPr="003F279B" w:rsidRDefault="001E2F69" w:rsidP="001E2F69">
      <w:pPr>
        <w:pStyle w:val="aa"/>
        <w:spacing w:line="276" w:lineRule="auto"/>
        <w:ind w:left="720"/>
        <w:rPr>
          <w:rFonts w:ascii="Times New Roman" w:eastAsia="Arial" w:hAnsi="Times New Roman"/>
          <w:sz w:val="24"/>
          <w:szCs w:val="24"/>
          <w:lang w:val="ru-RU"/>
        </w:rPr>
      </w:pPr>
    </w:p>
    <w:tbl>
      <w:tblPr>
        <w:tblW w:w="102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4"/>
        <w:gridCol w:w="7091"/>
      </w:tblGrid>
      <w:tr w:rsidR="001E2F69" w:rsidRPr="003F279B" w:rsidTr="006E1D90">
        <w:tc>
          <w:tcPr>
            <w:tcW w:w="567" w:type="dxa"/>
            <w:tcBorders>
              <w:top w:val="single" w:sz="4" w:space="0" w:color="auto"/>
              <w:left w:val="single" w:sz="4" w:space="0" w:color="auto"/>
              <w:bottom w:val="single" w:sz="4" w:space="0" w:color="auto"/>
              <w:right w:val="single" w:sz="4" w:space="0" w:color="auto"/>
            </w:tcBorders>
            <w:vAlign w:val="center"/>
            <w:hideMark/>
          </w:tcPr>
          <w:p w:rsidR="001E2F69" w:rsidRPr="003F279B" w:rsidRDefault="001E2F69" w:rsidP="006E1D90">
            <w:pPr>
              <w:spacing w:after="0"/>
              <w:jc w:val="center"/>
              <w:rPr>
                <w:rFonts w:ascii="Times New Roman" w:hAnsi="Times New Roman"/>
                <w:b/>
                <w:sz w:val="24"/>
                <w:szCs w:val="24"/>
                <w:lang w:val="ru-RU" w:eastAsia="ru-RU"/>
              </w:rPr>
            </w:pPr>
            <w:r w:rsidRPr="003F279B">
              <w:rPr>
                <w:rFonts w:ascii="Times New Roman" w:hAnsi="Times New Roman"/>
                <w:b/>
                <w:sz w:val="24"/>
                <w:szCs w:val="24"/>
                <w:lang w:val="ru-RU"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2F69" w:rsidRPr="003F279B" w:rsidRDefault="001E2F69" w:rsidP="006E1D90">
            <w:pPr>
              <w:spacing w:after="0"/>
              <w:jc w:val="center"/>
              <w:rPr>
                <w:rFonts w:ascii="Times New Roman" w:hAnsi="Times New Roman"/>
                <w:b/>
                <w:sz w:val="24"/>
                <w:szCs w:val="24"/>
                <w:lang w:val="ru-RU" w:eastAsia="ru-RU"/>
              </w:rPr>
            </w:pPr>
            <w:r w:rsidRPr="003F279B">
              <w:rPr>
                <w:rFonts w:ascii="Times New Roman" w:hAnsi="Times New Roman"/>
                <w:b/>
                <w:sz w:val="24"/>
                <w:szCs w:val="24"/>
                <w:lang w:val="ru-RU" w:eastAsia="ru-RU"/>
              </w:rPr>
              <w:t>Образовательная область</w:t>
            </w:r>
          </w:p>
        </w:tc>
        <w:tc>
          <w:tcPr>
            <w:tcW w:w="7087" w:type="dxa"/>
            <w:tcBorders>
              <w:top w:val="single" w:sz="4" w:space="0" w:color="auto"/>
              <w:left w:val="single" w:sz="4" w:space="0" w:color="auto"/>
              <w:bottom w:val="single" w:sz="4" w:space="0" w:color="auto"/>
              <w:right w:val="single" w:sz="4" w:space="0" w:color="auto"/>
            </w:tcBorders>
            <w:vAlign w:val="center"/>
            <w:hideMark/>
          </w:tcPr>
          <w:p w:rsidR="001E2F69" w:rsidRPr="003F279B" w:rsidRDefault="001E2F69" w:rsidP="006E1D90">
            <w:pPr>
              <w:spacing w:after="0"/>
              <w:jc w:val="center"/>
              <w:rPr>
                <w:rFonts w:ascii="Times New Roman" w:hAnsi="Times New Roman"/>
                <w:b/>
                <w:sz w:val="24"/>
                <w:szCs w:val="24"/>
                <w:lang w:val="ru-RU" w:eastAsia="ru-RU"/>
              </w:rPr>
            </w:pPr>
            <w:r w:rsidRPr="003F279B">
              <w:rPr>
                <w:rFonts w:ascii="Times New Roman" w:hAnsi="Times New Roman"/>
                <w:b/>
                <w:sz w:val="24"/>
                <w:szCs w:val="24"/>
                <w:lang w:val="ru-RU" w:eastAsia="ru-RU"/>
              </w:rPr>
              <w:t>Реализация в режиме дня</w:t>
            </w:r>
          </w:p>
        </w:tc>
      </w:tr>
      <w:tr w:rsidR="001E2F69" w:rsidRPr="00591EE8" w:rsidTr="006E1D90">
        <w:trPr>
          <w:trHeight w:val="557"/>
        </w:trPr>
        <w:tc>
          <w:tcPr>
            <w:tcW w:w="56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spacing w:after="0"/>
              <w:jc w:val="center"/>
              <w:rPr>
                <w:rFonts w:ascii="Times New Roman" w:hAnsi="Times New Roman"/>
                <w:sz w:val="24"/>
                <w:szCs w:val="24"/>
                <w:lang w:val="ru-RU" w:eastAsia="ru-RU"/>
              </w:rPr>
            </w:pPr>
            <w:r w:rsidRPr="003F279B">
              <w:rPr>
                <w:rFonts w:ascii="Times New Roman" w:hAnsi="Times New Roman"/>
                <w:sz w:val="24"/>
                <w:szCs w:val="24"/>
                <w:lang w:val="ru-RU"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spacing w:after="0"/>
              <w:rPr>
                <w:rFonts w:ascii="Times New Roman" w:hAnsi="Times New Roman"/>
                <w:sz w:val="24"/>
                <w:szCs w:val="24"/>
                <w:lang w:val="ru-RU" w:eastAsia="ru-RU"/>
              </w:rPr>
            </w:pPr>
            <w:r w:rsidRPr="003F279B">
              <w:rPr>
                <w:rFonts w:ascii="Times New Roman" w:hAnsi="Times New Roman"/>
                <w:sz w:val="24"/>
                <w:szCs w:val="24"/>
                <w:lang w:val="ru-RU" w:eastAsia="ru-RU"/>
              </w:rPr>
              <w:t>Физическое развитие и оздоровление</w:t>
            </w:r>
          </w:p>
        </w:tc>
        <w:tc>
          <w:tcPr>
            <w:tcW w:w="708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spacing w:after="0"/>
              <w:ind w:left="38"/>
              <w:jc w:val="both"/>
              <w:rPr>
                <w:rFonts w:ascii="Times New Roman" w:hAnsi="Times New Roman"/>
                <w:sz w:val="24"/>
                <w:szCs w:val="24"/>
                <w:lang w:val="ru-RU" w:eastAsia="ru-RU"/>
              </w:rPr>
            </w:pPr>
            <w:r>
              <w:rPr>
                <w:rFonts w:ascii="Times New Roman" w:hAnsi="Times New Roman"/>
                <w:sz w:val="24"/>
                <w:szCs w:val="24"/>
                <w:lang w:val="ru-RU" w:eastAsia="ru-RU"/>
              </w:rPr>
              <w:t>-</w:t>
            </w:r>
            <w:r w:rsidRPr="003F279B">
              <w:rPr>
                <w:rFonts w:ascii="Times New Roman" w:hAnsi="Times New Roman"/>
                <w:sz w:val="24"/>
                <w:szCs w:val="24"/>
                <w:lang w:val="ru-RU" w:eastAsia="ru-RU"/>
              </w:rPr>
              <w:t>постепенный подъем</w:t>
            </w:r>
          </w:p>
          <w:p w:rsidR="001E2F69" w:rsidRPr="003F279B" w:rsidRDefault="001E2F69" w:rsidP="006E1D90">
            <w:pPr>
              <w:spacing w:after="0"/>
              <w:ind w:left="38"/>
              <w:jc w:val="both"/>
              <w:rPr>
                <w:rFonts w:ascii="Times New Roman" w:hAnsi="Times New Roman"/>
                <w:sz w:val="24"/>
                <w:szCs w:val="24"/>
                <w:lang w:val="ru-RU" w:eastAsia="ru-RU"/>
              </w:rPr>
            </w:pPr>
            <w:r>
              <w:rPr>
                <w:rFonts w:ascii="Times New Roman" w:hAnsi="Times New Roman"/>
                <w:sz w:val="24"/>
                <w:szCs w:val="24"/>
                <w:lang w:val="ru-RU" w:eastAsia="ru-RU"/>
              </w:rPr>
              <w:t>-</w:t>
            </w:r>
            <w:r w:rsidRPr="003F279B">
              <w:rPr>
                <w:rFonts w:ascii="Times New Roman" w:hAnsi="Times New Roman"/>
                <w:sz w:val="24"/>
                <w:szCs w:val="24"/>
                <w:lang w:val="ru-RU" w:eastAsia="ru-RU"/>
              </w:rPr>
              <w:t>гигиенические процедуры (подмывание, умывание);</w:t>
            </w:r>
          </w:p>
          <w:p w:rsidR="001E2F69" w:rsidRPr="003F279B" w:rsidRDefault="001E2F69" w:rsidP="006E1D90">
            <w:pPr>
              <w:spacing w:after="0"/>
              <w:ind w:left="38"/>
              <w:jc w:val="both"/>
              <w:rPr>
                <w:rFonts w:ascii="Times New Roman" w:hAnsi="Times New Roman"/>
                <w:sz w:val="24"/>
                <w:szCs w:val="24"/>
                <w:lang w:val="ru-RU" w:eastAsia="ru-RU"/>
              </w:rPr>
            </w:pPr>
            <w:r>
              <w:rPr>
                <w:rFonts w:ascii="Times New Roman" w:hAnsi="Times New Roman"/>
                <w:sz w:val="24"/>
                <w:szCs w:val="24"/>
                <w:lang w:val="ru-RU" w:eastAsia="ru-RU"/>
              </w:rPr>
              <w:t>-</w:t>
            </w:r>
            <w:r w:rsidRPr="003F279B">
              <w:rPr>
                <w:rFonts w:ascii="Times New Roman" w:hAnsi="Times New Roman"/>
                <w:sz w:val="24"/>
                <w:szCs w:val="24"/>
                <w:lang w:val="ru-RU" w:eastAsia="ru-RU"/>
              </w:rPr>
              <w:t>гимнастика после сна</w:t>
            </w:r>
          </w:p>
          <w:p w:rsidR="001E2F69" w:rsidRPr="003F279B" w:rsidRDefault="001E2F69" w:rsidP="006E1D90">
            <w:pPr>
              <w:spacing w:after="0"/>
              <w:ind w:left="38"/>
              <w:jc w:val="both"/>
              <w:rPr>
                <w:rFonts w:ascii="Times New Roman" w:hAnsi="Times New Roman"/>
                <w:sz w:val="24"/>
                <w:szCs w:val="24"/>
                <w:lang w:val="ru-RU" w:eastAsia="ru-RU"/>
              </w:rPr>
            </w:pPr>
            <w:r>
              <w:rPr>
                <w:rFonts w:ascii="Times New Roman" w:hAnsi="Times New Roman"/>
                <w:sz w:val="24"/>
                <w:szCs w:val="24"/>
                <w:lang w:val="ru-RU" w:eastAsia="ru-RU"/>
              </w:rPr>
              <w:t>-</w:t>
            </w:r>
            <w:r w:rsidRPr="003F279B">
              <w:rPr>
                <w:rFonts w:ascii="Times New Roman" w:hAnsi="Times New Roman"/>
                <w:sz w:val="24"/>
                <w:szCs w:val="24"/>
                <w:lang w:val="ru-RU" w:eastAsia="ru-RU"/>
              </w:rPr>
              <w:t>закаливание  (облегчённая одежда в группе, одежда по сезону на прогулке, воздушные ванны ; дневной сон на свежем воздухе );</w:t>
            </w:r>
          </w:p>
          <w:p w:rsidR="001E2F69" w:rsidRPr="003F279B" w:rsidRDefault="001E2F69" w:rsidP="006E1D90">
            <w:pPr>
              <w:spacing w:after="0"/>
              <w:ind w:left="38"/>
              <w:jc w:val="both"/>
              <w:rPr>
                <w:rFonts w:ascii="Times New Roman" w:hAnsi="Times New Roman"/>
                <w:sz w:val="24"/>
                <w:szCs w:val="24"/>
                <w:lang w:val="ru-RU" w:eastAsia="ru-RU"/>
              </w:rPr>
            </w:pPr>
            <w:r>
              <w:rPr>
                <w:rFonts w:ascii="Times New Roman" w:hAnsi="Times New Roman"/>
                <w:sz w:val="24"/>
                <w:szCs w:val="24"/>
                <w:lang w:val="ru-RU" w:eastAsia="ru-RU"/>
              </w:rPr>
              <w:t>-</w:t>
            </w:r>
            <w:r w:rsidRPr="003F279B">
              <w:rPr>
                <w:rFonts w:ascii="Times New Roman" w:hAnsi="Times New Roman"/>
                <w:sz w:val="24"/>
                <w:szCs w:val="24"/>
                <w:lang w:val="ru-RU" w:eastAsia="ru-RU"/>
              </w:rPr>
              <w:t>обеспечение двигательной активности в период бодрствования в соответствии с физическими возможностями ребенка</w:t>
            </w:r>
          </w:p>
          <w:p w:rsidR="001E2F69" w:rsidRPr="003F279B" w:rsidRDefault="001E2F69" w:rsidP="006E1D90">
            <w:pPr>
              <w:spacing w:after="0"/>
              <w:ind w:left="38"/>
              <w:jc w:val="both"/>
              <w:rPr>
                <w:rFonts w:ascii="Times New Roman" w:hAnsi="Times New Roman"/>
                <w:sz w:val="24"/>
                <w:szCs w:val="24"/>
                <w:lang w:val="ru-RU" w:eastAsia="ru-RU"/>
              </w:rPr>
            </w:pPr>
            <w:r>
              <w:rPr>
                <w:rFonts w:ascii="Times New Roman" w:hAnsi="Times New Roman"/>
                <w:sz w:val="24"/>
                <w:szCs w:val="24"/>
                <w:lang w:val="ru-RU" w:eastAsia="ru-RU"/>
              </w:rPr>
              <w:t>-</w:t>
            </w:r>
            <w:r w:rsidRPr="003F279B">
              <w:rPr>
                <w:rFonts w:ascii="Times New Roman" w:hAnsi="Times New Roman"/>
                <w:sz w:val="24"/>
                <w:szCs w:val="24"/>
                <w:lang w:val="ru-RU" w:eastAsia="ru-RU"/>
              </w:rPr>
              <w:t>индивидуальные и подгрупповые игры- занятия;</w:t>
            </w:r>
          </w:p>
        </w:tc>
      </w:tr>
      <w:tr w:rsidR="001E2F69" w:rsidRPr="00591EE8" w:rsidTr="006E1D90">
        <w:trPr>
          <w:trHeight w:val="980"/>
        </w:trPr>
        <w:tc>
          <w:tcPr>
            <w:tcW w:w="56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spacing w:after="0"/>
              <w:jc w:val="center"/>
              <w:rPr>
                <w:rFonts w:ascii="Times New Roman" w:hAnsi="Times New Roman"/>
                <w:sz w:val="24"/>
                <w:szCs w:val="24"/>
                <w:lang w:val="ru-RU" w:eastAsia="ru-RU"/>
              </w:rPr>
            </w:pPr>
            <w:r w:rsidRPr="003F279B">
              <w:rPr>
                <w:rFonts w:ascii="Times New Roman" w:hAnsi="Times New Roman"/>
                <w:sz w:val="24"/>
                <w:szCs w:val="24"/>
                <w:lang w:eastAsia="ru-RU"/>
              </w:rPr>
              <w:t>2</w:t>
            </w:r>
            <w:r w:rsidRPr="003F279B">
              <w:rPr>
                <w:rFonts w:ascii="Times New Roman" w:hAnsi="Times New Roman"/>
                <w:sz w:val="24"/>
                <w:szCs w:val="24"/>
                <w:lang w:val="ru-RU" w:eastAsia="ru-RU"/>
              </w:rPr>
              <w:t>.</w:t>
            </w:r>
          </w:p>
        </w:tc>
        <w:tc>
          <w:tcPr>
            <w:tcW w:w="2552"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spacing w:after="0"/>
              <w:rPr>
                <w:rFonts w:ascii="Times New Roman" w:hAnsi="Times New Roman"/>
                <w:sz w:val="24"/>
                <w:szCs w:val="24"/>
                <w:lang w:val="ru-RU" w:eastAsia="ru-RU"/>
              </w:rPr>
            </w:pPr>
            <w:r w:rsidRPr="003F279B">
              <w:rPr>
                <w:rFonts w:ascii="Times New Roman" w:hAnsi="Times New Roman"/>
                <w:sz w:val="24"/>
                <w:szCs w:val="24"/>
                <w:lang w:val="ru-RU" w:eastAsia="ru-RU"/>
              </w:rPr>
              <w:t>Познавательное развитие</w:t>
            </w:r>
          </w:p>
        </w:tc>
        <w:tc>
          <w:tcPr>
            <w:tcW w:w="708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spacing w:after="0"/>
              <w:ind w:left="38"/>
              <w:jc w:val="both"/>
              <w:rPr>
                <w:rFonts w:ascii="Times New Roman" w:hAnsi="Times New Roman"/>
                <w:sz w:val="24"/>
                <w:szCs w:val="24"/>
                <w:lang w:val="ru-RU" w:eastAsia="ru-RU"/>
              </w:rPr>
            </w:pPr>
            <w:r>
              <w:rPr>
                <w:rFonts w:ascii="Times New Roman" w:hAnsi="Times New Roman"/>
                <w:sz w:val="24"/>
                <w:szCs w:val="24"/>
                <w:lang w:val="ru-RU" w:eastAsia="ru-RU"/>
              </w:rPr>
              <w:t>-</w:t>
            </w:r>
            <w:r w:rsidRPr="003F279B">
              <w:rPr>
                <w:rFonts w:ascii="Times New Roman" w:hAnsi="Times New Roman"/>
                <w:sz w:val="24"/>
                <w:szCs w:val="24"/>
                <w:lang w:val="ru-RU" w:eastAsia="ru-RU"/>
              </w:rPr>
              <w:t>непосредственное эмоционально-речевое общение взрослого с ребенком в режимных моментах</w:t>
            </w:r>
          </w:p>
          <w:p w:rsidR="001E2F69" w:rsidRPr="003F279B" w:rsidRDefault="001E2F69" w:rsidP="006E1D90">
            <w:pPr>
              <w:spacing w:after="0"/>
              <w:ind w:left="38"/>
              <w:jc w:val="both"/>
              <w:rPr>
                <w:rFonts w:ascii="Times New Roman" w:hAnsi="Times New Roman"/>
                <w:sz w:val="24"/>
                <w:szCs w:val="24"/>
                <w:lang w:val="ru-RU" w:eastAsia="ru-RU"/>
              </w:rPr>
            </w:pPr>
            <w:r>
              <w:rPr>
                <w:rFonts w:ascii="Times New Roman" w:hAnsi="Times New Roman"/>
                <w:sz w:val="24"/>
                <w:szCs w:val="24"/>
                <w:lang w:val="ru-RU" w:eastAsia="ru-RU"/>
              </w:rPr>
              <w:t>-</w:t>
            </w:r>
            <w:r w:rsidRPr="003F279B">
              <w:rPr>
                <w:rFonts w:ascii="Times New Roman" w:hAnsi="Times New Roman"/>
                <w:sz w:val="24"/>
                <w:szCs w:val="24"/>
                <w:lang w:val="ru-RU" w:eastAsia="ru-RU"/>
              </w:rPr>
              <w:t>индивидуальные и подгрупповые</w:t>
            </w:r>
            <w:r>
              <w:rPr>
                <w:rFonts w:ascii="Times New Roman" w:hAnsi="Times New Roman"/>
                <w:sz w:val="24"/>
                <w:szCs w:val="24"/>
                <w:lang w:val="ru-RU" w:eastAsia="ru-RU"/>
              </w:rPr>
              <w:t xml:space="preserve"> игры-занятия </w:t>
            </w:r>
          </w:p>
        </w:tc>
      </w:tr>
      <w:tr w:rsidR="001E2F69" w:rsidRPr="00591EE8" w:rsidTr="006E1D90">
        <w:trPr>
          <w:trHeight w:val="554"/>
        </w:trPr>
        <w:tc>
          <w:tcPr>
            <w:tcW w:w="56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spacing w:after="0"/>
              <w:jc w:val="center"/>
              <w:rPr>
                <w:rFonts w:ascii="Times New Roman" w:hAnsi="Times New Roman"/>
                <w:sz w:val="24"/>
                <w:szCs w:val="24"/>
                <w:lang w:val="ru-RU" w:eastAsia="ru-RU"/>
              </w:rPr>
            </w:pPr>
            <w:r w:rsidRPr="003F279B">
              <w:rPr>
                <w:rFonts w:ascii="Times New Roman" w:hAnsi="Times New Roman"/>
                <w:sz w:val="24"/>
                <w:szCs w:val="24"/>
                <w:lang w:eastAsia="ru-RU"/>
              </w:rPr>
              <w:t>3</w:t>
            </w:r>
            <w:r w:rsidRPr="003F279B">
              <w:rPr>
                <w:rFonts w:ascii="Times New Roman" w:hAnsi="Times New Roman"/>
                <w:sz w:val="24"/>
                <w:szCs w:val="24"/>
                <w:lang w:val="ru-RU" w:eastAsia="ru-RU"/>
              </w:rPr>
              <w:t>.</w:t>
            </w:r>
          </w:p>
        </w:tc>
        <w:tc>
          <w:tcPr>
            <w:tcW w:w="2552"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spacing w:after="0"/>
              <w:rPr>
                <w:rFonts w:ascii="Times New Roman" w:hAnsi="Times New Roman"/>
                <w:sz w:val="24"/>
                <w:szCs w:val="24"/>
                <w:lang w:val="ru-RU" w:eastAsia="ru-RU"/>
              </w:rPr>
            </w:pPr>
            <w:r w:rsidRPr="003F279B">
              <w:rPr>
                <w:rFonts w:ascii="Times New Roman" w:hAnsi="Times New Roman"/>
                <w:sz w:val="24"/>
                <w:szCs w:val="24"/>
                <w:lang w:val="ru-RU" w:eastAsia="ru-RU"/>
              </w:rPr>
              <w:t>Со</w:t>
            </w:r>
            <w:r>
              <w:rPr>
                <w:rFonts w:ascii="Times New Roman" w:hAnsi="Times New Roman"/>
                <w:sz w:val="24"/>
                <w:szCs w:val="24"/>
                <w:lang w:val="ru-RU" w:eastAsia="ru-RU"/>
              </w:rPr>
              <w:t xml:space="preserve">циально-коммуникативное </w:t>
            </w:r>
          </w:p>
        </w:tc>
        <w:tc>
          <w:tcPr>
            <w:tcW w:w="7087" w:type="dxa"/>
            <w:tcBorders>
              <w:top w:val="single" w:sz="4" w:space="0" w:color="auto"/>
              <w:left w:val="single" w:sz="4" w:space="0" w:color="auto"/>
              <w:bottom w:val="single" w:sz="4" w:space="0" w:color="auto"/>
              <w:right w:val="single" w:sz="4" w:space="0" w:color="auto"/>
            </w:tcBorders>
            <w:hideMark/>
          </w:tcPr>
          <w:p w:rsidR="001E2F69" w:rsidRPr="00454D65" w:rsidRDefault="001E2F69" w:rsidP="006E1D90">
            <w:pPr>
              <w:pStyle w:val="aa"/>
              <w:rPr>
                <w:rFonts w:ascii="Times New Roman" w:hAnsi="Times New Roman"/>
                <w:lang w:val="ru-RU" w:eastAsia="ru-RU"/>
              </w:rPr>
            </w:pPr>
            <w:r w:rsidRPr="00454D65">
              <w:rPr>
                <w:rFonts w:ascii="Times New Roman" w:hAnsi="Times New Roman"/>
                <w:lang w:val="ru-RU" w:eastAsia="ru-RU"/>
              </w:rPr>
              <w:t>непосредственное эмоционально-речевое общение взрослого с ребенком в режимных моментах</w:t>
            </w:r>
          </w:p>
        </w:tc>
      </w:tr>
      <w:tr w:rsidR="001E2F69" w:rsidRPr="00591EE8" w:rsidTr="006E1D90">
        <w:tc>
          <w:tcPr>
            <w:tcW w:w="56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spacing w:after="0"/>
              <w:jc w:val="center"/>
              <w:rPr>
                <w:rFonts w:ascii="Times New Roman" w:hAnsi="Times New Roman"/>
                <w:sz w:val="24"/>
                <w:szCs w:val="24"/>
                <w:lang w:val="ru-RU" w:eastAsia="ru-RU"/>
              </w:rPr>
            </w:pPr>
            <w:r w:rsidRPr="003F279B">
              <w:rPr>
                <w:rFonts w:ascii="Times New Roman" w:hAnsi="Times New Roman"/>
                <w:sz w:val="24"/>
                <w:szCs w:val="24"/>
                <w:lang w:eastAsia="ru-RU"/>
              </w:rPr>
              <w:t>4</w:t>
            </w:r>
            <w:r w:rsidRPr="003F279B">
              <w:rPr>
                <w:rFonts w:ascii="Times New Roman" w:hAnsi="Times New Roman"/>
                <w:sz w:val="24"/>
                <w:szCs w:val="24"/>
                <w:lang w:val="ru-RU" w:eastAsia="ru-RU"/>
              </w:rPr>
              <w:t>.</w:t>
            </w:r>
          </w:p>
        </w:tc>
        <w:tc>
          <w:tcPr>
            <w:tcW w:w="2552"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spacing w:after="0"/>
              <w:jc w:val="both"/>
              <w:rPr>
                <w:rFonts w:ascii="Times New Roman" w:hAnsi="Times New Roman"/>
                <w:sz w:val="24"/>
                <w:szCs w:val="24"/>
                <w:lang w:val="ru-RU" w:eastAsia="ru-RU"/>
              </w:rPr>
            </w:pPr>
            <w:r w:rsidRPr="003F279B">
              <w:rPr>
                <w:rFonts w:ascii="Times New Roman" w:hAnsi="Times New Roman"/>
                <w:sz w:val="24"/>
                <w:szCs w:val="24"/>
                <w:lang w:val="ru-RU" w:eastAsia="ru-RU"/>
              </w:rPr>
              <w:t>Художественно-эстетическое развитие</w:t>
            </w:r>
          </w:p>
        </w:tc>
        <w:tc>
          <w:tcPr>
            <w:tcW w:w="708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spacing w:after="0"/>
              <w:ind w:left="38"/>
              <w:jc w:val="both"/>
              <w:rPr>
                <w:rFonts w:ascii="Times New Roman" w:hAnsi="Times New Roman"/>
                <w:sz w:val="24"/>
                <w:szCs w:val="24"/>
                <w:lang w:val="ru-RU" w:eastAsia="ru-RU"/>
              </w:rPr>
            </w:pPr>
            <w:r>
              <w:rPr>
                <w:rFonts w:ascii="Times New Roman" w:hAnsi="Times New Roman"/>
                <w:sz w:val="24"/>
                <w:szCs w:val="24"/>
                <w:lang w:val="ru-RU" w:eastAsia="ru-RU"/>
              </w:rPr>
              <w:t>-</w:t>
            </w:r>
            <w:r w:rsidRPr="003F279B">
              <w:rPr>
                <w:rFonts w:ascii="Times New Roman" w:hAnsi="Times New Roman"/>
                <w:sz w:val="24"/>
                <w:szCs w:val="24"/>
                <w:lang w:val="ru-RU" w:eastAsia="ru-RU"/>
              </w:rPr>
              <w:t>Занятия по музыкальному воспитанию</w:t>
            </w:r>
          </w:p>
          <w:p w:rsidR="001E2F69" w:rsidRPr="003F279B" w:rsidRDefault="001E2F69" w:rsidP="006E1D90">
            <w:pPr>
              <w:spacing w:after="0"/>
              <w:ind w:left="38"/>
              <w:jc w:val="both"/>
              <w:rPr>
                <w:rFonts w:ascii="Times New Roman" w:hAnsi="Times New Roman"/>
                <w:sz w:val="24"/>
                <w:szCs w:val="24"/>
                <w:lang w:val="ru-RU" w:eastAsia="ru-RU"/>
              </w:rPr>
            </w:pPr>
            <w:r>
              <w:rPr>
                <w:rFonts w:ascii="Times New Roman" w:hAnsi="Times New Roman"/>
                <w:sz w:val="24"/>
                <w:szCs w:val="24"/>
                <w:lang w:val="ru-RU" w:eastAsia="ru-RU"/>
              </w:rPr>
              <w:t>-</w:t>
            </w:r>
            <w:r w:rsidRPr="003F279B">
              <w:rPr>
                <w:rFonts w:ascii="Times New Roman" w:hAnsi="Times New Roman"/>
                <w:sz w:val="24"/>
                <w:szCs w:val="24"/>
                <w:lang w:val="ru-RU" w:eastAsia="ru-RU"/>
              </w:rPr>
              <w:t>Организация эстетики быта</w:t>
            </w:r>
          </w:p>
        </w:tc>
      </w:tr>
      <w:tr w:rsidR="001E2F69" w:rsidRPr="00591EE8" w:rsidTr="006E1D90">
        <w:tc>
          <w:tcPr>
            <w:tcW w:w="56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spacing w:after="0"/>
              <w:jc w:val="center"/>
              <w:rPr>
                <w:rFonts w:ascii="Times New Roman" w:hAnsi="Times New Roman"/>
                <w:sz w:val="24"/>
                <w:szCs w:val="24"/>
                <w:lang w:val="ru-RU" w:eastAsia="ru-RU"/>
              </w:rPr>
            </w:pPr>
            <w:r w:rsidRPr="003F279B">
              <w:rPr>
                <w:rFonts w:ascii="Times New Roman" w:hAnsi="Times New Roman"/>
                <w:sz w:val="24"/>
                <w:szCs w:val="24"/>
                <w:lang w:val="ru-RU"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spacing w:after="0"/>
              <w:jc w:val="both"/>
              <w:rPr>
                <w:rFonts w:ascii="Times New Roman" w:hAnsi="Times New Roman"/>
                <w:sz w:val="24"/>
                <w:szCs w:val="24"/>
                <w:lang w:val="ru-RU" w:eastAsia="ru-RU"/>
              </w:rPr>
            </w:pPr>
            <w:r w:rsidRPr="003F279B">
              <w:rPr>
                <w:rFonts w:ascii="Times New Roman" w:hAnsi="Times New Roman"/>
                <w:sz w:val="24"/>
                <w:szCs w:val="24"/>
                <w:lang w:val="ru-RU" w:eastAsia="ru-RU"/>
              </w:rPr>
              <w:t>Речевое развитие</w:t>
            </w:r>
          </w:p>
        </w:tc>
        <w:tc>
          <w:tcPr>
            <w:tcW w:w="7087" w:type="dxa"/>
            <w:tcBorders>
              <w:top w:val="single" w:sz="4" w:space="0" w:color="auto"/>
              <w:left w:val="single" w:sz="4" w:space="0" w:color="auto"/>
              <w:bottom w:val="single" w:sz="4" w:space="0" w:color="auto"/>
              <w:right w:val="single" w:sz="4" w:space="0" w:color="auto"/>
            </w:tcBorders>
            <w:hideMark/>
          </w:tcPr>
          <w:p w:rsidR="001E2F69" w:rsidRPr="00454D65" w:rsidRDefault="001E2F69" w:rsidP="006E1D90">
            <w:pPr>
              <w:pStyle w:val="aa"/>
              <w:rPr>
                <w:rFonts w:ascii="Times New Roman" w:hAnsi="Times New Roman"/>
                <w:sz w:val="24"/>
                <w:szCs w:val="24"/>
                <w:lang w:val="ru-RU" w:eastAsia="ru-RU"/>
              </w:rPr>
            </w:pPr>
            <w:r w:rsidRPr="00454D65">
              <w:rPr>
                <w:rFonts w:ascii="Times New Roman" w:hAnsi="Times New Roman"/>
                <w:sz w:val="24"/>
                <w:szCs w:val="24"/>
                <w:lang w:val="ru-RU" w:eastAsia="ru-RU"/>
              </w:rPr>
              <w:t>- непосредственное эмоционально-речевое общение взрослого с ребенком в режимных моментах</w:t>
            </w:r>
          </w:p>
          <w:p w:rsidR="001E2F69" w:rsidRPr="003F279B" w:rsidRDefault="001E2F69" w:rsidP="006E1D90">
            <w:pPr>
              <w:pStyle w:val="aa"/>
              <w:rPr>
                <w:lang w:val="ru-RU" w:eastAsia="ru-RU"/>
              </w:rPr>
            </w:pPr>
            <w:r w:rsidRPr="00454D65">
              <w:rPr>
                <w:rFonts w:ascii="Times New Roman" w:hAnsi="Times New Roman"/>
                <w:sz w:val="24"/>
                <w:szCs w:val="24"/>
                <w:lang w:val="ru-RU" w:eastAsia="ru-RU"/>
              </w:rPr>
              <w:t xml:space="preserve">- индивидуальные и подгрупповые игры-занятия </w:t>
            </w:r>
          </w:p>
        </w:tc>
      </w:tr>
    </w:tbl>
    <w:p w:rsidR="001E2F69" w:rsidRDefault="001E2F69" w:rsidP="001E2F69">
      <w:pPr>
        <w:pStyle w:val="aa"/>
        <w:spacing w:line="276" w:lineRule="auto"/>
        <w:rPr>
          <w:rFonts w:ascii="Times New Roman" w:eastAsia="Arial" w:hAnsi="Times New Roman"/>
          <w:b/>
          <w:sz w:val="24"/>
          <w:szCs w:val="24"/>
          <w:lang w:val="ru-RU"/>
        </w:rPr>
      </w:pPr>
      <w:r w:rsidRPr="003F279B">
        <w:rPr>
          <w:rFonts w:ascii="Times New Roman" w:eastAsia="Arial" w:hAnsi="Times New Roman"/>
          <w:b/>
          <w:sz w:val="24"/>
          <w:szCs w:val="24"/>
          <w:lang w:val="ru-RU"/>
        </w:rPr>
        <w:t xml:space="preserve"> </w:t>
      </w:r>
    </w:p>
    <w:p w:rsidR="001E2F69" w:rsidRPr="00454D65" w:rsidRDefault="001E2F69" w:rsidP="001E2F69">
      <w:pPr>
        <w:pStyle w:val="aa"/>
        <w:spacing w:line="276" w:lineRule="auto"/>
        <w:rPr>
          <w:rFonts w:ascii="Times New Roman" w:eastAsia="Arial" w:hAnsi="Times New Roman"/>
          <w:b/>
          <w:sz w:val="24"/>
          <w:szCs w:val="24"/>
          <w:lang w:val="ru-RU"/>
        </w:rPr>
      </w:pPr>
      <w:r w:rsidRPr="003F279B">
        <w:rPr>
          <w:rFonts w:ascii="Times New Roman" w:hAnsi="Times New Roman"/>
          <w:b/>
          <w:sz w:val="24"/>
          <w:szCs w:val="24"/>
          <w:lang w:val="ru-RU"/>
        </w:rPr>
        <w:t>Проведение игр-занятий.</w:t>
      </w:r>
    </w:p>
    <w:p w:rsidR="001E2F69" w:rsidRPr="003F279B" w:rsidRDefault="001E2F69" w:rsidP="001E2F69">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 xml:space="preserve">Занятия проводятся ежедневно, индивидуально, в период бодрствования, </w:t>
      </w:r>
    </w:p>
    <w:p w:rsidR="001E2F69" w:rsidRPr="003F279B" w:rsidRDefault="001E2F69" w:rsidP="001E2F69">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 xml:space="preserve"> согласно сетке игр-занятий. </w:t>
      </w:r>
    </w:p>
    <w:p w:rsidR="001E2F69" w:rsidRPr="003F279B" w:rsidRDefault="001E2F69" w:rsidP="001E2F69">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 xml:space="preserve"> Продолжительность до 10    мин.</w:t>
      </w:r>
    </w:p>
    <w:p w:rsidR="001E2F69" w:rsidRPr="003F279B" w:rsidRDefault="001E2F69" w:rsidP="001E2F69">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Требования к проведению игр-занятий:</w:t>
      </w:r>
    </w:p>
    <w:p w:rsidR="001E2F69" w:rsidRPr="003F279B" w:rsidRDefault="001E2F69" w:rsidP="001E2F69">
      <w:pPr>
        <w:pStyle w:val="aa"/>
        <w:numPr>
          <w:ilvl w:val="0"/>
          <w:numId w:val="11"/>
        </w:numPr>
        <w:spacing w:line="276" w:lineRule="auto"/>
        <w:rPr>
          <w:rFonts w:ascii="Times New Roman" w:hAnsi="Times New Roman"/>
          <w:sz w:val="24"/>
          <w:szCs w:val="24"/>
          <w:lang w:val="ru-RU"/>
        </w:rPr>
      </w:pPr>
      <w:r w:rsidRPr="003F279B">
        <w:rPr>
          <w:rFonts w:ascii="Times New Roman" w:hAnsi="Times New Roman"/>
          <w:sz w:val="24"/>
          <w:szCs w:val="24"/>
          <w:lang w:val="ru-RU"/>
        </w:rPr>
        <w:t>Во время выполнения заданий побуждать ребенка к посильной самостоятельности, развивать познавательную активность</w:t>
      </w:r>
    </w:p>
    <w:p w:rsidR="001E2F69" w:rsidRPr="003F279B" w:rsidRDefault="001E2F69" w:rsidP="001E2F69">
      <w:pPr>
        <w:pStyle w:val="aa"/>
        <w:numPr>
          <w:ilvl w:val="0"/>
          <w:numId w:val="11"/>
        </w:numPr>
        <w:spacing w:line="276" w:lineRule="auto"/>
        <w:rPr>
          <w:rFonts w:ascii="Times New Roman" w:hAnsi="Times New Roman"/>
          <w:sz w:val="24"/>
          <w:szCs w:val="24"/>
          <w:lang w:val="ru-RU"/>
        </w:rPr>
      </w:pPr>
      <w:r w:rsidRPr="003F279B">
        <w:rPr>
          <w:rFonts w:ascii="Times New Roman" w:hAnsi="Times New Roman"/>
          <w:sz w:val="24"/>
          <w:szCs w:val="24"/>
          <w:lang w:val="ru-RU"/>
        </w:rPr>
        <w:t>В течении всего занятия сохранять доброжелательный тон</w:t>
      </w:r>
    </w:p>
    <w:p w:rsidR="001E2F69" w:rsidRPr="003F279B" w:rsidRDefault="001E2F69" w:rsidP="001E2F69">
      <w:pPr>
        <w:pStyle w:val="aa"/>
        <w:numPr>
          <w:ilvl w:val="0"/>
          <w:numId w:val="11"/>
        </w:numPr>
        <w:spacing w:line="276" w:lineRule="auto"/>
        <w:rPr>
          <w:rFonts w:ascii="Times New Roman" w:hAnsi="Times New Roman"/>
          <w:sz w:val="24"/>
          <w:szCs w:val="24"/>
          <w:lang w:val="ru-RU"/>
        </w:rPr>
      </w:pPr>
      <w:r w:rsidRPr="003F279B">
        <w:rPr>
          <w:rFonts w:ascii="Times New Roman" w:hAnsi="Times New Roman"/>
          <w:sz w:val="24"/>
          <w:szCs w:val="24"/>
          <w:lang w:val="ru-RU"/>
        </w:rPr>
        <w:t>Обязательно положительно оценивать  успехи малыша</w:t>
      </w:r>
    </w:p>
    <w:p w:rsidR="001E2F69" w:rsidRPr="003F279B" w:rsidRDefault="001E2F69" w:rsidP="001E2F69">
      <w:pPr>
        <w:pStyle w:val="aa"/>
        <w:numPr>
          <w:ilvl w:val="0"/>
          <w:numId w:val="11"/>
        </w:numPr>
        <w:spacing w:line="276" w:lineRule="auto"/>
        <w:rPr>
          <w:rFonts w:ascii="Times New Roman" w:hAnsi="Times New Roman"/>
          <w:sz w:val="24"/>
          <w:szCs w:val="24"/>
          <w:lang w:val="ru-RU"/>
        </w:rPr>
      </w:pPr>
      <w:r w:rsidRPr="003F279B">
        <w:rPr>
          <w:rFonts w:ascii="Times New Roman" w:hAnsi="Times New Roman"/>
          <w:sz w:val="24"/>
          <w:szCs w:val="24"/>
          <w:lang w:val="ru-RU"/>
        </w:rPr>
        <w:t>Научиться видеть маленькие успехи, и радоваться им вместе с ребенком</w:t>
      </w:r>
    </w:p>
    <w:p w:rsidR="001E2F69" w:rsidRPr="003F279B" w:rsidRDefault="001E2F69" w:rsidP="001E2F69">
      <w:pPr>
        <w:pStyle w:val="aa"/>
        <w:numPr>
          <w:ilvl w:val="0"/>
          <w:numId w:val="11"/>
        </w:numPr>
        <w:spacing w:line="276" w:lineRule="auto"/>
        <w:rPr>
          <w:rFonts w:ascii="Times New Roman" w:hAnsi="Times New Roman"/>
          <w:sz w:val="24"/>
          <w:szCs w:val="24"/>
          <w:lang w:val="ru-RU"/>
        </w:rPr>
      </w:pPr>
      <w:r w:rsidRPr="003F279B">
        <w:rPr>
          <w:rFonts w:ascii="Times New Roman" w:hAnsi="Times New Roman"/>
          <w:sz w:val="24"/>
          <w:szCs w:val="24"/>
          <w:lang w:val="ru-RU"/>
        </w:rPr>
        <w:t>Вызывать у малыша потребность в деловом общении.</w:t>
      </w:r>
    </w:p>
    <w:p w:rsidR="001E2F69" w:rsidRPr="00454D65" w:rsidRDefault="001E2F69" w:rsidP="001E2F69">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При проведении занятий учитывается эмоциональное состояние ребенка, состояние его здоровья. Занятие проводится только при условии положительного эм</w:t>
      </w:r>
      <w:r>
        <w:rPr>
          <w:rFonts w:ascii="Times New Roman" w:hAnsi="Times New Roman"/>
          <w:sz w:val="24"/>
          <w:szCs w:val="24"/>
          <w:lang w:val="ru-RU"/>
        </w:rPr>
        <w:t>оционального состояния ребенка.</w:t>
      </w:r>
    </w:p>
    <w:p w:rsidR="001E2F69" w:rsidRPr="003F279B" w:rsidRDefault="001E2F69" w:rsidP="001E2F69">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Основой для планирования занятий по образовательным областям : познавательное развитие, речевое развитие, художественно-эстетическое развитие, является  Система работы по профилактике отставания и коррекции отклонений в развитии детей раннего возраста «Развивайся малыш» О.В.Закревской.</w:t>
      </w:r>
    </w:p>
    <w:p w:rsidR="001E2F69" w:rsidRPr="003F279B" w:rsidRDefault="001E2F69" w:rsidP="001E2F69">
      <w:pPr>
        <w:pStyle w:val="aa"/>
        <w:spacing w:line="276" w:lineRule="auto"/>
        <w:rPr>
          <w:rFonts w:ascii="Times New Roman" w:hAnsi="Times New Roman"/>
          <w:sz w:val="24"/>
          <w:szCs w:val="24"/>
          <w:lang w:val="ru-RU"/>
        </w:rPr>
      </w:pPr>
    </w:p>
    <w:p w:rsidR="001E2F69" w:rsidRPr="00454D65" w:rsidRDefault="001E2F69" w:rsidP="001E2F69">
      <w:pPr>
        <w:pStyle w:val="aa"/>
        <w:spacing w:line="276" w:lineRule="auto"/>
        <w:rPr>
          <w:rFonts w:ascii="Times New Roman" w:hAnsi="Times New Roman"/>
          <w:b/>
          <w:sz w:val="24"/>
          <w:szCs w:val="24"/>
          <w:lang w:val="ru-RU"/>
        </w:rPr>
      </w:pPr>
      <w:r w:rsidRPr="00454D65">
        <w:rPr>
          <w:rFonts w:ascii="Times New Roman" w:hAnsi="Times New Roman"/>
          <w:b/>
          <w:sz w:val="24"/>
          <w:szCs w:val="24"/>
          <w:lang w:val="ru-RU"/>
        </w:rPr>
        <w:t>Соотношение разделов системы « Развивайся м</w:t>
      </w:r>
      <w:r>
        <w:rPr>
          <w:rFonts w:ascii="Times New Roman" w:hAnsi="Times New Roman"/>
          <w:b/>
          <w:sz w:val="24"/>
          <w:szCs w:val="24"/>
          <w:lang w:val="ru-RU"/>
        </w:rPr>
        <w:t>алыш» образовательным областям.</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970"/>
      </w:tblGrid>
      <w:tr w:rsidR="001E2F69" w:rsidRPr="003F279B" w:rsidTr="006E1D90">
        <w:tc>
          <w:tcPr>
            <w:tcW w:w="2978"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Образовательная область</w:t>
            </w:r>
          </w:p>
        </w:tc>
        <w:tc>
          <w:tcPr>
            <w:tcW w:w="697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Раздел системы « Развивайся , малыш»</w:t>
            </w:r>
          </w:p>
        </w:tc>
      </w:tr>
      <w:tr w:rsidR="001E2F69" w:rsidRPr="00591EE8" w:rsidTr="006E1D90">
        <w:tc>
          <w:tcPr>
            <w:tcW w:w="2978"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Познавательное развитие</w:t>
            </w:r>
          </w:p>
        </w:tc>
        <w:tc>
          <w:tcPr>
            <w:tcW w:w="697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зрительных ориентировочных реакций, зрительно-моторной координации, ориентировки в форме, величине, цвете</w:t>
            </w:r>
          </w:p>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ручной моторики, действий с предметами, орудийной, игровой, конструктивной деятельности</w:t>
            </w:r>
          </w:p>
        </w:tc>
      </w:tr>
      <w:tr w:rsidR="001E2F69" w:rsidRPr="00591EE8" w:rsidTr="006E1D90">
        <w:tc>
          <w:tcPr>
            <w:tcW w:w="2978"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Речевое развитие</w:t>
            </w:r>
          </w:p>
        </w:tc>
        <w:tc>
          <w:tcPr>
            <w:tcW w:w="697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понимания речи, мышления, памяти в процессе общения со взрослым, на основе обогащени</w:t>
            </w:r>
            <w:r>
              <w:rPr>
                <w:rFonts w:ascii="Times New Roman" w:hAnsi="Times New Roman"/>
                <w:sz w:val="24"/>
                <w:szCs w:val="24"/>
                <w:lang w:val="ru-RU"/>
              </w:rPr>
              <w:t>я представлений об окружающем .</w:t>
            </w:r>
            <w:r w:rsidRPr="003F279B">
              <w:rPr>
                <w:rFonts w:ascii="Times New Roman" w:hAnsi="Times New Roman"/>
                <w:sz w:val="24"/>
                <w:szCs w:val="24"/>
                <w:lang w:val="ru-RU"/>
              </w:rPr>
              <w:t>Развитие предпосылок для развитьия активной речи, активизация, совершенствование словаря, грамматически правильных фраз и связной речи</w:t>
            </w:r>
          </w:p>
        </w:tc>
      </w:tr>
      <w:tr w:rsidR="001E2F69" w:rsidRPr="00591EE8" w:rsidTr="006E1D90">
        <w:tc>
          <w:tcPr>
            <w:tcW w:w="2978"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Художественно-эстетическое развитие</w:t>
            </w:r>
          </w:p>
        </w:tc>
        <w:tc>
          <w:tcPr>
            <w:tcW w:w="697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Музыкальное воспитание. Развитие слуховых ориентировочных реакций</w:t>
            </w:r>
          </w:p>
        </w:tc>
      </w:tr>
    </w:tbl>
    <w:p w:rsidR="001E2F69" w:rsidRDefault="001E2F69" w:rsidP="001E2F69">
      <w:pPr>
        <w:pStyle w:val="aa"/>
        <w:spacing w:line="276" w:lineRule="auto"/>
        <w:rPr>
          <w:rFonts w:ascii="Times New Roman" w:hAnsi="Times New Roman"/>
          <w:b/>
          <w:sz w:val="24"/>
          <w:szCs w:val="24"/>
          <w:lang w:val="ru-RU"/>
        </w:rPr>
      </w:pPr>
    </w:p>
    <w:p w:rsidR="001E2F69" w:rsidRPr="00454D65" w:rsidRDefault="001E2F69" w:rsidP="001E2F69">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 xml:space="preserve">Перечень основных игр- занятий </w:t>
      </w:r>
      <w:r>
        <w:rPr>
          <w:rFonts w:ascii="Times New Roman" w:hAnsi="Times New Roman"/>
          <w:b/>
          <w:sz w:val="24"/>
          <w:szCs w:val="24"/>
          <w:lang w:val="ru-RU"/>
        </w:rPr>
        <w:t>на пятидневную  неделю</w:t>
      </w:r>
    </w:p>
    <w:tbl>
      <w:tblPr>
        <w:tblW w:w="98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099"/>
        <w:gridCol w:w="1587"/>
      </w:tblGrid>
      <w:tr w:rsidR="001E2F69" w:rsidRPr="003F279B" w:rsidTr="006E1D90">
        <w:trPr>
          <w:trHeight w:val="422"/>
        </w:trPr>
        <w:tc>
          <w:tcPr>
            <w:tcW w:w="414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Образовательная область</w:t>
            </w:r>
          </w:p>
        </w:tc>
        <w:tc>
          <w:tcPr>
            <w:tcW w:w="409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Виды игр-занятий</w:t>
            </w:r>
          </w:p>
        </w:tc>
        <w:tc>
          <w:tcPr>
            <w:tcW w:w="158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Кол. </w:t>
            </w:r>
            <w:r w:rsidRPr="003F279B">
              <w:rPr>
                <w:rFonts w:ascii="Times New Roman" w:hAnsi="Times New Roman"/>
                <w:sz w:val="24"/>
                <w:szCs w:val="24"/>
                <w:lang w:val="ru-RU"/>
              </w:rPr>
              <w:t xml:space="preserve">в неделю </w:t>
            </w:r>
          </w:p>
        </w:tc>
      </w:tr>
      <w:tr w:rsidR="001E2F69" w:rsidRPr="003F279B" w:rsidTr="006E1D90">
        <w:trPr>
          <w:trHeight w:val="422"/>
        </w:trPr>
        <w:tc>
          <w:tcPr>
            <w:tcW w:w="414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 xml:space="preserve">Познавательное развитие </w:t>
            </w:r>
          </w:p>
        </w:tc>
        <w:tc>
          <w:tcPr>
            <w:tcW w:w="409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сенсорное развитие, </w:t>
            </w:r>
            <w:r w:rsidRPr="003F279B">
              <w:rPr>
                <w:rFonts w:ascii="Times New Roman" w:hAnsi="Times New Roman"/>
                <w:sz w:val="24"/>
                <w:szCs w:val="24"/>
                <w:lang w:val="ru-RU"/>
              </w:rPr>
              <w:t>развитие действий с предметами</w:t>
            </w:r>
          </w:p>
        </w:tc>
        <w:tc>
          <w:tcPr>
            <w:tcW w:w="158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3</w:t>
            </w:r>
          </w:p>
        </w:tc>
      </w:tr>
      <w:tr w:rsidR="001E2F69" w:rsidRPr="003F279B" w:rsidTr="006E1D90">
        <w:trPr>
          <w:trHeight w:val="422"/>
        </w:trPr>
        <w:tc>
          <w:tcPr>
            <w:tcW w:w="414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Физическое развитие</w:t>
            </w:r>
          </w:p>
        </w:tc>
        <w:tc>
          <w:tcPr>
            <w:tcW w:w="409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общих движений. Развитие крупной моторики.</w:t>
            </w:r>
          </w:p>
        </w:tc>
        <w:tc>
          <w:tcPr>
            <w:tcW w:w="158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2</w:t>
            </w:r>
          </w:p>
        </w:tc>
      </w:tr>
      <w:tr w:rsidR="001E2F69" w:rsidRPr="003F279B" w:rsidTr="006E1D90">
        <w:trPr>
          <w:trHeight w:val="413"/>
        </w:trPr>
        <w:tc>
          <w:tcPr>
            <w:tcW w:w="414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речи</w:t>
            </w:r>
          </w:p>
        </w:tc>
        <w:tc>
          <w:tcPr>
            <w:tcW w:w="409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понимания речи, развитие активной речи</w:t>
            </w:r>
          </w:p>
        </w:tc>
        <w:tc>
          <w:tcPr>
            <w:tcW w:w="158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3</w:t>
            </w:r>
          </w:p>
        </w:tc>
      </w:tr>
      <w:tr w:rsidR="001E2F69" w:rsidRPr="003F279B" w:rsidTr="006E1D90">
        <w:trPr>
          <w:trHeight w:val="431"/>
        </w:trPr>
        <w:tc>
          <w:tcPr>
            <w:tcW w:w="4140"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Худ</w:t>
            </w:r>
            <w:r>
              <w:rPr>
                <w:rFonts w:ascii="Times New Roman" w:hAnsi="Times New Roman"/>
                <w:sz w:val="24"/>
                <w:szCs w:val="24"/>
                <w:lang w:val="ru-RU"/>
              </w:rPr>
              <w:t xml:space="preserve">ожественно-эстетическое </w:t>
            </w:r>
          </w:p>
        </w:tc>
        <w:tc>
          <w:tcPr>
            <w:tcW w:w="409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Музыкальное воспитание</w:t>
            </w:r>
          </w:p>
        </w:tc>
        <w:tc>
          <w:tcPr>
            <w:tcW w:w="158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2</w:t>
            </w:r>
          </w:p>
        </w:tc>
      </w:tr>
    </w:tbl>
    <w:p w:rsidR="001E2F69" w:rsidRPr="003F279B" w:rsidRDefault="001E2F69" w:rsidP="001E2F69">
      <w:pPr>
        <w:pStyle w:val="aa"/>
        <w:spacing w:line="276" w:lineRule="auto"/>
        <w:rPr>
          <w:rFonts w:ascii="Times New Roman" w:hAnsi="Times New Roman"/>
          <w:b/>
          <w:sz w:val="24"/>
          <w:szCs w:val="24"/>
          <w:lang w:val="ru-RU"/>
        </w:rPr>
      </w:pPr>
    </w:p>
    <w:p w:rsidR="001E2F69" w:rsidRPr="003F279B" w:rsidRDefault="001E2F69" w:rsidP="001E2F69">
      <w:pPr>
        <w:pStyle w:val="aa"/>
        <w:spacing w:line="276" w:lineRule="auto"/>
        <w:rPr>
          <w:rFonts w:ascii="Times New Roman" w:hAnsi="Times New Roman"/>
          <w:b/>
          <w:sz w:val="24"/>
          <w:szCs w:val="24"/>
          <w:lang w:val="ru-RU"/>
        </w:rPr>
      </w:pPr>
      <w:r>
        <w:rPr>
          <w:rFonts w:ascii="Times New Roman" w:hAnsi="Times New Roman"/>
          <w:b/>
          <w:sz w:val="24"/>
          <w:szCs w:val="24"/>
          <w:lang w:val="ru-RU"/>
        </w:rPr>
        <w:t>Сетка занятий.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969"/>
        <w:gridCol w:w="4111"/>
      </w:tblGrid>
      <w:tr w:rsidR="001E2F69" w:rsidRPr="003F279B" w:rsidTr="006E1D90">
        <w:tc>
          <w:tcPr>
            <w:tcW w:w="2127" w:type="dxa"/>
            <w:tcBorders>
              <w:top w:val="single" w:sz="4" w:space="0" w:color="auto"/>
              <w:left w:val="single" w:sz="4" w:space="0" w:color="auto"/>
              <w:bottom w:val="single" w:sz="4" w:space="0" w:color="auto"/>
              <w:right w:val="single" w:sz="4" w:space="0" w:color="auto"/>
            </w:tcBorders>
          </w:tcPr>
          <w:p w:rsidR="001E2F69" w:rsidRPr="003F279B" w:rsidRDefault="001E2F69" w:rsidP="006E1D90">
            <w:pPr>
              <w:pStyle w:val="aa"/>
              <w:spacing w:line="276" w:lineRule="auto"/>
              <w:rPr>
                <w:rFonts w:ascii="Times New Roman" w:hAnsi="Times New Roman"/>
                <w:b/>
                <w:sz w:val="24"/>
                <w:szCs w:val="24"/>
                <w:lang w:val="ru-RU"/>
              </w:rPr>
            </w:pPr>
          </w:p>
        </w:tc>
        <w:tc>
          <w:tcPr>
            <w:tcW w:w="396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Первый период бодрствования</w:t>
            </w:r>
          </w:p>
        </w:tc>
        <w:tc>
          <w:tcPr>
            <w:tcW w:w="4111"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Второй период бодрствования</w:t>
            </w:r>
          </w:p>
        </w:tc>
      </w:tr>
      <w:tr w:rsidR="001E2F69" w:rsidRPr="003F279B" w:rsidTr="006E1D90">
        <w:tc>
          <w:tcPr>
            <w:tcW w:w="212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Понедельник</w:t>
            </w:r>
          </w:p>
        </w:tc>
        <w:tc>
          <w:tcPr>
            <w:tcW w:w="396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сенсорное развитие</w:t>
            </w:r>
          </w:p>
        </w:tc>
        <w:tc>
          <w:tcPr>
            <w:tcW w:w="4111"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общий движений</w:t>
            </w:r>
          </w:p>
        </w:tc>
      </w:tr>
      <w:tr w:rsidR="001E2F69" w:rsidRPr="003F279B" w:rsidTr="006E1D90">
        <w:tc>
          <w:tcPr>
            <w:tcW w:w="212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Вторник</w:t>
            </w:r>
          </w:p>
        </w:tc>
        <w:tc>
          <w:tcPr>
            <w:tcW w:w="396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действий с предметами</w:t>
            </w:r>
          </w:p>
        </w:tc>
        <w:tc>
          <w:tcPr>
            <w:tcW w:w="4111"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музыкальное занятие</w:t>
            </w:r>
          </w:p>
        </w:tc>
      </w:tr>
      <w:tr w:rsidR="001E2F69" w:rsidRPr="003F279B" w:rsidTr="006E1D90">
        <w:tc>
          <w:tcPr>
            <w:tcW w:w="212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Среда</w:t>
            </w:r>
          </w:p>
        </w:tc>
        <w:tc>
          <w:tcPr>
            <w:tcW w:w="396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понимания речи</w:t>
            </w:r>
          </w:p>
        </w:tc>
        <w:tc>
          <w:tcPr>
            <w:tcW w:w="4111"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крупной моторики</w:t>
            </w:r>
          </w:p>
        </w:tc>
      </w:tr>
      <w:tr w:rsidR="001E2F69" w:rsidRPr="003F279B" w:rsidTr="006E1D90">
        <w:tc>
          <w:tcPr>
            <w:tcW w:w="212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Четверг</w:t>
            </w:r>
          </w:p>
        </w:tc>
        <w:tc>
          <w:tcPr>
            <w:tcW w:w="396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активной речи</w:t>
            </w:r>
          </w:p>
        </w:tc>
        <w:tc>
          <w:tcPr>
            <w:tcW w:w="4111"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Сенсорное развитие</w:t>
            </w:r>
          </w:p>
        </w:tc>
      </w:tr>
      <w:tr w:rsidR="001E2F69" w:rsidRPr="003F279B" w:rsidTr="006E1D90">
        <w:tc>
          <w:tcPr>
            <w:tcW w:w="2127"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b/>
                <w:sz w:val="24"/>
                <w:szCs w:val="24"/>
                <w:lang w:val="ru-RU"/>
              </w:rPr>
            </w:pPr>
            <w:r w:rsidRPr="003F279B">
              <w:rPr>
                <w:rFonts w:ascii="Times New Roman" w:hAnsi="Times New Roman"/>
                <w:b/>
                <w:sz w:val="24"/>
                <w:szCs w:val="24"/>
                <w:lang w:val="ru-RU"/>
              </w:rPr>
              <w:t>Пятница</w:t>
            </w:r>
          </w:p>
        </w:tc>
        <w:tc>
          <w:tcPr>
            <w:tcW w:w="3969"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музыкальное занятие</w:t>
            </w:r>
          </w:p>
        </w:tc>
        <w:tc>
          <w:tcPr>
            <w:tcW w:w="4111" w:type="dxa"/>
            <w:tcBorders>
              <w:top w:val="single" w:sz="4" w:space="0" w:color="auto"/>
              <w:left w:val="single" w:sz="4" w:space="0" w:color="auto"/>
              <w:bottom w:val="single" w:sz="4" w:space="0" w:color="auto"/>
              <w:right w:val="single" w:sz="4" w:space="0" w:color="auto"/>
            </w:tcBorders>
            <w:hideMark/>
          </w:tcPr>
          <w:p w:rsidR="001E2F69" w:rsidRPr="003F279B" w:rsidRDefault="001E2F69" w:rsidP="006E1D90">
            <w:pPr>
              <w:pStyle w:val="aa"/>
              <w:spacing w:line="276" w:lineRule="auto"/>
              <w:rPr>
                <w:rFonts w:ascii="Times New Roman" w:hAnsi="Times New Roman"/>
                <w:sz w:val="24"/>
                <w:szCs w:val="24"/>
                <w:lang w:val="ru-RU"/>
              </w:rPr>
            </w:pPr>
            <w:r w:rsidRPr="003F279B">
              <w:rPr>
                <w:rFonts w:ascii="Times New Roman" w:hAnsi="Times New Roman"/>
                <w:sz w:val="24"/>
                <w:szCs w:val="24"/>
                <w:lang w:val="ru-RU"/>
              </w:rPr>
              <w:t>развитие речи</w:t>
            </w:r>
          </w:p>
        </w:tc>
      </w:tr>
    </w:tbl>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FC2853">
      <w:pPr>
        <w:pStyle w:val="aa"/>
        <w:jc w:val="center"/>
        <w:rPr>
          <w:rFonts w:ascii="Times New Roman" w:eastAsia="Arial" w:hAnsi="Times New Roman"/>
          <w:b/>
          <w:sz w:val="24"/>
          <w:szCs w:val="24"/>
          <w:lang w:val="ru-RU"/>
        </w:rPr>
      </w:pPr>
      <w:r>
        <w:rPr>
          <w:rFonts w:ascii="Times New Roman" w:eastAsia="Arial" w:hAnsi="Times New Roman"/>
          <w:b/>
          <w:sz w:val="24"/>
          <w:szCs w:val="24"/>
          <w:lang w:val="ru-RU"/>
        </w:rPr>
        <w:t>Модель</w:t>
      </w:r>
      <w:r w:rsidRPr="00AC38E7">
        <w:rPr>
          <w:rFonts w:ascii="Times New Roman" w:eastAsia="Arial" w:hAnsi="Times New Roman"/>
          <w:b/>
          <w:sz w:val="24"/>
          <w:szCs w:val="24"/>
          <w:lang w:val="ru-RU"/>
        </w:rPr>
        <w:t xml:space="preserve"> образ</w:t>
      </w:r>
      <w:r>
        <w:rPr>
          <w:rFonts w:ascii="Times New Roman" w:eastAsia="Arial" w:hAnsi="Times New Roman"/>
          <w:b/>
          <w:sz w:val="24"/>
          <w:szCs w:val="24"/>
          <w:lang w:val="ru-RU"/>
        </w:rPr>
        <w:t>овательного процесса детей от</w:t>
      </w:r>
      <w:r w:rsidRPr="00AC38E7">
        <w:rPr>
          <w:rFonts w:ascii="Times New Roman" w:eastAsia="Arial" w:hAnsi="Times New Roman"/>
          <w:b/>
          <w:sz w:val="24"/>
          <w:szCs w:val="24"/>
          <w:lang w:val="ru-RU"/>
        </w:rPr>
        <w:t xml:space="preserve"> года</w:t>
      </w:r>
      <w:r>
        <w:rPr>
          <w:rFonts w:ascii="Times New Roman" w:eastAsia="Arial" w:hAnsi="Times New Roman"/>
          <w:b/>
          <w:sz w:val="24"/>
          <w:szCs w:val="24"/>
          <w:lang w:val="ru-RU"/>
        </w:rPr>
        <w:t xml:space="preserve"> до двух лет</w:t>
      </w:r>
    </w:p>
    <w:p w:rsidR="00FC2853" w:rsidRPr="00C82D21" w:rsidRDefault="00FC2853" w:rsidP="00FC2853">
      <w:pPr>
        <w:spacing w:after="0" w:line="240" w:lineRule="auto"/>
        <w:jc w:val="center"/>
        <w:rPr>
          <w:rFonts w:ascii="Times New Roman" w:hAnsi="Times New Roman"/>
          <w:b/>
          <w:color w:val="FF0000"/>
          <w:sz w:val="28"/>
          <w:szCs w:val="28"/>
          <w:u w:val="single"/>
          <w:lang w:val="ru-RU"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1883"/>
        <w:gridCol w:w="7513"/>
      </w:tblGrid>
      <w:tr w:rsidR="00FC2853" w:rsidRPr="00C82D21" w:rsidTr="006E1D90">
        <w:tc>
          <w:tcPr>
            <w:tcW w:w="811" w:type="dxa"/>
            <w:shd w:val="clear" w:color="auto" w:fill="auto"/>
            <w:vAlign w:val="center"/>
          </w:tcPr>
          <w:p w:rsidR="00FC2853" w:rsidRPr="00C82D21" w:rsidRDefault="00FC2853" w:rsidP="006E1D90">
            <w:pPr>
              <w:spacing w:after="0" w:line="240" w:lineRule="auto"/>
              <w:jc w:val="center"/>
              <w:rPr>
                <w:rFonts w:ascii="Times New Roman" w:hAnsi="Times New Roman"/>
                <w:b/>
                <w:sz w:val="20"/>
                <w:szCs w:val="20"/>
                <w:lang w:val="ru-RU" w:eastAsia="ru-RU"/>
              </w:rPr>
            </w:pPr>
            <w:r w:rsidRPr="00C82D21">
              <w:rPr>
                <w:rFonts w:ascii="Times New Roman" w:hAnsi="Times New Roman"/>
                <w:b/>
                <w:sz w:val="20"/>
                <w:szCs w:val="20"/>
                <w:lang w:val="ru-RU" w:eastAsia="ru-RU"/>
              </w:rPr>
              <w:t>№ п/п</w:t>
            </w:r>
          </w:p>
        </w:tc>
        <w:tc>
          <w:tcPr>
            <w:tcW w:w="1883" w:type="dxa"/>
            <w:shd w:val="clear" w:color="auto" w:fill="auto"/>
            <w:vAlign w:val="center"/>
          </w:tcPr>
          <w:p w:rsidR="00FC2853" w:rsidRPr="00C82D21" w:rsidRDefault="00FC2853" w:rsidP="006E1D90">
            <w:pPr>
              <w:spacing w:after="0" w:line="240" w:lineRule="auto"/>
              <w:jc w:val="center"/>
              <w:rPr>
                <w:rFonts w:ascii="Times New Roman" w:hAnsi="Times New Roman"/>
                <w:b/>
                <w:sz w:val="20"/>
                <w:szCs w:val="20"/>
                <w:lang w:val="ru-RU" w:eastAsia="ru-RU"/>
              </w:rPr>
            </w:pPr>
            <w:r w:rsidRPr="00C82D21">
              <w:rPr>
                <w:rFonts w:ascii="Times New Roman" w:hAnsi="Times New Roman"/>
                <w:b/>
                <w:sz w:val="20"/>
                <w:szCs w:val="20"/>
                <w:lang w:val="ru-RU" w:eastAsia="ru-RU"/>
              </w:rPr>
              <w:t>Образовательная область</w:t>
            </w:r>
          </w:p>
        </w:tc>
        <w:tc>
          <w:tcPr>
            <w:tcW w:w="7513" w:type="dxa"/>
            <w:shd w:val="clear" w:color="auto" w:fill="auto"/>
            <w:vAlign w:val="center"/>
          </w:tcPr>
          <w:p w:rsidR="00FC2853" w:rsidRPr="00C82D21" w:rsidRDefault="00FC2853" w:rsidP="006E1D90">
            <w:pPr>
              <w:spacing w:after="0" w:line="240" w:lineRule="auto"/>
              <w:jc w:val="center"/>
              <w:rPr>
                <w:rFonts w:ascii="Times New Roman" w:hAnsi="Times New Roman"/>
                <w:b/>
                <w:sz w:val="20"/>
                <w:szCs w:val="20"/>
                <w:lang w:val="ru-RU" w:eastAsia="ru-RU"/>
              </w:rPr>
            </w:pPr>
            <w:r w:rsidRPr="00C82D21">
              <w:rPr>
                <w:rFonts w:ascii="Times New Roman" w:hAnsi="Times New Roman"/>
                <w:b/>
                <w:sz w:val="20"/>
                <w:szCs w:val="20"/>
                <w:lang w:val="ru-RU" w:eastAsia="ru-RU"/>
              </w:rPr>
              <w:t>Реализация в режиме дня</w:t>
            </w:r>
          </w:p>
        </w:tc>
      </w:tr>
      <w:tr w:rsidR="00FC2853" w:rsidRPr="00C82D21" w:rsidTr="006E1D90">
        <w:trPr>
          <w:trHeight w:val="2777"/>
        </w:trPr>
        <w:tc>
          <w:tcPr>
            <w:tcW w:w="811" w:type="dxa"/>
            <w:shd w:val="clear" w:color="auto" w:fill="auto"/>
          </w:tcPr>
          <w:p w:rsidR="00FC2853" w:rsidRPr="00C82D21" w:rsidRDefault="00FC2853" w:rsidP="006E1D90">
            <w:pPr>
              <w:spacing w:after="0" w:line="240" w:lineRule="auto"/>
              <w:jc w:val="center"/>
              <w:rPr>
                <w:rFonts w:ascii="Times New Roman" w:hAnsi="Times New Roman"/>
                <w:sz w:val="24"/>
                <w:szCs w:val="24"/>
                <w:lang w:val="ru-RU" w:eastAsia="ru-RU"/>
              </w:rPr>
            </w:pPr>
            <w:r w:rsidRPr="00C82D21">
              <w:rPr>
                <w:rFonts w:ascii="Times New Roman" w:hAnsi="Times New Roman"/>
                <w:sz w:val="24"/>
                <w:szCs w:val="24"/>
                <w:lang w:eastAsia="ru-RU"/>
              </w:rPr>
              <w:t>1</w:t>
            </w:r>
            <w:r w:rsidRPr="00C82D21">
              <w:rPr>
                <w:rFonts w:ascii="Times New Roman" w:hAnsi="Times New Roman"/>
                <w:sz w:val="24"/>
                <w:szCs w:val="24"/>
                <w:lang w:val="ru-RU" w:eastAsia="ru-RU"/>
              </w:rPr>
              <w:t>.</w:t>
            </w:r>
          </w:p>
        </w:tc>
        <w:tc>
          <w:tcPr>
            <w:tcW w:w="1883" w:type="dxa"/>
            <w:shd w:val="clear" w:color="auto" w:fill="auto"/>
          </w:tcPr>
          <w:p w:rsidR="00FC2853" w:rsidRPr="00C82D21" w:rsidRDefault="00FC2853" w:rsidP="006E1D90">
            <w:pPr>
              <w:spacing w:after="0" w:line="240" w:lineRule="auto"/>
              <w:rPr>
                <w:rFonts w:ascii="Times New Roman" w:hAnsi="Times New Roman"/>
                <w:sz w:val="24"/>
                <w:szCs w:val="24"/>
                <w:lang w:val="ru-RU" w:eastAsia="ru-RU"/>
              </w:rPr>
            </w:pPr>
            <w:r w:rsidRPr="00C82D21">
              <w:rPr>
                <w:rFonts w:ascii="Times New Roman" w:hAnsi="Times New Roman"/>
                <w:sz w:val="24"/>
                <w:szCs w:val="24"/>
                <w:lang w:val="ru-RU" w:eastAsia="ru-RU"/>
              </w:rPr>
              <w:t>Физическое развитие и оздоровление</w:t>
            </w:r>
          </w:p>
        </w:tc>
        <w:tc>
          <w:tcPr>
            <w:tcW w:w="7513" w:type="dxa"/>
            <w:shd w:val="clear" w:color="auto" w:fill="auto"/>
          </w:tcPr>
          <w:p w:rsidR="00FC2853" w:rsidRPr="00C82D21" w:rsidRDefault="00FC2853" w:rsidP="00FC2853">
            <w:pPr>
              <w:numPr>
                <w:ilvl w:val="0"/>
                <w:numId w:val="4"/>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постепенный подъем, по мере просыпания</w:t>
            </w:r>
          </w:p>
          <w:p w:rsidR="00FC2853" w:rsidRPr="00C82D21" w:rsidRDefault="00FC2853" w:rsidP="00FC2853">
            <w:pPr>
              <w:numPr>
                <w:ilvl w:val="0"/>
                <w:numId w:val="4"/>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гигиенические процедуры (подмывание, умывание);</w:t>
            </w:r>
          </w:p>
          <w:p w:rsidR="00FC2853" w:rsidRPr="00C82D21" w:rsidRDefault="00FC2853" w:rsidP="00FC2853">
            <w:pPr>
              <w:numPr>
                <w:ilvl w:val="0"/>
                <w:numId w:val="4"/>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гимнастика после сна</w:t>
            </w:r>
          </w:p>
          <w:p w:rsidR="00FC2853" w:rsidRPr="00C82D21" w:rsidRDefault="00FC2853" w:rsidP="00FC2853">
            <w:pPr>
              <w:numPr>
                <w:ilvl w:val="0"/>
                <w:numId w:val="4"/>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закаливание (облегчённая одежда в группе, одежда по сезону на прогулке, воздушные ванны во время переодевания, дневной сон на свежем воздухе );</w:t>
            </w:r>
          </w:p>
          <w:p w:rsidR="00FC2853" w:rsidRPr="00C82D21" w:rsidRDefault="00FC2853" w:rsidP="00FC2853">
            <w:pPr>
              <w:numPr>
                <w:ilvl w:val="0"/>
                <w:numId w:val="4"/>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 xml:space="preserve">обеспечение двигательной активности в период бодрствования </w:t>
            </w:r>
          </w:p>
          <w:p w:rsidR="00FC2853" w:rsidRPr="00C82D21" w:rsidRDefault="00FC2853" w:rsidP="00FC2853">
            <w:pPr>
              <w:numPr>
                <w:ilvl w:val="0"/>
                <w:numId w:val="4"/>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индивидуальные и подгрупповые игры- занятия;</w:t>
            </w:r>
          </w:p>
          <w:p w:rsidR="00FC2853" w:rsidRPr="00C82D21" w:rsidRDefault="00FC2853" w:rsidP="00FC2853">
            <w:pPr>
              <w:numPr>
                <w:ilvl w:val="0"/>
                <w:numId w:val="4"/>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 xml:space="preserve"> подвижные игры</w:t>
            </w:r>
          </w:p>
        </w:tc>
      </w:tr>
      <w:tr w:rsidR="00FC2853" w:rsidRPr="00C82D21" w:rsidTr="006E1D90">
        <w:trPr>
          <w:trHeight w:val="1856"/>
        </w:trPr>
        <w:tc>
          <w:tcPr>
            <w:tcW w:w="811" w:type="dxa"/>
            <w:shd w:val="clear" w:color="auto" w:fill="auto"/>
          </w:tcPr>
          <w:p w:rsidR="00FC2853" w:rsidRPr="00C82D21" w:rsidRDefault="00FC2853" w:rsidP="006E1D90">
            <w:pPr>
              <w:spacing w:after="0" w:line="240" w:lineRule="auto"/>
              <w:jc w:val="center"/>
              <w:rPr>
                <w:rFonts w:ascii="Times New Roman" w:hAnsi="Times New Roman"/>
                <w:sz w:val="24"/>
                <w:szCs w:val="24"/>
                <w:lang w:val="ru-RU" w:eastAsia="ru-RU"/>
              </w:rPr>
            </w:pPr>
            <w:r w:rsidRPr="00C82D21">
              <w:rPr>
                <w:rFonts w:ascii="Times New Roman" w:hAnsi="Times New Roman"/>
                <w:sz w:val="24"/>
                <w:szCs w:val="24"/>
                <w:lang w:eastAsia="ru-RU"/>
              </w:rPr>
              <w:t>2</w:t>
            </w:r>
            <w:r w:rsidRPr="00C82D21">
              <w:rPr>
                <w:rFonts w:ascii="Times New Roman" w:hAnsi="Times New Roman"/>
                <w:sz w:val="24"/>
                <w:szCs w:val="24"/>
                <w:lang w:val="ru-RU" w:eastAsia="ru-RU"/>
              </w:rPr>
              <w:t>.</w:t>
            </w:r>
          </w:p>
        </w:tc>
        <w:tc>
          <w:tcPr>
            <w:tcW w:w="1883" w:type="dxa"/>
            <w:shd w:val="clear" w:color="auto" w:fill="auto"/>
          </w:tcPr>
          <w:p w:rsidR="00FC2853" w:rsidRPr="00C82D21" w:rsidRDefault="00FC2853" w:rsidP="006E1D90">
            <w:pPr>
              <w:spacing w:after="0" w:line="240" w:lineRule="auto"/>
              <w:rPr>
                <w:rFonts w:ascii="Times New Roman" w:hAnsi="Times New Roman"/>
                <w:sz w:val="24"/>
                <w:szCs w:val="24"/>
                <w:lang w:val="ru-RU" w:eastAsia="ru-RU"/>
              </w:rPr>
            </w:pPr>
            <w:r w:rsidRPr="00C82D21">
              <w:rPr>
                <w:rFonts w:ascii="Times New Roman" w:hAnsi="Times New Roman"/>
                <w:sz w:val="24"/>
                <w:szCs w:val="24"/>
                <w:lang w:val="ru-RU" w:eastAsia="ru-RU"/>
              </w:rPr>
              <w:t>Познавательное развитие</w:t>
            </w:r>
          </w:p>
        </w:tc>
        <w:tc>
          <w:tcPr>
            <w:tcW w:w="7513" w:type="dxa"/>
            <w:shd w:val="clear" w:color="auto" w:fill="auto"/>
          </w:tcPr>
          <w:p w:rsidR="00FC2853" w:rsidRPr="00C82D21" w:rsidRDefault="00FC2853" w:rsidP="00FC2853">
            <w:pPr>
              <w:numPr>
                <w:ilvl w:val="0"/>
                <w:numId w:val="5"/>
              </w:numPr>
              <w:spacing w:after="0" w:line="240" w:lineRule="auto"/>
              <w:ind w:left="38" w:firstLine="0"/>
              <w:jc w:val="both"/>
              <w:rPr>
                <w:rFonts w:ascii="Times New Roman" w:hAnsi="Times New Roman"/>
                <w:sz w:val="24"/>
                <w:szCs w:val="24"/>
                <w:lang w:val="ru-RU" w:eastAsia="ru-RU"/>
              </w:rPr>
            </w:pPr>
            <w:r>
              <w:rPr>
                <w:rFonts w:ascii="Times New Roman" w:hAnsi="Times New Roman"/>
                <w:sz w:val="24"/>
                <w:szCs w:val="24"/>
                <w:lang w:val="ru-RU" w:eastAsia="ru-RU"/>
              </w:rPr>
              <w:t>непосредственное эмоциональн</w:t>
            </w:r>
            <w:r w:rsidRPr="00C82D21">
              <w:rPr>
                <w:rFonts w:ascii="Times New Roman" w:hAnsi="Times New Roman"/>
                <w:sz w:val="24"/>
                <w:szCs w:val="24"/>
                <w:lang w:val="ru-RU" w:eastAsia="ru-RU"/>
              </w:rPr>
              <w:t>о-речевое общение взрослого с ребенком в режимных моментах</w:t>
            </w:r>
          </w:p>
          <w:p w:rsidR="00FC2853" w:rsidRPr="00C82D21" w:rsidRDefault="00FC2853" w:rsidP="00FC2853">
            <w:pPr>
              <w:numPr>
                <w:ilvl w:val="0"/>
                <w:numId w:val="5"/>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индивидуальные и подгрупповые игры-занятия ,игры-развлечения.</w:t>
            </w:r>
          </w:p>
          <w:p w:rsidR="00FC2853" w:rsidRPr="00C82D21" w:rsidRDefault="00FC2853" w:rsidP="00FC2853">
            <w:pPr>
              <w:numPr>
                <w:ilvl w:val="0"/>
                <w:numId w:val="5"/>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Подвижные игры</w:t>
            </w:r>
          </w:p>
          <w:p w:rsidR="00FC2853" w:rsidRPr="00C82D21" w:rsidRDefault="00FC2853" w:rsidP="00FC2853">
            <w:pPr>
              <w:numPr>
                <w:ilvl w:val="0"/>
                <w:numId w:val="5"/>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Игры с предметами</w:t>
            </w:r>
          </w:p>
        </w:tc>
      </w:tr>
      <w:tr w:rsidR="00FC2853" w:rsidRPr="00C82D21" w:rsidTr="006E1D90">
        <w:tc>
          <w:tcPr>
            <w:tcW w:w="811" w:type="dxa"/>
            <w:shd w:val="clear" w:color="auto" w:fill="auto"/>
          </w:tcPr>
          <w:p w:rsidR="00FC2853" w:rsidRPr="00C82D21" w:rsidRDefault="00FC2853" w:rsidP="006E1D90">
            <w:pPr>
              <w:spacing w:after="0" w:line="240" w:lineRule="auto"/>
              <w:jc w:val="center"/>
              <w:rPr>
                <w:rFonts w:ascii="Times New Roman" w:hAnsi="Times New Roman"/>
                <w:sz w:val="24"/>
                <w:szCs w:val="24"/>
                <w:lang w:val="ru-RU" w:eastAsia="ru-RU"/>
              </w:rPr>
            </w:pPr>
            <w:r w:rsidRPr="00C82D21">
              <w:rPr>
                <w:rFonts w:ascii="Times New Roman" w:hAnsi="Times New Roman"/>
                <w:sz w:val="24"/>
                <w:szCs w:val="24"/>
                <w:lang w:eastAsia="ru-RU"/>
              </w:rPr>
              <w:t>3</w:t>
            </w:r>
            <w:r w:rsidRPr="00C82D21">
              <w:rPr>
                <w:rFonts w:ascii="Times New Roman" w:hAnsi="Times New Roman"/>
                <w:sz w:val="24"/>
                <w:szCs w:val="24"/>
                <w:lang w:val="ru-RU" w:eastAsia="ru-RU"/>
              </w:rPr>
              <w:t>.</w:t>
            </w:r>
          </w:p>
        </w:tc>
        <w:tc>
          <w:tcPr>
            <w:tcW w:w="1883" w:type="dxa"/>
            <w:shd w:val="clear" w:color="auto" w:fill="auto"/>
          </w:tcPr>
          <w:p w:rsidR="00FC2853" w:rsidRPr="00C82D21" w:rsidRDefault="00FC2853" w:rsidP="006E1D90">
            <w:pPr>
              <w:spacing w:after="0" w:line="240" w:lineRule="auto"/>
              <w:rPr>
                <w:rFonts w:ascii="Times New Roman" w:hAnsi="Times New Roman"/>
                <w:sz w:val="24"/>
                <w:szCs w:val="24"/>
                <w:lang w:val="ru-RU" w:eastAsia="ru-RU"/>
              </w:rPr>
            </w:pPr>
            <w:r w:rsidRPr="00C82D21">
              <w:rPr>
                <w:rFonts w:ascii="Times New Roman" w:hAnsi="Times New Roman"/>
                <w:sz w:val="24"/>
                <w:szCs w:val="24"/>
                <w:lang w:val="ru-RU" w:eastAsia="ru-RU"/>
              </w:rPr>
              <w:t>Социально-коммуникативное развитие</w:t>
            </w:r>
          </w:p>
        </w:tc>
        <w:tc>
          <w:tcPr>
            <w:tcW w:w="7513" w:type="dxa"/>
            <w:shd w:val="clear" w:color="auto" w:fill="auto"/>
          </w:tcPr>
          <w:p w:rsidR="00FC2853" w:rsidRPr="00C82D21" w:rsidRDefault="00FC2853" w:rsidP="00FC2853">
            <w:pPr>
              <w:numPr>
                <w:ilvl w:val="0"/>
                <w:numId w:val="16"/>
              </w:numPr>
              <w:spacing w:after="0" w:line="240" w:lineRule="auto"/>
              <w:rPr>
                <w:rFonts w:ascii="Times New Roman" w:hAnsi="Times New Roman"/>
                <w:sz w:val="24"/>
                <w:szCs w:val="24"/>
                <w:lang w:val="ru-RU" w:eastAsia="ru-RU"/>
              </w:rPr>
            </w:pPr>
            <w:r w:rsidRPr="00C82D21">
              <w:rPr>
                <w:rFonts w:ascii="Times New Roman" w:hAnsi="Times New Roman"/>
                <w:sz w:val="24"/>
                <w:szCs w:val="24"/>
                <w:lang w:val="ru-RU" w:eastAsia="ru-RU"/>
              </w:rPr>
              <w:t>непосредственное эмоц</w:t>
            </w:r>
            <w:r>
              <w:rPr>
                <w:rFonts w:ascii="Times New Roman" w:hAnsi="Times New Roman"/>
                <w:sz w:val="24"/>
                <w:szCs w:val="24"/>
                <w:lang w:val="ru-RU" w:eastAsia="ru-RU"/>
              </w:rPr>
              <w:t>иональн</w:t>
            </w:r>
            <w:r w:rsidRPr="00C82D21">
              <w:rPr>
                <w:rFonts w:ascii="Times New Roman" w:hAnsi="Times New Roman"/>
                <w:sz w:val="24"/>
                <w:szCs w:val="24"/>
                <w:lang w:val="ru-RU" w:eastAsia="ru-RU"/>
              </w:rPr>
              <w:t>о-речевое общение взрослого с ребенком в режимных моментах</w:t>
            </w:r>
          </w:p>
          <w:p w:rsidR="00FC2853" w:rsidRPr="00C82D21" w:rsidRDefault="00FC2853" w:rsidP="00FC2853">
            <w:pPr>
              <w:numPr>
                <w:ilvl w:val="0"/>
                <w:numId w:val="16"/>
              </w:numPr>
              <w:spacing w:after="0" w:line="240" w:lineRule="auto"/>
              <w:rPr>
                <w:rFonts w:ascii="Times New Roman" w:hAnsi="Times New Roman"/>
                <w:sz w:val="24"/>
                <w:szCs w:val="24"/>
                <w:lang w:val="ru-RU" w:eastAsia="ru-RU"/>
              </w:rPr>
            </w:pPr>
            <w:r w:rsidRPr="00C82D21">
              <w:rPr>
                <w:rFonts w:ascii="Times New Roman" w:hAnsi="Times New Roman"/>
                <w:sz w:val="24"/>
                <w:szCs w:val="24"/>
                <w:lang w:val="ru-RU" w:eastAsia="ru-RU"/>
              </w:rPr>
              <w:t>развлечения, праздники</w:t>
            </w:r>
          </w:p>
          <w:p w:rsidR="00FC2853" w:rsidRPr="00C82D21" w:rsidRDefault="00FC2853" w:rsidP="00FC2853">
            <w:pPr>
              <w:numPr>
                <w:ilvl w:val="0"/>
                <w:numId w:val="16"/>
              </w:numPr>
              <w:spacing w:after="0" w:line="240" w:lineRule="auto"/>
              <w:rPr>
                <w:lang w:val="ru-RU" w:eastAsia="ru-RU"/>
              </w:rPr>
            </w:pPr>
            <w:r w:rsidRPr="00C82D21">
              <w:rPr>
                <w:rFonts w:ascii="Times New Roman" w:hAnsi="Times New Roman"/>
                <w:sz w:val="24"/>
                <w:szCs w:val="24"/>
                <w:lang w:val="ru-RU" w:eastAsia="ru-RU"/>
              </w:rPr>
              <w:t>игры-развлечения</w:t>
            </w:r>
          </w:p>
        </w:tc>
      </w:tr>
      <w:tr w:rsidR="00FC2853" w:rsidRPr="00591EE8" w:rsidTr="006E1D90">
        <w:trPr>
          <w:trHeight w:val="416"/>
        </w:trPr>
        <w:tc>
          <w:tcPr>
            <w:tcW w:w="811" w:type="dxa"/>
            <w:shd w:val="clear" w:color="auto" w:fill="auto"/>
          </w:tcPr>
          <w:p w:rsidR="00FC2853" w:rsidRPr="00C82D21" w:rsidRDefault="00FC2853" w:rsidP="006E1D90">
            <w:pPr>
              <w:spacing w:after="0" w:line="240" w:lineRule="auto"/>
              <w:jc w:val="center"/>
              <w:rPr>
                <w:rFonts w:ascii="Times New Roman" w:hAnsi="Times New Roman"/>
                <w:sz w:val="24"/>
                <w:szCs w:val="24"/>
                <w:lang w:val="ru-RU" w:eastAsia="ru-RU"/>
              </w:rPr>
            </w:pPr>
            <w:r w:rsidRPr="00C82D21">
              <w:rPr>
                <w:rFonts w:ascii="Times New Roman" w:hAnsi="Times New Roman"/>
                <w:sz w:val="24"/>
                <w:szCs w:val="24"/>
                <w:lang w:eastAsia="ru-RU"/>
              </w:rPr>
              <w:t>4</w:t>
            </w:r>
            <w:r w:rsidRPr="00C82D21">
              <w:rPr>
                <w:rFonts w:ascii="Times New Roman" w:hAnsi="Times New Roman"/>
                <w:sz w:val="24"/>
                <w:szCs w:val="24"/>
                <w:lang w:val="ru-RU" w:eastAsia="ru-RU"/>
              </w:rPr>
              <w:t>.</w:t>
            </w:r>
          </w:p>
        </w:tc>
        <w:tc>
          <w:tcPr>
            <w:tcW w:w="1883" w:type="dxa"/>
            <w:shd w:val="clear" w:color="auto" w:fill="auto"/>
          </w:tcPr>
          <w:p w:rsidR="00FC2853" w:rsidRPr="00C82D21" w:rsidRDefault="00FC2853" w:rsidP="006E1D90">
            <w:pPr>
              <w:spacing w:after="0" w:line="240" w:lineRule="auto"/>
              <w:jc w:val="both"/>
              <w:rPr>
                <w:rFonts w:ascii="Times New Roman" w:hAnsi="Times New Roman"/>
                <w:sz w:val="24"/>
                <w:szCs w:val="24"/>
                <w:lang w:val="ru-RU" w:eastAsia="ru-RU"/>
              </w:rPr>
            </w:pPr>
            <w:r w:rsidRPr="00C82D21">
              <w:rPr>
                <w:rFonts w:ascii="Times New Roman" w:hAnsi="Times New Roman"/>
                <w:sz w:val="24"/>
                <w:szCs w:val="24"/>
                <w:lang w:val="ru-RU" w:eastAsia="ru-RU"/>
              </w:rPr>
              <w:t>Художественно-эстетическое развитие</w:t>
            </w:r>
          </w:p>
        </w:tc>
        <w:tc>
          <w:tcPr>
            <w:tcW w:w="7513" w:type="dxa"/>
            <w:shd w:val="clear" w:color="auto" w:fill="auto"/>
          </w:tcPr>
          <w:p w:rsidR="00FC2853" w:rsidRPr="00C82D21" w:rsidRDefault="00FC2853" w:rsidP="00FC2853">
            <w:pPr>
              <w:numPr>
                <w:ilvl w:val="0"/>
                <w:numId w:val="7"/>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музыкальные занятия</w:t>
            </w:r>
          </w:p>
          <w:p w:rsidR="00FC2853" w:rsidRPr="00C82D21" w:rsidRDefault="00FC2853" w:rsidP="00FC2853">
            <w:pPr>
              <w:numPr>
                <w:ilvl w:val="0"/>
                <w:numId w:val="7"/>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игры-занятия</w:t>
            </w:r>
          </w:p>
          <w:p w:rsidR="00FC2853" w:rsidRPr="00C82D21" w:rsidRDefault="00FC2853" w:rsidP="00FC2853">
            <w:pPr>
              <w:numPr>
                <w:ilvl w:val="0"/>
                <w:numId w:val="7"/>
              </w:numPr>
              <w:spacing w:after="0" w:line="240" w:lineRule="auto"/>
              <w:ind w:left="38" w:firstLine="0"/>
              <w:jc w:val="both"/>
              <w:rPr>
                <w:rFonts w:ascii="Times New Roman" w:hAnsi="Times New Roman"/>
                <w:sz w:val="24"/>
                <w:szCs w:val="24"/>
                <w:lang w:val="ru-RU" w:eastAsia="ru-RU"/>
              </w:rPr>
            </w:pPr>
            <w:r w:rsidRPr="00C82D21">
              <w:rPr>
                <w:rFonts w:ascii="Times New Roman" w:hAnsi="Times New Roman"/>
                <w:sz w:val="24"/>
                <w:szCs w:val="24"/>
                <w:lang w:val="ru-RU" w:eastAsia="ru-RU"/>
              </w:rPr>
              <w:t xml:space="preserve">эстетическое оформление </w:t>
            </w:r>
            <w:r>
              <w:rPr>
                <w:rFonts w:ascii="Times New Roman" w:hAnsi="Times New Roman"/>
                <w:sz w:val="24"/>
                <w:szCs w:val="24"/>
                <w:lang w:val="ru-RU" w:eastAsia="ru-RU"/>
              </w:rPr>
              <w:t>бытового  пространства и предме</w:t>
            </w:r>
            <w:r w:rsidRPr="00C82D21">
              <w:rPr>
                <w:rFonts w:ascii="Times New Roman" w:hAnsi="Times New Roman"/>
                <w:sz w:val="24"/>
                <w:szCs w:val="24"/>
                <w:lang w:val="ru-RU" w:eastAsia="ru-RU"/>
              </w:rPr>
              <w:t>тно-развивающей среды</w:t>
            </w:r>
          </w:p>
        </w:tc>
      </w:tr>
      <w:tr w:rsidR="00FC2853" w:rsidRPr="00591EE8" w:rsidTr="006E1D90">
        <w:tc>
          <w:tcPr>
            <w:tcW w:w="811" w:type="dxa"/>
            <w:shd w:val="clear" w:color="auto" w:fill="auto"/>
          </w:tcPr>
          <w:p w:rsidR="00FC2853" w:rsidRPr="00C82D21" w:rsidRDefault="00FC2853" w:rsidP="006E1D90">
            <w:pPr>
              <w:spacing w:after="0" w:line="240" w:lineRule="auto"/>
              <w:jc w:val="center"/>
              <w:rPr>
                <w:rFonts w:ascii="Times New Roman" w:hAnsi="Times New Roman"/>
                <w:sz w:val="24"/>
                <w:szCs w:val="24"/>
                <w:lang w:val="ru-RU" w:eastAsia="ru-RU"/>
              </w:rPr>
            </w:pPr>
            <w:r w:rsidRPr="00C82D21">
              <w:rPr>
                <w:rFonts w:ascii="Times New Roman" w:hAnsi="Times New Roman"/>
                <w:sz w:val="24"/>
                <w:szCs w:val="24"/>
                <w:lang w:val="ru-RU" w:eastAsia="ru-RU"/>
              </w:rPr>
              <w:t>5</w:t>
            </w:r>
          </w:p>
        </w:tc>
        <w:tc>
          <w:tcPr>
            <w:tcW w:w="1883" w:type="dxa"/>
            <w:shd w:val="clear" w:color="auto" w:fill="auto"/>
          </w:tcPr>
          <w:p w:rsidR="00FC2853" w:rsidRPr="00C82D21" w:rsidRDefault="00FC2853" w:rsidP="006E1D90">
            <w:pPr>
              <w:spacing w:after="0" w:line="240" w:lineRule="auto"/>
              <w:jc w:val="both"/>
              <w:rPr>
                <w:rFonts w:ascii="Times New Roman" w:hAnsi="Times New Roman"/>
                <w:sz w:val="24"/>
                <w:szCs w:val="24"/>
                <w:lang w:val="ru-RU" w:eastAsia="ru-RU"/>
              </w:rPr>
            </w:pPr>
            <w:r w:rsidRPr="00C82D21">
              <w:rPr>
                <w:rFonts w:ascii="Times New Roman" w:hAnsi="Times New Roman"/>
                <w:sz w:val="24"/>
                <w:szCs w:val="24"/>
                <w:lang w:val="ru-RU" w:eastAsia="ru-RU"/>
              </w:rPr>
              <w:t>Речевое развитие</w:t>
            </w:r>
          </w:p>
        </w:tc>
        <w:tc>
          <w:tcPr>
            <w:tcW w:w="7513" w:type="dxa"/>
            <w:shd w:val="clear" w:color="auto" w:fill="auto"/>
          </w:tcPr>
          <w:p w:rsidR="00FC2853" w:rsidRPr="00C82D21" w:rsidRDefault="00FC2853" w:rsidP="00FC2853">
            <w:pPr>
              <w:numPr>
                <w:ilvl w:val="0"/>
                <w:numId w:val="7"/>
              </w:numPr>
              <w:spacing w:after="0" w:line="240" w:lineRule="auto"/>
              <w:jc w:val="both"/>
              <w:rPr>
                <w:rFonts w:ascii="Times New Roman" w:hAnsi="Times New Roman"/>
                <w:sz w:val="24"/>
                <w:szCs w:val="24"/>
                <w:lang w:val="ru-RU" w:eastAsia="ru-RU"/>
              </w:rPr>
            </w:pPr>
            <w:r w:rsidRPr="00C82D21">
              <w:rPr>
                <w:rFonts w:ascii="Times New Roman" w:hAnsi="Times New Roman"/>
                <w:sz w:val="24"/>
                <w:szCs w:val="24"/>
                <w:lang w:val="ru-RU" w:eastAsia="ru-RU"/>
              </w:rPr>
              <w:t>непосредственное эмоционально-речевое общение взрослого с ребенком в режимных моментах</w:t>
            </w:r>
          </w:p>
          <w:p w:rsidR="00FC2853" w:rsidRPr="00C82D21" w:rsidRDefault="00FC2853" w:rsidP="00FC2853">
            <w:pPr>
              <w:numPr>
                <w:ilvl w:val="0"/>
                <w:numId w:val="7"/>
              </w:numPr>
              <w:spacing w:after="0" w:line="240" w:lineRule="auto"/>
              <w:jc w:val="both"/>
              <w:rPr>
                <w:rFonts w:ascii="Times New Roman" w:hAnsi="Times New Roman"/>
                <w:sz w:val="24"/>
                <w:szCs w:val="24"/>
                <w:lang w:val="ru-RU" w:eastAsia="ru-RU"/>
              </w:rPr>
            </w:pPr>
            <w:r w:rsidRPr="00C82D21">
              <w:rPr>
                <w:rFonts w:ascii="Times New Roman" w:hAnsi="Times New Roman"/>
                <w:sz w:val="24"/>
                <w:szCs w:val="24"/>
                <w:lang w:val="ru-RU" w:eastAsia="ru-RU"/>
              </w:rPr>
              <w:t>индивидуальные и подгрупповые игры-занятия, игры-развлечения.</w:t>
            </w:r>
          </w:p>
        </w:tc>
      </w:tr>
    </w:tbl>
    <w:p w:rsidR="00FC2853" w:rsidRDefault="00FC2853" w:rsidP="00FC2853">
      <w:pPr>
        <w:pStyle w:val="aa"/>
        <w:rPr>
          <w:rFonts w:ascii="Times New Roman" w:eastAsia="Arial" w:hAnsi="Times New Roman"/>
          <w:b/>
          <w:sz w:val="24"/>
          <w:szCs w:val="24"/>
          <w:lang w:val="ru-RU"/>
        </w:rPr>
      </w:pPr>
    </w:p>
    <w:p w:rsidR="00FC2853" w:rsidRDefault="00FC2853" w:rsidP="00FC2853">
      <w:pPr>
        <w:pStyle w:val="aa"/>
        <w:rPr>
          <w:rFonts w:ascii="Times New Roman" w:eastAsia="Arial" w:hAnsi="Times New Roman"/>
          <w:b/>
          <w:sz w:val="24"/>
          <w:szCs w:val="24"/>
          <w:lang w:val="ru-RU"/>
        </w:rPr>
      </w:pPr>
    </w:p>
    <w:p w:rsidR="00FC2853" w:rsidRPr="00241FFA" w:rsidRDefault="00FC2853" w:rsidP="00FC2853">
      <w:pPr>
        <w:pStyle w:val="aa"/>
        <w:rPr>
          <w:rFonts w:ascii="Times New Roman" w:eastAsia="Arial" w:hAnsi="Times New Roman"/>
          <w:b/>
          <w:sz w:val="24"/>
          <w:szCs w:val="24"/>
          <w:lang w:val="ru-RU"/>
        </w:rPr>
      </w:pPr>
      <w:r>
        <w:rPr>
          <w:rFonts w:ascii="Times New Roman" w:eastAsia="Arial" w:hAnsi="Times New Roman"/>
          <w:b/>
          <w:sz w:val="24"/>
          <w:szCs w:val="24"/>
          <w:lang w:val="ru-RU"/>
        </w:rPr>
        <w:t xml:space="preserve"> </w:t>
      </w:r>
      <w:r>
        <w:rPr>
          <w:rFonts w:ascii="Times New Roman" w:hAnsi="Times New Roman"/>
          <w:b/>
          <w:sz w:val="24"/>
          <w:szCs w:val="24"/>
          <w:lang w:val="ru-RU"/>
        </w:rPr>
        <w:t>Проведение игр-занятий.</w:t>
      </w:r>
    </w:p>
    <w:p w:rsidR="00FC2853" w:rsidRDefault="00FC2853" w:rsidP="00FC2853">
      <w:pPr>
        <w:pStyle w:val="aa"/>
        <w:rPr>
          <w:rFonts w:ascii="Times New Roman" w:hAnsi="Times New Roman"/>
          <w:b/>
          <w:sz w:val="24"/>
          <w:szCs w:val="24"/>
          <w:lang w:val="ru-RU"/>
        </w:rPr>
      </w:pPr>
    </w:p>
    <w:p w:rsidR="00FC2853" w:rsidRDefault="00FC2853" w:rsidP="00FC2853">
      <w:pPr>
        <w:pStyle w:val="aa"/>
        <w:rPr>
          <w:rFonts w:ascii="Times New Roman" w:hAnsi="Times New Roman"/>
          <w:sz w:val="24"/>
          <w:szCs w:val="24"/>
          <w:lang w:val="ru-RU"/>
        </w:rPr>
      </w:pPr>
      <w:r>
        <w:rPr>
          <w:rFonts w:ascii="Times New Roman" w:hAnsi="Times New Roman"/>
          <w:sz w:val="24"/>
          <w:szCs w:val="24"/>
          <w:lang w:val="ru-RU"/>
        </w:rPr>
        <w:t xml:space="preserve">Занятия проводятся ежедневно, индивидуально, в период бодрствования, </w:t>
      </w:r>
    </w:p>
    <w:p w:rsidR="00FC2853" w:rsidRDefault="00FC2853" w:rsidP="00FC2853">
      <w:pPr>
        <w:pStyle w:val="aa"/>
        <w:rPr>
          <w:rFonts w:ascii="Times New Roman" w:hAnsi="Times New Roman"/>
          <w:sz w:val="24"/>
          <w:szCs w:val="24"/>
          <w:lang w:val="ru-RU"/>
        </w:rPr>
      </w:pPr>
      <w:r>
        <w:rPr>
          <w:rFonts w:ascii="Times New Roman" w:hAnsi="Times New Roman"/>
          <w:sz w:val="24"/>
          <w:szCs w:val="24"/>
          <w:lang w:val="ru-RU"/>
        </w:rPr>
        <w:t xml:space="preserve"> согласно сетке игр-занятий. </w:t>
      </w:r>
    </w:p>
    <w:p w:rsidR="00FC2853" w:rsidRDefault="00FC2853" w:rsidP="00FC2853">
      <w:pPr>
        <w:pStyle w:val="aa"/>
        <w:rPr>
          <w:rFonts w:ascii="Times New Roman" w:hAnsi="Times New Roman"/>
          <w:sz w:val="24"/>
          <w:szCs w:val="24"/>
          <w:lang w:val="ru-RU"/>
        </w:rPr>
      </w:pPr>
      <w:r>
        <w:rPr>
          <w:rFonts w:ascii="Times New Roman" w:hAnsi="Times New Roman"/>
          <w:sz w:val="24"/>
          <w:szCs w:val="24"/>
          <w:lang w:val="ru-RU"/>
        </w:rPr>
        <w:t xml:space="preserve"> Продолжительность до 10    мин.</w:t>
      </w:r>
    </w:p>
    <w:p w:rsidR="00FC2853" w:rsidRDefault="00FC2853" w:rsidP="00FC2853">
      <w:pPr>
        <w:pStyle w:val="aa"/>
        <w:rPr>
          <w:rFonts w:ascii="Times New Roman" w:hAnsi="Times New Roman"/>
          <w:sz w:val="24"/>
          <w:szCs w:val="24"/>
          <w:lang w:val="ru-RU"/>
        </w:rPr>
      </w:pPr>
      <w:r>
        <w:rPr>
          <w:rFonts w:ascii="Times New Roman" w:hAnsi="Times New Roman"/>
          <w:sz w:val="24"/>
          <w:szCs w:val="24"/>
          <w:lang w:val="ru-RU"/>
        </w:rPr>
        <w:t>Требования к проведению игр-занятий:</w:t>
      </w:r>
    </w:p>
    <w:p w:rsidR="00FC2853" w:rsidRDefault="00FC2853" w:rsidP="00FC2853">
      <w:pPr>
        <w:pStyle w:val="aa"/>
        <w:numPr>
          <w:ilvl w:val="0"/>
          <w:numId w:val="11"/>
        </w:numPr>
        <w:rPr>
          <w:rFonts w:ascii="Times New Roman" w:hAnsi="Times New Roman"/>
          <w:sz w:val="24"/>
          <w:szCs w:val="24"/>
          <w:lang w:val="ru-RU"/>
        </w:rPr>
      </w:pPr>
      <w:r>
        <w:rPr>
          <w:rFonts w:ascii="Times New Roman" w:hAnsi="Times New Roman"/>
          <w:sz w:val="24"/>
          <w:szCs w:val="24"/>
          <w:lang w:val="ru-RU"/>
        </w:rPr>
        <w:t>Во время выполнения заданий побуждать ребенка к посильной самостоятельности, развивать познавательную активность</w:t>
      </w:r>
    </w:p>
    <w:p w:rsidR="00FC2853" w:rsidRDefault="00FC2853" w:rsidP="00FC2853">
      <w:pPr>
        <w:pStyle w:val="aa"/>
        <w:numPr>
          <w:ilvl w:val="0"/>
          <w:numId w:val="11"/>
        </w:numPr>
        <w:rPr>
          <w:rFonts w:ascii="Times New Roman" w:hAnsi="Times New Roman"/>
          <w:sz w:val="24"/>
          <w:szCs w:val="24"/>
          <w:lang w:val="ru-RU"/>
        </w:rPr>
      </w:pPr>
      <w:r>
        <w:rPr>
          <w:rFonts w:ascii="Times New Roman" w:hAnsi="Times New Roman"/>
          <w:sz w:val="24"/>
          <w:szCs w:val="24"/>
          <w:lang w:val="ru-RU"/>
        </w:rPr>
        <w:t>В течении всего занятия сохранять доброжелательный тон</w:t>
      </w:r>
    </w:p>
    <w:p w:rsidR="00FC2853" w:rsidRDefault="00FC2853" w:rsidP="00FC2853">
      <w:pPr>
        <w:pStyle w:val="aa"/>
        <w:numPr>
          <w:ilvl w:val="0"/>
          <w:numId w:val="11"/>
        </w:numPr>
        <w:rPr>
          <w:rFonts w:ascii="Times New Roman" w:hAnsi="Times New Roman"/>
          <w:sz w:val="24"/>
          <w:szCs w:val="24"/>
          <w:lang w:val="ru-RU"/>
        </w:rPr>
      </w:pPr>
      <w:r>
        <w:rPr>
          <w:rFonts w:ascii="Times New Roman" w:hAnsi="Times New Roman"/>
          <w:sz w:val="24"/>
          <w:szCs w:val="24"/>
          <w:lang w:val="ru-RU"/>
        </w:rPr>
        <w:t>Обязательно положительно оценивать  успехи малыша</w:t>
      </w:r>
    </w:p>
    <w:p w:rsidR="00FC2853" w:rsidRDefault="00FC2853" w:rsidP="00FC2853">
      <w:pPr>
        <w:pStyle w:val="aa"/>
        <w:numPr>
          <w:ilvl w:val="0"/>
          <w:numId w:val="11"/>
        </w:numPr>
        <w:rPr>
          <w:rFonts w:ascii="Times New Roman" w:hAnsi="Times New Roman"/>
          <w:sz w:val="24"/>
          <w:szCs w:val="24"/>
          <w:lang w:val="ru-RU"/>
        </w:rPr>
      </w:pPr>
      <w:r>
        <w:rPr>
          <w:rFonts w:ascii="Times New Roman" w:hAnsi="Times New Roman"/>
          <w:sz w:val="24"/>
          <w:szCs w:val="24"/>
          <w:lang w:val="ru-RU"/>
        </w:rPr>
        <w:t>Научиться видеть маленькие успехи, и радоваться им вместе с ребенком</w:t>
      </w:r>
    </w:p>
    <w:p w:rsidR="00FC2853" w:rsidRDefault="00FC2853" w:rsidP="00FC2853">
      <w:pPr>
        <w:pStyle w:val="aa"/>
        <w:numPr>
          <w:ilvl w:val="0"/>
          <w:numId w:val="11"/>
        </w:numPr>
        <w:rPr>
          <w:rFonts w:ascii="Times New Roman" w:hAnsi="Times New Roman"/>
          <w:sz w:val="24"/>
          <w:szCs w:val="24"/>
          <w:lang w:val="ru-RU"/>
        </w:rPr>
      </w:pPr>
      <w:r>
        <w:rPr>
          <w:rFonts w:ascii="Times New Roman" w:hAnsi="Times New Roman"/>
          <w:sz w:val="24"/>
          <w:szCs w:val="24"/>
          <w:lang w:val="ru-RU"/>
        </w:rPr>
        <w:t>Вызывать у малыша потребность в деловом общении.</w:t>
      </w:r>
    </w:p>
    <w:p w:rsidR="00FC2853" w:rsidRDefault="00FC2853" w:rsidP="00FC2853">
      <w:pPr>
        <w:pStyle w:val="aa"/>
        <w:rPr>
          <w:rFonts w:ascii="Times New Roman" w:hAnsi="Times New Roman"/>
          <w:sz w:val="24"/>
          <w:szCs w:val="24"/>
          <w:lang w:val="ru-RU"/>
        </w:rPr>
      </w:pPr>
    </w:p>
    <w:p w:rsidR="00FC2853" w:rsidRDefault="00FC2853" w:rsidP="00FC2853">
      <w:pPr>
        <w:pStyle w:val="aa"/>
        <w:rPr>
          <w:rFonts w:ascii="Times New Roman" w:hAnsi="Times New Roman"/>
          <w:sz w:val="24"/>
          <w:szCs w:val="24"/>
          <w:lang w:val="ru-RU"/>
        </w:rPr>
      </w:pPr>
      <w:r w:rsidRPr="005B2467">
        <w:rPr>
          <w:rFonts w:ascii="Times New Roman" w:hAnsi="Times New Roman"/>
          <w:sz w:val="24"/>
          <w:szCs w:val="24"/>
          <w:lang w:val="ru-RU"/>
        </w:rPr>
        <w:lastRenderedPageBreak/>
        <w:t xml:space="preserve">Основой для планирования занятий </w:t>
      </w:r>
      <w:r>
        <w:rPr>
          <w:rFonts w:ascii="Times New Roman" w:hAnsi="Times New Roman"/>
          <w:sz w:val="24"/>
          <w:szCs w:val="24"/>
          <w:lang w:val="ru-RU"/>
        </w:rPr>
        <w:t xml:space="preserve">по образовательным областям : познавательное развитие, речевое развитие, художественно-эстетическое развитие, </w:t>
      </w:r>
      <w:r w:rsidRPr="005B2467">
        <w:rPr>
          <w:rFonts w:ascii="Times New Roman" w:hAnsi="Times New Roman"/>
          <w:sz w:val="24"/>
          <w:szCs w:val="24"/>
          <w:lang w:val="ru-RU"/>
        </w:rPr>
        <w:t>является  Система работы по профилактике отставания и коррекции отклонений в развитии детей раннего возраста «Развивайся малыш»</w:t>
      </w:r>
      <w:r>
        <w:rPr>
          <w:rFonts w:ascii="Times New Roman" w:hAnsi="Times New Roman"/>
          <w:sz w:val="24"/>
          <w:szCs w:val="24"/>
          <w:lang w:val="ru-RU"/>
        </w:rPr>
        <w:t xml:space="preserve"> О.В.Закревской.</w:t>
      </w:r>
    </w:p>
    <w:p w:rsidR="00FC2853" w:rsidRDefault="00FC2853" w:rsidP="00FC2853">
      <w:pPr>
        <w:pStyle w:val="aa"/>
        <w:rPr>
          <w:rFonts w:ascii="Times New Roman" w:hAnsi="Times New Roman"/>
          <w:sz w:val="24"/>
          <w:szCs w:val="24"/>
          <w:lang w:val="ru-RU"/>
        </w:rPr>
      </w:pPr>
    </w:p>
    <w:p w:rsidR="00FC2853" w:rsidRDefault="00FC2853" w:rsidP="00FC2853">
      <w:pPr>
        <w:pStyle w:val="aa"/>
        <w:rPr>
          <w:rFonts w:ascii="Times New Roman" w:hAnsi="Times New Roman"/>
          <w:sz w:val="24"/>
          <w:szCs w:val="24"/>
          <w:lang w:val="ru-RU"/>
        </w:rPr>
      </w:pPr>
      <w:r>
        <w:rPr>
          <w:rFonts w:ascii="Times New Roman" w:hAnsi="Times New Roman"/>
          <w:sz w:val="24"/>
          <w:szCs w:val="24"/>
          <w:lang w:val="ru-RU"/>
        </w:rPr>
        <w:t>Соотношение разделов системы « Развивайся малыш» образовательным областям.</w:t>
      </w:r>
    </w:p>
    <w:p w:rsidR="00FC2853" w:rsidRDefault="00FC2853" w:rsidP="00FC2853">
      <w:pPr>
        <w:pStyle w:val="aa"/>
        <w:rPr>
          <w:rFonts w:ascii="Times New Roman" w:hAnsi="Times New Roman"/>
          <w:sz w:val="24"/>
          <w:szCs w:val="24"/>
          <w:lang w:val="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970"/>
      </w:tblGrid>
      <w:tr w:rsidR="00FC2853" w:rsidRPr="00042FD6" w:rsidTr="006E1D90">
        <w:tc>
          <w:tcPr>
            <w:tcW w:w="297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Образовательная область</w:t>
            </w:r>
          </w:p>
        </w:tc>
        <w:tc>
          <w:tcPr>
            <w:tcW w:w="6970"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Раздел системы « Развивайся , малыш»</w:t>
            </w:r>
          </w:p>
        </w:tc>
      </w:tr>
      <w:tr w:rsidR="00FC2853" w:rsidRPr="00591EE8" w:rsidTr="006E1D90">
        <w:tc>
          <w:tcPr>
            <w:tcW w:w="297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Познавательное развитие</w:t>
            </w:r>
          </w:p>
        </w:tc>
        <w:tc>
          <w:tcPr>
            <w:tcW w:w="6970"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зрительных ориентировочных реакций, зрительно-моторной координации, ориентировки в форме, величине, цвете</w:t>
            </w:r>
          </w:p>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ручной моторики, действий с предметами, орудийной, игровой, конструктивной деятельности</w:t>
            </w:r>
          </w:p>
        </w:tc>
      </w:tr>
      <w:tr w:rsidR="00FC2853" w:rsidRPr="00591EE8" w:rsidTr="006E1D90">
        <w:tc>
          <w:tcPr>
            <w:tcW w:w="297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Речевое развитие</w:t>
            </w:r>
          </w:p>
        </w:tc>
        <w:tc>
          <w:tcPr>
            <w:tcW w:w="6970"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понимания речи, мышления, памяти в процессе общения со взрослым, на основе обогащения представлений об окружающем .</w:t>
            </w:r>
          </w:p>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предпосылок для развитьия активной речи, активизация, совершенствование словаря, грамматически правильных фраз и связной речи</w:t>
            </w:r>
          </w:p>
        </w:tc>
      </w:tr>
      <w:tr w:rsidR="00FC2853" w:rsidRPr="00591EE8" w:rsidTr="006E1D90">
        <w:tc>
          <w:tcPr>
            <w:tcW w:w="297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Художественно-эстетическое развитие</w:t>
            </w:r>
          </w:p>
        </w:tc>
        <w:tc>
          <w:tcPr>
            <w:tcW w:w="6970"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Музыкальное воспитание. Развитие слуховых ориентировочных реакций</w:t>
            </w:r>
          </w:p>
        </w:tc>
      </w:tr>
    </w:tbl>
    <w:p w:rsidR="00FC2853" w:rsidRDefault="00FC2853" w:rsidP="00FC2853">
      <w:pPr>
        <w:pStyle w:val="aa"/>
        <w:rPr>
          <w:rFonts w:ascii="Times New Roman" w:hAnsi="Times New Roman"/>
          <w:b/>
          <w:sz w:val="24"/>
          <w:szCs w:val="24"/>
          <w:lang w:val="ru-RU"/>
        </w:rPr>
      </w:pPr>
    </w:p>
    <w:p w:rsidR="00FC2853" w:rsidRPr="003E1B27" w:rsidRDefault="00FC2853" w:rsidP="00FC2853">
      <w:pPr>
        <w:pStyle w:val="aa"/>
        <w:rPr>
          <w:rFonts w:ascii="Times New Roman" w:hAnsi="Times New Roman"/>
          <w:b/>
          <w:sz w:val="24"/>
          <w:szCs w:val="24"/>
          <w:lang w:val="ru-RU"/>
        </w:rPr>
      </w:pPr>
      <w:r w:rsidRPr="003E1B27">
        <w:rPr>
          <w:rFonts w:ascii="Times New Roman" w:hAnsi="Times New Roman"/>
          <w:b/>
          <w:sz w:val="24"/>
          <w:szCs w:val="24"/>
          <w:lang w:val="ru-RU"/>
        </w:rPr>
        <w:t>Перечень осно</w:t>
      </w:r>
      <w:r>
        <w:rPr>
          <w:rFonts w:ascii="Times New Roman" w:hAnsi="Times New Roman"/>
          <w:b/>
          <w:sz w:val="24"/>
          <w:szCs w:val="24"/>
          <w:lang w:val="ru-RU"/>
        </w:rPr>
        <w:t xml:space="preserve">вных игр- занятий на пятидневную </w:t>
      </w:r>
      <w:r w:rsidRPr="003E1B27">
        <w:rPr>
          <w:rFonts w:ascii="Times New Roman" w:hAnsi="Times New Roman"/>
          <w:b/>
          <w:sz w:val="24"/>
          <w:szCs w:val="24"/>
          <w:lang w:val="ru-RU"/>
        </w:rPr>
        <w:t xml:space="preserve"> неделю</w:t>
      </w:r>
    </w:p>
    <w:p w:rsidR="00FC2853" w:rsidRDefault="00FC2853" w:rsidP="00FC2853">
      <w:pPr>
        <w:pStyle w:val="aa"/>
        <w:rPr>
          <w:rFonts w:ascii="Times New Roman" w:hAnsi="Times New Roman"/>
          <w:sz w:val="24"/>
          <w:szCs w:val="24"/>
          <w:lang w:val="ru-RU"/>
        </w:rPr>
      </w:pPr>
    </w:p>
    <w:tbl>
      <w:tblPr>
        <w:tblW w:w="101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4858"/>
        <w:gridCol w:w="1638"/>
      </w:tblGrid>
      <w:tr w:rsidR="00FC2853" w:rsidRPr="00042FD6" w:rsidTr="006E1D90">
        <w:trPr>
          <w:trHeight w:val="561"/>
        </w:trPr>
        <w:tc>
          <w:tcPr>
            <w:tcW w:w="3644"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Образовательная область</w:t>
            </w:r>
          </w:p>
        </w:tc>
        <w:tc>
          <w:tcPr>
            <w:tcW w:w="485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Виды игр-занятий</w:t>
            </w:r>
          </w:p>
        </w:tc>
        <w:tc>
          <w:tcPr>
            <w:tcW w:w="163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 xml:space="preserve">Количество в неделю </w:t>
            </w:r>
          </w:p>
        </w:tc>
      </w:tr>
      <w:tr w:rsidR="00FC2853" w:rsidRPr="00042FD6" w:rsidTr="006E1D90">
        <w:trPr>
          <w:trHeight w:val="561"/>
        </w:trPr>
        <w:tc>
          <w:tcPr>
            <w:tcW w:w="3644"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 xml:space="preserve">Познавательное развитие </w:t>
            </w:r>
          </w:p>
        </w:tc>
        <w:tc>
          <w:tcPr>
            <w:tcW w:w="485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сенсорное развитие</w:t>
            </w:r>
          </w:p>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действий с предметами</w:t>
            </w:r>
          </w:p>
        </w:tc>
        <w:tc>
          <w:tcPr>
            <w:tcW w:w="1638"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3</w:t>
            </w:r>
          </w:p>
        </w:tc>
      </w:tr>
      <w:tr w:rsidR="00FC2853" w:rsidRPr="00042FD6" w:rsidTr="006E1D90">
        <w:trPr>
          <w:trHeight w:val="561"/>
        </w:trPr>
        <w:tc>
          <w:tcPr>
            <w:tcW w:w="3644"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Физическое развитие</w:t>
            </w:r>
          </w:p>
        </w:tc>
        <w:tc>
          <w:tcPr>
            <w:tcW w:w="485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общих движений. Развитие крупной моторики.</w:t>
            </w:r>
          </w:p>
        </w:tc>
        <w:tc>
          <w:tcPr>
            <w:tcW w:w="1638"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2</w:t>
            </w:r>
          </w:p>
        </w:tc>
      </w:tr>
      <w:tr w:rsidR="00FC2853" w:rsidRPr="00042FD6" w:rsidTr="006E1D90">
        <w:trPr>
          <w:trHeight w:val="549"/>
        </w:trPr>
        <w:tc>
          <w:tcPr>
            <w:tcW w:w="3644"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речи</w:t>
            </w:r>
          </w:p>
        </w:tc>
        <w:tc>
          <w:tcPr>
            <w:tcW w:w="485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понимания речи, развитие активной речи</w:t>
            </w:r>
          </w:p>
        </w:tc>
        <w:tc>
          <w:tcPr>
            <w:tcW w:w="1638"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3</w:t>
            </w:r>
          </w:p>
        </w:tc>
      </w:tr>
      <w:tr w:rsidR="00FC2853" w:rsidRPr="00042FD6" w:rsidTr="006E1D90">
        <w:trPr>
          <w:trHeight w:val="573"/>
        </w:trPr>
        <w:tc>
          <w:tcPr>
            <w:tcW w:w="3644"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Художественно-эстетическое развитие</w:t>
            </w:r>
          </w:p>
        </w:tc>
        <w:tc>
          <w:tcPr>
            <w:tcW w:w="485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Музыкальное воспитание</w:t>
            </w:r>
          </w:p>
        </w:tc>
        <w:tc>
          <w:tcPr>
            <w:tcW w:w="1638"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2</w:t>
            </w:r>
          </w:p>
        </w:tc>
      </w:tr>
    </w:tbl>
    <w:p w:rsidR="00FC2853" w:rsidRDefault="00FC2853" w:rsidP="00FC2853">
      <w:pPr>
        <w:pStyle w:val="aa"/>
        <w:rPr>
          <w:rFonts w:ascii="Times New Roman" w:hAnsi="Times New Roman"/>
          <w:b/>
          <w:sz w:val="24"/>
          <w:szCs w:val="24"/>
          <w:lang w:val="ru-RU"/>
        </w:rPr>
      </w:pPr>
    </w:p>
    <w:p w:rsidR="00FC2853" w:rsidRDefault="00FC2853" w:rsidP="00FC2853">
      <w:pPr>
        <w:pStyle w:val="aa"/>
        <w:rPr>
          <w:rFonts w:ascii="Times New Roman" w:hAnsi="Times New Roman"/>
          <w:b/>
          <w:sz w:val="24"/>
          <w:szCs w:val="24"/>
          <w:lang w:val="ru-RU"/>
        </w:rPr>
      </w:pPr>
      <w:r>
        <w:rPr>
          <w:rFonts w:ascii="Times New Roman" w:hAnsi="Times New Roman"/>
          <w:b/>
          <w:sz w:val="24"/>
          <w:szCs w:val="24"/>
          <w:lang w:val="ru-RU"/>
        </w:rPr>
        <w:t>Сетка занятий.</w:t>
      </w:r>
    </w:p>
    <w:p w:rsidR="00FC2853" w:rsidRDefault="00FC2853" w:rsidP="00FC2853">
      <w:pPr>
        <w:pStyle w:val="aa"/>
        <w:rPr>
          <w:rFonts w:ascii="Times New Roman" w:hAnsi="Times New Roman"/>
          <w:b/>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4111"/>
      </w:tblGrid>
      <w:tr w:rsidR="00FC2853" w:rsidRPr="00042FD6" w:rsidTr="006E1D90">
        <w:tc>
          <w:tcPr>
            <w:tcW w:w="1951" w:type="dxa"/>
            <w:shd w:val="clear" w:color="auto" w:fill="auto"/>
          </w:tcPr>
          <w:p w:rsidR="00FC2853" w:rsidRPr="00042FD6" w:rsidRDefault="00FC2853" w:rsidP="006E1D90">
            <w:pPr>
              <w:pStyle w:val="aa"/>
              <w:rPr>
                <w:rFonts w:ascii="Times New Roman" w:hAnsi="Times New Roman"/>
                <w:b/>
                <w:sz w:val="24"/>
                <w:szCs w:val="24"/>
                <w:lang w:val="ru-RU"/>
              </w:rPr>
            </w:pPr>
          </w:p>
        </w:tc>
        <w:tc>
          <w:tcPr>
            <w:tcW w:w="3969"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Первый период бодрствования</w:t>
            </w:r>
          </w:p>
        </w:tc>
        <w:tc>
          <w:tcPr>
            <w:tcW w:w="4111"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Второй период бодрствования</w:t>
            </w:r>
          </w:p>
        </w:tc>
      </w:tr>
      <w:tr w:rsidR="00FC2853" w:rsidRPr="00042FD6" w:rsidTr="006E1D90">
        <w:tc>
          <w:tcPr>
            <w:tcW w:w="1951"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Понедельник</w:t>
            </w:r>
          </w:p>
        </w:tc>
        <w:tc>
          <w:tcPr>
            <w:tcW w:w="3969"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сенсорное развитие</w:t>
            </w:r>
          </w:p>
        </w:tc>
        <w:tc>
          <w:tcPr>
            <w:tcW w:w="4111"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общий движений</w:t>
            </w:r>
          </w:p>
        </w:tc>
      </w:tr>
      <w:tr w:rsidR="00FC2853" w:rsidRPr="00042FD6" w:rsidTr="006E1D90">
        <w:tc>
          <w:tcPr>
            <w:tcW w:w="1951"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Вторник</w:t>
            </w:r>
          </w:p>
        </w:tc>
        <w:tc>
          <w:tcPr>
            <w:tcW w:w="3969"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действий с предметами</w:t>
            </w:r>
          </w:p>
        </w:tc>
        <w:tc>
          <w:tcPr>
            <w:tcW w:w="4111"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музыкальное занятие</w:t>
            </w:r>
          </w:p>
        </w:tc>
      </w:tr>
      <w:tr w:rsidR="00FC2853" w:rsidRPr="00042FD6" w:rsidTr="006E1D90">
        <w:tc>
          <w:tcPr>
            <w:tcW w:w="1951"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Среда</w:t>
            </w:r>
          </w:p>
        </w:tc>
        <w:tc>
          <w:tcPr>
            <w:tcW w:w="3969"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понимания речи</w:t>
            </w:r>
          </w:p>
        </w:tc>
        <w:tc>
          <w:tcPr>
            <w:tcW w:w="4111"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Развитие крупной моторики</w:t>
            </w:r>
          </w:p>
        </w:tc>
      </w:tr>
      <w:tr w:rsidR="00FC2853" w:rsidRPr="00042FD6" w:rsidTr="006E1D90">
        <w:tc>
          <w:tcPr>
            <w:tcW w:w="1951"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Четверг</w:t>
            </w:r>
          </w:p>
        </w:tc>
        <w:tc>
          <w:tcPr>
            <w:tcW w:w="3969"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развитие активной речи</w:t>
            </w:r>
          </w:p>
        </w:tc>
        <w:tc>
          <w:tcPr>
            <w:tcW w:w="4111" w:type="dxa"/>
            <w:shd w:val="clear" w:color="auto" w:fill="auto"/>
          </w:tcPr>
          <w:p w:rsidR="00FC2853" w:rsidRPr="00042FD6" w:rsidRDefault="00FC2853" w:rsidP="006E1D90">
            <w:pPr>
              <w:pStyle w:val="aa"/>
              <w:rPr>
                <w:rFonts w:ascii="Times New Roman" w:hAnsi="Times New Roman"/>
                <w:sz w:val="24"/>
                <w:szCs w:val="24"/>
                <w:lang w:val="ru-RU"/>
              </w:rPr>
            </w:pPr>
            <w:r w:rsidRPr="00042FD6">
              <w:rPr>
                <w:rFonts w:ascii="Times New Roman" w:hAnsi="Times New Roman"/>
                <w:sz w:val="24"/>
                <w:szCs w:val="24"/>
                <w:lang w:val="ru-RU"/>
              </w:rPr>
              <w:t>Сенсорное развитие</w:t>
            </w:r>
          </w:p>
        </w:tc>
      </w:tr>
      <w:tr w:rsidR="00FC2853" w:rsidRPr="00042FD6" w:rsidTr="006E1D90">
        <w:tc>
          <w:tcPr>
            <w:tcW w:w="1951" w:type="dxa"/>
            <w:shd w:val="clear" w:color="auto" w:fill="auto"/>
          </w:tcPr>
          <w:p w:rsidR="00FC2853" w:rsidRPr="00042FD6" w:rsidRDefault="00FC2853" w:rsidP="006E1D90">
            <w:pPr>
              <w:pStyle w:val="aa"/>
              <w:rPr>
                <w:rFonts w:ascii="Times New Roman" w:hAnsi="Times New Roman"/>
                <w:b/>
                <w:sz w:val="24"/>
                <w:szCs w:val="24"/>
                <w:lang w:val="ru-RU"/>
              </w:rPr>
            </w:pPr>
            <w:r w:rsidRPr="00042FD6">
              <w:rPr>
                <w:rFonts w:ascii="Times New Roman" w:hAnsi="Times New Roman"/>
                <w:b/>
                <w:sz w:val="24"/>
                <w:szCs w:val="24"/>
                <w:lang w:val="ru-RU"/>
              </w:rPr>
              <w:t>Пятница</w:t>
            </w:r>
          </w:p>
        </w:tc>
        <w:tc>
          <w:tcPr>
            <w:tcW w:w="3969"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музыкальное занятие</w:t>
            </w:r>
          </w:p>
        </w:tc>
        <w:tc>
          <w:tcPr>
            <w:tcW w:w="4111" w:type="dxa"/>
            <w:shd w:val="clear" w:color="auto" w:fill="auto"/>
          </w:tcPr>
          <w:p w:rsidR="00FC2853" w:rsidRPr="00042FD6" w:rsidRDefault="00FC2853" w:rsidP="006E1D90">
            <w:pPr>
              <w:pStyle w:val="aa"/>
              <w:rPr>
                <w:rFonts w:ascii="Times New Roman" w:hAnsi="Times New Roman"/>
                <w:sz w:val="24"/>
                <w:szCs w:val="24"/>
                <w:lang w:val="ru-RU"/>
              </w:rPr>
            </w:pPr>
            <w:r>
              <w:rPr>
                <w:rFonts w:ascii="Times New Roman" w:hAnsi="Times New Roman"/>
                <w:sz w:val="24"/>
                <w:szCs w:val="24"/>
                <w:lang w:val="ru-RU"/>
              </w:rPr>
              <w:t>развитие речи</w:t>
            </w:r>
          </w:p>
        </w:tc>
      </w:tr>
    </w:tbl>
    <w:p w:rsidR="00FC2853" w:rsidRDefault="00FC2853" w:rsidP="00FC2853">
      <w:pPr>
        <w:pStyle w:val="aa"/>
        <w:rPr>
          <w:rFonts w:ascii="Times New Roman" w:hAnsi="Times New Roman"/>
          <w:b/>
          <w:sz w:val="24"/>
          <w:szCs w:val="24"/>
          <w:lang w:val="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FC2853" w:rsidRDefault="00FC2853" w:rsidP="007A40E3">
      <w:pPr>
        <w:spacing w:after="0" w:line="240" w:lineRule="auto"/>
        <w:jc w:val="center"/>
        <w:rPr>
          <w:rFonts w:ascii="Times New Roman" w:hAnsi="Times New Roman"/>
          <w:b/>
          <w:color w:val="FF0000"/>
          <w:sz w:val="28"/>
          <w:szCs w:val="28"/>
          <w:u w:val="single"/>
          <w:lang w:val="ru-RU" w:eastAsia="ru-RU"/>
        </w:rPr>
      </w:pPr>
    </w:p>
    <w:p w:rsidR="007A40E3" w:rsidRDefault="00FC2853" w:rsidP="007A40E3">
      <w:pPr>
        <w:spacing w:after="0" w:line="240" w:lineRule="auto"/>
        <w:jc w:val="center"/>
        <w:rPr>
          <w:rFonts w:ascii="Times New Roman" w:hAnsi="Times New Roman"/>
          <w:b/>
          <w:color w:val="FF0000"/>
          <w:sz w:val="28"/>
          <w:szCs w:val="28"/>
          <w:u w:val="single"/>
          <w:lang w:val="ru-RU" w:eastAsia="ru-RU"/>
        </w:rPr>
      </w:pPr>
      <w:r>
        <w:rPr>
          <w:rFonts w:ascii="Times New Roman" w:hAnsi="Times New Roman"/>
          <w:b/>
          <w:color w:val="FF0000"/>
          <w:sz w:val="28"/>
          <w:szCs w:val="28"/>
          <w:u w:val="single"/>
          <w:lang w:val="ru-RU" w:eastAsia="ru-RU"/>
        </w:rPr>
        <w:lastRenderedPageBreak/>
        <w:t xml:space="preserve">Модель образовательного процесса с детьми от 2 до 4 лет </w:t>
      </w:r>
    </w:p>
    <w:p w:rsidR="00E924C9" w:rsidRDefault="00E924C9" w:rsidP="007A40E3">
      <w:pPr>
        <w:spacing w:after="0" w:line="240" w:lineRule="auto"/>
        <w:jc w:val="center"/>
        <w:rPr>
          <w:rFonts w:ascii="Times New Roman" w:hAnsi="Times New Roman"/>
          <w:b/>
          <w:color w:val="FF0000"/>
          <w:sz w:val="28"/>
          <w:szCs w:val="28"/>
          <w:u w:val="single"/>
          <w:lang w:val="ru-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380"/>
        <w:gridCol w:w="6804"/>
      </w:tblGrid>
      <w:tr w:rsidR="007A40E3" w:rsidRPr="00C57950" w:rsidTr="008B5583">
        <w:tc>
          <w:tcPr>
            <w:tcW w:w="563" w:type="dxa"/>
            <w:shd w:val="clear" w:color="auto" w:fill="auto"/>
            <w:vAlign w:val="center"/>
          </w:tcPr>
          <w:p w:rsidR="007A40E3" w:rsidRPr="00C57950" w:rsidRDefault="007A40E3" w:rsidP="008D18B7">
            <w:pPr>
              <w:spacing w:after="0" w:line="240" w:lineRule="auto"/>
              <w:jc w:val="center"/>
              <w:rPr>
                <w:rFonts w:ascii="Times New Roman" w:hAnsi="Times New Roman"/>
                <w:b/>
                <w:sz w:val="20"/>
                <w:szCs w:val="20"/>
                <w:lang w:val="ru-RU" w:eastAsia="ru-RU"/>
              </w:rPr>
            </w:pPr>
            <w:r w:rsidRPr="00C57950">
              <w:rPr>
                <w:rFonts w:ascii="Times New Roman" w:hAnsi="Times New Roman"/>
                <w:b/>
                <w:sz w:val="20"/>
                <w:szCs w:val="20"/>
                <w:lang w:val="ru-RU" w:eastAsia="ru-RU"/>
              </w:rPr>
              <w:t>№ п/п</w:t>
            </w:r>
          </w:p>
        </w:tc>
        <w:tc>
          <w:tcPr>
            <w:tcW w:w="2380" w:type="dxa"/>
            <w:shd w:val="clear" w:color="auto" w:fill="auto"/>
            <w:vAlign w:val="center"/>
          </w:tcPr>
          <w:p w:rsidR="007A40E3" w:rsidRPr="00C57950" w:rsidRDefault="007A40E3" w:rsidP="008D18B7">
            <w:pPr>
              <w:spacing w:after="0" w:line="240" w:lineRule="auto"/>
              <w:jc w:val="center"/>
              <w:rPr>
                <w:rFonts w:ascii="Times New Roman" w:hAnsi="Times New Roman"/>
                <w:b/>
                <w:sz w:val="20"/>
                <w:szCs w:val="20"/>
                <w:lang w:val="ru-RU" w:eastAsia="ru-RU"/>
              </w:rPr>
            </w:pPr>
            <w:r w:rsidRPr="00C57950">
              <w:rPr>
                <w:rFonts w:ascii="Times New Roman" w:hAnsi="Times New Roman"/>
                <w:b/>
                <w:sz w:val="20"/>
                <w:szCs w:val="20"/>
                <w:lang w:val="ru-RU" w:eastAsia="ru-RU"/>
              </w:rPr>
              <w:t>Образовательная область</w:t>
            </w:r>
          </w:p>
        </w:tc>
        <w:tc>
          <w:tcPr>
            <w:tcW w:w="6804" w:type="dxa"/>
            <w:shd w:val="clear" w:color="auto" w:fill="auto"/>
            <w:vAlign w:val="center"/>
          </w:tcPr>
          <w:p w:rsidR="007A40E3" w:rsidRPr="00C57950" w:rsidRDefault="008B5583" w:rsidP="008D18B7">
            <w:pPr>
              <w:spacing w:after="0" w:line="240" w:lineRule="auto"/>
              <w:jc w:val="center"/>
              <w:rPr>
                <w:rFonts w:ascii="Times New Roman" w:hAnsi="Times New Roman"/>
                <w:b/>
                <w:sz w:val="20"/>
                <w:szCs w:val="20"/>
                <w:lang w:val="ru-RU" w:eastAsia="ru-RU"/>
              </w:rPr>
            </w:pPr>
            <w:r>
              <w:rPr>
                <w:rFonts w:ascii="Times New Roman" w:hAnsi="Times New Roman"/>
                <w:b/>
                <w:sz w:val="20"/>
                <w:szCs w:val="20"/>
                <w:lang w:val="ru-RU" w:eastAsia="ru-RU"/>
              </w:rPr>
              <w:t>Реализация в режиме дня</w:t>
            </w:r>
          </w:p>
        </w:tc>
      </w:tr>
      <w:tr w:rsidR="007A40E3" w:rsidRPr="00591EE8" w:rsidTr="00725A16">
        <w:trPr>
          <w:trHeight w:val="58"/>
        </w:trPr>
        <w:tc>
          <w:tcPr>
            <w:tcW w:w="563" w:type="dxa"/>
            <w:shd w:val="clear" w:color="auto" w:fill="auto"/>
          </w:tcPr>
          <w:p w:rsidR="007A40E3" w:rsidRPr="00C57950" w:rsidRDefault="007A40E3" w:rsidP="008D18B7">
            <w:pPr>
              <w:spacing w:after="0" w:line="240" w:lineRule="auto"/>
              <w:jc w:val="center"/>
              <w:rPr>
                <w:rFonts w:ascii="Times New Roman" w:hAnsi="Times New Roman"/>
                <w:sz w:val="24"/>
                <w:szCs w:val="24"/>
                <w:lang w:val="ru-RU" w:eastAsia="ru-RU"/>
              </w:rPr>
            </w:pPr>
            <w:r w:rsidRPr="00C57950">
              <w:rPr>
                <w:rFonts w:ascii="Times New Roman" w:hAnsi="Times New Roman"/>
                <w:sz w:val="24"/>
                <w:szCs w:val="24"/>
                <w:lang w:eastAsia="ru-RU"/>
              </w:rPr>
              <w:t>1</w:t>
            </w:r>
            <w:r w:rsidRPr="00C57950">
              <w:rPr>
                <w:rFonts w:ascii="Times New Roman" w:hAnsi="Times New Roman"/>
                <w:sz w:val="24"/>
                <w:szCs w:val="24"/>
                <w:lang w:val="ru-RU" w:eastAsia="ru-RU"/>
              </w:rPr>
              <w:t>.</w:t>
            </w:r>
          </w:p>
        </w:tc>
        <w:tc>
          <w:tcPr>
            <w:tcW w:w="2380" w:type="dxa"/>
            <w:shd w:val="clear" w:color="auto" w:fill="auto"/>
          </w:tcPr>
          <w:p w:rsidR="007A40E3" w:rsidRPr="00C57950" w:rsidRDefault="007A40E3" w:rsidP="008D18B7">
            <w:pPr>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Физическое развитие и оздоровление</w:t>
            </w:r>
          </w:p>
        </w:tc>
        <w:tc>
          <w:tcPr>
            <w:tcW w:w="6804" w:type="dxa"/>
            <w:shd w:val="clear" w:color="auto" w:fill="auto"/>
          </w:tcPr>
          <w:p w:rsidR="007A40E3" w:rsidRPr="00C57950" w:rsidRDefault="00FC2853" w:rsidP="00FC2853">
            <w:pPr>
              <w:spacing w:after="0" w:line="240" w:lineRule="auto"/>
              <w:ind w:left="38"/>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7A40E3" w:rsidRPr="00C57950">
              <w:rPr>
                <w:rFonts w:ascii="Times New Roman" w:hAnsi="Times New Roman"/>
                <w:sz w:val="24"/>
                <w:szCs w:val="24"/>
                <w:lang w:val="ru-RU" w:eastAsia="ru-RU"/>
              </w:rPr>
              <w:t xml:space="preserve">гигиенические процедуры (подмывание, </w:t>
            </w:r>
            <w:r>
              <w:rPr>
                <w:rFonts w:ascii="Times New Roman" w:hAnsi="Times New Roman"/>
                <w:sz w:val="24"/>
                <w:szCs w:val="24"/>
                <w:lang w:val="ru-RU" w:eastAsia="ru-RU"/>
              </w:rPr>
              <w:t>умывание)</w:t>
            </w:r>
          </w:p>
          <w:p w:rsidR="007A40E3" w:rsidRPr="00C57950" w:rsidRDefault="007A40E3" w:rsidP="00022A2D">
            <w:pPr>
              <w:numPr>
                <w:ilvl w:val="0"/>
                <w:numId w:val="4"/>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 xml:space="preserve">утренняя гимнастика </w:t>
            </w:r>
          </w:p>
          <w:p w:rsidR="007A40E3" w:rsidRPr="00C57950" w:rsidRDefault="007A40E3" w:rsidP="00022A2D">
            <w:pPr>
              <w:numPr>
                <w:ilvl w:val="0"/>
                <w:numId w:val="4"/>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закаливание: облегчённая одежда в группе, одежда по сезону на прогулке, воздушные ванны; солнечные ванны , игры  с водой и природным материалом, хождение босиком по траве и песчаным дорожкам на прогулке в жаркое время года</w:t>
            </w:r>
          </w:p>
          <w:p w:rsidR="007A40E3" w:rsidRPr="00C57950" w:rsidRDefault="007A40E3" w:rsidP="00022A2D">
            <w:pPr>
              <w:numPr>
                <w:ilvl w:val="0"/>
                <w:numId w:val="4"/>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обеспечение двигательной активности в период бодрствова</w:t>
            </w:r>
            <w:r w:rsidR="00FC2853">
              <w:rPr>
                <w:rFonts w:ascii="Times New Roman" w:hAnsi="Times New Roman"/>
                <w:sz w:val="24"/>
                <w:szCs w:val="24"/>
                <w:lang w:val="ru-RU" w:eastAsia="ru-RU"/>
              </w:rPr>
              <w:t>ния в соответствии с</w:t>
            </w:r>
            <w:r w:rsidRPr="00C57950">
              <w:rPr>
                <w:rFonts w:ascii="Times New Roman" w:hAnsi="Times New Roman"/>
                <w:sz w:val="24"/>
                <w:szCs w:val="24"/>
                <w:lang w:val="ru-RU" w:eastAsia="ru-RU"/>
              </w:rPr>
              <w:t xml:space="preserve"> возможностями ребенка</w:t>
            </w:r>
          </w:p>
          <w:p w:rsidR="007A40E3" w:rsidRPr="00FC2853" w:rsidRDefault="007A40E3" w:rsidP="00FC2853">
            <w:pPr>
              <w:numPr>
                <w:ilvl w:val="0"/>
                <w:numId w:val="4"/>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физкультурные занятия;</w:t>
            </w:r>
            <w:r w:rsidR="00FC2853">
              <w:rPr>
                <w:rFonts w:ascii="Times New Roman" w:hAnsi="Times New Roman"/>
                <w:sz w:val="24"/>
                <w:szCs w:val="24"/>
                <w:lang w:val="ru-RU" w:eastAsia="ru-RU"/>
              </w:rPr>
              <w:t xml:space="preserve"> </w:t>
            </w:r>
            <w:r w:rsidRPr="00FC2853">
              <w:rPr>
                <w:rFonts w:ascii="Times New Roman" w:hAnsi="Times New Roman"/>
                <w:sz w:val="24"/>
                <w:szCs w:val="24"/>
                <w:lang w:val="ru-RU" w:eastAsia="ru-RU"/>
              </w:rPr>
              <w:t>подвижные игры</w:t>
            </w:r>
            <w:r w:rsidR="00FC2853" w:rsidRPr="00FC2853">
              <w:rPr>
                <w:rFonts w:ascii="Times New Roman" w:hAnsi="Times New Roman"/>
                <w:sz w:val="24"/>
                <w:szCs w:val="24"/>
                <w:lang w:val="ru-RU" w:eastAsia="ru-RU"/>
              </w:rPr>
              <w:t xml:space="preserve">, </w:t>
            </w:r>
            <w:r w:rsidR="00FC2853">
              <w:rPr>
                <w:rFonts w:ascii="Times New Roman" w:hAnsi="Times New Roman"/>
                <w:sz w:val="24"/>
                <w:szCs w:val="24"/>
                <w:lang w:val="ru-RU" w:eastAsia="ru-RU"/>
              </w:rPr>
              <w:t>ф</w:t>
            </w:r>
            <w:r w:rsidRPr="00FC2853">
              <w:rPr>
                <w:rFonts w:ascii="Times New Roman" w:hAnsi="Times New Roman"/>
                <w:sz w:val="24"/>
                <w:szCs w:val="24"/>
                <w:lang w:val="ru-RU" w:eastAsia="ru-RU"/>
              </w:rPr>
              <w:t>из.минутки</w:t>
            </w:r>
            <w:r w:rsidR="00FC2853" w:rsidRPr="00FC2853">
              <w:rPr>
                <w:rFonts w:ascii="Times New Roman" w:hAnsi="Times New Roman"/>
                <w:sz w:val="24"/>
                <w:szCs w:val="24"/>
                <w:lang w:val="ru-RU" w:eastAsia="ru-RU"/>
              </w:rPr>
              <w:t xml:space="preserve">, </w:t>
            </w:r>
            <w:r w:rsidRPr="00FC2853">
              <w:rPr>
                <w:rFonts w:ascii="Times New Roman" w:hAnsi="Times New Roman"/>
                <w:sz w:val="24"/>
                <w:szCs w:val="24"/>
                <w:lang w:val="ru-RU" w:eastAsia="ru-RU"/>
              </w:rPr>
              <w:t>Физкультурные развлечения</w:t>
            </w:r>
          </w:p>
        </w:tc>
      </w:tr>
      <w:tr w:rsidR="007A40E3" w:rsidRPr="00C57950" w:rsidTr="00FC2853">
        <w:trPr>
          <w:trHeight w:val="2701"/>
        </w:trPr>
        <w:tc>
          <w:tcPr>
            <w:tcW w:w="563" w:type="dxa"/>
            <w:shd w:val="clear" w:color="auto" w:fill="auto"/>
          </w:tcPr>
          <w:p w:rsidR="007A40E3" w:rsidRPr="00C57950" w:rsidRDefault="007A40E3" w:rsidP="008D18B7">
            <w:pPr>
              <w:spacing w:after="0" w:line="240" w:lineRule="auto"/>
              <w:jc w:val="center"/>
              <w:rPr>
                <w:rFonts w:ascii="Times New Roman" w:hAnsi="Times New Roman"/>
                <w:sz w:val="24"/>
                <w:szCs w:val="24"/>
                <w:lang w:val="ru-RU" w:eastAsia="ru-RU"/>
              </w:rPr>
            </w:pPr>
            <w:r w:rsidRPr="00C57950">
              <w:rPr>
                <w:rFonts w:ascii="Times New Roman" w:hAnsi="Times New Roman"/>
                <w:sz w:val="24"/>
                <w:szCs w:val="24"/>
                <w:lang w:eastAsia="ru-RU"/>
              </w:rPr>
              <w:t>2</w:t>
            </w:r>
            <w:r w:rsidRPr="00C57950">
              <w:rPr>
                <w:rFonts w:ascii="Times New Roman" w:hAnsi="Times New Roman"/>
                <w:sz w:val="24"/>
                <w:szCs w:val="24"/>
                <w:lang w:val="ru-RU" w:eastAsia="ru-RU"/>
              </w:rPr>
              <w:t>.</w:t>
            </w:r>
          </w:p>
        </w:tc>
        <w:tc>
          <w:tcPr>
            <w:tcW w:w="2380" w:type="dxa"/>
            <w:shd w:val="clear" w:color="auto" w:fill="auto"/>
          </w:tcPr>
          <w:p w:rsidR="007A40E3" w:rsidRPr="00C57950" w:rsidRDefault="007A40E3" w:rsidP="008D18B7">
            <w:pPr>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Познавательное развитие</w:t>
            </w:r>
          </w:p>
        </w:tc>
        <w:tc>
          <w:tcPr>
            <w:tcW w:w="6804" w:type="dxa"/>
            <w:shd w:val="clear" w:color="auto" w:fill="auto"/>
          </w:tcPr>
          <w:p w:rsidR="007A40E3" w:rsidRPr="00C57950" w:rsidRDefault="007A40E3" w:rsidP="00022A2D">
            <w:pPr>
              <w:numPr>
                <w:ilvl w:val="0"/>
                <w:numId w:val="5"/>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непосредственное эмоционально-речевое общение взрослого с ребенком в режимных моментах</w:t>
            </w:r>
          </w:p>
          <w:p w:rsidR="007A40E3" w:rsidRPr="00C57950" w:rsidRDefault="007A40E3" w:rsidP="00022A2D">
            <w:pPr>
              <w:numPr>
                <w:ilvl w:val="0"/>
                <w:numId w:val="5"/>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занятия</w:t>
            </w:r>
          </w:p>
          <w:p w:rsidR="007A40E3" w:rsidRPr="00C57950" w:rsidRDefault="007A40E3" w:rsidP="00022A2D">
            <w:pPr>
              <w:numPr>
                <w:ilvl w:val="0"/>
                <w:numId w:val="5"/>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Подвижные игры</w:t>
            </w:r>
          </w:p>
          <w:p w:rsidR="007A40E3" w:rsidRPr="00C57950" w:rsidRDefault="007A40E3" w:rsidP="00022A2D">
            <w:pPr>
              <w:numPr>
                <w:ilvl w:val="0"/>
                <w:numId w:val="5"/>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Дидактические, настольные игры</w:t>
            </w:r>
          </w:p>
          <w:p w:rsidR="007A40E3" w:rsidRPr="00C57950" w:rsidRDefault="007A40E3" w:rsidP="00022A2D">
            <w:pPr>
              <w:numPr>
                <w:ilvl w:val="0"/>
                <w:numId w:val="5"/>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Сюжетно-ролевые игры</w:t>
            </w:r>
          </w:p>
          <w:p w:rsidR="007A40E3" w:rsidRPr="00C57950" w:rsidRDefault="007A40E3" w:rsidP="00022A2D">
            <w:pPr>
              <w:numPr>
                <w:ilvl w:val="0"/>
                <w:numId w:val="5"/>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Экскурсии по зданию, по т</w:t>
            </w:r>
            <w:r w:rsidR="00FC2853">
              <w:rPr>
                <w:rFonts w:ascii="Times New Roman" w:hAnsi="Times New Roman"/>
                <w:sz w:val="24"/>
                <w:szCs w:val="24"/>
                <w:lang w:val="ru-RU" w:eastAsia="ru-RU"/>
              </w:rPr>
              <w:t xml:space="preserve">ерритории и за пределы </w:t>
            </w:r>
          </w:p>
          <w:p w:rsidR="007A40E3" w:rsidRPr="00C57950" w:rsidRDefault="00254445" w:rsidP="00022A2D">
            <w:pPr>
              <w:numPr>
                <w:ilvl w:val="0"/>
                <w:numId w:val="5"/>
              </w:numPr>
              <w:spacing w:after="0" w:line="240" w:lineRule="auto"/>
              <w:ind w:left="38" w:firstLine="0"/>
              <w:jc w:val="both"/>
              <w:rPr>
                <w:rFonts w:ascii="Times New Roman" w:hAnsi="Times New Roman"/>
                <w:sz w:val="24"/>
                <w:szCs w:val="24"/>
                <w:lang w:val="ru-RU" w:eastAsia="ru-RU"/>
              </w:rPr>
            </w:pPr>
            <w:r>
              <w:rPr>
                <w:rFonts w:ascii="Times New Roman" w:hAnsi="Times New Roman"/>
                <w:sz w:val="24"/>
                <w:szCs w:val="24"/>
                <w:lang w:val="ru-RU" w:eastAsia="ru-RU"/>
              </w:rPr>
              <w:t>выездные</w:t>
            </w:r>
            <w:r w:rsidR="007A40E3" w:rsidRPr="00C57950">
              <w:rPr>
                <w:rFonts w:ascii="Times New Roman" w:hAnsi="Times New Roman"/>
                <w:sz w:val="24"/>
                <w:szCs w:val="24"/>
                <w:lang w:val="ru-RU" w:eastAsia="ru-RU"/>
              </w:rPr>
              <w:t xml:space="preserve"> мероприятия</w:t>
            </w:r>
            <w:r w:rsidR="008B5583">
              <w:rPr>
                <w:rFonts w:ascii="Times New Roman" w:hAnsi="Times New Roman"/>
                <w:sz w:val="24"/>
                <w:szCs w:val="24"/>
                <w:lang w:val="ru-RU" w:eastAsia="ru-RU"/>
              </w:rPr>
              <w:t xml:space="preserve"> </w:t>
            </w:r>
            <w:r w:rsidR="00725A16">
              <w:rPr>
                <w:rFonts w:ascii="Times New Roman" w:hAnsi="Times New Roman"/>
                <w:sz w:val="24"/>
                <w:szCs w:val="24"/>
                <w:lang w:val="ru-RU" w:eastAsia="ru-RU"/>
              </w:rPr>
              <w:t>( в зоопарк, лунопарк</w:t>
            </w:r>
            <w:r w:rsidR="008B5583">
              <w:rPr>
                <w:rFonts w:ascii="Times New Roman" w:hAnsi="Times New Roman"/>
                <w:sz w:val="24"/>
                <w:szCs w:val="24"/>
                <w:lang w:val="ru-RU" w:eastAsia="ru-RU"/>
              </w:rPr>
              <w:t xml:space="preserve"> и т.д.</w:t>
            </w:r>
            <w:r w:rsidR="007A40E3" w:rsidRPr="00C57950">
              <w:rPr>
                <w:rFonts w:ascii="Times New Roman" w:hAnsi="Times New Roman"/>
                <w:sz w:val="24"/>
                <w:szCs w:val="24"/>
                <w:lang w:val="ru-RU" w:eastAsia="ru-RU"/>
              </w:rPr>
              <w:t>)</w:t>
            </w:r>
          </w:p>
          <w:p w:rsidR="007A40E3" w:rsidRPr="00C57950" w:rsidRDefault="007A40E3" w:rsidP="00022A2D">
            <w:pPr>
              <w:numPr>
                <w:ilvl w:val="0"/>
                <w:numId w:val="5"/>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Развлечения и утренники</w:t>
            </w:r>
          </w:p>
        </w:tc>
      </w:tr>
      <w:tr w:rsidR="007A40E3" w:rsidRPr="00C57950" w:rsidTr="008B5583">
        <w:tc>
          <w:tcPr>
            <w:tcW w:w="563" w:type="dxa"/>
            <w:shd w:val="clear" w:color="auto" w:fill="auto"/>
          </w:tcPr>
          <w:p w:rsidR="007A40E3" w:rsidRPr="00C57950" w:rsidRDefault="007A40E3" w:rsidP="008D18B7">
            <w:pPr>
              <w:spacing w:after="0" w:line="240" w:lineRule="auto"/>
              <w:jc w:val="center"/>
              <w:rPr>
                <w:rFonts w:ascii="Times New Roman" w:hAnsi="Times New Roman"/>
                <w:sz w:val="24"/>
                <w:szCs w:val="24"/>
                <w:lang w:val="ru-RU" w:eastAsia="ru-RU"/>
              </w:rPr>
            </w:pPr>
            <w:r w:rsidRPr="00C57950">
              <w:rPr>
                <w:rFonts w:ascii="Times New Roman" w:hAnsi="Times New Roman"/>
                <w:sz w:val="24"/>
                <w:szCs w:val="24"/>
                <w:lang w:eastAsia="ru-RU"/>
              </w:rPr>
              <w:t>3</w:t>
            </w:r>
            <w:r w:rsidRPr="00C57950">
              <w:rPr>
                <w:rFonts w:ascii="Times New Roman" w:hAnsi="Times New Roman"/>
                <w:sz w:val="24"/>
                <w:szCs w:val="24"/>
                <w:lang w:val="ru-RU" w:eastAsia="ru-RU"/>
              </w:rPr>
              <w:t>.</w:t>
            </w:r>
          </w:p>
        </w:tc>
        <w:tc>
          <w:tcPr>
            <w:tcW w:w="2380" w:type="dxa"/>
            <w:shd w:val="clear" w:color="auto" w:fill="auto"/>
          </w:tcPr>
          <w:p w:rsidR="007A40E3" w:rsidRPr="00C57950" w:rsidRDefault="007A40E3" w:rsidP="008D18B7">
            <w:pPr>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Социально-коммуникативное развитие</w:t>
            </w:r>
          </w:p>
        </w:tc>
        <w:tc>
          <w:tcPr>
            <w:tcW w:w="6804" w:type="dxa"/>
            <w:shd w:val="clear" w:color="auto" w:fill="auto"/>
          </w:tcPr>
          <w:p w:rsidR="007A40E3" w:rsidRPr="00C57950"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непосредственное эмоционально-речевое общение взрослого с ребенком в режимных моментах</w:t>
            </w:r>
          </w:p>
          <w:p w:rsidR="007A40E3" w:rsidRPr="00C57950"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занятия</w:t>
            </w:r>
          </w:p>
          <w:p w:rsidR="007A40E3" w:rsidRPr="00C57950"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Подвижные игры</w:t>
            </w:r>
          </w:p>
          <w:p w:rsidR="007A40E3" w:rsidRPr="00C57950"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Дидактические, настольные игры</w:t>
            </w:r>
          </w:p>
          <w:p w:rsidR="007A40E3" w:rsidRPr="00C57950"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Сюжетно-ролевые игры</w:t>
            </w:r>
          </w:p>
          <w:p w:rsidR="007A40E3" w:rsidRPr="00C57950"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Экс</w:t>
            </w:r>
            <w:r w:rsidR="00FC2853">
              <w:rPr>
                <w:rFonts w:ascii="Times New Roman" w:hAnsi="Times New Roman"/>
                <w:sz w:val="24"/>
                <w:szCs w:val="24"/>
                <w:lang w:val="ru-RU" w:eastAsia="ru-RU"/>
              </w:rPr>
              <w:t>курсии по зданию, по территории и</w:t>
            </w:r>
            <w:r w:rsidRPr="00C57950">
              <w:rPr>
                <w:rFonts w:ascii="Times New Roman" w:hAnsi="Times New Roman"/>
                <w:sz w:val="24"/>
                <w:szCs w:val="24"/>
                <w:lang w:val="ru-RU" w:eastAsia="ru-RU"/>
              </w:rPr>
              <w:t xml:space="preserve"> за </w:t>
            </w:r>
            <w:r w:rsidR="00FC2853">
              <w:rPr>
                <w:rFonts w:ascii="Times New Roman" w:hAnsi="Times New Roman"/>
                <w:sz w:val="24"/>
                <w:szCs w:val="24"/>
                <w:lang w:val="ru-RU" w:eastAsia="ru-RU"/>
              </w:rPr>
              <w:t xml:space="preserve"> ее пределы</w:t>
            </w:r>
          </w:p>
          <w:p w:rsidR="007A40E3" w:rsidRPr="00C57950" w:rsidRDefault="00254445" w:rsidP="00022A2D">
            <w:pPr>
              <w:pStyle w:val="aa"/>
              <w:numPr>
                <w:ilvl w:val="0"/>
                <w:numId w:val="8"/>
              </w:numPr>
              <w:rPr>
                <w:rFonts w:ascii="Times New Roman" w:hAnsi="Times New Roman"/>
                <w:sz w:val="24"/>
                <w:szCs w:val="24"/>
                <w:lang w:val="ru-RU" w:eastAsia="ru-RU"/>
              </w:rPr>
            </w:pPr>
            <w:r>
              <w:rPr>
                <w:rFonts w:ascii="Times New Roman" w:hAnsi="Times New Roman"/>
                <w:sz w:val="24"/>
                <w:szCs w:val="24"/>
                <w:lang w:val="ru-RU" w:eastAsia="ru-RU"/>
              </w:rPr>
              <w:t>Выездные</w:t>
            </w:r>
            <w:r w:rsidR="007A40E3" w:rsidRPr="00C57950">
              <w:rPr>
                <w:rFonts w:ascii="Times New Roman" w:hAnsi="Times New Roman"/>
                <w:sz w:val="24"/>
                <w:szCs w:val="24"/>
                <w:lang w:val="ru-RU" w:eastAsia="ru-RU"/>
              </w:rPr>
              <w:t xml:space="preserve"> мероприятия</w:t>
            </w:r>
            <w:r w:rsidR="0020198F">
              <w:rPr>
                <w:rFonts w:ascii="Times New Roman" w:hAnsi="Times New Roman"/>
                <w:sz w:val="24"/>
                <w:szCs w:val="24"/>
                <w:lang w:val="ru-RU" w:eastAsia="ru-RU"/>
              </w:rPr>
              <w:t xml:space="preserve"> , экскурсии </w:t>
            </w:r>
            <w:r w:rsidR="007A40E3" w:rsidRPr="00C57950">
              <w:rPr>
                <w:rFonts w:ascii="Times New Roman" w:hAnsi="Times New Roman"/>
                <w:sz w:val="24"/>
                <w:szCs w:val="24"/>
                <w:lang w:val="ru-RU" w:eastAsia="ru-RU"/>
              </w:rPr>
              <w:t>( посещение зоопарка, лунопарка и т.д.)</w:t>
            </w:r>
          </w:p>
          <w:p w:rsidR="007A40E3" w:rsidRPr="00FC2853" w:rsidRDefault="00FC2853" w:rsidP="00FC2853">
            <w:pPr>
              <w:pStyle w:val="aa"/>
              <w:numPr>
                <w:ilvl w:val="0"/>
                <w:numId w:val="8"/>
              </w:numPr>
              <w:rPr>
                <w:rFonts w:ascii="Times New Roman" w:hAnsi="Times New Roman"/>
                <w:sz w:val="24"/>
                <w:szCs w:val="24"/>
                <w:lang w:val="ru-RU" w:eastAsia="ru-RU"/>
              </w:rPr>
            </w:pPr>
            <w:r>
              <w:rPr>
                <w:rFonts w:ascii="Times New Roman" w:hAnsi="Times New Roman"/>
                <w:sz w:val="24"/>
                <w:szCs w:val="24"/>
                <w:lang w:val="ru-RU" w:eastAsia="ru-RU"/>
              </w:rPr>
              <w:t>Развлечения и утренники, досуговые мероприятия</w:t>
            </w:r>
          </w:p>
          <w:p w:rsidR="007A40E3"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Празднование дня рождения.</w:t>
            </w:r>
          </w:p>
          <w:p w:rsidR="008B5583" w:rsidRPr="00C57950" w:rsidRDefault="008B5583" w:rsidP="00022A2D">
            <w:pPr>
              <w:pStyle w:val="aa"/>
              <w:numPr>
                <w:ilvl w:val="0"/>
                <w:numId w:val="8"/>
              </w:numPr>
              <w:rPr>
                <w:rFonts w:ascii="Times New Roman" w:hAnsi="Times New Roman"/>
                <w:sz w:val="24"/>
                <w:szCs w:val="24"/>
                <w:lang w:val="ru-RU" w:eastAsia="ru-RU"/>
              </w:rPr>
            </w:pPr>
            <w:r>
              <w:rPr>
                <w:rFonts w:ascii="Times New Roman" w:hAnsi="Times New Roman"/>
                <w:sz w:val="24"/>
                <w:szCs w:val="24"/>
                <w:lang w:val="ru-RU" w:eastAsia="ru-RU"/>
              </w:rPr>
              <w:t>Социальные беседы</w:t>
            </w:r>
          </w:p>
        </w:tc>
      </w:tr>
      <w:tr w:rsidR="007A40E3" w:rsidRPr="00591EE8" w:rsidTr="00FC2853">
        <w:trPr>
          <w:trHeight w:val="1058"/>
        </w:trPr>
        <w:tc>
          <w:tcPr>
            <w:tcW w:w="563" w:type="dxa"/>
            <w:shd w:val="clear" w:color="auto" w:fill="auto"/>
          </w:tcPr>
          <w:p w:rsidR="007A40E3" w:rsidRPr="00C57950" w:rsidRDefault="007A40E3" w:rsidP="008D18B7">
            <w:pPr>
              <w:spacing w:after="0" w:line="240" w:lineRule="auto"/>
              <w:jc w:val="center"/>
              <w:rPr>
                <w:rFonts w:ascii="Times New Roman" w:hAnsi="Times New Roman"/>
                <w:sz w:val="24"/>
                <w:szCs w:val="24"/>
                <w:lang w:val="ru-RU" w:eastAsia="ru-RU"/>
              </w:rPr>
            </w:pPr>
            <w:r w:rsidRPr="00C57950">
              <w:rPr>
                <w:rFonts w:ascii="Times New Roman" w:hAnsi="Times New Roman"/>
                <w:sz w:val="24"/>
                <w:szCs w:val="24"/>
                <w:lang w:eastAsia="ru-RU"/>
              </w:rPr>
              <w:t>4</w:t>
            </w:r>
            <w:r w:rsidRPr="00C57950">
              <w:rPr>
                <w:rFonts w:ascii="Times New Roman" w:hAnsi="Times New Roman"/>
                <w:sz w:val="24"/>
                <w:szCs w:val="24"/>
                <w:lang w:val="ru-RU" w:eastAsia="ru-RU"/>
              </w:rPr>
              <w:t>.</w:t>
            </w:r>
          </w:p>
        </w:tc>
        <w:tc>
          <w:tcPr>
            <w:tcW w:w="2380" w:type="dxa"/>
            <w:shd w:val="clear" w:color="auto" w:fill="auto"/>
          </w:tcPr>
          <w:p w:rsidR="007A40E3" w:rsidRPr="00C57950" w:rsidRDefault="007A40E3" w:rsidP="008D18B7">
            <w:pPr>
              <w:spacing w:after="0" w:line="240" w:lineRule="auto"/>
              <w:jc w:val="both"/>
              <w:rPr>
                <w:rFonts w:ascii="Times New Roman" w:hAnsi="Times New Roman"/>
                <w:sz w:val="24"/>
                <w:szCs w:val="24"/>
                <w:lang w:val="ru-RU" w:eastAsia="ru-RU"/>
              </w:rPr>
            </w:pPr>
            <w:r w:rsidRPr="00C57950">
              <w:rPr>
                <w:rFonts w:ascii="Times New Roman" w:hAnsi="Times New Roman"/>
                <w:sz w:val="24"/>
                <w:szCs w:val="24"/>
                <w:lang w:val="ru-RU" w:eastAsia="ru-RU"/>
              </w:rPr>
              <w:t>Художественно-эстетическое развитие</w:t>
            </w:r>
          </w:p>
        </w:tc>
        <w:tc>
          <w:tcPr>
            <w:tcW w:w="6804" w:type="dxa"/>
            <w:shd w:val="clear" w:color="auto" w:fill="auto"/>
          </w:tcPr>
          <w:p w:rsidR="007A40E3" w:rsidRPr="00C57950" w:rsidRDefault="007A40E3" w:rsidP="00022A2D">
            <w:pPr>
              <w:numPr>
                <w:ilvl w:val="0"/>
                <w:numId w:val="7"/>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музыкальные занятия</w:t>
            </w:r>
          </w:p>
          <w:p w:rsidR="007A40E3" w:rsidRPr="00C57950" w:rsidRDefault="007A40E3" w:rsidP="00022A2D">
            <w:pPr>
              <w:numPr>
                <w:ilvl w:val="0"/>
                <w:numId w:val="7"/>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занятия по лепке, рисованию</w:t>
            </w:r>
          </w:p>
          <w:p w:rsidR="007A40E3" w:rsidRPr="00C57950" w:rsidRDefault="007A40E3" w:rsidP="00022A2D">
            <w:pPr>
              <w:numPr>
                <w:ilvl w:val="0"/>
                <w:numId w:val="7"/>
              </w:numPr>
              <w:spacing w:after="0" w:line="240" w:lineRule="auto"/>
              <w:ind w:left="38" w:firstLine="0"/>
              <w:jc w:val="both"/>
              <w:rPr>
                <w:rFonts w:ascii="Times New Roman" w:hAnsi="Times New Roman"/>
                <w:sz w:val="24"/>
                <w:szCs w:val="24"/>
                <w:lang w:val="ru-RU" w:eastAsia="ru-RU"/>
              </w:rPr>
            </w:pPr>
            <w:r w:rsidRPr="00C57950">
              <w:rPr>
                <w:rFonts w:ascii="Times New Roman" w:hAnsi="Times New Roman"/>
                <w:sz w:val="24"/>
                <w:szCs w:val="24"/>
                <w:lang w:val="ru-RU" w:eastAsia="ru-RU"/>
              </w:rPr>
              <w:t xml:space="preserve">эстетическое оформление </w:t>
            </w:r>
            <w:r w:rsidR="008B5583" w:rsidRPr="00C57950">
              <w:rPr>
                <w:rFonts w:ascii="Times New Roman" w:hAnsi="Times New Roman"/>
                <w:sz w:val="24"/>
                <w:szCs w:val="24"/>
                <w:lang w:val="ru-RU" w:eastAsia="ru-RU"/>
              </w:rPr>
              <w:t>бытового пространства</w:t>
            </w:r>
            <w:r w:rsidRPr="00C57950">
              <w:rPr>
                <w:rFonts w:ascii="Times New Roman" w:hAnsi="Times New Roman"/>
                <w:sz w:val="24"/>
                <w:szCs w:val="24"/>
                <w:lang w:val="ru-RU" w:eastAsia="ru-RU"/>
              </w:rPr>
              <w:t xml:space="preserve"> и предметно-развивающей среды</w:t>
            </w:r>
          </w:p>
        </w:tc>
      </w:tr>
      <w:tr w:rsidR="007A40E3" w:rsidRPr="00591EE8" w:rsidTr="008B5583">
        <w:tc>
          <w:tcPr>
            <w:tcW w:w="563" w:type="dxa"/>
            <w:shd w:val="clear" w:color="auto" w:fill="auto"/>
          </w:tcPr>
          <w:p w:rsidR="007A40E3" w:rsidRPr="00C57950" w:rsidRDefault="007A40E3" w:rsidP="008D18B7">
            <w:pPr>
              <w:spacing w:after="0" w:line="240" w:lineRule="auto"/>
              <w:jc w:val="center"/>
              <w:rPr>
                <w:rFonts w:ascii="Times New Roman" w:hAnsi="Times New Roman"/>
                <w:sz w:val="24"/>
                <w:szCs w:val="24"/>
                <w:lang w:val="ru-RU" w:eastAsia="ru-RU"/>
              </w:rPr>
            </w:pPr>
            <w:r w:rsidRPr="00C57950">
              <w:rPr>
                <w:rFonts w:ascii="Times New Roman" w:hAnsi="Times New Roman"/>
                <w:sz w:val="24"/>
                <w:szCs w:val="24"/>
                <w:lang w:val="ru-RU" w:eastAsia="ru-RU"/>
              </w:rPr>
              <w:t>5</w:t>
            </w:r>
          </w:p>
        </w:tc>
        <w:tc>
          <w:tcPr>
            <w:tcW w:w="2380" w:type="dxa"/>
            <w:shd w:val="clear" w:color="auto" w:fill="auto"/>
          </w:tcPr>
          <w:p w:rsidR="007A40E3" w:rsidRPr="00C57950" w:rsidRDefault="007A40E3" w:rsidP="008D18B7">
            <w:pPr>
              <w:spacing w:after="0" w:line="240" w:lineRule="auto"/>
              <w:jc w:val="both"/>
              <w:rPr>
                <w:rFonts w:ascii="Times New Roman" w:hAnsi="Times New Roman"/>
                <w:sz w:val="24"/>
                <w:szCs w:val="24"/>
                <w:lang w:val="ru-RU" w:eastAsia="ru-RU"/>
              </w:rPr>
            </w:pPr>
            <w:r w:rsidRPr="00C57950">
              <w:rPr>
                <w:rFonts w:ascii="Times New Roman" w:hAnsi="Times New Roman"/>
                <w:sz w:val="24"/>
                <w:szCs w:val="24"/>
                <w:lang w:val="ru-RU" w:eastAsia="ru-RU"/>
              </w:rPr>
              <w:t>Речевое развитие</w:t>
            </w:r>
          </w:p>
        </w:tc>
        <w:tc>
          <w:tcPr>
            <w:tcW w:w="6804" w:type="dxa"/>
            <w:shd w:val="clear" w:color="auto" w:fill="auto"/>
          </w:tcPr>
          <w:p w:rsidR="007A40E3" w:rsidRPr="00C57950"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непосредственное эмоционально-речевое общение взрослого с ребенком в режимных моментах</w:t>
            </w:r>
          </w:p>
          <w:p w:rsidR="007A40E3" w:rsidRPr="00C57950"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занятия</w:t>
            </w:r>
          </w:p>
          <w:p w:rsidR="007A40E3" w:rsidRPr="00C57950"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Подвижные игры</w:t>
            </w:r>
          </w:p>
          <w:p w:rsidR="007A40E3" w:rsidRPr="00C57950"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Дидактические, настольные игры</w:t>
            </w:r>
          </w:p>
          <w:p w:rsidR="007A40E3" w:rsidRPr="00C57950"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Сюжетно-ролевые игры</w:t>
            </w:r>
          </w:p>
          <w:p w:rsidR="007A40E3" w:rsidRPr="00C57950"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 xml:space="preserve">Экскурсии по зданию, по территории, за </w:t>
            </w:r>
            <w:r w:rsidR="00FC2853">
              <w:rPr>
                <w:rFonts w:ascii="Times New Roman" w:hAnsi="Times New Roman"/>
                <w:sz w:val="24"/>
                <w:szCs w:val="24"/>
                <w:lang w:val="ru-RU" w:eastAsia="ru-RU"/>
              </w:rPr>
              <w:t xml:space="preserve">ее пределы </w:t>
            </w:r>
          </w:p>
          <w:p w:rsidR="007A40E3" w:rsidRPr="00C57950" w:rsidRDefault="007A40E3" w:rsidP="00022A2D">
            <w:pPr>
              <w:pStyle w:val="aa"/>
              <w:numPr>
                <w:ilvl w:val="0"/>
                <w:numId w:val="8"/>
              </w:numPr>
              <w:rPr>
                <w:rFonts w:ascii="Times New Roman" w:hAnsi="Times New Roman"/>
                <w:sz w:val="24"/>
                <w:szCs w:val="24"/>
                <w:lang w:val="ru-RU" w:eastAsia="ru-RU"/>
              </w:rPr>
            </w:pPr>
            <w:r w:rsidRPr="00C57950">
              <w:rPr>
                <w:rFonts w:ascii="Times New Roman" w:hAnsi="Times New Roman"/>
                <w:sz w:val="24"/>
                <w:szCs w:val="24"/>
                <w:lang w:val="ru-RU" w:eastAsia="ru-RU"/>
              </w:rPr>
              <w:t>Поездки на мероприятия (</w:t>
            </w:r>
            <w:r w:rsidR="00FC2853">
              <w:rPr>
                <w:rFonts w:ascii="Times New Roman" w:hAnsi="Times New Roman"/>
                <w:sz w:val="24"/>
                <w:szCs w:val="24"/>
                <w:lang w:val="ru-RU" w:eastAsia="ru-RU"/>
              </w:rPr>
              <w:t xml:space="preserve"> посещение зоопарка </w:t>
            </w:r>
            <w:r w:rsidRPr="00C57950">
              <w:rPr>
                <w:rFonts w:ascii="Times New Roman" w:hAnsi="Times New Roman"/>
                <w:sz w:val="24"/>
                <w:szCs w:val="24"/>
                <w:lang w:val="ru-RU" w:eastAsia="ru-RU"/>
              </w:rPr>
              <w:t xml:space="preserve"> т.д.)</w:t>
            </w:r>
          </w:p>
          <w:p w:rsidR="007A40E3" w:rsidRPr="00FC2853" w:rsidRDefault="00FC2853" w:rsidP="00FC2853">
            <w:pPr>
              <w:pStyle w:val="aa"/>
              <w:numPr>
                <w:ilvl w:val="0"/>
                <w:numId w:val="8"/>
              </w:numPr>
              <w:rPr>
                <w:rFonts w:ascii="Times New Roman" w:hAnsi="Times New Roman"/>
                <w:sz w:val="24"/>
                <w:szCs w:val="24"/>
                <w:lang w:val="ru-RU" w:eastAsia="ru-RU"/>
              </w:rPr>
            </w:pPr>
            <w:r>
              <w:rPr>
                <w:rFonts w:ascii="Times New Roman" w:hAnsi="Times New Roman"/>
                <w:sz w:val="24"/>
                <w:szCs w:val="24"/>
                <w:lang w:val="ru-RU" w:eastAsia="ru-RU"/>
              </w:rPr>
              <w:t xml:space="preserve">Развлечения и утренники досуговые мероприятия </w:t>
            </w:r>
          </w:p>
        </w:tc>
      </w:tr>
    </w:tbl>
    <w:p w:rsidR="00725A16" w:rsidRDefault="00725A16" w:rsidP="00374D8D">
      <w:pPr>
        <w:tabs>
          <w:tab w:val="left" w:pos="3818"/>
          <w:tab w:val="left" w:pos="6915"/>
        </w:tabs>
        <w:spacing w:after="0" w:line="240" w:lineRule="auto"/>
        <w:rPr>
          <w:rFonts w:ascii="Times New Roman" w:hAnsi="Times New Roman"/>
          <w:b/>
          <w:sz w:val="24"/>
          <w:szCs w:val="24"/>
          <w:lang w:val="ru-RU" w:eastAsia="ru-RU"/>
        </w:rPr>
      </w:pPr>
    </w:p>
    <w:p w:rsidR="00E924C9" w:rsidRDefault="00E924C9" w:rsidP="00374D8D">
      <w:pPr>
        <w:tabs>
          <w:tab w:val="left" w:pos="3818"/>
          <w:tab w:val="left" w:pos="6915"/>
        </w:tabs>
        <w:spacing w:after="0" w:line="240" w:lineRule="auto"/>
        <w:rPr>
          <w:rFonts w:ascii="Times New Roman" w:hAnsi="Times New Roman"/>
          <w:b/>
          <w:sz w:val="24"/>
          <w:szCs w:val="24"/>
          <w:lang w:val="ru-RU" w:eastAsia="ru-RU"/>
        </w:rPr>
      </w:pPr>
    </w:p>
    <w:p w:rsidR="00374D8D" w:rsidRDefault="00374D8D" w:rsidP="00374D8D">
      <w:pPr>
        <w:tabs>
          <w:tab w:val="left" w:pos="3818"/>
          <w:tab w:val="left" w:pos="6915"/>
        </w:tabs>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Проведение комплексных занятий.</w:t>
      </w:r>
    </w:p>
    <w:p w:rsidR="00374D8D" w:rsidRDefault="00374D8D" w:rsidP="00374D8D">
      <w:pPr>
        <w:tabs>
          <w:tab w:val="left" w:pos="3818"/>
          <w:tab w:val="left" w:pos="6915"/>
        </w:tabs>
        <w:spacing w:after="0" w:line="240" w:lineRule="auto"/>
        <w:rPr>
          <w:rFonts w:ascii="Times New Roman" w:hAnsi="Times New Roman"/>
          <w:b/>
          <w:sz w:val="24"/>
          <w:szCs w:val="24"/>
          <w:lang w:val="ru-RU" w:eastAsia="ru-RU"/>
        </w:rPr>
      </w:pPr>
    </w:p>
    <w:p w:rsidR="00374D8D" w:rsidRPr="00ED470C" w:rsidRDefault="00374D8D" w:rsidP="00ED470C">
      <w:pPr>
        <w:pStyle w:val="aa"/>
        <w:rPr>
          <w:rFonts w:ascii="Times New Roman" w:hAnsi="Times New Roman"/>
          <w:sz w:val="24"/>
          <w:szCs w:val="24"/>
          <w:lang w:val="ru-RU" w:eastAsia="ru-RU"/>
        </w:rPr>
      </w:pPr>
      <w:r w:rsidRPr="00ED470C">
        <w:rPr>
          <w:rFonts w:ascii="Times New Roman" w:hAnsi="Times New Roman"/>
          <w:sz w:val="24"/>
          <w:szCs w:val="24"/>
          <w:lang w:val="ru-RU" w:eastAsia="ru-RU"/>
        </w:rPr>
        <w:t xml:space="preserve">С детьми от 2 до 4 лет проводятся комплексные занятия, 2 раза в день, в первую и вторую половину дня , с группой ( 6 детей)  или  по подгруппам ( до 6  детей) , в зависимости от возрастной наполняемости группы. </w:t>
      </w:r>
    </w:p>
    <w:p w:rsidR="00374D8D" w:rsidRPr="00ED470C" w:rsidRDefault="00374D8D" w:rsidP="00ED470C">
      <w:pPr>
        <w:pStyle w:val="aa"/>
        <w:rPr>
          <w:rFonts w:ascii="Times New Roman" w:hAnsi="Times New Roman"/>
          <w:sz w:val="24"/>
          <w:szCs w:val="24"/>
          <w:lang w:val="ru-RU" w:eastAsia="ru-RU"/>
        </w:rPr>
      </w:pPr>
      <w:r w:rsidRPr="00ED470C">
        <w:rPr>
          <w:rFonts w:ascii="Times New Roman" w:hAnsi="Times New Roman"/>
          <w:sz w:val="24"/>
          <w:szCs w:val="24"/>
          <w:lang w:val="ru-RU" w:eastAsia="ru-RU"/>
        </w:rPr>
        <w:t xml:space="preserve"> Занятия строятся  </w:t>
      </w:r>
      <w:r w:rsidRPr="00ED470C">
        <w:rPr>
          <w:rFonts w:ascii="Times New Roman" w:hAnsi="Times New Roman"/>
          <w:b/>
          <w:sz w:val="24"/>
          <w:szCs w:val="24"/>
          <w:lang w:val="ru-RU" w:eastAsia="ru-RU"/>
        </w:rPr>
        <w:t>с учетом принципа интеграции образовательных областей</w:t>
      </w:r>
      <w:r w:rsidRPr="00ED470C">
        <w:rPr>
          <w:rFonts w:ascii="Times New Roman" w:hAnsi="Times New Roman"/>
          <w:sz w:val="24"/>
          <w:szCs w:val="24"/>
          <w:lang w:val="ru-RU" w:eastAsia="ru-RU"/>
        </w:rPr>
        <w:t xml:space="preserve"> в соответствии с возрастными возможностями, спецификой и образовательных областей.  В занятиях совмещаются несколько видов деятельности, связанных с одним сюжетом, в соответствии с сеткой занятий. </w:t>
      </w:r>
    </w:p>
    <w:p w:rsidR="00374D8D" w:rsidRPr="00ED470C" w:rsidRDefault="00374D8D" w:rsidP="00ED470C">
      <w:pPr>
        <w:pStyle w:val="aa"/>
        <w:rPr>
          <w:rFonts w:ascii="Times New Roman" w:hAnsi="Times New Roman"/>
          <w:sz w:val="24"/>
          <w:szCs w:val="24"/>
          <w:lang w:val="ru-RU" w:eastAsia="ru-RU"/>
        </w:rPr>
      </w:pPr>
      <w:r w:rsidRPr="00ED470C">
        <w:rPr>
          <w:rFonts w:ascii="Times New Roman" w:hAnsi="Times New Roman"/>
          <w:sz w:val="24"/>
          <w:szCs w:val="24"/>
          <w:lang w:val="ru-RU" w:eastAsia="ru-RU"/>
        </w:rPr>
        <w:t>Сетка занятий составляется на 5 дневную рабочую неделю.</w:t>
      </w:r>
    </w:p>
    <w:p w:rsidR="00374D8D" w:rsidRPr="00ED470C" w:rsidRDefault="00374D8D" w:rsidP="00ED470C">
      <w:pPr>
        <w:pStyle w:val="aa"/>
        <w:rPr>
          <w:rFonts w:ascii="Times New Roman" w:hAnsi="Times New Roman"/>
          <w:sz w:val="24"/>
          <w:szCs w:val="24"/>
          <w:lang w:val="ru-RU" w:eastAsia="ru-RU"/>
        </w:rPr>
      </w:pPr>
      <w:r w:rsidRPr="00ED470C">
        <w:rPr>
          <w:rFonts w:ascii="Times New Roman" w:hAnsi="Times New Roman"/>
          <w:sz w:val="24"/>
          <w:szCs w:val="24"/>
          <w:lang w:val="ru-RU" w:eastAsia="ru-RU"/>
        </w:rPr>
        <w:t>Длительность занятия: 10-15  мин.</w:t>
      </w:r>
    </w:p>
    <w:p w:rsidR="00374D8D" w:rsidRPr="00ED470C" w:rsidRDefault="00374D8D" w:rsidP="00ED470C">
      <w:pPr>
        <w:pStyle w:val="aa"/>
        <w:rPr>
          <w:rFonts w:ascii="Times New Roman" w:hAnsi="Times New Roman"/>
          <w:sz w:val="24"/>
          <w:szCs w:val="24"/>
          <w:lang w:val="ru-RU"/>
        </w:rPr>
      </w:pPr>
      <w:r w:rsidRPr="00ED470C">
        <w:rPr>
          <w:rFonts w:ascii="Times New Roman" w:hAnsi="Times New Roman"/>
          <w:sz w:val="24"/>
          <w:szCs w:val="24"/>
          <w:lang w:val="ru-RU"/>
        </w:rPr>
        <w:t xml:space="preserve">Методической базой планирования комплексных занятий   является: пособие </w:t>
      </w:r>
    </w:p>
    <w:p w:rsidR="00374D8D" w:rsidRPr="00ED470C" w:rsidRDefault="00ED470C" w:rsidP="00ED470C">
      <w:pPr>
        <w:pStyle w:val="aa"/>
        <w:rPr>
          <w:rFonts w:ascii="Times New Roman" w:hAnsi="Times New Roman"/>
          <w:sz w:val="24"/>
          <w:szCs w:val="24"/>
          <w:lang w:val="ru-RU"/>
        </w:rPr>
      </w:pPr>
      <w:r w:rsidRPr="00ED470C">
        <w:rPr>
          <w:rFonts w:ascii="Times New Roman" w:hAnsi="Times New Roman"/>
          <w:sz w:val="24"/>
          <w:szCs w:val="24"/>
          <w:lang w:val="ru-RU"/>
        </w:rPr>
        <w:t>«Комплексные</w:t>
      </w:r>
      <w:r w:rsidR="00374D8D" w:rsidRPr="00ED470C">
        <w:rPr>
          <w:rFonts w:ascii="Times New Roman" w:hAnsi="Times New Roman"/>
          <w:sz w:val="24"/>
          <w:szCs w:val="24"/>
          <w:lang w:val="ru-RU"/>
        </w:rPr>
        <w:t xml:space="preserve"> занятия по программе </w:t>
      </w:r>
      <w:r w:rsidRPr="00ED470C">
        <w:rPr>
          <w:rFonts w:ascii="Times New Roman" w:hAnsi="Times New Roman"/>
          <w:sz w:val="24"/>
          <w:szCs w:val="24"/>
          <w:lang w:val="ru-RU"/>
        </w:rPr>
        <w:t>«От</w:t>
      </w:r>
      <w:r w:rsidR="00374D8D" w:rsidRPr="00ED470C">
        <w:rPr>
          <w:rFonts w:ascii="Times New Roman" w:hAnsi="Times New Roman"/>
          <w:sz w:val="24"/>
          <w:szCs w:val="24"/>
          <w:lang w:val="ru-RU"/>
        </w:rPr>
        <w:t xml:space="preserve"> рождения до школы» под ред. Н.</w:t>
      </w:r>
      <w:r>
        <w:rPr>
          <w:rFonts w:ascii="Times New Roman" w:hAnsi="Times New Roman"/>
          <w:sz w:val="24"/>
          <w:szCs w:val="24"/>
          <w:lang w:val="ru-RU"/>
        </w:rPr>
        <w:t xml:space="preserve"> </w:t>
      </w:r>
      <w:r w:rsidR="00374D8D" w:rsidRPr="00ED470C">
        <w:rPr>
          <w:rFonts w:ascii="Times New Roman" w:hAnsi="Times New Roman"/>
          <w:sz w:val="24"/>
          <w:szCs w:val="24"/>
          <w:lang w:val="ru-RU"/>
        </w:rPr>
        <w:t>Е.</w:t>
      </w:r>
      <w:r>
        <w:rPr>
          <w:rFonts w:ascii="Times New Roman" w:hAnsi="Times New Roman"/>
          <w:sz w:val="24"/>
          <w:szCs w:val="24"/>
          <w:lang w:val="ru-RU"/>
        </w:rPr>
        <w:t xml:space="preserve"> </w:t>
      </w:r>
      <w:r w:rsidR="00374D8D" w:rsidRPr="00ED470C">
        <w:rPr>
          <w:rFonts w:ascii="Times New Roman" w:hAnsi="Times New Roman"/>
          <w:sz w:val="24"/>
          <w:szCs w:val="24"/>
          <w:lang w:val="ru-RU"/>
        </w:rPr>
        <w:t>Вераксы, Т.</w:t>
      </w:r>
      <w:r>
        <w:rPr>
          <w:rFonts w:ascii="Times New Roman" w:hAnsi="Times New Roman"/>
          <w:sz w:val="24"/>
          <w:szCs w:val="24"/>
          <w:lang w:val="ru-RU"/>
        </w:rPr>
        <w:t xml:space="preserve"> </w:t>
      </w:r>
      <w:r w:rsidR="00374D8D" w:rsidRPr="00ED470C">
        <w:rPr>
          <w:rFonts w:ascii="Times New Roman" w:hAnsi="Times New Roman"/>
          <w:sz w:val="24"/>
          <w:szCs w:val="24"/>
          <w:lang w:val="ru-RU"/>
        </w:rPr>
        <w:t>С. Комаровой,  М.</w:t>
      </w:r>
      <w:r>
        <w:rPr>
          <w:rFonts w:ascii="Times New Roman" w:hAnsi="Times New Roman"/>
          <w:sz w:val="24"/>
          <w:szCs w:val="24"/>
          <w:lang w:val="ru-RU"/>
        </w:rPr>
        <w:t xml:space="preserve"> </w:t>
      </w:r>
      <w:r w:rsidR="00374D8D" w:rsidRPr="00ED470C">
        <w:rPr>
          <w:rFonts w:ascii="Times New Roman" w:hAnsi="Times New Roman"/>
          <w:sz w:val="24"/>
          <w:szCs w:val="24"/>
          <w:lang w:val="ru-RU"/>
        </w:rPr>
        <w:t>А.</w:t>
      </w:r>
      <w:r>
        <w:rPr>
          <w:rFonts w:ascii="Times New Roman" w:hAnsi="Times New Roman"/>
          <w:sz w:val="24"/>
          <w:szCs w:val="24"/>
          <w:lang w:val="ru-RU"/>
        </w:rPr>
        <w:t xml:space="preserve"> </w:t>
      </w:r>
      <w:r w:rsidR="00374D8D" w:rsidRPr="00ED470C">
        <w:rPr>
          <w:rFonts w:ascii="Times New Roman" w:hAnsi="Times New Roman"/>
          <w:sz w:val="24"/>
          <w:szCs w:val="24"/>
          <w:lang w:val="ru-RU"/>
        </w:rPr>
        <w:t xml:space="preserve">Васильевой.( группа раннего </w:t>
      </w:r>
      <w:r w:rsidRPr="00ED470C">
        <w:rPr>
          <w:rFonts w:ascii="Times New Roman" w:hAnsi="Times New Roman"/>
          <w:sz w:val="24"/>
          <w:szCs w:val="24"/>
          <w:lang w:val="ru-RU"/>
        </w:rPr>
        <w:t>возраста</w:t>
      </w:r>
      <w:r w:rsidR="00374D8D" w:rsidRPr="00ED470C">
        <w:rPr>
          <w:rFonts w:ascii="Times New Roman" w:hAnsi="Times New Roman"/>
          <w:sz w:val="24"/>
          <w:szCs w:val="24"/>
          <w:lang w:val="ru-RU"/>
        </w:rPr>
        <w:t>)»</w:t>
      </w:r>
    </w:p>
    <w:p w:rsidR="00ED470C" w:rsidRDefault="00ED470C" w:rsidP="00ED470C">
      <w:pPr>
        <w:pStyle w:val="aa"/>
        <w:rPr>
          <w:rFonts w:ascii="Times New Roman" w:hAnsi="Times New Roman"/>
          <w:sz w:val="24"/>
          <w:szCs w:val="24"/>
          <w:lang w:val="ru-RU"/>
        </w:rPr>
      </w:pPr>
    </w:p>
    <w:p w:rsidR="00374D8D" w:rsidRPr="00ED470C" w:rsidRDefault="00374D8D" w:rsidP="00ED470C">
      <w:pPr>
        <w:pStyle w:val="aa"/>
        <w:rPr>
          <w:rFonts w:ascii="Times New Roman" w:hAnsi="Times New Roman"/>
          <w:sz w:val="24"/>
          <w:szCs w:val="24"/>
          <w:lang w:val="ru-RU"/>
        </w:rPr>
      </w:pPr>
      <w:r w:rsidRPr="00ED470C">
        <w:rPr>
          <w:rFonts w:ascii="Times New Roman" w:hAnsi="Times New Roman"/>
          <w:sz w:val="24"/>
          <w:szCs w:val="24"/>
          <w:lang w:val="ru-RU"/>
        </w:rPr>
        <w:t xml:space="preserve">Комплексные интегрированное </w:t>
      </w:r>
      <w:r w:rsidR="00ED470C" w:rsidRPr="00ED470C">
        <w:rPr>
          <w:rFonts w:ascii="Times New Roman" w:hAnsi="Times New Roman"/>
          <w:sz w:val="24"/>
          <w:szCs w:val="24"/>
          <w:lang w:val="ru-RU"/>
        </w:rPr>
        <w:t>занятия охватывают</w:t>
      </w:r>
      <w:r w:rsidRPr="00ED470C">
        <w:rPr>
          <w:rFonts w:ascii="Times New Roman" w:hAnsi="Times New Roman"/>
          <w:sz w:val="24"/>
          <w:szCs w:val="24"/>
          <w:lang w:val="ru-RU"/>
        </w:rPr>
        <w:t xml:space="preserve"> все виды детской деятельности: игровую, коммуникативную, трудовую, познавательно-исследовательскую, речевую, изобразительную, музыкальную, восприятие художественной литературы, конструктивно-модельную, двигательную.</w:t>
      </w:r>
    </w:p>
    <w:p w:rsidR="00374D8D" w:rsidRDefault="00374D8D" w:rsidP="00374D8D">
      <w:pPr>
        <w:tabs>
          <w:tab w:val="left" w:pos="3818"/>
          <w:tab w:val="left" w:pos="6915"/>
        </w:tabs>
        <w:spacing w:after="0" w:line="240" w:lineRule="auto"/>
        <w:rPr>
          <w:rFonts w:ascii="Times New Roman" w:hAnsi="Times New Roman"/>
          <w:b/>
          <w:sz w:val="24"/>
          <w:szCs w:val="24"/>
          <w:lang w:val="ru-RU" w:eastAsia="ru-RU"/>
        </w:rPr>
      </w:pPr>
    </w:p>
    <w:p w:rsidR="00374D8D" w:rsidRDefault="00374D8D" w:rsidP="00374D8D">
      <w:pPr>
        <w:tabs>
          <w:tab w:val="left" w:pos="2093"/>
        </w:tabs>
        <w:rPr>
          <w:rFonts w:ascii="Times New Roman" w:hAnsi="Times New Roman"/>
          <w:b/>
          <w:sz w:val="24"/>
          <w:szCs w:val="24"/>
          <w:lang w:val="ru-RU"/>
        </w:rPr>
      </w:pPr>
      <w:r w:rsidRPr="005F5CE9">
        <w:rPr>
          <w:rFonts w:ascii="Times New Roman" w:hAnsi="Times New Roman"/>
          <w:b/>
          <w:sz w:val="24"/>
          <w:szCs w:val="24"/>
          <w:lang w:val="ru-RU"/>
        </w:rPr>
        <w:t xml:space="preserve">Перечень основных игр-занятий </w:t>
      </w:r>
      <w:r>
        <w:rPr>
          <w:rFonts w:ascii="Times New Roman" w:hAnsi="Times New Roman"/>
          <w:b/>
          <w:sz w:val="24"/>
          <w:szCs w:val="24"/>
          <w:lang w:val="ru-RU"/>
        </w:rPr>
        <w:t xml:space="preserve">для </w:t>
      </w:r>
      <w:r w:rsidR="00ED470C">
        <w:rPr>
          <w:rFonts w:ascii="Times New Roman" w:hAnsi="Times New Roman"/>
          <w:b/>
          <w:sz w:val="24"/>
          <w:szCs w:val="24"/>
          <w:lang w:val="ru-RU"/>
        </w:rPr>
        <w:t>детей от</w:t>
      </w:r>
      <w:r>
        <w:rPr>
          <w:rFonts w:ascii="Times New Roman" w:hAnsi="Times New Roman"/>
          <w:b/>
          <w:sz w:val="24"/>
          <w:szCs w:val="24"/>
          <w:lang w:val="ru-RU"/>
        </w:rPr>
        <w:t xml:space="preserve"> 2 до 4 </w:t>
      </w:r>
      <w:r w:rsidR="00ED470C">
        <w:rPr>
          <w:rFonts w:ascii="Times New Roman" w:hAnsi="Times New Roman"/>
          <w:b/>
          <w:sz w:val="24"/>
          <w:szCs w:val="24"/>
          <w:lang w:val="ru-RU"/>
        </w:rPr>
        <w:t>лет на</w:t>
      </w:r>
      <w:r>
        <w:rPr>
          <w:rFonts w:ascii="Times New Roman" w:hAnsi="Times New Roman"/>
          <w:b/>
          <w:sz w:val="24"/>
          <w:szCs w:val="24"/>
          <w:lang w:val="ru-RU"/>
        </w:rPr>
        <w:t xml:space="preserve"> 5-</w:t>
      </w:r>
      <w:r w:rsidRPr="005F5CE9">
        <w:rPr>
          <w:rFonts w:ascii="Times New Roman" w:hAnsi="Times New Roman"/>
          <w:b/>
          <w:sz w:val="24"/>
          <w:szCs w:val="24"/>
          <w:lang w:val="ru-RU"/>
        </w:rPr>
        <w:t xml:space="preserve"> дневную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969"/>
        <w:gridCol w:w="1442"/>
      </w:tblGrid>
      <w:tr w:rsidR="008272B0" w:rsidRPr="00E924C9" w:rsidTr="00E924C9">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Интеграция образовательных областей</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Интеграция видов деятельности</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Количество</w:t>
            </w:r>
          </w:p>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занятий</w:t>
            </w:r>
          </w:p>
        </w:tc>
      </w:tr>
      <w:tr w:rsidR="008272B0" w:rsidRPr="00E924C9" w:rsidTr="00E924C9">
        <w:trPr>
          <w:trHeight w:val="858"/>
        </w:trPr>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Познавательное развитие. Речевое развитие. Художественно-эстетическое развитие.</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Коммуникация, познавательно-исследовательская</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1</w:t>
            </w:r>
          </w:p>
        </w:tc>
      </w:tr>
      <w:tr w:rsidR="008272B0" w:rsidRPr="00E924C9" w:rsidTr="00E924C9">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Физическое развитие. Физкультурное занятие.</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двигательная</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2</w:t>
            </w:r>
          </w:p>
        </w:tc>
      </w:tr>
      <w:tr w:rsidR="008272B0" w:rsidRPr="00E924C9" w:rsidTr="00E924C9">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Речевое развитие. Художественно-эстетическое развитие.</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 xml:space="preserve">Речевая </w:t>
            </w:r>
            <w:r w:rsidR="00ED470C" w:rsidRPr="00E924C9">
              <w:rPr>
                <w:rFonts w:ascii="Times New Roman" w:hAnsi="Times New Roman"/>
                <w:sz w:val="24"/>
                <w:szCs w:val="24"/>
                <w:lang w:val="ru-RU"/>
              </w:rPr>
              <w:t>(приобщение</w:t>
            </w:r>
            <w:r w:rsidRPr="00E924C9">
              <w:rPr>
                <w:rFonts w:ascii="Times New Roman" w:hAnsi="Times New Roman"/>
                <w:sz w:val="24"/>
                <w:szCs w:val="24"/>
                <w:lang w:val="ru-RU"/>
              </w:rPr>
              <w:t xml:space="preserve"> к художественной </w:t>
            </w:r>
            <w:r w:rsidR="00E924C9" w:rsidRPr="00E924C9">
              <w:rPr>
                <w:rFonts w:ascii="Times New Roman" w:hAnsi="Times New Roman"/>
                <w:sz w:val="24"/>
                <w:szCs w:val="24"/>
                <w:lang w:val="ru-RU"/>
              </w:rPr>
              <w:t>литературе</w:t>
            </w:r>
            <w:r w:rsidRPr="00E924C9">
              <w:rPr>
                <w:rFonts w:ascii="Times New Roman" w:hAnsi="Times New Roman"/>
                <w:sz w:val="24"/>
                <w:szCs w:val="24"/>
                <w:lang w:val="ru-RU"/>
              </w:rPr>
              <w:t xml:space="preserve"> и фольклору), изобразительная</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2</w:t>
            </w:r>
          </w:p>
        </w:tc>
      </w:tr>
      <w:tr w:rsidR="008272B0" w:rsidRPr="00ED470C" w:rsidTr="00E924C9">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Познавательное развитие. Речевое развитие. Физическое развитие.</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Познавательно-исследовательская</w:t>
            </w:r>
          </w:p>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 xml:space="preserve"> </w:t>
            </w:r>
            <w:r w:rsidR="00ED470C" w:rsidRPr="00E924C9">
              <w:rPr>
                <w:rFonts w:ascii="Times New Roman" w:hAnsi="Times New Roman"/>
                <w:sz w:val="24"/>
                <w:szCs w:val="24"/>
                <w:lang w:val="ru-RU"/>
              </w:rPr>
              <w:t>(формирование</w:t>
            </w:r>
            <w:r w:rsidRPr="00E924C9">
              <w:rPr>
                <w:rFonts w:ascii="Times New Roman" w:hAnsi="Times New Roman"/>
                <w:sz w:val="24"/>
                <w:szCs w:val="24"/>
                <w:lang w:val="ru-RU"/>
              </w:rPr>
              <w:t xml:space="preserve"> элементарны</w:t>
            </w:r>
            <w:r w:rsidR="00ED470C">
              <w:rPr>
                <w:rFonts w:ascii="Times New Roman" w:hAnsi="Times New Roman"/>
                <w:sz w:val="24"/>
                <w:szCs w:val="24"/>
                <w:lang w:val="ru-RU"/>
              </w:rPr>
              <w:t xml:space="preserve">х математических представлений.) </w:t>
            </w:r>
            <w:r w:rsidRPr="00E924C9">
              <w:rPr>
                <w:rFonts w:ascii="Times New Roman" w:hAnsi="Times New Roman"/>
                <w:sz w:val="24"/>
                <w:szCs w:val="24"/>
                <w:lang w:val="ru-RU"/>
              </w:rPr>
              <w:t>Двигательная.</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2</w:t>
            </w:r>
          </w:p>
        </w:tc>
      </w:tr>
      <w:tr w:rsidR="008272B0" w:rsidRPr="00ED470C" w:rsidTr="00E924C9">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Художественно-эстетическое развитие. Музыкальное занятие</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Изобразительная, музыкальная</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2</w:t>
            </w:r>
          </w:p>
        </w:tc>
      </w:tr>
      <w:tr w:rsidR="008272B0" w:rsidRPr="00E924C9" w:rsidTr="00E924C9">
        <w:tc>
          <w:tcPr>
            <w:tcW w:w="421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Художественно-эстетическое развитие. Физическое развитие</w:t>
            </w:r>
          </w:p>
        </w:tc>
        <w:tc>
          <w:tcPr>
            <w:tcW w:w="3969"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Конструктивная, двигательная</w:t>
            </w:r>
          </w:p>
        </w:tc>
        <w:tc>
          <w:tcPr>
            <w:tcW w:w="1442" w:type="dxa"/>
            <w:shd w:val="clear" w:color="auto" w:fill="auto"/>
          </w:tcPr>
          <w:p w:rsidR="00374D8D" w:rsidRPr="00E924C9" w:rsidRDefault="00374D8D" w:rsidP="00E924C9">
            <w:pPr>
              <w:pStyle w:val="aa"/>
              <w:rPr>
                <w:rFonts w:ascii="Times New Roman" w:hAnsi="Times New Roman"/>
                <w:sz w:val="24"/>
                <w:szCs w:val="24"/>
                <w:lang w:val="ru-RU"/>
              </w:rPr>
            </w:pPr>
            <w:r w:rsidRPr="00E924C9">
              <w:rPr>
                <w:rFonts w:ascii="Times New Roman" w:hAnsi="Times New Roman"/>
                <w:sz w:val="24"/>
                <w:szCs w:val="24"/>
                <w:lang w:val="ru-RU"/>
              </w:rPr>
              <w:t>1</w:t>
            </w:r>
          </w:p>
        </w:tc>
      </w:tr>
    </w:tbl>
    <w:p w:rsidR="00374D8D" w:rsidRDefault="00374D8D" w:rsidP="00374D8D">
      <w:pPr>
        <w:tabs>
          <w:tab w:val="left" w:pos="3818"/>
          <w:tab w:val="left" w:pos="6915"/>
        </w:tabs>
        <w:spacing w:after="0" w:line="240" w:lineRule="auto"/>
        <w:rPr>
          <w:rFonts w:ascii="Times New Roman" w:hAnsi="Times New Roman"/>
          <w:b/>
          <w:sz w:val="24"/>
          <w:szCs w:val="24"/>
          <w:lang w:val="ru-RU" w:eastAsia="ru-RU"/>
        </w:rPr>
      </w:pPr>
    </w:p>
    <w:p w:rsidR="008B5583" w:rsidRDefault="008B5583" w:rsidP="00374D8D">
      <w:pPr>
        <w:tabs>
          <w:tab w:val="left" w:pos="3818"/>
          <w:tab w:val="left" w:pos="6915"/>
        </w:tabs>
        <w:spacing w:after="0" w:line="240" w:lineRule="auto"/>
        <w:rPr>
          <w:rFonts w:ascii="Times New Roman" w:hAnsi="Times New Roman"/>
          <w:b/>
          <w:sz w:val="24"/>
          <w:szCs w:val="24"/>
          <w:lang w:val="ru-RU" w:eastAsia="ru-RU"/>
        </w:rPr>
      </w:pPr>
    </w:p>
    <w:p w:rsidR="008B5583" w:rsidRDefault="008B5583" w:rsidP="00374D8D">
      <w:pPr>
        <w:tabs>
          <w:tab w:val="left" w:pos="3818"/>
          <w:tab w:val="left" w:pos="6915"/>
        </w:tabs>
        <w:spacing w:after="0" w:line="240" w:lineRule="auto"/>
        <w:rPr>
          <w:rFonts w:ascii="Times New Roman" w:hAnsi="Times New Roman"/>
          <w:b/>
          <w:sz w:val="24"/>
          <w:szCs w:val="24"/>
          <w:lang w:val="ru-RU" w:eastAsia="ru-RU"/>
        </w:rPr>
      </w:pPr>
    </w:p>
    <w:p w:rsidR="008B5583" w:rsidRDefault="008B5583" w:rsidP="00374D8D">
      <w:pPr>
        <w:tabs>
          <w:tab w:val="left" w:pos="3818"/>
          <w:tab w:val="left" w:pos="6915"/>
        </w:tabs>
        <w:spacing w:after="0" w:line="240" w:lineRule="auto"/>
        <w:rPr>
          <w:rFonts w:ascii="Times New Roman" w:hAnsi="Times New Roman"/>
          <w:b/>
          <w:sz w:val="24"/>
          <w:szCs w:val="24"/>
          <w:lang w:val="ru-RU" w:eastAsia="ru-RU"/>
        </w:rPr>
      </w:pPr>
    </w:p>
    <w:p w:rsidR="00374D8D" w:rsidRDefault="00374D8D" w:rsidP="00374D8D">
      <w:pPr>
        <w:tabs>
          <w:tab w:val="left" w:pos="3818"/>
          <w:tab w:val="left" w:pos="6915"/>
        </w:tabs>
        <w:spacing w:after="0" w:line="240" w:lineRule="auto"/>
        <w:rPr>
          <w:rFonts w:ascii="Times New Roman" w:hAnsi="Times New Roman"/>
          <w:sz w:val="24"/>
          <w:szCs w:val="24"/>
          <w:lang w:val="ru-RU" w:eastAsia="ru-RU"/>
        </w:rPr>
      </w:pPr>
    </w:p>
    <w:p w:rsidR="00ED470C" w:rsidRDefault="00ED470C" w:rsidP="00374D8D">
      <w:pPr>
        <w:tabs>
          <w:tab w:val="left" w:pos="3818"/>
          <w:tab w:val="left" w:pos="6915"/>
        </w:tabs>
        <w:spacing w:after="0" w:line="240" w:lineRule="auto"/>
        <w:rPr>
          <w:rFonts w:ascii="Times New Roman" w:hAnsi="Times New Roman"/>
          <w:sz w:val="24"/>
          <w:szCs w:val="24"/>
          <w:lang w:val="ru-RU" w:eastAsia="ru-RU"/>
        </w:rPr>
      </w:pPr>
    </w:p>
    <w:p w:rsidR="00ED470C" w:rsidRDefault="00ED470C" w:rsidP="00374D8D">
      <w:pPr>
        <w:tabs>
          <w:tab w:val="left" w:pos="3818"/>
          <w:tab w:val="left" w:pos="6915"/>
        </w:tabs>
        <w:spacing w:after="0" w:line="240" w:lineRule="auto"/>
        <w:rPr>
          <w:rFonts w:ascii="Times New Roman" w:hAnsi="Times New Roman"/>
          <w:sz w:val="24"/>
          <w:szCs w:val="24"/>
          <w:lang w:val="ru-RU" w:eastAsia="ru-RU"/>
        </w:rPr>
      </w:pPr>
    </w:p>
    <w:p w:rsidR="00725A16" w:rsidRDefault="00725A16" w:rsidP="00374D8D">
      <w:pPr>
        <w:tabs>
          <w:tab w:val="left" w:pos="3818"/>
          <w:tab w:val="left" w:pos="6915"/>
        </w:tabs>
        <w:spacing w:after="0" w:line="240" w:lineRule="auto"/>
        <w:rPr>
          <w:rFonts w:ascii="Times New Roman" w:hAnsi="Times New Roman"/>
          <w:sz w:val="24"/>
          <w:szCs w:val="24"/>
          <w:lang w:val="ru-RU" w:eastAsia="ru-RU"/>
        </w:rPr>
      </w:pPr>
    </w:p>
    <w:p w:rsidR="00725A16" w:rsidRDefault="00725A16" w:rsidP="00374D8D">
      <w:pPr>
        <w:tabs>
          <w:tab w:val="left" w:pos="3818"/>
          <w:tab w:val="left" w:pos="6915"/>
        </w:tabs>
        <w:spacing w:after="0" w:line="240" w:lineRule="auto"/>
        <w:rPr>
          <w:rFonts w:ascii="Times New Roman" w:hAnsi="Times New Roman"/>
          <w:sz w:val="24"/>
          <w:szCs w:val="24"/>
          <w:lang w:val="ru-RU" w:eastAsia="ru-RU"/>
        </w:rPr>
      </w:pPr>
    </w:p>
    <w:p w:rsidR="007A40E3" w:rsidRDefault="007A40E3" w:rsidP="007A40E3">
      <w:pPr>
        <w:spacing w:after="0" w:line="240" w:lineRule="auto"/>
        <w:jc w:val="center"/>
        <w:rPr>
          <w:rFonts w:ascii="Times New Roman" w:hAnsi="Times New Roman"/>
          <w:b/>
          <w:color w:val="FF0000"/>
          <w:sz w:val="28"/>
          <w:szCs w:val="28"/>
          <w:u w:val="single"/>
          <w:lang w:val="ru-RU" w:eastAsia="ru-RU"/>
        </w:rPr>
      </w:pPr>
    </w:p>
    <w:p w:rsidR="007A40E3" w:rsidRPr="00C57950" w:rsidRDefault="00C7728B" w:rsidP="007A40E3">
      <w:pPr>
        <w:spacing w:after="0" w:line="240" w:lineRule="auto"/>
        <w:jc w:val="center"/>
        <w:rPr>
          <w:rFonts w:ascii="Times New Roman" w:hAnsi="Times New Roman"/>
          <w:b/>
          <w:color w:val="FF0000"/>
          <w:sz w:val="24"/>
          <w:szCs w:val="24"/>
          <w:u w:val="single"/>
          <w:lang w:val="ru-RU" w:eastAsia="ru-RU"/>
        </w:rPr>
      </w:pPr>
      <w:r>
        <w:rPr>
          <w:rFonts w:ascii="Times New Roman" w:hAnsi="Times New Roman"/>
          <w:b/>
          <w:color w:val="FF0000"/>
          <w:sz w:val="24"/>
          <w:szCs w:val="24"/>
          <w:u w:val="single"/>
          <w:lang w:val="ru-RU" w:eastAsia="ru-RU"/>
        </w:rPr>
        <w:t xml:space="preserve">3.2. </w:t>
      </w:r>
      <w:r w:rsidR="007A40E3" w:rsidRPr="00C57950">
        <w:rPr>
          <w:rFonts w:ascii="Times New Roman" w:hAnsi="Times New Roman"/>
          <w:b/>
          <w:color w:val="FF0000"/>
          <w:sz w:val="24"/>
          <w:szCs w:val="24"/>
          <w:u w:val="single"/>
          <w:lang w:val="ru-RU" w:eastAsia="ru-RU"/>
        </w:rPr>
        <w:t>РЕЖИМЫ ДНЯ ДЕТЕЙ</w:t>
      </w:r>
    </w:p>
    <w:p w:rsidR="007A40E3" w:rsidRDefault="007A40E3" w:rsidP="007A40E3">
      <w:pPr>
        <w:spacing w:after="0" w:line="240" w:lineRule="auto"/>
        <w:jc w:val="center"/>
        <w:rPr>
          <w:rFonts w:ascii="Times New Roman" w:hAnsi="Times New Roman"/>
          <w:b/>
          <w:color w:val="FF0000"/>
          <w:sz w:val="28"/>
          <w:szCs w:val="28"/>
          <w:u w:val="single"/>
          <w:lang w:val="ru-RU" w:eastAsia="ru-RU"/>
        </w:rPr>
      </w:pPr>
    </w:p>
    <w:p w:rsidR="007A40E3" w:rsidRDefault="007A40E3" w:rsidP="00C57950">
      <w:pPr>
        <w:spacing w:after="0" w:line="240" w:lineRule="auto"/>
        <w:rPr>
          <w:rFonts w:ascii="Times New Roman" w:hAnsi="Times New Roman"/>
          <w:color w:val="000000"/>
          <w:sz w:val="24"/>
          <w:szCs w:val="24"/>
          <w:lang w:val="ru-RU" w:eastAsia="ru-RU"/>
        </w:rPr>
      </w:pPr>
      <w:r w:rsidRPr="00C57950">
        <w:rPr>
          <w:rFonts w:ascii="Times New Roman" w:hAnsi="Times New Roman"/>
          <w:color w:val="000000"/>
          <w:sz w:val="24"/>
          <w:szCs w:val="24"/>
          <w:lang w:val="ru-RU" w:eastAsia="ru-RU"/>
        </w:rPr>
        <w:t xml:space="preserve">Режим дня не является строго фиксированный и с учетом особенностей ребенка может быть </w:t>
      </w:r>
      <w:r w:rsidR="00ED470C" w:rsidRPr="00C57950">
        <w:rPr>
          <w:rFonts w:ascii="Times New Roman" w:hAnsi="Times New Roman"/>
          <w:color w:val="000000"/>
          <w:sz w:val="24"/>
          <w:szCs w:val="24"/>
          <w:lang w:val="ru-RU" w:eastAsia="ru-RU"/>
        </w:rPr>
        <w:t>изменен.</w:t>
      </w:r>
      <w:r w:rsidRPr="00C57950">
        <w:rPr>
          <w:rFonts w:ascii="Times New Roman" w:hAnsi="Times New Roman"/>
          <w:color w:val="000000"/>
          <w:sz w:val="24"/>
          <w:szCs w:val="24"/>
          <w:lang w:val="ru-RU" w:eastAsia="ru-RU"/>
        </w:rPr>
        <w:t xml:space="preserve"> Переход на режим </w:t>
      </w:r>
      <w:r w:rsidR="00ED470C" w:rsidRPr="00C57950">
        <w:rPr>
          <w:rFonts w:ascii="Times New Roman" w:hAnsi="Times New Roman"/>
          <w:color w:val="000000"/>
          <w:sz w:val="24"/>
          <w:szCs w:val="24"/>
          <w:lang w:val="ru-RU" w:eastAsia="ru-RU"/>
        </w:rPr>
        <w:t>дня с</w:t>
      </w:r>
      <w:r w:rsidRPr="00C57950">
        <w:rPr>
          <w:rFonts w:ascii="Times New Roman" w:hAnsi="Times New Roman"/>
          <w:color w:val="000000"/>
          <w:sz w:val="24"/>
          <w:szCs w:val="24"/>
          <w:lang w:val="ru-RU" w:eastAsia="ru-RU"/>
        </w:rPr>
        <w:t xml:space="preserve"> одним дневным сном проводится постепенно, с учетом состояния здоровья ребенка.</w:t>
      </w:r>
    </w:p>
    <w:p w:rsidR="00D74143" w:rsidRPr="00C57950" w:rsidRDefault="00D74143" w:rsidP="00C57950">
      <w:pPr>
        <w:spacing w:after="0" w:line="240" w:lineRule="auto"/>
        <w:rPr>
          <w:rFonts w:ascii="Times New Roman" w:hAnsi="Times New Roman"/>
          <w:color w:val="000000"/>
          <w:sz w:val="24"/>
          <w:szCs w:val="24"/>
          <w:lang w:val="ru-RU" w:eastAsia="ru-RU"/>
        </w:rPr>
      </w:pPr>
    </w:p>
    <w:p w:rsidR="007A40E3" w:rsidRPr="00C57950" w:rsidRDefault="00C57950" w:rsidP="00C57950">
      <w:pPr>
        <w:tabs>
          <w:tab w:val="left" w:pos="4253"/>
        </w:tabs>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 xml:space="preserve"> </w:t>
      </w:r>
      <w:r w:rsidR="007A40E3" w:rsidRPr="00C57950">
        <w:rPr>
          <w:rFonts w:ascii="Times New Roman" w:hAnsi="Times New Roman"/>
          <w:b/>
          <w:sz w:val="24"/>
          <w:szCs w:val="24"/>
          <w:lang w:val="ru-RU" w:eastAsia="ru-RU"/>
        </w:rPr>
        <w:t>Режим дня для детей от 1 до 6 месяцев</w:t>
      </w:r>
      <w:r>
        <w:rPr>
          <w:rFonts w:ascii="Times New Roman" w:hAnsi="Times New Roman"/>
          <w:b/>
          <w:sz w:val="24"/>
          <w:szCs w:val="24"/>
          <w:lang w:val="ru-RU"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01"/>
      </w:tblGrid>
      <w:tr w:rsidR="007A40E3" w:rsidRPr="00C57950" w:rsidTr="00BF3FDB">
        <w:trPr>
          <w:trHeight w:val="263"/>
        </w:trPr>
        <w:tc>
          <w:tcPr>
            <w:tcW w:w="7905" w:type="dxa"/>
          </w:tcPr>
          <w:p w:rsidR="007A40E3" w:rsidRPr="00C57950" w:rsidRDefault="007A40E3" w:rsidP="008D18B7">
            <w:pPr>
              <w:tabs>
                <w:tab w:val="left" w:pos="6915"/>
              </w:tabs>
              <w:spacing w:after="0" w:line="240" w:lineRule="auto"/>
              <w:rPr>
                <w:rFonts w:ascii="Times New Roman" w:hAnsi="Times New Roman"/>
                <w:sz w:val="20"/>
                <w:szCs w:val="20"/>
                <w:lang w:val="ru-RU" w:eastAsia="ru-RU"/>
              </w:rPr>
            </w:pPr>
            <w:r w:rsidRPr="00C57950">
              <w:rPr>
                <w:rFonts w:ascii="Times New Roman" w:hAnsi="Times New Roman"/>
                <w:sz w:val="20"/>
                <w:szCs w:val="20"/>
                <w:lang w:val="ru-RU" w:eastAsia="ru-RU"/>
              </w:rPr>
              <w:t>Режимные моменты</w:t>
            </w:r>
          </w:p>
        </w:tc>
        <w:tc>
          <w:tcPr>
            <w:tcW w:w="1701" w:type="dxa"/>
          </w:tcPr>
          <w:p w:rsidR="007A40E3" w:rsidRPr="00C57950" w:rsidRDefault="007A40E3" w:rsidP="008D18B7">
            <w:pPr>
              <w:tabs>
                <w:tab w:val="left" w:pos="6915"/>
              </w:tabs>
              <w:spacing w:after="0" w:line="240" w:lineRule="auto"/>
              <w:rPr>
                <w:rFonts w:ascii="Times New Roman" w:hAnsi="Times New Roman"/>
                <w:sz w:val="20"/>
                <w:szCs w:val="20"/>
                <w:lang w:val="ru-RU" w:eastAsia="ru-RU"/>
              </w:rPr>
            </w:pPr>
            <w:r w:rsidRPr="00C57950">
              <w:rPr>
                <w:rFonts w:ascii="Times New Roman" w:hAnsi="Times New Roman"/>
                <w:sz w:val="20"/>
                <w:szCs w:val="20"/>
                <w:lang w:val="ru-RU" w:eastAsia="ru-RU"/>
              </w:rPr>
              <w:t>Часы.</w:t>
            </w:r>
          </w:p>
        </w:tc>
      </w:tr>
      <w:tr w:rsidR="007A40E3" w:rsidRPr="00C57950" w:rsidTr="00BF3FDB">
        <w:trPr>
          <w:trHeight w:val="357"/>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6.00</w:t>
            </w:r>
          </w:p>
        </w:tc>
      </w:tr>
      <w:tr w:rsidR="007A40E3" w:rsidRPr="00C57950" w:rsidTr="00BF3FDB">
        <w:trPr>
          <w:trHeight w:val="345"/>
        </w:trPr>
        <w:tc>
          <w:tcPr>
            <w:tcW w:w="7905" w:type="dxa"/>
          </w:tcPr>
          <w:p w:rsidR="007A40E3" w:rsidRPr="00C57950" w:rsidRDefault="007A40E3" w:rsidP="008D18B7">
            <w:pPr>
              <w:tabs>
                <w:tab w:val="left" w:pos="3734"/>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Бодрствование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6.00-7.30</w:t>
            </w:r>
          </w:p>
        </w:tc>
      </w:tr>
      <w:tr w:rsidR="007A40E3" w:rsidRPr="00C57950" w:rsidTr="00D74143">
        <w:trPr>
          <w:trHeight w:val="269"/>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С</w:t>
            </w:r>
            <w:r w:rsidR="00D74143">
              <w:rPr>
                <w:rFonts w:ascii="Times New Roman" w:hAnsi="Times New Roman"/>
                <w:sz w:val="24"/>
                <w:szCs w:val="24"/>
                <w:lang w:val="ru-RU" w:eastAsia="ru-RU"/>
              </w:rPr>
              <w:t xml:space="preserve">он на улице ( в летнее время);  </w:t>
            </w: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7.30-9.30</w:t>
            </w:r>
          </w:p>
        </w:tc>
      </w:tr>
      <w:tr w:rsidR="007A40E3" w:rsidRPr="00C57950" w:rsidTr="00BF3FDB">
        <w:trPr>
          <w:trHeight w:val="345"/>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9.30</w:t>
            </w:r>
          </w:p>
        </w:tc>
      </w:tr>
      <w:tr w:rsidR="007A40E3" w:rsidRPr="00C57950" w:rsidTr="00BF3FDB">
        <w:trPr>
          <w:trHeight w:val="357"/>
        </w:trPr>
        <w:tc>
          <w:tcPr>
            <w:tcW w:w="7905" w:type="dxa"/>
          </w:tcPr>
          <w:p w:rsidR="007A40E3" w:rsidRPr="00C57950" w:rsidRDefault="007A40E3" w:rsidP="008D18B7">
            <w:pPr>
              <w:tabs>
                <w:tab w:val="left" w:pos="443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 xml:space="preserve">бодрствование, игры-занятия, </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09.30-1.00</w:t>
            </w:r>
          </w:p>
        </w:tc>
      </w:tr>
      <w:tr w:rsidR="007A40E3" w:rsidRPr="00C57950" w:rsidTr="00D74143">
        <w:trPr>
          <w:trHeight w:val="259"/>
        </w:trPr>
        <w:tc>
          <w:tcPr>
            <w:tcW w:w="7905" w:type="dxa"/>
          </w:tcPr>
          <w:p w:rsidR="007A40E3" w:rsidRPr="00C57950" w:rsidRDefault="007A40E3" w:rsidP="008D18B7">
            <w:pPr>
              <w:tabs>
                <w:tab w:val="left" w:pos="1842"/>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С</w:t>
            </w:r>
            <w:r w:rsidR="00D74143">
              <w:rPr>
                <w:rFonts w:ascii="Times New Roman" w:hAnsi="Times New Roman"/>
                <w:sz w:val="24"/>
                <w:szCs w:val="24"/>
                <w:lang w:val="ru-RU" w:eastAsia="ru-RU"/>
              </w:rPr>
              <w:t xml:space="preserve">он на улице ( в летнее время);  </w:t>
            </w: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11.30-12.30</w:t>
            </w:r>
          </w:p>
        </w:tc>
      </w:tr>
      <w:tr w:rsidR="007A40E3" w:rsidRPr="00C57950" w:rsidTr="00BF3FDB">
        <w:trPr>
          <w:trHeight w:val="345"/>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13.00</w:t>
            </w:r>
          </w:p>
        </w:tc>
      </w:tr>
      <w:tr w:rsidR="007A40E3" w:rsidRPr="00C57950" w:rsidTr="00BF3FDB">
        <w:trPr>
          <w:trHeight w:val="357"/>
        </w:trPr>
        <w:tc>
          <w:tcPr>
            <w:tcW w:w="7905" w:type="dxa"/>
          </w:tcPr>
          <w:p w:rsidR="007A40E3" w:rsidRPr="00C57950" w:rsidRDefault="007A40E3" w:rsidP="008D18B7">
            <w:pPr>
              <w:tabs>
                <w:tab w:val="left" w:pos="3968"/>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бодрствование, игры-занятия,</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13.00-14.00</w:t>
            </w:r>
          </w:p>
        </w:tc>
      </w:tr>
      <w:tr w:rsidR="007A40E3" w:rsidRPr="00C57950" w:rsidTr="00D74143">
        <w:trPr>
          <w:trHeight w:val="251"/>
        </w:trPr>
        <w:tc>
          <w:tcPr>
            <w:tcW w:w="7905" w:type="dxa"/>
          </w:tcPr>
          <w:p w:rsidR="007A40E3" w:rsidRPr="00C57950" w:rsidRDefault="007A40E3" w:rsidP="008D18B7">
            <w:pPr>
              <w:tabs>
                <w:tab w:val="left" w:pos="1021"/>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С</w:t>
            </w:r>
            <w:r w:rsidR="00D74143">
              <w:rPr>
                <w:rFonts w:ascii="Times New Roman" w:hAnsi="Times New Roman"/>
                <w:sz w:val="24"/>
                <w:szCs w:val="24"/>
                <w:lang w:val="ru-RU" w:eastAsia="ru-RU"/>
              </w:rPr>
              <w:t xml:space="preserve">он на улице ( в летнее время);  </w:t>
            </w: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14.30-16.30</w:t>
            </w:r>
          </w:p>
        </w:tc>
      </w:tr>
      <w:tr w:rsidR="007A40E3" w:rsidRPr="00C57950" w:rsidTr="00BF3FDB">
        <w:trPr>
          <w:trHeight w:val="345"/>
        </w:trPr>
        <w:tc>
          <w:tcPr>
            <w:tcW w:w="7905" w:type="dxa"/>
          </w:tcPr>
          <w:p w:rsidR="007A40E3" w:rsidRPr="00C57950" w:rsidRDefault="007A40E3" w:rsidP="008D18B7">
            <w:pPr>
              <w:tabs>
                <w:tab w:val="center" w:pos="2779"/>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16.30</w:t>
            </w:r>
          </w:p>
        </w:tc>
      </w:tr>
      <w:tr w:rsidR="007A40E3" w:rsidRPr="00C57950" w:rsidTr="00BF3FDB">
        <w:trPr>
          <w:trHeight w:val="357"/>
        </w:trPr>
        <w:tc>
          <w:tcPr>
            <w:tcW w:w="7905" w:type="dxa"/>
          </w:tcPr>
          <w:p w:rsidR="007A40E3" w:rsidRPr="00C57950" w:rsidRDefault="007A40E3" w:rsidP="008D18B7">
            <w:pPr>
              <w:tabs>
                <w:tab w:val="left" w:pos="326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Бодрствование, игры- занятия</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16.30-18.00</w:t>
            </w:r>
          </w:p>
        </w:tc>
      </w:tr>
      <w:tr w:rsidR="007A40E3" w:rsidRPr="00C57950" w:rsidTr="00D74143">
        <w:trPr>
          <w:trHeight w:val="373"/>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 xml:space="preserve"> С</w:t>
            </w:r>
            <w:r w:rsidR="00D74143">
              <w:rPr>
                <w:rFonts w:ascii="Times New Roman" w:hAnsi="Times New Roman"/>
                <w:sz w:val="24"/>
                <w:szCs w:val="24"/>
                <w:lang w:val="ru-RU" w:eastAsia="ru-RU"/>
              </w:rPr>
              <w:t xml:space="preserve">он на улице ( в летнее время);  </w:t>
            </w: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18.00-20.00</w:t>
            </w:r>
          </w:p>
        </w:tc>
      </w:tr>
      <w:tr w:rsidR="007A40E3" w:rsidRPr="00C57950" w:rsidTr="00BF3FDB">
        <w:trPr>
          <w:trHeight w:val="357"/>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20.00</w:t>
            </w:r>
          </w:p>
        </w:tc>
      </w:tr>
      <w:tr w:rsidR="007A40E3" w:rsidRPr="00C57950" w:rsidTr="00BF3FDB">
        <w:trPr>
          <w:trHeight w:val="345"/>
        </w:trPr>
        <w:tc>
          <w:tcPr>
            <w:tcW w:w="7905" w:type="dxa"/>
          </w:tcPr>
          <w:p w:rsidR="007A40E3" w:rsidRPr="00C57950" w:rsidRDefault="007A40E3" w:rsidP="008D18B7">
            <w:pPr>
              <w:tabs>
                <w:tab w:val="left" w:pos="356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Ночной сон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20.00-06.00</w:t>
            </w:r>
          </w:p>
        </w:tc>
      </w:tr>
      <w:tr w:rsidR="007A40E3" w:rsidRPr="00C57950" w:rsidTr="00BF3FDB">
        <w:trPr>
          <w:trHeight w:val="357"/>
        </w:trPr>
        <w:tc>
          <w:tcPr>
            <w:tcW w:w="7905" w:type="dxa"/>
          </w:tcPr>
          <w:p w:rsidR="007A40E3" w:rsidRPr="00C57950" w:rsidRDefault="007A40E3" w:rsidP="008D18B7">
            <w:pPr>
              <w:tabs>
                <w:tab w:val="left" w:pos="356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Ночное 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23.30</w:t>
            </w:r>
          </w:p>
        </w:tc>
      </w:tr>
    </w:tbl>
    <w:p w:rsidR="00D74143" w:rsidRDefault="005253F5" w:rsidP="005253F5">
      <w:pPr>
        <w:tabs>
          <w:tab w:val="left" w:pos="3312"/>
        </w:tabs>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ab/>
      </w:r>
    </w:p>
    <w:p w:rsidR="007A40E3" w:rsidRPr="00C57950" w:rsidRDefault="007A40E3" w:rsidP="00C57950">
      <w:pPr>
        <w:tabs>
          <w:tab w:val="left" w:pos="4253"/>
        </w:tabs>
        <w:spacing w:after="0" w:line="240" w:lineRule="auto"/>
        <w:rPr>
          <w:rFonts w:ascii="Times New Roman" w:hAnsi="Times New Roman"/>
          <w:b/>
          <w:sz w:val="24"/>
          <w:szCs w:val="24"/>
          <w:lang w:val="ru-RU" w:eastAsia="ru-RU"/>
        </w:rPr>
      </w:pPr>
      <w:r w:rsidRPr="00C57950">
        <w:rPr>
          <w:rFonts w:ascii="Times New Roman" w:hAnsi="Times New Roman"/>
          <w:b/>
          <w:sz w:val="24"/>
          <w:szCs w:val="24"/>
          <w:lang w:val="ru-RU" w:eastAsia="ru-RU"/>
        </w:rPr>
        <w:t>Режим дня для детей от 6 до 9 месяцев</w:t>
      </w:r>
      <w:r w:rsidR="00C57950">
        <w:rPr>
          <w:rFonts w:ascii="Times New Roman" w:hAnsi="Times New Roman"/>
          <w:b/>
          <w:sz w:val="24"/>
          <w:szCs w:val="24"/>
          <w:lang w:val="ru-RU"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701"/>
      </w:tblGrid>
      <w:tr w:rsidR="007A40E3" w:rsidRPr="00C57950" w:rsidTr="00BF3FDB">
        <w:trPr>
          <w:trHeight w:val="167"/>
        </w:trPr>
        <w:tc>
          <w:tcPr>
            <w:tcW w:w="7905" w:type="dxa"/>
          </w:tcPr>
          <w:p w:rsidR="007A40E3" w:rsidRPr="00C57950" w:rsidRDefault="007A40E3" w:rsidP="008D18B7">
            <w:pPr>
              <w:tabs>
                <w:tab w:val="left" w:pos="6915"/>
              </w:tabs>
              <w:spacing w:after="0" w:line="240" w:lineRule="auto"/>
              <w:rPr>
                <w:rFonts w:ascii="Times New Roman" w:hAnsi="Times New Roman"/>
                <w:sz w:val="20"/>
                <w:szCs w:val="20"/>
                <w:lang w:val="ru-RU" w:eastAsia="ru-RU"/>
              </w:rPr>
            </w:pPr>
            <w:r w:rsidRPr="00C57950">
              <w:rPr>
                <w:rFonts w:ascii="Times New Roman" w:hAnsi="Times New Roman"/>
                <w:sz w:val="20"/>
                <w:szCs w:val="20"/>
                <w:lang w:val="ru-RU" w:eastAsia="ru-RU"/>
              </w:rPr>
              <w:t>Режимные моменты</w:t>
            </w:r>
          </w:p>
        </w:tc>
        <w:tc>
          <w:tcPr>
            <w:tcW w:w="1701" w:type="dxa"/>
          </w:tcPr>
          <w:p w:rsidR="007A40E3" w:rsidRPr="00C57950" w:rsidRDefault="007A40E3" w:rsidP="008D18B7">
            <w:pPr>
              <w:tabs>
                <w:tab w:val="left" w:pos="6915"/>
              </w:tabs>
              <w:spacing w:after="0" w:line="240" w:lineRule="auto"/>
              <w:rPr>
                <w:rFonts w:ascii="Times New Roman" w:hAnsi="Times New Roman"/>
                <w:sz w:val="20"/>
                <w:szCs w:val="20"/>
                <w:lang w:val="ru-RU" w:eastAsia="ru-RU"/>
              </w:rPr>
            </w:pPr>
            <w:r w:rsidRPr="00C57950">
              <w:rPr>
                <w:rFonts w:ascii="Times New Roman" w:hAnsi="Times New Roman"/>
                <w:sz w:val="20"/>
                <w:szCs w:val="20"/>
                <w:lang w:val="ru-RU" w:eastAsia="ru-RU"/>
              </w:rPr>
              <w:t>Часы.</w:t>
            </w:r>
          </w:p>
        </w:tc>
      </w:tr>
      <w:tr w:rsidR="007A40E3" w:rsidRPr="00C57950" w:rsidTr="00D74143">
        <w:trPr>
          <w:trHeight w:val="163"/>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6.00</w:t>
            </w:r>
          </w:p>
        </w:tc>
      </w:tr>
      <w:tr w:rsidR="007A40E3" w:rsidRPr="00C57950" w:rsidTr="00BF3FDB">
        <w:trPr>
          <w:trHeight w:val="179"/>
        </w:trPr>
        <w:tc>
          <w:tcPr>
            <w:tcW w:w="7905" w:type="dxa"/>
          </w:tcPr>
          <w:p w:rsidR="007A40E3" w:rsidRPr="00C57950" w:rsidRDefault="007A40E3" w:rsidP="008D18B7">
            <w:pPr>
              <w:tabs>
                <w:tab w:val="left" w:pos="3734"/>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Бодрствование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6.00-8.00</w:t>
            </w:r>
          </w:p>
        </w:tc>
      </w:tr>
      <w:tr w:rsidR="007A40E3" w:rsidRPr="00C57950" w:rsidTr="00BF3FDB">
        <w:trPr>
          <w:trHeight w:val="496"/>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 xml:space="preserve">Сон на улице ( в летнее время); </w:t>
            </w:r>
          </w:p>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8.00-10.00</w:t>
            </w:r>
          </w:p>
        </w:tc>
      </w:tr>
      <w:tr w:rsidR="007A40E3" w:rsidRPr="00C57950" w:rsidTr="00D74143">
        <w:trPr>
          <w:trHeight w:val="165"/>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10.00</w:t>
            </w:r>
          </w:p>
        </w:tc>
      </w:tr>
      <w:tr w:rsidR="007A40E3" w:rsidRPr="00C57950" w:rsidTr="00D74143">
        <w:trPr>
          <w:trHeight w:val="271"/>
        </w:trPr>
        <w:tc>
          <w:tcPr>
            <w:tcW w:w="7905" w:type="dxa"/>
          </w:tcPr>
          <w:p w:rsidR="007A40E3" w:rsidRPr="00C57950" w:rsidRDefault="007A40E3" w:rsidP="008D18B7">
            <w:pPr>
              <w:tabs>
                <w:tab w:val="left" w:pos="443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 xml:space="preserve">бодрствование, игры-занятия, </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10.00-12.00</w:t>
            </w:r>
          </w:p>
        </w:tc>
      </w:tr>
      <w:tr w:rsidR="007A40E3" w:rsidRPr="00C57950" w:rsidTr="00BF3FDB">
        <w:trPr>
          <w:trHeight w:val="575"/>
        </w:trPr>
        <w:tc>
          <w:tcPr>
            <w:tcW w:w="7905" w:type="dxa"/>
          </w:tcPr>
          <w:p w:rsidR="007A40E3" w:rsidRPr="00C57950" w:rsidRDefault="007A40E3" w:rsidP="008D18B7">
            <w:pPr>
              <w:tabs>
                <w:tab w:val="left" w:pos="1842"/>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 xml:space="preserve">Сон на улице ( в летнее время); </w:t>
            </w:r>
          </w:p>
          <w:p w:rsidR="007A40E3" w:rsidRPr="00C57950" w:rsidRDefault="007A40E3" w:rsidP="008D18B7">
            <w:pPr>
              <w:tabs>
                <w:tab w:val="left" w:pos="1842"/>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12.00-14.00</w:t>
            </w:r>
          </w:p>
        </w:tc>
      </w:tr>
      <w:tr w:rsidR="007A40E3" w:rsidRPr="00C57950" w:rsidTr="00D74143">
        <w:trPr>
          <w:trHeight w:val="299"/>
        </w:trPr>
        <w:tc>
          <w:tcPr>
            <w:tcW w:w="7905"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14.00</w:t>
            </w:r>
          </w:p>
        </w:tc>
      </w:tr>
      <w:tr w:rsidR="007A40E3" w:rsidRPr="00C57950" w:rsidTr="00D74143">
        <w:trPr>
          <w:trHeight w:val="275"/>
        </w:trPr>
        <w:tc>
          <w:tcPr>
            <w:tcW w:w="7905" w:type="dxa"/>
          </w:tcPr>
          <w:p w:rsidR="007A40E3" w:rsidRPr="00C57950" w:rsidRDefault="007A40E3" w:rsidP="008D18B7">
            <w:pPr>
              <w:tabs>
                <w:tab w:val="left" w:pos="3968"/>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бодрствование, игры-занятия,</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14.00-16.00</w:t>
            </w:r>
          </w:p>
        </w:tc>
      </w:tr>
      <w:tr w:rsidR="007A40E3" w:rsidRPr="00C57950" w:rsidTr="00BF3FDB">
        <w:trPr>
          <w:trHeight w:val="586"/>
        </w:trPr>
        <w:tc>
          <w:tcPr>
            <w:tcW w:w="7905" w:type="dxa"/>
          </w:tcPr>
          <w:p w:rsidR="007A40E3" w:rsidRPr="00C57950" w:rsidRDefault="007A40E3" w:rsidP="008D18B7">
            <w:pPr>
              <w:tabs>
                <w:tab w:val="left" w:pos="1021"/>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 xml:space="preserve">Сон на улице ( в летнее время); </w:t>
            </w:r>
          </w:p>
          <w:p w:rsidR="007A40E3" w:rsidRPr="00C57950" w:rsidRDefault="007A40E3" w:rsidP="008D18B7">
            <w:pPr>
              <w:tabs>
                <w:tab w:val="left" w:pos="1021"/>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на веранде ( в 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16.00-18.00</w:t>
            </w:r>
          </w:p>
        </w:tc>
      </w:tr>
      <w:tr w:rsidR="007A40E3" w:rsidRPr="00C57950" w:rsidTr="00D74143">
        <w:trPr>
          <w:trHeight w:val="245"/>
        </w:trPr>
        <w:tc>
          <w:tcPr>
            <w:tcW w:w="7905" w:type="dxa"/>
          </w:tcPr>
          <w:p w:rsidR="007A40E3" w:rsidRPr="00C57950" w:rsidRDefault="007A40E3" w:rsidP="008D18B7">
            <w:pPr>
              <w:tabs>
                <w:tab w:val="center" w:pos="2779"/>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18.00</w:t>
            </w:r>
          </w:p>
        </w:tc>
      </w:tr>
      <w:tr w:rsidR="007A40E3" w:rsidRPr="00C57950" w:rsidTr="00BF3FDB">
        <w:trPr>
          <w:trHeight w:val="360"/>
        </w:trPr>
        <w:tc>
          <w:tcPr>
            <w:tcW w:w="7905" w:type="dxa"/>
          </w:tcPr>
          <w:p w:rsidR="007A40E3" w:rsidRPr="00C57950" w:rsidRDefault="007A40E3" w:rsidP="008D18B7">
            <w:pPr>
              <w:tabs>
                <w:tab w:val="left" w:pos="326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Бодрствование, игры- занятия</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18.00-20.00</w:t>
            </w:r>
          </w:p>
        </w:tc>
      </w:tr>
      <w:tr w:rsidR="007A40E3" w:rsidRPr="00C57950" w:rsidTr="00BF3FDB">
        <w:trPr>
          <w:trHeight w:val="372"/>
        </w:trPr>
        <w:tc>
          <w:tcPr>
            <w:tcW w:w="7905" w:type="dxa"/>
          </w:tcPr>
          <w:p w:rsidR="007A40E3" w:rsidRPr="00C57950" w:rsidRDefault="007A40E3" w:rsidP="008D18B7">
            <w:pPr>
              <w:tabs>
                <w:tab w:val="left" w:pos="356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Ночной сон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20.00-06.00</w:t>
            </w:r>
          </w:p>
        </w:tc>
      </w:tr>
      <w:tr w:rsidR="007A40E3" w:rsidRPr="00C57950" w:rsidTr="00BF3FDB">
        <w:trPr>
          <w:trHeight w:val="372"/>
        </w:trPr>
        <w:tc>
          <w:tcPr>
            <w:tcW w:w="7905" w:type="dxa"/>
          </w:tcPr>
          <w:p w:rsidR="007A40E3" w:rsidRPr="00C57950" w:rsidRDefault="007A40E3" w:rsidP="008D18B7">
            <w:pPr>
              <w:tabs>
                <w:tab w:val="left" w:pos="356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Ночное кормление</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22.00</w:t>
            </w:r>
          </w:p>
        </w:tc>
      </w:tr>
    </w:tbl>
    <w:p w:rsidR="007A40E3" w:rsidRDefault="007A40E3" w:rsidP="007A40E3">
      <w:pPr>
        <w:tabs>
          <w:tab w:val="left" w:pos="4253"/>
        </w:tabs>
        <w:spacing w:after="0" w:line="240" w:lineRule="auto"/>
        <w:rPr>
          <w:rFonts w:ascii="Times New Roman" w:hAnsi="Times New Roman"/>
          <w:b/>
          <w:sz w:val="40"/>
          <w:szCs w:val="32"/>
          <w:lang w:val="ru-RU" w:eastAsia="ru-RU"/>
        </w:rPr>
      </w:pPr>
    </w:p>
    <w:p w:rsidR="007A40E3" w:rsidRPr="00C57950" w:rsidRDefault="007A40E3" w:rsidP="00C57950">
      <w:pPr>
        <w:tabs>
          <w:tab w:val="left" w:pos="4253"/>
        </w:tabs>
        <w:spacing w:after="0" w:line="240" w:lineRule="auto"/>
        <w:rPr>
          <w:rFonts w:ascii="Times New Roman" w:hAnsi="Times New Roman"/>
          <w:b/>
          <w:sz w:val="24"/>
          <w:szCs w:val="24"/>
          <w:lang w:val="ru-RU" w:eastAsia="ru-RU"/>
        </w:rPr>
      </w:pPr>
      <w:r w:rsidRPr="00C57950">
        <w:rPr>
          <w:rFonts w:ascii="Times New Roman" w:hAnsi="Times New Roman"/>
          <w:b/>
          <w:sz w:val="24"/>
          <w:szCs w:val="24"/>
          <w:lang w:val="ru-RU" w:eastAsia="ru-RU"/>
        </w:rPr>
        <w:lastRenderedPageBreak/>
        <w:t>Режим дня для детей от 10 месяцев до 1,5-2 лет</w:t>
      </w:r>
      <w:r w:rsidR="00C57950">
        <w:rPr>
          <w:rFonts w:ascii="Times New Roman" w:hAnsi="Times New Roman"/>
          <w:b/>
          <w:sz w:val="24"/>
          <w:szCs w:val="24"/>
          <w:lang w:val="ru-RU"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127"/>
        <w:gridCol w:w="1701"/>
      </w:tblGrid>
      <w:tr w:rsidR="007A40E3" w:rsidRPr="00C57950" w:rsidTr="00D74143">
        <w:trPr>
          <w:trHeight w:val="277"/>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Режимные моменты</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лето</w:t>
            </w:r>
          </w:p>
        </w:tc>
      </w:tr>
      <w:tr w:rsidR="007A40E3" w:rsidRPr="00C57950" w:rsidTr="00D74143">
        <w:trPr>
          <w:trHeight w:val="429"/>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Постепенный подъем, утренний туалет</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06.30-07.30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6.30-7.30</w:t>
            </w:r>
          </w:p>
        </w:tc>
      </w:tr>
      <w:tr w:rsidR="007A40E3" w:rsidRPr="00C57950" w:rsidTr="00D74143">
        <w:trPr>
          <w:trHeight w:val="356"/>
        </w:trPr>
        <w:tc>
          <w:tcPr>
            <w:tcW w:w="5778" w:type="dxa"/>
          </w:tcPr>
          <w:p w:rsidR="007A40E3" w:rsidRPr="00C57950" w:rsidRDefault="007A40E3" w:rsidP="008D18B7">
            <w:pPr>
              <w:tabs>
                <w:tab w:val="left" w:pos="3734"/>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 утренняя гимнастика</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07.30-08.00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7.30-8.00</w:t>
            </w:r>
          </w:p>
        </w:tc>
      </w:tr>
      <w:tr w:rsidR="007A40E3" w:rsidRPr="00C57950" w:rsidTr="00D74143">
        <w:trPr>
          <w:trHeight w:val="344"/>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завтрак</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8.00-08.30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8.00-9.30</w:t>
            </w:r>
          </w:p>
        </w:tc>
      </w:tr>
      <w:tr w:rsidR="007A40E3" w:rsidRPr="00C57950" w:rsidTr="00D74143">
        <w:trPr>
          <w:trHeight w:val="356"/>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Дневной сон на веранде</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9.00-10.00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9.00-10.00</w:t>
            </w:r>
          </w:p>
        </w:tc>
      </w:tr>
      <w:tr w:rsidR="007A40E3" w:rsidRPr="00C57950" w:rsidTr="00D74143">
        <w:trPr>
          <w:trHeight w:val="344"/>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Сок</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10.00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10.00</w:t>
            </w:r>
          </w:p>
        </w:tc>
      </w:tr>
      <w:tr w:rsidR="007A40E3" w:rsidRPr="00C57950" w:rsidTr="00D74143">
        <w:trPr>
          <w:trHeight w:val="356"/>
        </w:trPr>
        <w:tc>
          <w:tcPr>
            <w:tcW w:w="5778" w:type="dxa"/>
          </w:tcPr>
          <w:p w:rsidR="007A40E3" w:rsidRPr="00C57950" w:rsidRDefault="007A40E3" w:rsidP="008D18B7">
            <w:pPr>
              <w:tabs>
                <w:tab w:val="left" w:pos="443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Игры-занятия</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10.30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w:t>
            </w:r>
          </w:p>
        </w:tc>
      </w:tr>
      <w:tr w:rsidR="007A40E3" w:rsidRPr="00C57950" w:rsidTr="00D74143">
        <w:trPr>
          <w:trHeight w:val="356"/>
        </w:trPr>
        <w:tc>
          <w:tcPr>
            <w:tcW w:w="5778" w:type="dxa"/>
          </w:tcPr>
          <w:p w:rsidR="007A40E3" w:rsidRPr="00C57950" w:rsidRDefault="007A40E3" w:rsidP="008D18B7">
            <w:pPr>
              <w:tabs>
                <w:tab w:val="left" w:pos="1842"/>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Прогулка</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11.00-12.00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10.30-12.30</w:t>
            </w:r>
          </w:p>
        </w:tc>
      </w:tr>
      <w:tr w:rsidR="007A40E3" w:rsidRPr="00C57950" w:rsidTr="00D74143">
        <w:trPr>
          <w:trHeight w:val="356"/>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Обед</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12.00-12.30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12.00-12.30</w:t>
            </w:r>
          </w:p>
        </w:tc>
      </w:tr>
      <w:tr w:rsidR="007A40E3" w:rsidRPr="00C57950" w:rsidTr="00D74143">
        <w:trPr>
          <w:trHeight w:val="344"/>
        </w:trPr>
        <w:tc>
          <w:tcPr>
            <w:tcW w:w="5778" w:type="dxa"/>
          </w:tcPr>
          <w:p w:rsidR="007A40E3" w:rsidRPr="00C57950" w:rsidRDefault="007A40E3" w:rsidP="008D18B7">
            <w:pPr>
              <w:tabs>
                <w:tab w:val="left" w:pos="3968"/>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ко сну, сон на веранде</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12.30-15.20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12.30-15.20</w:t>
            </w:r>
          </w:p>
        </w:tc>
      </w:tr>
      <w:tr w:rsidR="007A40E3" w:rsidRPr="00C57950" w:rsidTr="00D74143">
        <w:trPr>
          <w:trHeight w:val="163"/>
        </w:trPr>
        <w:tc>
          <w:tcPr>
            <w:tcW w:w="5778" w:type="dxa"/>
          </w:tcPr>
          <w:p w:rsidR="007A40E3" w:rsidRPr="00C57950" w:rsidRDefault="007A40E3" w:rsidP="008D18B7">
            <w:pPr>
              <w:tabs>
                <w:tab w:val="left" w:pos="1021"/>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w:t>
            </w:r>
            <w:r w:rsidR="00C57950">
              <w:rPr>
                <w:rFonts w:ascii="Times New Roman" w:hAnsi="Times New Roman"/>
                <w:sz w:val="24"/>
                <w:szCs w:val="24"/>
                <w:lang w:val="ru-RU" w:eastAsia="ru-RU"/>
              </w:rPr>
              <w:t xml:space="preserve">степенный подъем, гигиен. </w:t>
            </w:r>
            <w:r w:rsidRPr="00C57950">
              <w:rPr>
                <w:rFonts w:ascii="Times New Roman" w:hAnsi="Times New Roman"/>
                <w:sz w:val="24"/>
                <w:szCs w:val="24"/>
                <w:lang w:val="ru-RU" w:eastAsia="ru-RU"/>
              </w:rPr>
              <w:t>процедуры</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15.20-15.45</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15.20-15.45</w:t>
            </w:r>
          </w:p>
        </w:tc>
      </w:tr>
      <w:tr w:rsidR="007A40E3" w:rsidRPr="00C57950" w:rsidTr="00D74143">
        <w:trPr>
          <w:trHeight w:val="344"/>
        </w:trPr>
        <w:tc>
          <w:tcPr>
            <w:tcW w:w="5778" w:type="dxa"/>
          </w:tcPr>
          <w:p w:rsidR="007A40E3" w:rsidRPr="00C57950" w:rsidRDefault="007A40E3" w:rsidP="008D18B7">
            <w:pPr>
              <w:tabs>
                <w:tab w:val="center" w:pos="2779"/>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Полдник</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15.45-16.10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15.45-16.10</w:t>
            </w:r>
          </w:p>
        </w:tc>
      </w:tr>
      <w:tr w:rsidR="007A40E3" w:rsidRPr="00C57950" w:rsidTr="00D74143">
        <w:trPr>
          <w:trHeight w:val="356"/>
        </w:trPr>
        <w:tc>
          <w:tcPr>
            <w:tcW w:w="5778" w:type="dxa"/>
          </w:tcPr>
          <w:p w:rsidR="007A40E3" w:rsidRPr="00C57950" w:rsidRDefault="007A40E3" w:rsidP="008D18B7">
            <w:pPr>
              <w:tabs>
                <w:tab w:val="left" w:pos="326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 занятия</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16.10-17.00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w:t>
            </w:r>
          </w:p>
        </w:tc>
      </w:tr>
      <w:tr w:rsidR="007A40E3" w:rsidRPr="00C57950" w:rsidTr="00D74143">
        <w:trPr>
          <w:trHeight w:val="344"/>
        </w:trPr>
        <w:tc>
          <w:tcPr>
            <w:tcW w:w="5778" w:type="dxa"/>
          </w:tcPr>
          <w:p w:rsidR="007A40E3" w:rsidRPr="00C57950" w:rsidRDefault="007A40E3" w:rsidP="008D18B7">
            <w:pPr>
              <w:tabs>
                <w:tab w:val="left" w:pos="326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Прогулка</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17.00-18.00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16.10-18.00</w:t>
            </w:r>
          </w:p>
        </w:tc>
      </w:tr>
      <w:tr w:rsidR="007A40E3" w:rsidRPr="00C57950" w:rsidTr="00D74143">
        <w:trPr>
          <w:trHeight w:val="356"/>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 ужину, ужин</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18.00-18.45</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18.00-18.45</w:t>
            </w:r>
          </w:p>
        </w:tc>
      </w:tr>
      <w:tr w:rsidR="007A40E3" w:rsidRPr="00C57950" w:rsidTr="00D74143">
        <w:trPr>
          <w:trHeight w:val="392"/>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 занятия, купание в банные дни</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18.45- 20.00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18.45- 20.00</w:t>
            </w:r>
          </w:p>
        </w:tc>
      </w:tr>
      <w:tr w:rsidR="007A40E3" w:rsidRPr="00C57950" w:rsidTr="00D74143">
        <w:trPr>
          <w:trHeight w:val="356"/>
        </w:trPr>
        <w:tc>
          <w:tcPr>
            <w:tcW w:w="5778" w:type="dxa"/>
          </w:tcPr>
          <w:p w:rsidR="007A40E3" w:rsidRPr="00C57950" w:rsidRDefault="007A40E3" w:rsidP="008D18B7">
            <w:pPr>
              <w:tabs>
                <w:tab w:val="left" w:pos="356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ко сну, сон</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20.00-20.30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20.00-20.30</w:t>
            </w:r>
          </w:p>
        </w:tc>
      </w:tr>
    </w:tbl>
    <w:p w:rsidR="007A40E3" w:rsidRPr="00C57950" w:rsidRDefault="007A40E3" w:rsidP="007A40E3">
      <w:pPr>
        <w:tabs>
          <w:tab w:val="left" w:pos="4253"/>
        </w:tabs>
        <w:spacing w:after="0" w:line="240" w:lineRule="auto"/>
        <w:rPr>
          <w:rFonts w:ascii="Times New Roman" w:hAnsi="Times New Roman"/>
          <w:b/>
          <w:sz w:val="24"/>
          <w:szCs w:val="24"/>
          <w:lang w:val="ru-RU" w:eastAsia="ru-RU"/>
        </w:rPr>
      </w:pPr>
    </w:p>
    <w:p w:rsidR="007A40E3" w:rsidRPr="00C57950" w:rsidRDefault="007A40E3" w:rsidP="00C57950">
      <w:pPr>
        <w:tabs>
          <w:tab w:val="left" w:pos="4253"/>
        </w:tabs>
        <w:spacing w:after="0" w:line="240" w:lineRule="auto"/>
        <w:rPr>
          <w:rFonts w:ascii="Times New Roman" w:hAnsi="Times New Roman"/>
          <w:b/>
          <w:sz w:val="24"/>
          <w:szCs w:val="24"/>
          <w:lang w:val="ru-RU" w:eastAsia="ru-RU"/>
        </w:rPr>
      </w:pPr>
      <w:r w:rsidRPr="00C57950">
        <w:rPr>
          <w:rFonts w:ascii="Times New Roman" w:hAnsi="Times New Roman"/>
          <w:b/>
          <w:sz w:val="24"/>
          <w:szCs w:val="24"/>
          <w:lang w:val="ru-RU" w:eastAsia="ru-RU"/>
        </w:rPr>
        <w:t>Режим дня детей от  1,5-2 до 4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127"/>
        <w:gridCol w:w="1701"/>
      </w:tblGrid>
      <w:tr w:rsidR="007A40E3" w:rsidRPr="00C57950" w:rsidTr="00D74143">
        <w:trPr>
          <w:trHeight w:val="363"/>
        </w:trPr>
        <w:tc>
          <w:tcPr>
            <w:tcW w:w="5778" w:type="dxa"/>
          </w:tcPr>
          <w:p w:rsidR="007A40E3" w:rsidRPr="00C57950" w:rsidRDefault="00D74143" w:rsidP="008D18B7">
            <w:pPr>
              <w:tabs>
                <w:tab w:val="left" w:pos="6915"/>
              </w:tabs>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Режимные моменты</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холодный сезон</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лето</w:t>
            </w:r>
          </w:p>
        </w:tc>
      </w:tr>
      <w:tr w:rsidR="007A40E3" w:rsidRPr="00C57950" w:rsidTr="00D74143">
        <w:trPr>
          <w:trHeight w:val="215"/>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Постепенный подъем, утренний туалет</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06.30-07.30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6.30-7.30</w:t>
            </w:r>
          </w:p>
        </w:tc>
      </w:tr>
      <w:tr w:rsidR="007A40E3" w:rsidRPr="00C57950" w:rsidTr="00D74143">
        <w:trPr>
          <w:trHeight w:val="362"/>
        </w:trPr>
        <w:tc>
          <w:tcPr>
            <w:tcW w:w="5778" w:type="dxa"/>
          </w:tcPr>
          <w:p w:rsidR="007A40E3" w:rsidRPr="00C57950" w:rsidRDefault="007A40E3" w:rsidP="008D18B7">
            <w:pPr>
              <w:tabs>
                <w:tab w:val="left" w:pos="3734"/>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 утренняя гимнастика</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07.30-08.00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7.30-8.00</w:t>
            </w:r>
          </w:p>
        </w:tc>
      </w:tr>
      <w:tr w:rsidR="007A40E3" w:rsidRPr="00C57950" w:rsidTr="00D74143">
        <w:trPr>
          <w:trHeight w:val="350"/>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завтрак</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8.00-08.30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8.00-8.30</w:t>
            </w:r>
          </w:p>
        </w:tc>
      </w:tr>
      <w:tr w:rsidR="007A40E3" w:rsidRPr="00C57950" w:rsidTr="00D74143">
        <w:trPr>
          <w:trHeight w:val="362"/>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8.30-9.00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8.30-9.00</w:t>
            </w:r>
          </w:p>
        </w:tc>
      </w:tr>
      <w:tr w:rsidR="007A40E3" w:rsidRPr="00C57950" w:rsidTr="00D74143">
        <w:trPr>
          <w:trHeight w:val="350"/>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Занятия</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8.00-09.30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w:t>
            </w:r>
          </w:p>
        </w:tc>
      </w:tr>
      <w:tr w:rsidR="007A40E3" w:rsidRPr="00C57950" w:rsidTr="00E340A0">
        <w:trPr>
          <w:trHeight w:val="239"/>
        </w:trPr>
        <w:tc>
          <w:tcPr>
            <w:tcW w:w="5778" w:type="dxa"/>
          </w:tcPr>
          <w:p w:rsidR="007A40E3" w:rsidRPr="00C57950" w:rsidRDefault="007A40E3" w:rsidP="008D18B7">
            <w:pPr>
              <w:tabs>
                <w:tab w:val="left" w:pos="443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Сок</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09.30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9.00</w:t>
            </w:r>
          </w:p>
        </w:tc>
      </w:tr>
      <w:tr w:rsidR="007A40E3" w:rsidRPr="00C57950" w:rsidTr="00D74143">
        <w:trPr>
          <w:trHeight w:val="350"/>
        </w:trPr>
        <w:tc>
          <w:tcPr>
            <w:tcW w:w="5778" w:type="dxa"/>
          </w:tcPr>
          <w:p w:rsidR="007A40E3" w:rsidRPr="00C57950" w:rsidRDefault="007A40E3" w:rsidP="008D18B7">
            <w:pPr>
              <w:tabs>
                <w:tab w:val="left" w:pos="1842"/>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 прогулке, прогулка</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09.40-11.40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9.30-11.40</w:t>
            </w:r>
          </w:p>
        </w:tc>
      </w:tr>
      <w:tr w:rsidR="007A40E3" w:rsidRPr="00C57950" w:rsidTr="00D74143">
        <w:trPr>
          <w:trHeight w:val="285"/>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Возвращение с прогулки, подготовка к обеду, обед</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11.40-12.10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11.40-12.30</w:t>
            </w:r>
          </w:p>
        </w:tc>
      </w:tr>
      <w:tr w:rsidR="007A40E3" w:rsidRPr="00C57950" w:rsidTr="00D74143">
        <w:trPr>
          <w:trHeight w:val="362"/>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ко сну, сон</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12.10-15.00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12.30-15.20</w:t>
            </w:r>
          </w:p>
        </w:tc>
      </w:tr>
      <w:tr w:rsidR="007A40E3" w:rsidRPr="00C57950" w:rsidTr="00D74143">
        <w:trPr>
          <w:trHeight w:val="337"/>
        </w:trPr>
        <w:tc>
          <w:tcPr>
            <w:tcW w:w="5778" w:type="dxa"/>
          </w:tcPr>
          <w:p w:rsidR="007A40E3" w:rsidRPr="00C57950" w:rsidRDefault="007A40E3" w:rsidP="008D18B7">
            <w:pPr>
              <w:tabs>
                <w:tab w:val="left" w:pos="1021"/>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Постепенный подъем, гигиенические процедуры</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15.00-15.20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15.20-15.40</w:t>
            </w:r>
          </w:p>
        </w:tc>
      </w:tr>
      <w:tr w:rsidR="007A40E3" w:rsidRPr="00C57950" w:rsidTr="00E340A0">
        <w:trPr>
          <w:trHeight w:val="193"/>
        </w:trPr>
        <w:tc>
          <w:tcPr>
            <w:tcW w:w="5778" w:type="dxa"/>
          </w:tcPr>
          <w:p w:rsidR="007A40E3" w:rsidRPr="00C57950" w:rsidRDefault="007A40E3" w:rsidP="008D18B7">
            <w:pPr>
              <w:tabs>
                <w:tab w:val="center" w:pos="2779"/>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Полдник</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15.20-15.40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15.40-16.10</w:t>
            </w:r>
          </w:p>
        </w:tc>
      </w:tr>
      <w:tr w:rsidR="007A40E3" w:rsidRPr="00C57950" w:rsidTr="00D74143">
        <w:trPr>
          <w:trHeight w:val="362"/>
        </w:trPr>
        <w:tc>
          <w:tcPr>
            <w:tcW w:w="5778" w:type="dxa"/>
          </w:tcPr>
          <w:p w:rsidR="007A40E3" w:rsidRPr="00C57950" w:rsidRDefault="007A40E3" w:rsidP="008D18B7">
            <w:pPr>
              <w:tabs>
                <w:tab w:val="center" w:pos="2779"/>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 прогулке</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15.40-15.50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16.10-16.20</w:t>
            </w:r>
          </w:p>
        </w:tc>
      </w:tr>
      <w:tr w:rsidR="007A40E3" w:rsidRPr="00C57950" w:rsidTr="00D74143">
        <w:trPr>
          <w:trHeight w:val="239"/>
        </w:trPr>
        <w:tc>
          <w:tcPr>
            <w:tcW w:w="5778" w:type="dxa"/>
          </w:tcPr>
          <w:p w:rsidR="007A40E3" w:rsidRPr="00C57950" w:rsidRDefault="007A40E3" w:rsidP="008D18B7">
            <w:pPr>
              <w:tabs>
                <w:tab w:val="center" w:pos="2779"/>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Прогулка, возвращение с прогулки</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15.50-18.00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16.20-18.20</w:t>
            </w:r>
          </w:p>
        </w:tc>
      </w:tr>
      <w:tr w:rsidR="007A40E3" w:rsidRPr="00C57950" w:rsidTr="00E340A0">
        <w:trPr>
          <w:trHeight w:val="166"/>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Занятие</w:t>
            </w:r>
          </w:p>
        </w:tc>
        <w:tc>
          <w:tcPr>
            <w:tcW w:w="2127" w:type="dxa"/>
          </w:tcPr>
          <w:p w:rsidR="007A40E3" w:rsidRPr="00C57950" w:rsidRDefault="007A40E3" w:rsidP="008D18B7">
            <w:pPr>
              <w:tabs>
                <w:tab w:val="left" w:pos="787"/>
                <w:tab w:val="center" w:pos="1745"/>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18.00-18-20</w:t>
            </w:r>
          </w:p>
        </w:tc>
        <w:tc>
          <w:tcPr>
            <w:tcW w:w="1701" w:type="dxa"/>
          </w:tcPr>
          <w:p w:rsidR="007A40E3" w:rsidRPr="00C57950" w:rsidRDefault="007A40E3" w:rsidP="008D18B7">
            <w:pPr>
              <w:tabs>
                <w:tab w:val="left" w:pos="787"/>
                <w:tab w:val="center" w:pos="1745"/>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w:t>
            </w:r>
          </w:p>
        </w:tc>
      </w:tr>
      <w:tr w:rsidR="007A40E3" w:rsidRPr="00C57950" w:rsidTr="00D74143">
        <w:trPr>
          <w:trHeight w:val="362"/>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 ужину, ужин</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18.30-19.00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18.20-18.45</w:t>
            </w:r>
          </w:p>
        </w:tc>
      </w:tr>
      <w:tr w:rsidR="007A40E3" w:rsidRPr="00C57950" w:rsidTr="00E340A0">
        <w:trPr>
          <w:trHeight w:val="275"/>
        </w:trPr>
        <w:tc>
          <w:tcPr>
            <w:tcW w:w="5778"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Игры/ купание детей в банные дни</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19.00- 20.30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19.00-20.30</w:t>
            </w:r>
          </w:p>
        </w:tc>
      </w:tr>
      <w:tr w:rsidR="007A40E3" w:rsidRPr="00C57950" w:rsidTr="00D74143">
        <w:trPr>
          <w:trHeight w:val="362"/>
        </w:trPr>
        <w:tc>
          <w:tcPr>
            <w:tcW w:w="5778" w:type="dxa"/>
          </w:tcPr>
          <w:p w:rsidR="007A40E3" w:rsidRPr="00C57950" w:rsidRDefault="007A40E3" w:rsidP="008D18B7">
            <w:pPr>
              <w:tabs>
                <w:tab w:val="left" w:pos="3567"/>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Подготовка ко сну, сон</w:t>
            </w:r>
          </w:p>
        </w:tc>
        <w:tc>
          <w:tcPr>
            <w:tcW w:w="2127"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21.00-06.30</w:t>
            </w:r>
          </w:p>
        </w:tc>
        <w:tc>
          <w:tcPr>
            <w:tcW w:w="1701" w:type="dxa"/>
          </w:tcPr>
          <w:p w:rsidR="007A40E3" w:rsidRPr="00C57950" w:rsidRDefault="007A40E3" w:rsidP="008D18B7">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21.00-6.30</w:t>
            </w:r>
          </w:p>
        </w:tc>
      </w:tr>
    </w:tbl>
    <w:p w:rsidR="00A25DC7" w:rsidRPr="005253F5" w:rsidRDefault="007A40E3" w:rsidP="005253F5">
      <w:pPr>
        <w:tabs>
          <w:tab w:val="left" w:pos="6915"/>
        </w:tabs>
        <w:spacing w:after="0" w:line="240" w:lineRule="auto"/>
        <w:rPr>
          <w:rFonts w:ascii="Times New Roman" w:hAnsi="Times New Roman"/>
          <w:sz w:val="24"/>
          <w:szCs w:val="24"/>
          <w:lang w:val="ru-RU" w:eastAsia="ru-RU"/>
        </w:rPr>
      </w:pPr>
      <w:r w:rsidRPr="00C57950">
        <w:rPr>
          <w:rFonts w:ascii="Times New Roman" w:hAnsi="Times New Roman"/>
          <w:sz w:val="24"/>
          <w:szCs w:val="24"/>
          <w:lang w:val="ru-RU" w:eastAsia="ru-RU"/>
        </w:rPr>
        <w:t>Прогулка в зимнее время на улице до температуры -15 *</w:t>
      </w:r>
      <w:r w:rsidR="00D74143">
        <w:rPr>
          <w:rFonts w:ascii="Times New Roman" w:hAnsi="Times New Roman"/>
          <w:sz w:val="24"/>
          <w:szCs w:val="24"/>
          <w:lang w:val="ru-RU" w:eastAsia="ru-RU"/>
        </w:rPr>
        <w:t xml:space="preserve">  Банные дни: вторник, среда</w:t>
      </w:r>
    </w:p>
    <w:p w:rsidR="00A25DC7" w:rsidRDefault="00A25DC7" w:rsidP="005B6F83">
      <w:pPr>
        <w:tabs>
          <w:tab w:val="left" w:pos="3818"/>
          <w:tab w:val="left" w:pos="6915"/>
        </w:tabs>
        <w:spacing w:after="0" w:line="240" w:lineRule="auto"/>
        <w:rPr>
          <w:rFonts w:ascii="Times New Roman" w:hAnsi="Times New Roman"/>
          <w:b/>
          <w:sz w:val="24"/>
          <w:szCs w:val="24"/>
          <w:lang w:val="ru-RU" w:eastAsia="ru-RU"/>
        </w:rPr>
      </w:pPr>
    </w:p>
    <w:p w:rsidR="00A25DC7" w:rsidRDefault="00A25DC7" w:rsidP="005B6F83">
      <w:pPr>
        <w:tabs>
          <w:tab w:val="left" w:pos="3818"/>
          <w:tab w:val="left" w:pos="6915"/>
        </w:tabs>
        <w:spacing w:after="0" w:line="240" w:lineRule="auto"/>
        <w:rPr>
          <w:rFonts w:ascii="Times New Roman" w:hAnsi="Times New Roman"/>
          <w:b/>
          <w:sz w:val="24"/>
          <w:szCs w:val="24"/>
          <w:lang w:val="ru-RU" w:eastAsia="ru-RU"/>
        </w:rPr>
      </w:pPr>
    </w:p>
    <w:p w:rsidR="005B6F83" w:rsidRDefault="0058565A" w:rsidP="005B6F83">
      <w:pPr>
        <w:tabs>
          <w:tab w:val="left" w:pos="3818"/>
          <w:tab w:val="left" w:pos="6915"/>
        </w:tabs>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lastRenderedPageBreak/>
        <w:t>3.3. Материально-техническое обеспечение программы.</w:t>
      </w:r>
    </w:p>
    <w:p w:rsidR="00A81BE6" w:rsidRPr="00A81BE6" w:rsidRDefault="00A81BE6" w:rsidP="00A81BE6">
      <w:pPr>
        <w:pStyle w:val="aa"/>
        <w:rPr>
          <w:rFonts w:ascii="Times New Roman" w:hAnsi="Times New Roman"/>
          <w:sz w:val="24"/>
          <w:szCs w:val="24"/>
          <w:lang w:val="ru-RU"/>
        </w:rPr>
      </w:pPr>
    </w:p>
    <w:p w:rsidR="00A81BE6" w:rsidRPr="00A81BE6" w:rsidRDefault="00A81BE6" w:rsidP="00A81BE6">
      <w:pPr>
        <w:pStyle w:val="aa"/>
        <w:rPr>
          <w:rFonts w:ascii="Times New Roman" w:hAnsi="Times New Roman"/>
          <w:b/>
          <w:sz w:val="24"/>
          <w:szCs w:val="24"/>
          <w:lang w:val="ru-RU"/>
        </w:rPr>
      </w:pPr>
      <w:r w:rsidRPr="00A81BE6">
        <w:rPr>
          <w:rFonts w:ascii="Times New Roman" w:hAnsi="Times New Roman"/>
          <w:b/>
          <w:sz w:val="24"/>
          <w:szCs w:val="24"/>
          <w:lang w:val="ru-RU"/>
        </w:rPr>
        <w:t>Тре</w:t>
      </w:r>
      <w:r>
        <w:rPr>
          <w:rFonts w:ascii="Times New Roman" w:hAnsi="Times New Roman"/>
          <w:b/>
          <w:sz w:val="24"/>
          <w:szCs w:val="24"/>
          <w:lang w:val="ru-RU"/>
        </w:rPr>
        <w:t>бования к оборудованию</w:t>
      </w:r>
      <w:r w:rsidRPr="00A81BE6">
        <w:rPr>
          <w:rFonts w:ascii="Times New Roman" w:hAnsi="Times New Roman"/>
          <w:b/>
          <w:sz w:val="24"/>
          <w:szCs w:val="24"/>
          <w:lang w:val="ru-RU"/>
        </w:rPr>
        <w:t xml:space="preserve"> и оснащению </w:t>
      </w:r>
    </w:p>
    <w:p w:rsidR="00A81BE6" w:rsidRPr="00A81BE6" w:rsidRDefault="00A81BE6" w:rsidP="00A81BE6">
      <w:pPr>
        <w:pStyle w:val="aa"/>
        <w:rPr>
          <w:rFonts w:ascii="Times New Roman" w:hAnsi="Times New Roman"/>
          <w:sz w:val="24"/>
          <w:szCs w:val="24"/>
          <w:lang w:val="ru-RU"/>
        </w:rPr>
      </w:pPr>
      <w:r w:rsidRPr="00A81BE6">
        <w:rPr>
          <w:rFonts w:ascii="Times New Roman" w:hAnsi="Times New Roman"/>
          <w:sz w:val="24"/>
          <w:szCs w:val="24"/>
          <w:lang w:val="ru-RU"/>
        </w:rPr>
        <w:t xml:space="preserve"> </w:t>
      </w:r>
    </w:p>
    <w:p w:rsidR="00A81BE6" w:rsidRDefault="006730B3" w:rsidP="00A81BE6">
      <w:pPr>
        <w:pStyle w:val="aa"/>
        <w:rPr>
          <w:rFonts w:ascii="Times New Roman" w:hAnsi="Times New Roman"/>
          <w:sz w:val="24"/>
          <w:szCs w:val="24"/>
          <w:lang w:val="ru-RU"/>
        </w:rPr>
      </w:pPr>
      <w:r>
        <w:rPr>
          <w:rFonts w:ascii="Times New Roman" w:hAnsi="Times New Roman"/>
          <w:sz w:val="24"/>
          <w:szCs w:val="24"/>
          <w:lang w:val="ru-RU"/>
        </w:rPr>
        <w:t xml:space="preserve">          </w:t>
      </w:r>
      <w:r w:rsidR="00A81BE6" w:rsidRPr="00A81BE6">
        <w:rPr>
          <w:rFonts w:ascii="Times New Roman" w:hAnsi="Times New Roman"/>
          <w:sz w:val="24"/>
          <w:szCs w:val="24"/>
          <w:lang w:val="ru-RU"/>
        </w:rPr>
        <w:t xml:space="preserve">Программа не предъявляет специальных требований к оснащению, материалам, оборудованию, инвентарю — для реализации Программы не требуется какого-то особого нестандартного оснащения. </w:t>
      </w:r>
    </w:p>
    <w:p w:rsidR="001E2099" w:rsidRDefault="006730B3" w:rsidP="00A81BE6">
      <w:pPr>
        <w:pStyle w:val="aa"/>
        <w:rPr>
          <w:rFonts w:ascii="Times New Roman" w:hAnsi="Times New Roman"/>
          <w:sz w:val="24"/>
          <w:szCs w:val="24"/>
          <w:lang w:val="ru-RU"/>
        </w:rPr>
      </w:pPr>
      <w:r>
        <w:rPr>
          <w:rFonts w:ascii="Times New Roman" w:hAnsi="Times New Roman"/>
          <w:sz w:val="24"/>
          <w:szCs w:val="24"/>
          <w:lang w:val="ru-RU"/>
        </w:rPr>
        <w:t xml:space="preserve">         </w:t>
      </w:r>
      <w:r w:rsidR="00A25DC7">
        <w:rPr>
          <w:rFonts w:ascii="Times New Roman" w:hAnsi="Times New Roman"/>
          <w:sz w:val="24"/>
          <w:szCs w:val="24"/>
          <w:lang w:val="ru-RU"/>
        </w:rPr>
        <w:t>Программа реализуется</w:t>
      </w:r>
      <w:r w:rsidR="00A81BE6">
        <w:rPr>
          <w:rFonts w:ascii="Times New Roman" w:hAnsi="Times New Roman"/>
          <w:sz w:val="24"/>
          <w:szCs w:val="24"/>
          <w:lang w:val="ru-RU"/>
        </w:rPr>
        <w:t xml:space="preserve"> на имеющийся у </w:t>
      </w:r>
      <w:r w:rsidR="00A81BE6" w:rsidRPr="00A81BE6">
        <w:rPr>
          <w:rFonts w:ascii="Times New Roman" w:hAnsi="Times New Roman"/>
          <w:sz w:val="24"/>
          <w:szCs w:val="24"/>
          <w:lang w:val="ru-RU"/>
        </w:rPr>
        <w:t xml:space="preserve"> организации материально-технической базе, при условии соответствия ее действующим государственным стандартам и требованиям. </w:t>
      </w:r>
    </w:p>
    <w:p w:rsidR="001E2099" w:rsidRDefault="00993239" w:rsidP="00A81BE6">
      <w:pPr>
        <w:pStyle w:val="aa"/>
        <w:rPr>
          <w:rFonts w:ascii="Times New Roman" w:hAnsi="Times New Roman"/>
          <w:sz w:val="24"/>
          <w:szCs w:val="24"/>
          <w:lang w:val="ru-RU"/>
        </w:rPr>
      </w:pPr>
      <w:r>
        <w:rPr>
          <w:rFonts w:ascii="Times New Roman" w:hAnsi="Times New Roman"/>
          <w:sz w:val="24"/>
          <w:szCs w:val="24"/>
          <w:lang w:val="ru-RU"/>
        </w:rPr>
        <w:t xml:space="preserve">          </w:t>
      </w:r>
      <w:r w:rsidR="00A81BE6" w:rsidRPr="00A81BE6">
        <w:rPr>
          <w:rFonts w:ascii="Times New Roman" w:hAnsi="Times New Roman"/>
          <w:sz w:val="24"/>
          <w:szCs w:val="24"/>
          <w:lang w:val="ru-RU"/>
        </w:rPr>
        <w:t>Количество и конкретный ассортимент приобретаемых средств обучения, в том числе технических, соответствующие материалы (в том числе расходные), игровое, спортивное, оздоровительное оборудование, инвентарь, и</w:t>
      </w:r>
      <w:r w:rsidR="00657EB8">
        <w:rPr>
          <w:rFonts w:ascii="Times New Roman" w:hAnsi="Times New Roman"/>
          <w:sz w:val="24"/>
          <w:szCs w:val="24"/>
          <w:lang w:val="ru-RU"/>
        </w:rPr>
        <w:t xml:space="preserve"> игрушек определяются </w:t>
      </w:r>
      <w:r w:rsidR="00A81BE6" w:rsidRPr="00A81BE6">
        <w:rPr>
          <w:rFonts w:ascii="Times New Roman" w:hAnsi="Times New Roman"/>
          <w:sz w:val="24"/>
          <w:szCs w:val="24"/>
          <w:lang w:val="ru-RU"/>
        </w:rPr>
        <w:t xml:space="preserve"> организацией самостоятельно, исходя из материальных возможностей организации, состава и потребно</w:t>
      </w:r>
      <w:r w:rsidR="00657EB8">
        <w:rPr>
          <w:rFonts w:ascii="Times New Roman" w:hAnsi="Times New Roman"/>
          <w:sz w:val="24"/>
          <w:szCs w:val="24"/>
          <w:lang w:val="ru-RU"/>
        </w:rPr>
        <w:t>стей детей</w:t>
      </w:r>
      <w:r w:rsidR="00A81BE6" w:rsidRPr="00A81BE6">
        <w:rPr>
          <w:rFonts w:ascii="Times New Roman" w:hAnsi="Times New Roman"/>
          <w:sz w:val="24"/>
          <w:szCs w:val="24"/>
          <w:lang w:val="ru-RU"/>
        </w:rPr>
        <w:t>.</w:t>
      </w:r>
    </w:p>
    <w:p w:rsidR="006C005D" w:rsidRDefault="006C005D" w:rsidP="006C005D">
      <w:pPr>
        <w:tabs>
          <w:tab w:val="left" w:pos="3818"/>
          <w:tab w:val="left" w:pos="6915"/>
        </w:tabs>
        <w:spacing w:after="0" w:line="240" w:lineRule="auto"/>
        <w:rPr>
          <w:rFonts w:ascii="Times New Roman" w:hAnsi="Times New Roman"/>
          <w:b/>
          <w:sz w:val="24"/>
          <w:szCs w:val="24"/>
          <w:lang w:val="ru-RU" w:eastAsia="ru-RU"/>
        </w:rPr>
      </w:pPr>
    </w:p>
    <w:p w:rsidR="00A25DC7" w:rsidRDefault="00A25DC7" w:rsidP="00A25DC7">
      <w:pPr>
        <w:pStyle w:val="aa"/>
        <w:rPr>
          <w:rFonts w:ascii="Times New Roman" w:hAnsi="Times New Roman"/>
          <w:b/>
          <w:sz w:val="24"/>
          <w:szCs w:val="24"/>
          <w:lang w:val="ru-RU"/>
        </w:rPr>
      </w:pPr>
      <w:r w:rsidRPr="00993239">
        <w:rPr>
          <w:rFonts w:ascii="Times New Roman" w:hAnsi="Times New Roman"/>
          <w:b/>
          <w:sz w:val="24"/>
          <w:szCs w:val="24"/>
          <w:lang w:val="ru-RU"/>
        </w:rPr>
        <w:t xml:space="preserve">Примерный минимальный перечень </w:t>
      </w:r>
      <w:r>
        <w:rPr>
          <w:rFonts w:ascii="Times New Roman" w:hAnsi="Times New Roman"/>
          <w:b/>
          <w:sz w:val="24"/>
          <w:szCs w:val="24"/>
          <w:lang w:val="ru-RU"/>
        </w:rPr>
        <w:t xml:space="preserve">мебели, спортивного, </w:t>
      </w:r>
      <w:r w:rsidRPr="00993239">
        <w:rPr>
          <w:rFonts w:ascii="Times New Roman" w:hAnsi="Times New Roman"/>
          <w:b/>
          <w:sz w:val="24"/>
          <w:szCs w:val="24"/>
          <w:lang w:val="ru-RU"/>
        </w:rPr>
        <w:t xml:space="preserve">игрового оборудования, </w:t>
      </w:r>
      <w:r>
        <w:rPr>
          <w:rFonts w:ascii="Times New Roman" w:hAnsi="Times New Roman"/>
          <w:b/>
          <w:sz w:val="24"/>
          <w:szCs w:val="24"/>
          <w:lang w:val="ru-RU"/>
        </w:rPr>
        <w:t xml:space="preserve">инвентаря, </w:t>
      </w:r>
      <w:r w:rsidRPr="00993239">
        <w:rPr>
          <w:rFonts w:ascii="Times New Roman" w:hAnsi="Times New Roman"/>
          <w:b/>
          <w:sz w:val="24"/>
          <w:szCs w:val="24"/>
          <w:lang w:val="ru-RU"/>
        </w:rPr>
        <w:t>необходимого для реализации Образовательной программы.</w:t>
      </w:r>
      <w:r>
        <w:rPr>
          <w:rFonts w:ascii="Times New Roman" w:hAnsi="Times New Roman"/>
          <w:b/>
          <w:sz w:val="24"/>
          <w:szCs w:val="24"/>
          <w:lang w:val="ru-RU"/>
        </w:rPr>
        <w:t xml:space="preserve">                                                                                                                   ( Приложение  № 1.)</w:t>
      </w:r>
    </w:p>
    <w:p w:rsidR="00A25DC7" w:rsidRDefault="00A25DC7" w:rsidP="00A25DC7">
      <w:pPr>
        <w:pStyle w:val="aa"/>
        <w:rPr>
          <w:rFonts w:ascii="Times New Roman" w:hAnsi="Times New Roman"/>
          <w:b/>
          <w:sz w:val="24"/>
          <w:szCs w:val="24"/>
          <w:lang w:val="ru-RU"/>
        </w:rPr>
      </w:pPr>
    </w:p>
    <w:p w:rsidR="00A25DC7" w:rsidRDefault="00A25DC7" w:rsidP="00A25DC7">
      <w:pPr>
        <w:pStyle w:val="aa"/>
        <w:rPr>
          <w:rFonts w:ascii="Times New Roman" w:hAnsi="Times New Roman"/>
          <w:b/>
          <w:sz w:val="24"/>
          <w:szCs w:val="24"/>
          <w:lang w:val="ru-RU"/>
        </w:rPr>
      </w:pPr>
      <w:r>
        <w:rPr>
          <w:rFonts w:ascii="Times New Roman" w:hAnsi="Times New Roman"/>
          <w:b/>
          <w:sz w:val="24"/>
          <w:szCs w:val="24"/>
          <w:lang w:val="ru-RU"/>
        </w:rPr>
        <w:t>Требования к зданиям и помещениям.</w:t>
      </w:r>
    </w:p>
    <w:p w:rsidR="00A25DC7" w:rsidRDefault="00A25DC7" w:rsidP="00A25DC7">
      <w:pPr>
        <w:pStyle w:val="aa"/>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5"/>
      </w:tblGrid>
      <w:tr w:rsidR="00A25DC7" w:rsidRPr="000F0FDD" w:rsidTr="000F0FDD">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Составляющее метариально-технической базы</w:t>
            </w:r>
          </w:p>
        </w:tc>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требования</w:t>
            </w:r>
          </w:p>
        </w:tc>
      </w:tr>
      <w:tr w:rsidR="00A25DC7" w:rsidRPr="00591EE8" w:rsidTr="000F0FDD">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здание</w:t>
            </w:r>
          </w:p>
        </w:tc>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Типовой проект, отвечающий требованиям СанПин</w:t>
            </w:r>
          </w:p>
        </w:tc>
      </w:tr>
      <w:tr w:rsidR="00A25DC7" w:rsidRPr="00591EE8" w:rsidTr="000F0FDD">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Прилегающая территория</w:t>
            </w:r>
          </w:p>
        </w:tc>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 xml:space="preserve">Оборудованные </w:t>
            </w:r>
            <w:r w:rsidR="0068477D" w:rsidRPr="000F0FDD">
              <w:rPr>
                <w:rFonts w:ascii="Times New Roman" w:hAnsi="Times New Roman"/>
                <w:sz w:val="24"/>
                <w:szCs w:val="24"/>
                <w:lang w:val="ru-RU"/>
              </w:rPr>
              <w:t>площадки</w:t>
            </w:r>
            <w:r w:rsidRPr="000F0FDD">
              <w:rPr>
                <w:rFonts w:ascii="Times New Roman" w:hAnsi="Times New Roman"/>
                <w:sz w:val="24"/>
                <w:szCs w:val="24"/>
                <w:lang w:val="ru-RU"/>
              </w:rPr>
              <w:t xml:space="preserve"> для каждой группы</w:t>
            </w:r>
          </w:p>
        </w:tc>
      </w:tr>
      <w:tr w:rsidR="00A25DC7" w:rsidRPr="000F0FDD" w:rsidTr="000F0FDD">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Помещения</w:t>
            </w:r>
          </w:p>
        </w:tc>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 xml:space="preserve">Зал для музыкальных и физкультурных занятий. Медицинский блок. </w:t>
            </w:r>
            <w:r w:rsidR="0068477D" w:rsidRPr="000F0FDD">
              <w:rPr>
                <w:rFonts w:ascii="Times New Roman" w:hAnsi="Times New Roman"/>
                <w:sz w:val="24"/>
                <w:szCs w:val="24"/>
                <w:lang w:val="ru-RU"/>
              </w:rPr>
              <w:t>Пищеблок. Прачечная</w:t>
            </w:r>
          </w:p>
        </w:tc>
      </w:tr>
      <w:tr w:rsidR="00A25DC7" w:rsidRPr="00591EE8" w:rsidTr="000F0FDD">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Групповые помещения</w:t>
            </w:r>
          </w:p>
        </w:tc>
        <w:tc>
          <w:tcPr>
            <w:tcW w:w="4815" w:type="dxa"/>
            <w:shd w:val="clear" w:color="auto" w:fill="auto"/>
          </w:tcPr>
          <w:p w:rsidR="00A25DC7" w:rsidRPr="000F0FDD" w:rsidRDefault="00A25DC7" w:rsidP="00A25DC7">
            <w:pPr>
              <w:pStyle w:val="aa"/>
              <w:rPr>
                <w:rFonts w:ascii="Times New Roman" w:hAnsi="Times New Roman"/>
                <w:sz w:val="24"/>
                <w:szCs w:val="24"/>
                <w:lang w:val="ru-RU"/>
              </w:rPr>
            </w:pPr>
            <w:r w:rsidRPr="000F0FDD">
              <w:rPr>
                <w:rFonts w:ascii="Times New Roman" w:hAnsi="Times New Roman"/>
                <w:sz w:val="24"/>
                <w:szCs w:val="24"/>
                <w:lang w:val="ru-RU"/>
              </w:rPr>
              <w:t>Наличие игрового помещения, спальни, раздевалки, туалета</w:t>
            </w:r>
          </w:p>
        </w:tc>
      </w:tr>
    </w:tbl>
    <w:p w:rsidR="00A25DC7" w:rsidRDefault="00A25DC7" w:rsidP="00A25DC7">
      <w:pPr>
        <w:pStyle w:val="aa"/>
        <w:rPr>
          <w:rFonts w:ascii="Times New Roman" w:hAnsi="Times New Roman"/>
          <w:b/>
          <w:sz w:val="24"/>
          <w:szCs w:val="24"/>
          <w:lang w:val="ru-RU"/>
        </w:rPr>
      </w:pPr>
    </w:p>
    <w:p w:rsidR="00A25DC7" w:rsidRDefault="00A25DC7" w:rsidP="00A25DC7">
      <w:pPr>
        <w:pStyle w:val="aa"/>
        <w:rPr>
          <w:rFonts w:ascii="Times New Roman" w:hAnsi="Times New Roman"/>
          <w:b/>
          <w:sz w:val="24"/>
          <w:szCs w:val="24"/>
          <w:lang w:val="ru-RU"/>
        </w:rPr>
      </w:pPr>
    </w:p>
    <w:p w:rsidR="00A25DC7" w:rsidRDefault="00A25DC7" w:rsidP="00A25DC7">
      <w:pPr>
        <w:pStyle w:val="aa"/>
        <w:spacing w:line="276" w:lineRule="auto"/>
        <w:rPr>
          <w:rFonts w:ascii="Times New Roman" w:hAnsi="Times New Roman"/>
          <w:b/>
          <w:sz w:val="24"/>
          <w:szCs w:val="24"/>
          <w:lang w:val="ru-RU"/>
        </w:rPr>
      </w:pPr>
      <w:r w:rsidRPr="003E5218">
        <w:rPr>
          <w:rFonts w:ascii="Times New Roman" w:hAnsi="Times New Roman"/>
          <w:b/>
          <w:sz w:val="24"/>
          <w:szCs w:val="24"/>
          <w:lang w:val="ru-RU"/>
        </w:rPr>
        <w:t>3.4. Кадровые условия реализации программы.</w:t>
      </w:r>
    </w:p>
    <w:p w:rsidR="00A25DC7" w:rsidRDefault="00A25DC7" w:rsidP="00A25DC7">
      <w:pPr>
        <w:pStyle w:val="aa"/>
        <w:spacing w:line="276" w:lineRule="auto"/>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87"/>
      </w:tblGrid>
      <w:tr w:rsidR="0068477D" w:rsidRPr="000F0FDD" w:rsidTr="000F0FDD">
        <w:tc>
          <w:tcPr>
            <w:tcW w:w="2943" w:type="dxa"/>
            <w:shd w:val="clear" w:color="auto" w:fill="auto"/>
          </w:tcPr>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t>Критерий кадровых условий</w:t>
            </w:r>
          </w:p>
        </w:tc>
        <w:tc>
          <w:tcPr>
            <w:tcW w:w="6687" w:type="dxa"/>
            <w:shd w:val="clear" w:color="auto" w:fill="auto"/>
          </w:tcPr>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t xml:space="preserve">Требования </w:t>
            </w:r>
          </w:p>
        </w:tc>
      </w:tr>
      <w:tr w:rsidR="0068477D" w:rsidRPr="00591EE8" w:rsidTr="000F0FDD">
        <w:tc>
          <w:tcPr>
            <w:tcW w:w="2943" w:type="dxa"/>
            <w:shd w:val="clear" w:color="auto" w:fill="auto"/>
          </w:tcPr>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t>Укомплектованность кадрами</w:t>
            </w:r>
          </w:p>
        </w:tc>
        <w:tc>
          <w:tcPr>
            <w:tcW w:w="6687" w:type="dxa"/>
            <w:shd w:val="clear" w:color="auto" w:fill="auto"/>
          </w:tcPr>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t>Соотношение воспитатель/ ребенок: 1/6.</w:t>
            </w:r>
          </w:p>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t>Наличие педагогических  специалистов: музыкальный руководитель, учитель-дефектолог.</w:t>
            </w:r>
          </w:p>
        </w:tc>
      </w:tr>
      <w:tr w:rsidR="0068477D" w:rsidRPr="00591EE8" w:rsidTr="000F0FDD">
        <w:tc>
          <w:tcPr>
            <w:tcW w:w="2943" w:type="dxa"/>
            <w:shd w:val="clear" w:color="auto" w:fill="auto"/>
          </w:tcPr>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t>Квалификация управленческих и педагогических кадров</w:t>
            </w:r>
          </w:p>
        </w:tc>
        <w:tc>
          <w:tcPr>
            <w:tcW w:w="6687" w:type="dxa"/>
            <w:shd w:val="clear" w:color="auto" w:fill="auto"/>
          </w:tcPr>
          <w:p w:rsidR="0068477D" w:rsidRPr="000F0FDD" w:rsidRDefault="0068477D" w:rsidP="0068477D">
            <w:pPr>
              <w:pStyle w:val="aa"/>
              <w:rPr>
                <w:rFonts w:ascii="Times New Roman" w:hAnsi="Times New Roman"/>
                <w:sz w:val="24"/>
                <w:szCs w:val="24"/>
                <w:lang w:val="ru-RU"/>
              </w:rPr>
            </w:pPr>
            <w:r w:rsidRPr="000F0FDD">
              <w:rPr>
                <w:rFonts w:ascii="Times New Roman" w:hAnsi="Times New Roman"/>
                <w:sz w:val="24"/>
                <w:szCs w:val="24"/>
                <w:lang w:val="ru-RU"/>
              </w:rPr>
              <w:t xml:space="preserve">           Квалификационные характеристики педагогических работников установлены в Едином квалификационном справочнике должностей руководителей, специалистов и служащих (раз. «Квалификационные характеристики должностей работников образования»), утвержденном </w:t>
            </w:r>
            <w:r w:rsidRPr="000F0FDD">
              <w:rPr>
                <w:rFonts w:ascii="Times New Roman" w:hAnsi="Times New Roman"/>
                <w:sz w:val="24"/>
                <w:szCs w:val="24"/>
                <w:lang w:val="ru-RU"/>
              </w:rPr>
              <w:lastRenderedPageBreak/>
              <w:t>приказом Министерства здравоохранения и социального развития РФ от 26 августа 2010 г., № 761н (зарегистрирован Министерством юстиции РФ 6 октября 2010 г., регистрационный № 18638), с изменениями, внесенными приказом Министерства образования и науки РФ  «Об утверждении федерального государственного образовательного стандарта дошкольного образования» от 17. 10. 2013 г., № 1155 (рег. Мин</w:t>
            </w:r>
            <w:r w:rsidRPr="000F0FDD">
              <w:rPr>
                <w:rStyle w:val="ab"/>
                <w:rFonts w:ascii="Times New Roman" w:hAnsi="Times New Roman"/>
                <w:sz w:val="24"/>
                <w:szCs w:val="24"/>
                <w:lang w:val="ru-RU"/>
              </w:rPr>
              <w:t>и</w:t>
            </w:r>
            <w:r w:rsidRPr="000F0FDD">
              <w:rPr>
                <w:rFonts w:ascii="Times New Roman" w:hAnsi="Times New Roman"/>
                <w:sz w:val="24"/>
                <w:szCs w:val="24"/>
                <w:lang w:val="ru-RU"/>
              </w:rPr>
              <w:t xml:space="preserve">стерством юстиции РФ 14.11.2013 г.,  № 30384). </w:t>
            </w:r>
          </w:p>
          <w:p w:rsidR="0068477D" w:rsidRPr="000F0FDD" w:rsidRDefault="0068477D" w:rsidP="0068477D">
            <w:pPr>
              <w:pStyle w:val="aa"/>
              <w:rPr>
                <w:rFonts w:ascii="Times New Roman" w:hAnsi="Times New Roman"/>
                <w:lang w:val="ru-RU"/>
              </w:rPr>
            </w:pPr>
            <w:r w:rsidRPr="000F0FDD">
              <w:rPr>
                <w:rFonts w:ascii="Times New Roman" w:hAnsi="Times New Roman"/>
                <w:sz w:val="24"/>
                <w:szCs w:val="24"/>
                <w:lang w:val="ru-RU"/>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(ФЗ от 29.12.2012 г. № 273-ФЗ «Об образовании в РФ », гл</w:t>
            </w:r>
            <w:r w:rsidRPr="000F0FDD">
              <w:rPr>
                <w:rFonts w:ascii="Times New Roman" w:hAnsi="Times New Roman"/>
                <w:lang w:val="ru-RU"/>
              </w:rPr>
              <w:t xml:space="preserve">. 5, ст. 46). </w:t>
            </w:r>
          </w:p>
          <w:p w:rsidR="0068477D" w:rsidRPr="000F0FDD" w:rsidRDefault="0068477D" w:rsidP="00A25DC7">
            <w:pPr>
              <w:rPr>
                <w:rFonts w:ascii="Times New Roman" w:hAnsi="Times New Roman"/>
                <w:sz w:val="24"/>
                <w:szCs w:val="24"/>
                <w:lang w:val="ru-RU"/>
              </w:rPr>
            </w:pPr>
          </w:p>
        </w:tc>
      </w:tr>
      <w:tr w:rsidR="0068477D" w:rsidRPr="00591EE8" w:rsidTr="000F0FDD">
        <w:tc>
          <w:tcPr>
            <w:tcW w:w="2943" w:type="dxa"/>
            <w:shd w:val="clear" w:color="auto" w:fill="auto"/>
          </w:tcPr>
          <w:p w:rsidR="0068477D" w:rsidRPr="000F0FDD" w:rsidRDefault="0068477D" w:rsidP="00A25DC7">
            <w:pPr>
              <w:rPr>
                <w:rFonts w:ascii="Times New Roman" w:hAnsi="Times New Roman"/>
                <w:sz w:val="24"/>
                <w:szCs w:val="24"/>
                <w:lang w:val="ru-RU"/>
              </w:rPr>
            </w:pPr>
            <w:r w:rsidRPr="000F0FDD">
              <w:rPr>
                <w:rFonts w:ascii="Times New Roman" w:hAnsi="Times New Roman"/>
                <w:sz w:val="24"/>
                <w:szCs w:val="24"/>
                <w:lang w:val="ru-RU"/>
              </w:rPr>
              <w:lastRenderedPageBreak/>
              <w:t>Профессиональное развитие педагогических работников</w:t>
            </w:r>
          </w:p>
        </w:tc>
        <w:tc>
          <w:tcPr>
            <w:tcW w:w="6687" w:type="dxa"/>
            <w:shd w:val="clear" w:color="auto" w:fill="auto"/>
          </w:tcPr>
          <w:p w:rsidR="0068477D" w:rsidRPr="000F0FDD" w:rsidRDefault="0068477D" w:rsidP="0068477D">
            <w:pPr>
              <w:rPr>
                <w:rFonts w:ascii="Times New Roman" w:hAnsi="Times New Roman"/>
                <w:sz w:val="24"/>
                <w:szCs w:val="24"/>
                <w:lang w:val="ru-RU"/>
              </w:rPr>
            </w:pPr>
            <w:r w:rsidRPr="000F0FDD">
              <w:rPr>
                <w:rFonts w:ascii="Times New Roman" w:hAnsi="Times New Roman"/>
                <w:sz w:val="24"/>
                <w:szCs w:val="24"/>
                <w:lang w:val="ru-RU"/>
              </w:rPr>
              <w:t>Педагогические работники обязаны:</w:t>
            </w:r>
          </w:p>
          <w:p w:rsidR="0068477D" w:rsidRPr="000F0FDD" w:rsidRDefault="0068477D" w:rsidP="000F0FDD">
            <w:pPr>
              <w:pStyle w:val="aa"/>
              <w:numPr>
                <w:ilvl w:val="0"/>
                <w:numId w:val="46"/>
              </w:numPr>
              <w:rPr>
                <w:rFonts w:ascii="Times New Roman" w:hAnsi="Times New Roman"/>
                <w:sz w:val="24"/>
                <w:szCs w:val="24"/>
                <w:lang w:val="ru-RU"/>
              </w:rPr>
            </w:pPr>
            <w:r w:rsidRPr="000F0FDD">
              <w:rPr>
                <w:rFonts w:ascii="Times New Roman" w:hAnsi="Times New Roman"/>
                <w:sz w:val="24"/>
                <w:szCs w:val="24"/>
                <w:lang w:val="ru-RU"/>
              </w:rPr>
              <w:t>Систематически повышать свой профессиональный уровень в процессе освоения дополнительных профессиональных программ (1 раз в 5 лет)</w:t>
            </w:r>
          </w:p>
          <w:p w:rsidR="0068477D" w:rsidRPr="000F0FDD" w:rsidRDefault="0068477D" w:rsidP="000F0FDD">
            <w:pPr>
              <w:pStyle w:val="aa"/>
              <w:numPr>
                <w:ilvl w:val="0"/>
                <w:numId w:val="46"/>
              </w:numPr>
              <w:rPr>
                <w:rFonts w:ascii="Times New Roman" w:hAnsi="Times New Roman"/>
                <w:sz w:val="24"/>
                <w:szCs w:val="24"/>
                <w:lang w:val="ru-RU"/>
              </w:rPr>
            </w:pPr>
            <w:r w:rsidRPr="000F0FDD">
              <w:rPr>
                <w:rFonts w:ascii="Times New Roman" w:hAnsi="Times New Roman"/>
                <w:sz w:val="24"/>
                <w:szCs w:val="24"/>
                <w:lang w:val="ru-RU"/>
              </w:rPr>
              <w:t>Проходить аттестацию в порядке, установленном действующим законодательством</w:t>
            </w:r>
          </w:p>
        </w:tc>
      </w:tr>
    </w:tbl>
    <w:p w:rsidR="0068477D" w:rsidRDefault="0068477D" w:rsidP="00A25DC7">
      <w:pPr>
        <w:rPr>
          <w:rFonts w:ascii="Times New Roman" w:hAnsi="Times New Roman"/>
          <w:sz w:val="24"/>
          <w:szCs w:val="24"/>
          <w:lang w:val="ru-RU"/>
        </w:rPr>
      </w:pPr>
    </w:p>
    <w:p w:rsidR="00C70B94" w:rsidRDefault="00C70B94" w:rsidP="00C70B94">
      <w:pPr>
        <w:rPr>
          <w:rFonts w:ascii="Times New Roman" w:hAnsi="Times New Roman"/>
          <w:b/>
          <w:sz w:val="24"/>
          <w:szCs w:val="24"/>
          <w:lang w:val="ru-RU"/>
        </w:rPr>
      </w:pPr>
      <w:r w:rsidRPr="00C500F0">
        <w:rPr>
          <w:rFonts w:ascii="Times New Roman" w:hAnsi="Times New Roman"/>
          <w:b/>
          <w:sz w:val="24"/>
          <w:szCs w:val="24"/>
          <w:lang w:val="ru-RU"/>
        </w:rPr>
        <w:t>3.5. Финансовые условия реализации программы</w:t>
      </w:r>
    </w:p>
    <w:p w:rsidR="00C70B94" w:rsidRDefault="00C70B94" w:rsidP="00C70B94">
      <w:pPr>
        <w:pStyle w:val="aa"/>
        <w:rPr>
          <w:rFonts w:ascii="Times New Roman" w:hAnsi="Times New Roman"/>
          <w:sz w:val="24"/>
          <w:szCs w:val="24"/>
          <w:lang w:val="ru-RU"/>
        </w:rPr>
      </w:pPr>
      <w:r w:rsidRPr="00E74635">
        <w:rPr>
          <w:rFonts w:ascii="Times New Roman" w:hAnsi="Times New Roman"/>
          <w:sz w:val="24"/>
          <w:szCs w:val="24"/>
          <w:lang w:val="ru-RU"/>
        </w:rPr>
        <w:t>Источники финансирования:</w:t>
      </w:r>
    </w:p>
    <w:p w:rsidR="00C70B94" w:rsidRPr="00E74635" w:rsidRDefault="00C70B94" w:rsidP="00C70B94">
      <w:pPr>
        <w:pStyle w:val="aa"/>
        <w:rPr>
          <w:rFonts w:ascii="Times New Roman" w:hAnsi="Times New Roman"/>
          <w:sz w:val="24"/>
          <w:szCs w:val="24"/>
          <w:lang w:val="ru-RU"/>
        </w:rPr>
      </w:pPr>
    </w:p>
    <w:p w:rsidR="00C70B94" w:rsidRPr="00E74635" w:rsidRDefault="00C70B94" w:rsidP="00C70B94">
      <w:pPr>
        <w:pStyle w:val="aa"/>
        <w:numPr>
          <w:ilvl w:val="0"/>
          <w:numId w:val="45"/>
        </w:numPr>
        <w:rPr>
          <w:rFonts w:ascii="Times New Roman" w:hAnsi="Times New Roman"/>
          <w:sz w:val="24"/>
          <w:szCs w:val="24"/>
          <w:lang w:val="ru-RU"/>
        </w:rPr>
      </w:pPr>
      <w:r w:rsidRPr="00E74635">
        <w:rPr>
          <w:rFonts w:ascii="Times New Roman" w:hAnsi="Times New Roman"/>
          <w:sz w:val="24"/>
          <w:szCs w:val="24"/>
          <w:lang w:val="ru-RU"/>
        </w:rPr>
        <w:t>Бюджетные ассигнования</w:t>
      </w:r>
    </w:p>
    <w:p w:rsidR="00C70B94" w:rsidRPr="00E74635" w:rsidRDefault="00C70B94" w:rsidP="00C70B94">
      <w:pPr>
        <w:pStyle w:val="aa"/>
        <w:numPr>
          <w:ilvl w:val="0"/>
          <w:numId w:val="45"/>
        </w:numPr>
        <w:rPr>
          <w:rFonts w:ascii="Times New Roman" w:hAnsi="Times New Roman"/>
          <w:sz w:val="24"/>
          <w:szCs w:val="24"/>
          <w:lang w:val="ru-RU"/>
        </w:rPr>
      </w:pPr>
      <w:r w:rsidRPr="00E74635">
        <w:rPr>
          <w:rFonts w:ascii="Times New Roman" w:hAnsi="Times New Roman"/>
          <w:sz w:val="24"/>
          <w:szCs w:val="24"/>
          <w:lang w:val="ru-RU"/>
        </w:rPr>
        <w:t>Поступления на гуманитарный счет</w:t>
      </w:r>
    </w:p>
    <w:p w:rsidR="00C70B94" w:rsidRDefault="00C70B94" w:rsidP="00C70B94">
      <w:pPr>
        <w:pStyle w:val="aa"/>
        <w:numPr>
          <w:ilvl w:val="0"/>
          <w:numId w:val="45"/>
        </w:numPr>
        <w:rPr>
          <w:rFonts w:ascii="Times New Roman" w:hAnsi="Times New Roman"/>
          <w:sz w:val="24"/>
          <w:szCs w:val="24"/>
          <w:lang w:val="ru-RU"/>
        </w:rPr>
      </w:pPr>
      <w:r w:rsidRPr="00E74635">
        <w:rPr>
          <w:rFonts w:ascii="Times New Roman" w:hAnsi="Times New Roman"/>
          <w:sz w:val="24"/>
          <w:szCs w:val="24"/>
          <w:lang w:val="ru-RU"/>
        </w:rPr>
        <w:t>Благотворительная помощь</w:t>
      </w:r>
    </w:p>
    <w:p w:rsidR="00C70B94" w:rsidRPr="00E74635" w:rsidRDefault="00C70B94" w:rsidP="00C70B94">
      <w:pPr>
        <w:pStyle w:val="aa"/>
        <w:ind w:left="720"/>
        <w:rPr>
          <w:rFonts w:ascii="Times New Roman" w:hAnsi="Times New Roman"/>
          <w:sz w:val="24"/>
          <w:szCs w:val="24"/>
          <w:lang w:val="ru-RU"/>
        </w:rPr>
      </w:pPr>
    </w:p>
    <w:p w:rsidR="0068477D" w:rsidRDefault="00C70B94" w:rsidP="00C70B94">
      <w:pPr>
        <w:rPr>
          <w:rFonts w:ascii="Times New Roman" w:hAnsi="Times New Roman"/>
          <w:sz w:val="24"/>
          <w:szCs w:val="24"/>
          <w:lang w:val="ru-RU"/>
        </w:rPr>
      </w:pPr>
      <w:r w:rsidRPr="001611E8">
        <w:rPr>
          <w:rFonts w:ascii="Times New Roman" w:hAnsi="Times New Roman"/>
          <w:sz w:val="24"/>
          <w:szCs w:val="24"/>
          <w:lang w:val="ru-RU"/>
        </w:rPr>
        <w:t>Объем финансового обеспечения реализации Образовательной программы осуществляется в пределах объемов средств на текущий финансовый год и используется для осуществления расходов , необходимых для реализации Образовательной программы, в том числе и для оплаты труда всех категорий персонала, участвующего в его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w:t>
      </w:r>
    </w:p>
    <w:p w:rsidR="0068477D" w:rsidRDefault="0068477D" w:rsidP="00A25DC7">
      <w:pPr>
        <w:rPr>
          <w:rFonts w:ascii="Times New Roman" w:hAnsi="Times New Roman"/>
          <w:sz w:val="24"/>
          <w:szCs w:val="24"/>
          <w:lang w:val="ru-RU"/>
        </w:rPr>
      </w:pPr>
    </w:p>
    <w:p w:rsidR="0068477D" w:rsidRDefault="0068477D" w:rsidP="00A25DC7">
      <w:pPr>
        <w:rPr>
          <w:rFonts w:ascii="Times New Roman" w:hAnsi="Times New Roman"/>
          <w:sz w:val="24"/>
          <w:szCs w:val="24"/>
          <w:lang w:val="ru-RU"/>
        </w:rPr>
      </w:pPr>
    </w:p>
    <w:p w:rsidR="00C70B94" w:rsidRDefault="00C70B94" w:rsidP="00A25DC7">
      <w:pPr>
        <w:rPr>
          <w:rFonts w:ascii="Times New Roman" w:hAnsi="Times New Roman"/>
          <w:sz w:val="24"/>
          <w:szCs w:val="24"/>
          <w:lang w:val="ru-RU"/>
        </w:rPr>
      </w:pPr>
    </w:p>
    <w:p w:rsidR="00C70B94" w:rsidRDefault="00C70B94" w:rsidP="00A25DC7">
      <w:pPr>
        <w:rPr>
          <w:rFonts w:ascii="Times New Roman" w:hAnsi="Times New Roman"/>
          <w:sz w:val="24"/>
          <w:szCs w:val="24"/>
          <w:lang w:val="ru-RU"/>
        </w:rPr>
      </w:pPr>
    </w:p>
    <w:p w:rsidR="00FC16F6" w:rsidRPr="00FC16F6" w:rsidRDefault="00FC16F6" w:rsidP="00851987">
      <w:pPr>
        <w:pStyle w:val="ae"/>
        <w:numPr>
          <w:ilvl w:val="1"/>
          <w:numId w:val="62"/>
        </w:numPr>
        <w:rPr>
          <w:rFonts w:ascii="Times New Roman" w:eastAsia="Calibri" w:hAnsi="Times New Roman"/>
          <w:b/>
          <w:bCs/>
          <w:sz w:val="24"/>
          <w:szCs w:val="24"/>
        </w:rPr>
      </w:pPr>
      <w:r>
        <w:rPr>
          <w:rFonts w:ascii="Times New Roman" w:eastAsia="Calibri" w:hAnsi="Times New Roman"/>
          <w:b/>
          <w:bCs/>
          <w:sz w:val="24"/>
          <w:szCs w:val="24"/>
        </w:rPr>
        <w:t>Организация</w:t>
      </w:r>
      <w:r w:rsidRPr="00197DBC">
        <w:rPr>
          <w:rFonts w:ascii="Times New Roman" w:eastAsia="Calibri" w:hAnsi="Times New Roman"/>
          <w:b/>
          <w:bCs/>
          <w:sz w:val="24"/>
          <w:szCs w:val="24"/>
        </w:rPr>
        <w:t xml:space="preserve"> развивающей предметно – пространственной среды</w:t>
      </w:r>
      <w:r>
        <w:rPr>
          <w:rFonts w:ascii="Times New Roman" w:eastAsia="Calibri" w:hAnsi="Times New Roman"/>
          <w:b/>
          <w:bCs/>
          <w:sz w:val="24"/>
          <w:szCs w:val="24"/>
        </w:rPr>
        <w:t>.</w:t>
      </w:r>
    </w:p>
    <w:p w:rsidR="00FC16F6" w:rsidRPr="00197DBC" w:rsidRDefault="00FC16F6" w:rsidP="00FC16F6">
      <w:pPr>
        <w:pStyle w:val="aa"/>
        <w:rPr>
          <w:rFonts w:ascii="Times New Roman" w:eastAsia="Calibri" w:hAnsi="Times New Roman"/>
          <w:sz w:val="24"/>
          <w:szCs w:val="24"/>
          <w:lang w:val="ru-RU"/>
        </w:rPr>
      </w:pPr>
      <w:r>
        <w:rPr>
          <w:rFonts w:ascii="Times New Roman" w:eastAsia="Calibri" w:hAnsi="Times New Roman"/>
          <w:sz w:val="24"/>
          <w:szCs w:val="24"/>
          <w:lang w:val="ru-RU"/>
        </w:rPr>
        <w:lastRenderedPageBreak/>
        <w:t xml:space="preserve">        </w:t>
      </w:r>
      <w:r w:rsidRPr="00197DBC">
        <w:rPr>
          <w:rFonts w:ascii="Times New Roman" w:eastAsia="Calibri" w:hAnsi="Times New Roman"/>
          <w:sz w:val="24"/>
          <w:szCs w:val="24"/>
          <w:lang w:val="ru-RU"/>
        </w:rPr>
        <w:t>Развивающая предметно – пространственная среда обеспечивает максимальную</w:t>
      </w:r>
    </w:p>
    <w:p w:rsidR="00FC16F6" w:rsidRPr="00197DBC" w:rsidRDefault="00FC16F6" w:rsidP="00FC16F6">
      <w:pPr>
        <w:pStyle w:val="aa"/>
        <w:rPr>
          <w:rFonts w:ascii="Times New Roman" w:eastAsia="Calibri" w:hAnsi="Times New Roman"/>
          <w:sz w:val="24"/>
          <w:szCs w:val="24"/>
          <w:lang w:val="ru-RU"/>
        </w:rPr>
      </w:pPr>
      <w:r w:rsidRPr="00197DBC">
        <w:rPr>
          <w:rFonts w:ascii="Times New Roman" w:eastAsia="Calibri" w:hAnsi="Times New Roman"/>
          <w:sz w:val="24"/>
          <w:szCs w:val="24"/>
          <w:lang w:val="ru-RU"/>
        </w:rPr>
        <w:t xml:space="preserve">реализацию образовательного потенциала пространства Дома ребенка. </w:t>
      </w:r>
    </w:p>
    <w:p w:rsidR="00FC16F6" w:rsidRPr="008D18B7" w:rsidRDefault="00FC16F6" w:rsidP="00FC16F6">
      <w:pPr>
        <w:autoSpaceDE w:val="0"/>
        <w:autoSpaceDN w:val="0"/>
        <w:adjustRightInd w:val="0"/>
        <w:spacing w:after="0"/>
        <w:ind w:firstLine="360"/>
        <w:jc w:val="both"/>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Pr="008D18B7">
        <w:rPr>
          <w:rFonts w:ascii="Times New Roman" w:eastAsia="Calibri" w:hAnsi="Times New Roman"/>
          <w:sz w:val="24"/>
          <w:szCs w:val="24"/>
          <w:lang w:val="ru-RU"/>
        </w:rPr>
        <w:t>Группы, а также территории (далее уча</w:t>
      </w:r>
      <w:r>
        <w:rPr>
          <w:rFonts w:ascii="Times New Roman" w:eastAsia="Calibri" w:hAnsi="Times New Roman"/>
          <w:sz w:val="24"/>
          <w:szCs w:val="24"/>
          <w:lang w:val="ru-RU"/>
        </w:rPr>
        <w:t>сток), прилегающей к дому ребенка , приспособлены</w:t>
      </w:r>
      <w:r w:rsidRPr="008D18B7">
        <w:rPr>
          <w:rFonts w:ascii="Times New Roman" w:eastAsia="Calibri" w:hAnsi="Times New Roman"/>
          <w:sz w:val="24"/>
          <w:szCs w:val="24"/>
          <w:lang w:val="ru-RU"/>
        </w:rPr>
        <w:t xml:space="preserve"> для </w:t>
      </w:r>
      <w:r>
        <w:rPr>
          <w:rFonts w:ascii="Times New Roman" w:eastAsia="Calibri" w:hAnsi="Times New Roman"/>
          <w:sz w:val="24"/>
          <w:szCs w:val="24"/>
          <w:lang w:val="ru-RU"/>
        </w:rPr>
        <w:t xml:space="preserve">реализации Программы; материалы, оборудование и инвентарь- </w:t>
      </w:r>
      <w:r w:rsidRPr="008D18B7">
        <w:rPr>
          <w:rFonts w:ascii="Times New Roman" w:eastAsia="Calibri" w:hAnsi="Times New Roman"/>
          <w:sz w:val="24"/>
          <w:szCs w:val="24"/>
          <w:lang w:val="ru-RU"/>
        </w:rPr>
        <w:t xml:space="preserve"> для разв</w:t>
      </w:r>
      <w:r>
        <w:rPr>
          <w:rFonts w:ascii="Times New Roman" w:eastAsia="Calibri" w:hAnsi="Times New Roman"/>
          <w:sz w:val="24"/>
          <w:szCs w:val="24"/>
          <w:lang w:val="ru-RU"/>
        </w:rPr>
        <w:t xml:space="preserve">ития детей дошкольного возраста, </w:t>
      </w:r>
      <w:r w:rsidRPr="008D18B7">
        <w:rPr>
          <w:rFonts w:ascii="Times New Roman" w:eastAsia="Calibri" w:hAnsi="Times New Roman"/>
          <w:sz w:val="24"/>
          <w:szCs w:val="24"/>
          <w:lang w:val="ru-RU"/>
        </w:rPr>
        <w:t>в соответствии с особенно</w:t>
      </w:r>
      <w:r>
        <w:rPr>
          <w:rFonts w:ascii="Times New Roman" w:eastAsia="Calibri" w:hAnsi="Times New Roman"/>
          <w:sz w:val="24"/>
          <w:szCs w:val="24"/>
          <w:lang w:val="ru-RU"/>
        </w:rPr>
        <w:t xml:space="preserve">стями каждого возрастного этапа, </w:t>
      </w:r>
      <w:r w:rsidRPr="008D18B7">
        <w:rPr>
          <w:rFonts w:ascii="Times New Roman" w:eastAsia="Calibri" w:hAnsi="Times New Roman"/>
          <w:sz w:val="24"/>
          <w:szCs w:val="24"/>
          <w:lang w:val="ru-RU"/>
        </w:rPr>
        <w:t>охраны и укрепления их здоровья;</w:t>
      </w:r>
    </w:p>
    <w:p w:rsidR="00FC16F6" w:rsidRPr="008D18B7" w:rsidRDefault="00FC16F6" w:rsidP="00FC16F6">
      <w:pPr>
        <w:autoSpaceDE w:val="0"/>
        <w:autoSpaceDN w:val="0"/>
        <w:adjustRightInd w:val="0"/>
        <w:spacing w:after="0" w:line="264" w:lineRule="auto"/>
        <w:ind w:firstLine="360"/>
        <w:jc w:val="right"/>
        <w:rPr>
          <w:rFonts w:ascii="Times New Roman" w:eastAsia="Calibri"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263"/>
      </w:tblGrid>
      <w:tr w:rsidR="00FC16F6" w:rsidRPr="00591EE8" w:rsidTr="004052B4">
        <w:tc>
          <w:tcPr>
            <w:tcW w:w="392"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p>
        </w:tc>
        <w:tc>
          <w:tcPr>
            <w:tcW w:w="14600"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Требования к развивающей предметно – пространственной среде</w:t>
            </w:r>
          </w:p>
        </w:tc>
      </w:tr>
      <w:tr w:rsidR="00FC16F6" w:rsidRPr="00591EE8" w:rsidTr="004052B4">
        <w:trPr>
          <w:trHeight w:val="2810"/>
        </w:trPr>
        <w:tc>
          <w:tcPr>
            <w:tcW w:w="392"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1</w:t>
            </w:r>
          </w:p>
        </w:tc>
        <w:tc>
          <w:tcPr>
            <w:tcW w:w="14600"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обеспечивать:</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возможность общения и совместной деятельности детей  и взрослых;</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-двигательную активность детей;</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-возможность для уединения (п.3.3.2 ФГОС ДО);</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-реализацию различных образовательных программ;</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-условия для работы с детьми с ОВЗ;</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-учет климатических условий, в которых осуществляется образовательная деятельность;</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учет возрастных особенностей детей (п.3.3.3 ФГОС ДО)</w:t>
            </w:r>
          </w:p>
        </w:tc>
      </w:tr>
      <w:tr w:rsidR="00FC16F6" w:rsidRPr="00591EE8" w:rsidTr="004052B4">
        <w:tc>
          <w:tcPr>
            <w:tcW w:w="392"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2</w:t>
            </w:r>
          </w:p>
        </w:tc>
        <w:tc>
          <w:tcPr>
            <w:tcW w:w="14600"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быть:</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содержательно – насыщенной;</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-трансформируемой;</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-полифункциональной;</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-вариативной;</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-доступной;</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-безопасной (п.3.3.4 ФГОС ДО)</w:t>
            </w:r>
          </w:p>
        </w:tc>
      </w:tr>
      <w:tr w:rsidR="00FC16F6" w:rsidRPr="00591EE8" w:rsidTr="004052B4">
        <w:tc>
          <w:tcPr>
            <w:tcW w:w="392"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3</w:t>
            </w:r>
          </w:p>
        </w:tc>
        <w:tc>
          <w:tcPr>
            <w:tcW w:w="14600"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отражать содержание образовательных областей</w:t>
            </w:r>
          </w:p>
        </w:tc>
      </w:tr>
      <w:tr w:rsidR="00FC16F6" w:rsidRPr="00E37BED" w:rsidTr="004052B4">
        <w:tc>
          <w:tcPr>
            <w:tcW w:w="392"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4</w:t>
            </w:r>
          </w:p>
        </w:tc>
        <w:tc>
          <w:tcPr>
            <w:tcW w:w="14600" w:type="dxa"/>
          </w:tcPr>
          <w:p w:rsidR="00FC16F6" w:rsidRPr="00197DBC"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обеспечивать различные виды детской деятельности:</w:t>
            </w:r>
          </w:p>
          <w:p w:rsidR="00FC16F6" w:rsidRPr="00E37BED"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в младенческ</w:t>
            </w:r>
            <w:r>
              <w:rPr>
                <w:rFonts w:ascii="Times New Roman" w:eastAsia="Calibri" w:hAnsi="Times New Roman"/>
                <w:b/>
                <w:sz w:val="24"/>
                <w:szCs w:val="24"/>
                <w:lang w:val="ru-RU"/>
              </w:rPr>
              <w:t xml:space="preserve">ом возрасте (от 2 мес. -1 года): </w:t>
            </w:r>
            <w:r w:rsidRPr="00197DBC">
              <w:rPr>
                <w:rFonts w:ascii="Times New Roman" w:eastAsia="Calibri" w:hAnsi="Times New Roman"/>
                <w:sz w:val="24"/>
                <w:szCs w:val="24"/>
                <w:lang w:val="ru-RU"/>
              </w:rPr>
              <w:t>двигательная активность</w:t>
            </w:r>
            <w:r>
              <w:rPr>
                <w:rFonts w:ascii="Times New Roman" w:eastAsia="Calibri" w:hAnsi="Times New Roman"/>
                <w:sz w:val="24"/>
                <w:szCs w:val="24"/>
                <w:lang w:val="ru-RU"/>
              </w:rPr>
              <w:t>;</w:t>
            </w:r>
          </w:p>
          <w:p w:rsidR="00FC16F6" w:rsidRPr="00E37BED" w:rsidRDefault="00FC16F6" w:rsidP="004052B4">
            <w:pPr>
              <w:autoSpaceDE w:val="0"/>
              <w:autoSpaceDN w:val="0"/>
              <w:adjustRightInd w:val="0"/>
              <w:spacing w:after="0" w:line="264" w:lineRule="auto"/>
              <w:jc w:val="both"/>
              <w:rPr>
                <w:rFonts w:ascii="Times New Roman" w:hAnsi="Times New Roman"/>
                <w:sz w:val="24"/>
                <w:szCs w:val="24"/>
                <w:lang w:val="ru-RU" w:bidi="ru-RU"/>
              </w:rPr>
            </w:pPr>
            <w:r w:rsidRPr="00197DBC">
              <w:rPr>
                <w:rFonts w:ascii="Times New Roman" w:eastAsia="Calibri" w:hAnsi="Times New Roman"/>
                <w:sz w:val="24"/>
                <w:szCs w:val="24"/>
                <w:lang w:val="ru-RU"/>
              </w:rPr>
              <w:t>восприятие  музыки, сказок, стихов;</w:t>
            </w:r>
            <w:r>
              <w:rPr>
                <w:rFonts w:ascii="Times New Roman" w:hAnsi="Times New Roman"/>
                <w:sz w:val="24"/>
                <w:szCs w:val="24"/>
                <w:lang w:val="ru-RU" w:bidi="ru-RU"/>
              </w:rPr>
              <w:t xml:space="preserve"> </w:t>
            </w:r>
            <w:r w:rsidRPr="00197DBC">
              <w:rPr>
                <w:rFonts w:ascii="Times New Roman" w:eastAsia="Calibri" w:hAnsi="Times New Roman"/>
                <w:sz w:val="24"/>
                <w:szCs w:val="24"/>
                <w:lang w:val="ru-RU"/>
              </w:rPr>
              <w:t>рассматривание картинок;</w:t>
            </w:r>
            <w:r>
              <w:rPr>
                <w:rFonts w:ascii="Times New Roman" w:hAnsi="Times New Roman"/>
                <w:sz w:val="24"/>
                <w:szCs w:val="24"/>
                <w:lang w:val="ru-RU" w:bidi="ru-RU"/>
              </w:rPr>
              <w:t xml:space="preserve"> </w:t>
            </w:r>
            <w:r w:rsidRPr="00197DBC">
              <w:rPr>
                <w:rFonts w:ascii="Times New Roman" w:eastAsia="Calibri" w:hAnsi="Times New Roman"/>
                <w:sz w:val="24"/>
                <w:szCs w:val="24"/>
                <w:lang w:val="ru-RU"/>
              </w:rPr>
              <w:t>общение с взрослым и совместные игры со сверстниками под руководством взрослого</w:t>
            </w:r>
            <w:r>
              <w:rPr>
                <w:rFonts w:ascii="Times New Roman" w:eastAsia="Calibri" w:hAnsi="Times New Roman"/>
                <w:sz w:val="24"/>
                <w:szCs w:val="24"/>
                <w:lang w:val="ru-RU"/>
              </w:rPr>
              <w:t>;</w:t>
            </w:r>
            <w:r>
              <w:rPr>
                <w:rFonts w:ascii="Times New Roman" w:hAnsi="Times New Roman"/>
                <w:sz w:val="24"/>
                <w:szCs w:val="24"/>
                <w:lang w:val="ru-RU" w:bidi="ru-RU"/>
              </w:rPr>
              <w:t xml:space="preserve"> </w:t>
            </w:r>
            <w:r w:rsidRPr="00197DBC">
              <w:rPr>
                <w:rFonts w:ascii="Times New Roman" w:eastAsia="Calibri" w:hAnsi="Times New Roman"/>
                <w:sz w:val="24"/>
                <w:szCs w:val="24"/>
                <w:lang w:val="ru-RU"/>
              </w:rPr>
              <w:t xml:space="preserve">манипулятивная и предметная деятельность </w:t>
            </w:r>
          </w:p>
          <w:p w:rsidR="00FC16F6" w:rsidRPr="00E37BED"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в раннем возрасте (1года – 2 лет</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предметная деятельность и игры с составными и динамическими игрушками;</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экспериментирование с материалами и веществами;</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общение с взрослым и совместные игры со сверстниками под руководством взрослого;</w:t>
            </w:r>
          </w:p>
          <w:p w:rsidR="00FC16F6" w:rsidRPr="00197DBC"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xml:space="preserve">самообслуживание и действия с </w:t>
            </w:r>
            <w:r>
              <w:rPr>
                <w:rFonts w:ascii="Times New Roman" w:eastAsia="Calibri" w:hAnsi="Times New Roman"/>
                <w:sz w:val="24"/>
                <w:szCs w:val="24"/>
                <w:lang w:val="ru-RU"/>
              </w:rPr>
              <w:t xml:space="preserve">бытовыми предметами – орудиями; </w:t>
            </w:r>
            <w:r w:rsidRPr="00197DBC">
              <w:rPr>
                <w:rFonts w:ascii="Times New Roman" w:eastAsia="Calibri" w:hAnsi="Times New Roman"/>
                <w:sz w:val="24"/>
                <w:szCs w:val="24"/>
                <w:lang w:val="ru-RU"/>
              </w:rPr>
              <w:t>восприятие</w:t>
            </w:r>
            <w:r>
              <w:rPr>
                <w:rFonts w:ascii="Times New Roman" w:eastAsia="Calibri" w:hAnsi="Times New Roman"/>
                <w:sz w:val="24"/>
                <w:szCs w:val="24"/>
                <w:lang w:val="ru-RU"/>
              </w:rPr>
              <w:t xml:space="preserve"> смысла музыки, сказок, стихов; рассматривание картинок; </w:t>
            </w:r>
            <w:r w:rsidRPr="00197DBC">
              <w:rPr>
                <w:rFonts w:ascii="Times New Roman" w:eastAsia="Calibri" w:hAnsi="Times New Roman"/>
                <w:sz w:val="24"/>
                <w:szCs w:val="24"/>
                <w:lang w:val="ru-RU"/>
              </w:rPr>
              <w:t>двигательная активность;</w:t>
            </w:r>
          </w:p>
          <w:p w:rsidR="00FC16F6" w:rsidRPr="00E37BED" w:rsidRDefault="00FC16F6" w:rsidP="004052B4">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Для детей дошкольного возраста (2</w:t>
            </w:r>
            <w:r>
              <w:rPr>
                <w:rFonts w:ascii="Times New Roman" w:eastAsia="Calibri" w:hAnsi="Times New Roman"/>
                <w:b/>
                <w:sz w:val="24"/>
                <w:szCs w:val="24"/>
                <w:lang w:val="ru-RU"/>
              </w:rPr>
              <w:t xml:space="preserve">-4 года): </w:t>
            </w:r>
            <w:r w:rsidRPr="00197DBC">
              <w:rPr>
                <w:rFonts w:ascii="Times New Roman" w:eastAsia="Calibri" w:hAnsi="Times New Roman"/>
                <w:sz w:val="24"/>
                <w:szCs w:val="24"/>
                <w:lang w:val="ru-RU"/>
              </w:rPr>
              <w:t>игровая;</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коммуникативная;</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познавательно – исследовательская;</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восприятие художественной литературы и фольклора;</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самообслуживание и элементарный бытовой труд;</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конструирование из разного материала;</w:t>
            </w:r>
            <w:r>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изобразительная (рисование, лепка, аппликация);</w:t>
            </w:r>
            <w:r>
              <w:rPr>
                <w:rFonts w:ascii="Times New Roman" w:eastAsia="Calibri" w:hAnsi="Times New Roman"/>
                <w:b/>
                <w:sz w:val="24"/>
                <w:szCs w:val="24"/>
                <w:lang w:val="ru-RU"/>
              </w:rPr>
              <w:t xml:space="preserve"> </w:t>
            </w:r>
            <w:r w:rsidRPr="00E37BED">
              <w:rPr>
                <w:rFonts w:ascii="Times New Roman" w:eastAsia="Calibri" w:hAnsi="Times New Roman"/>
                <w:sz w:val="24"/>
                <w:szCs w:val="24"/>
                <w:lang w:val="ru-RU"/>
              </w:rPr>
              <w:t>музыкальная;</w:t>
            </w:r>
          </w:p>
          <w:p w:rsidR="00FC16F6" w:rsidRPr="00E37BED" w:rsidRDefault="00FC16F6" w:rsidP="004052B4">
            <w:pPr>
              <w:autoSpaceDE w:val="0"/>
              <w:autoSpaceDN w:val="0"/>
              <w:adjustRightInd w:val="0"/>
              <w:spacing w:after="0" w:line="264" w:lineRule="auto"/>
              <w:jc w:val="both"/>
              <w:rPr>
                <w:rFonts w:ascii="Times New Roman" w:eastAsia="Calibri" w:hAnsi="Times New Roman"/>
                <w:sz w:val="24"/>
                <w:szCs w:val="24"/>
                <w:lang w:val="ru-RU"/>
              </w:rPr>
            </w:pPr>
            <w:r w:rsidRPr="00E37BED">
              <w:rPr>
                <w:rFonts w:ascii="Times New Roman" w:eastAsia="Calibri" w:hAnsi="Times New Roman"/>
                <w:sz w:val="24"/>
                <w:szCs w:val="24"/>
                <w:lang w:val="ru-RU"/>
              </w:rPr>
              <w:t>двигательная</w:t>
            </w:r>
          </w:p>
        </w:tc>
      </w:tr>
    </w:tbl>
    <w:p w:rsidR="00FC16F6" w:rsidRPr="00197DBC" w:rsidRDefault="00FC16F6" w:rsidP="00FC16F6">
      <w:pPr>
        <w:tabs>
          <w:tab w:val="left" w:pos="4253"/>
        </w:tabs>
        <w:spacing w:after="0" w:line="240" w:lineRule="auto"/>
        <w:ind w:left="720"/>
        <w:rPr>
          <w:rFonts w:ascii="Times New Roman" w:hAnsi="Times New Roman"/>
          <w:sz w:val="24"/>
          <w:szCs w:val="24"/>
          <w:lang w:val="ru-RU" w:eastAsia="ru-RU"/>
        </w:rPr>
      </w:pPr>
    </w:p>
    <w:p w:rsidR="00FC16F6" w:rsidRDefault="00FC16F6" w:rsidP="00FC16F6">
      <w:pPr>
        <w:tabs>
          <w:tab w:val="left" w:pos="4253"/>
        </w:tabs>
        <w:spacing w:after="0" w:line="240" w:lineRule="auto"/>
        <w:rPr>
          <w:rFonts w:ascii="Times New Roman" w:hAnsi="Times New Roman"/>
          <w:sz w:val="24"/>
          <w:szCs w:val="24"/>
          <w:lang w:val="ru-RU" w:eastAsia="ru-RU"/>
        </w:rPr>
      </w:pPr>
    </w:p>
    <w:p w:rsidR="00C70B94" w:rsidRDefault="00C70B94" w:rsidP="00A25DC7">
      <w:pPr>
        <w:rPr>
          <w:rFonts w:ascii="Times New Roman" w:hAnsi="Times New Roman"/>
          <w:sz w:val="24"/>
          <w:szCs w:val="24"/>
          <w:lang w:val="ru-RU"/>
        </w:rPr>
      </w:pPr>
    </w:p>
    <w:p w:rsidR="00C70B94" w:rsidRDefault="00C70B94" w:rsidP="00A25DC7">
      <w:pPr>
        <w:rPr>
          <w:rFonts w:ascii="Times New Roman" w:hAnsi="Times New Roman"/>
          <w:sz w:val="24"/>
          <w:szCs w:val="24"/>
          <w:lang w:val="ru-RU"/>
        </w:rPr>
      </w:pPr>
    </w:p>
    <w:p w:rsidR="00A25DC7" w:rsidRPr="00C500F0" w:rsidRDefault="00A25DC7" w:rsidP="00A25DC7">
      <w:pPr>
        <w:rPr>
          <w:rFonts w:ascii="Times New Roman" w:hAnsi="Times New Roman"/>
          <w:sz w:val="24"/>
          <w:szCs w:val="24"/>
          <w:lang w:val="ru-RU"/>
        </w:rPr>
      </w:pPr>
      <w:r w:rsidRPr="00C500F0">
        <w:rPr>
          <w:rFonts w:ascii="Times New Roman" w:hAnsi="Times New Roman"/>
          <w:sz w:val="24"/>
          <w:szCs w:val="24"/>
          <w:lang w:val="ru-RU"/>
        </w:rPr>
        <w:t>Штатное расписание формируется в соответствии:</w:t>
      </w:r>
    </w:p>
    <w:p w:rsidR="00A25DC7" w:rsidRPr="00C500F0" w:rsidRDefault="00A25DC7" w:rsidP="00A25DC7">
      <w:pPr>
        <w:numPr>
          <w:ilvl w:val="0"/>
          <w:numId w:val="24"/>
        </w:numPr>
        <w:rPr>
          <w:rFonts w:ascii="Times New Roman" w:hAnsi="Times New Roman"/>
          <w:sz w:val="24"/>
          <w:szCs w:val="24"/>
          <w:lang w:val="ru-RU"/>
        </w:rPr>
      </w:pPr>
      <w:r w:rsidRPr="00C500F0">
        <w:rPr>
          <w:rFonts w:ascii="Times New Roman" w:hAnsi="Times New Roman"/>
          <w:sz w:val="24"/>
          <w:szCs w:val="24"/>
          <w:lang w:val="ru-RU"/>
        </w:rPr>
        <w:lastRenderedPageBreak/>
        <w:t>Приказ Министрерства здравоохранения и социального развития РФ № 39 от  17.01.2007 г. « Об утверждении рекомендуемых штатных нормативов медицинского , педагогического и прочего персонала домов ребенка»</w:t>
      </w:r>
    </w:p>
    <w:p w:rsidR="00A25DC7" w:rsidRPr="00D62CB4" w:rsidRDefault="00A25DC7" w:rsidP="00A25DC7">
      <w:pPr>
        <w:numPr>
          <w:ilvl w:val="0"/>
          <w:numId w:val="24"/>
        </w:numPr>
        <w:rPr>
          <w:rFonts w:ascii="Times New Roman" w:hAnsi="Times New Roman"/>
          <w:sz w:val="24"/>
          <w:szCs w:val="24"/>
          <w:lang w:val="ru-RU"/>
        </w:rPr>
      </w:pPr>
      <w:r w:rsidRPr="00C500F0">
        <w:rPr>
          <w:rFonts w:ascii="Times New Roman" w:hAnsi="Times New Roman"/>
          <w:sz w:val="24"/>
          <w:szCs w:val="24"/>
          <w:lang w:val="ru-RU"/>
        </w:rPr>
        <w:t>Приказ Минздравсоцразвития от 19.06.2009 № 355 « О внесении изменений в приложение к приказу от 17.01.2007 г. № 39 « Об утверждении рекомендуемых штатных нормативов медицинского , педагогического и прочего персонала домов ребенка»</w:t>
      </w:r>
    </w:p>
    <w:p w:rsidR="00A25DC7" w:rsidRDefault="00A25DC7" w:rsidP="006C005D">
      <w:pPr>
        <w:tabs>
          <w:tab w:val="left" w:pos="3818"/>
          <w:tab w:val="left" w:pos="6915"/>
        </w:tabs>
        <w:spacing w:after="0" w:line="240" w:lineRule="auto"/>
        <w:rPr>
          <w:rFonts w:ascii="Times New Roman" w:hAnsi="Times New Roman"/>
          <w:b/>
          <w:sz w:val="24"/>
          <w:szCs w:val="24"/>
          <w:lang w:val="ru-RU" w:eastAsia="ru-RU"/>
        </w:rPr>
      </w:pPr>
    </w:p>
    <w:p w:rsidR="00A25DC7" w:rsidRDefault="00A25DC7" w:rsidP="006C005D">
      <w:pPr>
        <w:tabs>
          <w:tab w:val="left" w:pos="3818"/>
          <w:tab w:val="left" w:pos="6915"/>
        </w:tabs>
        <w:spacing w:after="0" w:line="240" w:lineRule="auto"/>
        <w:rPr>
          <w:rFonts w:ascii="Times New Roman" w:hAnsi="Times New Roman"/>
          <w:b/>
          <w:sz w:val="24"/>
          <w:szCs w:val="24"/>
          <w:lang w:val="ru-RU" w:eastAsia="ru-RU"/>
        </w:rPr>
      </w:pPr>
    </w:p>
    <w:p w:rsidR="00A25DC7" w:rsidRDefault="00A25DC7" w:rsidP="006C005D">
      <w:pPr>
        <w:tabs>
          <w:tab w:val="left" w:pos="3818"/>
          <w:tab w:val="left" w:pos="6915"/>
        </w:tabs>
        <w:spacing w:after="0" w:line="240" w:lineRule="auto"/>
        <w:rPr>
          <w:rFonts w:ascii="Times New Roman" w:hAnsi="Times New Roman"/>
          <w:b/>
          <w:sz w:val="24"/>
          <w:szCs w:val="24"/>
          <w:lang w:val="ru-RU" w:eastAsia="ru-RU"/>
        </w:rPr>
      </w:pPr>
    </w:p>
    <w:p w:rsidR="00A25DC7" w:rsidRDefault="00A25DC7" w:rsidP="006C005D">
      <w:pPr>
        <w:tabs>
          <w:tab w:val="left" w:pos="3818"/>
          <w:tab w:val="left" w:pos="6915"/>
        </w:tabs>
        <w:spacing w:after="0" w:line="240" w:lineRule="auto"/>
        <w:rPr>
          <w:rFonts w:ascii="Times New Roman" w:hAnsi="Times New Roman"/>
          <w:b/>
          <w:sz w:val="24"/>
          <w:szCs w:val="24"/>
          <w:lang w:val="ru-RU" w:eastAsia="ru-RU"/>
        </w:rPr>
      </w:pPr>
    </w:p>
    <w:p w:rsidR="006C005D" w:rsidRPr="005B6F83" w:rsidRDefault="006C005D" w:rsidP="006C005D">
      <w:pPr>
        <w:tabs>
          <w:tab w:val="left" w:pos="3818"/>
          <w:tab w:val="left" w:pos="6915"/>
        </w:tabs>
        <w:spacing w:after="0" w:line="240" w:lineRule="auto"/>
        <w:rPr>
          <w:rFonts w:ascii="Times New Roman" w:hAnsi="Times New Roman"/>
          <w:b/>
          <w:sz w:val="24"/>
          <w:szCs w:val="24"/>
          <w:lang w:val="ru-RU" w:eastAsia="ru-RU"/>
        </w:rPr>
      </w:pPr>
      <w:r>
        <w:rPr>
          <w:rFonts w:ascii="Times New Roman" w:hAnsi="Times New Roman"/>
          <w:b/>
          <w:sz w:val="24"/>
          <w:szCs w:val="24"/>
          <w:lang w:val="ru-RU" w:eastAsia="ru-RU"/>
        </w:rPr>
        <w:t>Характеристики жилого здания</w:t>
      </w:r>
    </w:p>
    <w:p w:rsidR="006C005D" w:rsidRPr="00ED470C" w:rsidRDefault="006C005D" w:rsidP="006C005D">
      <w:pPr>
        <w:shd w:val="clear" w:color="auto" w:fill="FFFFFF"/>
        <w:spacing w:before="210" w:after="0" w:line="240" w:lineRule="auto"/>
        <w:ind w:left="675"/>
        <w:jc w:val="right"/>
        <w:rPr>
          <w:rFonts w:ascii="Times New Roman" w:hAnsi="Times New Roman"/>
          <w:sz w:val="20"/>
          <w:szCs w:val="20"/>
          <w:lang w:val="ru-RU" w:eastAsia="ru-RU"/>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47"/>
      </w:tblGrid>
      <w:tr w:rsidR="006C005D" w:rsidRPr="00D74143" w:rsidTr="00657EB8">
        <w:trPr>
          <w:trHeight w:val="278"/>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Форма владения</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Оперативное управление</w:t>
            </w:r>
          </w:p>
        </w:tc>
      </w:tr>
      <w:tr w:rsidR="006C005D" w:rsidRPr="00D74143" w:rsidTr="00657EB8">
        <w:trPr>
          <w:trHeight w:val="267"/>
        </w:trPr>
        <w:tc>
          <w:tcPr>
            <w:tcW w:w="4077" w:type="dxa"/>
            <w:tcBorders>
              <w:top w:val="single" w:sz="4" w:space="0" w:color="000000"/>
              <w:left w:val="single" w:sz="4" w:space="0" w:color="000000"/>
              <w:bottom w:val="single" w:sz="4" w:space="0" w:color="000000"/>
              <w:right w:val="single" w:sz="4" w:space="0" w:color="000000"/>
            </w:tcBorders>
            <w:shd w:val="clear" w:color="auto" w:fill="auto"/>
          </w:tcPr>
          <w:p w:rsidR="006C005D" w:rsidRPr="00D74143" w:rsidRDefault="006C005D" w:rsidP="00657EB8">
            <w:pPr>
              <w:pStyle w:val="aa"/>
              <w:rPr>
                <w:rFonts w:ascii="Times New Roman" w:hAnsi="Times New Roman"/>
                <w:sz w:val="24"/>
                <w:szCs w:val="24"/>
                <w:lang w:val="ru-RU"/>
              </w:rPr>
            </w:pPr>
            <w:r w:rsidRPr="00D74143">
              <w:rPr>
                <w:rFonts w:ascii="Times New Roman" w:hAnsi="Times New Roman"/>
                <w:sz w:val="24"/>
                <w:szCs w:val="24"/>
                <w:lang w:val="ru-RU"/>
              </w:rPr>
              <w:t>Собственник</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6C005D" w:rsidRPr="00D74143" w:rsidRDefault="006C005D" w:rsidP="00657EB8">
            <w:pPr>
              <w:pStyle w:val="aa"/>
              <w:rPr>
                <w:rFonts w:ascii="Times New Roman" w:hAnsi="Times New Roman"/>
                <w:sz w:val="24"/>
                <w:szCs w:val="24"/>
                <w:lang w:val="ru-RU"/>
              </w:rPr>
            </w:pPr>
            <w:r w:rsidRPr="00D74143">
              <w:rPr>
                <w:rFonts w:ascii="Times New Roman" w:hAnsi="Times New Roman"/>
                <w:sz w:val="24"/>
                <w:szCs w:val="24"/>
                <w:lang w:val="ru-RU"/>
              </w:rPr>
              <w:t>Государственное имущество Смоленской области</w:t>
            </w:r>
          </w:p>
        </w:tc>
      </w:tr>
      <w:tr w:rsidR="006C005D" w:rsidRPr="00D74143" w:rsidTr="00657EB8">
        <w:trPr>
          <w:trHeight w:val="285"/>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Год постройки</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lang w:val="ru-RU"/>
              </w:rPr>
            </w:pPr>
            <w:r w:rsidRPr="00D74143">
              <w:rPr>
                <w:rFonts w:ascii="Times New Roman" w:hAnsi="Times New Roman"/>
                <w:sz w:val="24"/>
                <w:szCs w:val="24"/>
              </w:rPr>
              <w:t xml:space="preserve"> 19</w:t>
            </w:r>
            <w:r w:rsidRPr="00D74143">
              <w:rPr>
                <w:rFonts w:ascii="Times New Roman" w:hAnsi="Times New Roman"/>
                <w:sz w:val="24"/>
                <w:szCs w:val="24"/>
                <w:lang w:val="ru-RU"/>
              </w:rPr>
              <w:t>87</w:t>
            </w:r>
          </w:p>
        </w:tc>
      </w:tr>
      <w:tr w:rsidR="006C005D" w:rsidRPr="00D74143" w:rsidTr="00657EB8">
        <w:trPr>
          <w:trHeight w:val="261"/>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Тип строения</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Типовое</w:t>
            </w:r>
          </w:p>
        </w:tc>
      </w:tr>
      <w:tr w:rsidR="006C005D" w:rsidRPr="00D74143" w:rsidTr="00657EB8">
        <w:trPr>
          <w:trHeight w:val="267"/>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Этажность</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2 этажа</w:t>
            </w:r>
          </w:p>
        </w:tc>
      </w:tr>
      <w:tr w:rsidR="006C005D" w:rsidRPr="00D74143" w:rsidTr="00657EB8">
        <w:trPr>
          <w:trHeight w:val="397"/>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lang w:val="ru-RU"/>
              </w:rPr>
            </w:pPr>
            <w:r w:rsidRPr="00D74143">
              <w:rPr>
                <w:rFonts w:ascii="Times New Roman" w:hAnsi="Times New Roman"/>
                <w:sz w:val="24"/>
                <w:szCs w:val="24"/>
                <w:lang w:val="ru-RU"/>
              </w:rPr>
              <w:t xml:space="preserve"> </w:t>
            </w:r>
            <w:r>
              <w:rPr>
                <w:rFonts w:ascii="Times New Roman" w:hAnsi="Times New Roman"/>
                <w:sz w:val="24"/>
                <w:szCs w:val="24"/>
                <w:lang w:val="ru-RU"/>
              </w:rPr>
              <w:t xml:space="preserve">Здание ( площадь общая ) </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1633</w:t>
            </w:r>
            <w:r>
              <w:rPr>
                <w:rFonts w:ascii="Times New Roman" w:hAnsi="Times New Roman"/>
                <w:sz w:val="24"/>
                <w:szCs w:val="24"/>
                <w:lang w:val="ru-RU"/>
              </w:rPr>
              <w:t xml:space="preserve"> </w:t>
            </w:r>
            <w:r w:rsidRPr="00D74143">
              <w:rPr>
                <w:rFonts w:ascii="Times New Roman" w:hAnsi="Times New Roman"/>
                <w:sz w:val="24"/>
                <w:szCs w:val="24"/>
              </w:rPr>
              <w:t>кв.м.</w:t>
            </w:r>
          </w:p>
        </w:tc>
      </w:tr>
      <w:tr w:rsidR="006C005D" w:rsidRPr="00D74143" w:rsidTr="00657EB8">
        <w:trPr>
          <w:trHeight w:val="279"/>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lang w:val="ru-RU"/>
              </w:rPr>
            </w:pPr>
            <w:r w:rsidRPr="00D74143">
              <w:rPr>
                <w:rFonts w:ascii="Times New Roman" w:hAnsi="Times New Roman"/>
                <w:sz w:val="24"/>
                <w:szCs w:val="24"/>
                <w:lang w:val="ru-RU"/>
              </w:rPr>
              <w:t>З</w:t>
            </w:r>
            <w:r>
              <w:rPr>
                <w:rFonts w:ascii="Times New Roman" w:hAnsi="Times New Roman"/>
                <w:sz w:val="24"/>
                <w:szCs w:val="24"/>
                <w:lang w:val="ru-RU"/>
              </w:rPr>
              <w:t>емельный участок (площадь общая)</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2027 кв.м.</w:t>
            </w:r>
          </w:p>
        </w:tc>
      </w:tr>
      <w:tr w:rsidR="006C005D" w:rsidRPr="00A81BE6" w:rsidTr="00657EB8">
        <w:trPr>
          <w:trHeight w:val="548"/>
        </w:trPr>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rPr>
            </w:pPr>
            <w:r w:rsidRPr="00D74143">
              <w:rPr>
                <w:rFonts w:ascii="Times New Roman" w:hAnsi="Times New Roman"/>
                <w:sz w:val="24"/>
                <w:szCs w:val="24"/>
              </w:rPr>
              <w:t>Благоустройство</w:t>
            </w:r>
          </w:p>
        </w:tc>
        <w:tc>
          <w:tcPr>
            <w:tcW w:w="6147" w:type="dxa"/>
            <w:tcBorders>
              <w:top w:val="single" w:sz="4" w:space="0" w:color="000000"/>
              <w:left w:val="single" w:sz="4" w:space="0" w:color="000000"/>
              <w:bottom w:val="single" w:sz="4" w:space="0" w:color="000000"/>
              <w:right w:val="single" w:sz="4" w:space="0" w:color="000000"/>
            </w:tcBorders>
            <w:shd w:val="clear" w:color="auto" w:fill="auto"/>
            <w:hideMark/>
          </w:tcPr>
          <w:p w:rsidR="006C005D" w:rsidRPr="00D74143" w:rsidRDefault="006C005D" w:rsidP="00657EB8">
            <w:pPr>
              <w:pStyle w:val="aa"/>
              <w:rPr>
                <w:rFonts w:ascii="Times New Roman" w:hAnsi="Times New Roman"/>
                <w:sz w:val="24"/>
                <w:szCs w:val="24"/>
                <w:lang w:val="ru-RU"/>
              </w:rPr>
            </w:pPr>
            <w:r w:rsidRPr="00D74143">
              <w:rPr>
                <w:rFonts w:ascii="Times New Roman" w:hAnsi="Times New Roman"/>
                <w:sz w:val="24"/>
                <w:szCs w:val="24"/>
                <w:lang w:val="ru-RU"/>
              </w:rPr>
              <w:t>Централизованное водоснабжение, канализация, отопление. Приготовление пищи на электрических плитах.</w:t>
            </w:r>
            <w:r>
              <w:rPr>
                <w:rFonts w:ascii="Times New Roman" w:hAnsi="Times New Roman"/>
                <w:sz w:val="24"/>
                <w:szCs w:val="24"/>
                <w:lang w:val="ru-RU"/>
              </w:rPr>
              <w:t xml:space="preserve"> Входы оборудованы пандусами. </w:t>
            </w:r>
          </w:p>
        </w:tc>
      </w:tr>
    </w:tbl>
    <w:p w:rsidR="006C005D" w:rsidRDefault="006C005D" w:rsidP="006C005D">
      <w:pPr>
        <w:tabs>
          <w:tab w:val="left" w:pos="3818"/>
          <w:tab w:val="left" w:pos="6915"/>
        </w:tabs>
        <w:spacing w:after="0" w:line="240" w:lineRule="auto"/>
        <w:rPr>
          <w:rFonts w:ascii="Times New Roman" w:hAnsi="Times New Roman"/>
          <w:sz w:val="24"/>
          <w:szCs w:val="24"/>
          <w:lang w:val="ru-RU" w:eastAsia="ru-RU"/>
        </w:rPr>
      </w:pPr>
    </w:p>
    <w:p w:rsidR="006C005D" w:rsidRDefault="006C005D" w:rsidP="006C005D">
      <w:pPr>
        <w:tabs>
          <w:tab w:val="left" w:pos="3818"/>
          <w:tab w:val="left" w:pos="6915"/>
        </w:tabs>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w:t>
      </w:r>
      <w:r w:rsidRPr="00C73670">
        <w:rPr>
          <w:rFonts w:ascii="Times New Roman" w:hAnsi="Times New Roman"/>
          <w:sz w:val="24"/>
          <w:szCs w:val="24"/>
          <w:lang w:val="ru-RU" w:eastAsia="ru-RU"/>
        </w:rPr>
        <w:t>Образовательная деятельность проводится в помещениях, соответствующих тре</w:t>
      </w:r>
      <w:r>
        <w:rPr>
          <w:rFonts w:ascii="Times New Roman" w:hAnsi="Times New Roman"/>
          <w:sz w:val="24"/>
          <w:szCs w:val="24"/>
          <w:lang w:val="ru-RU" w:eastAsia="ru-RU"/>
        </w:rPr>
        <w:t xml:space="preserve">бованиям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г.) </w:t>
      </w:r>
    </w:p>
    <w:p w:rsidR="006C005D" w:rsidRPr="00ED470C" w:rsidRDefault="006C005D" w:rsidP="006C005D">
      <w:pPr>
        <w:tabs>
          <w:tab w:val="left" w:pos="3818"/>
          <w:tab w:val="left" w:pos="6915"/>
        </w:tabs>
        <w:spacing w:after="0" w:line="240" w:lineRule="auto"/>
        <w:rPr>
          <w:rFonts w:ascii="Times New Roman" w:hAnsi="Times New Roman"/>
          <w:sz w:val="24"/>
          <w:szCs w:val="24"/>
          <w:lang w:val="ru-RU" w:eastAsia="ru-RU"/>
        </w:rPr>
      </w:pPr>
    </w:p>
    <w:p w:rsidR="006C005D" w:rsidRPr="00C73670" w:rsidRDefault="006C005D" w:rsidP="006C005D">
      <w:pPr>
        <w:tabs>
          <w:tab w:val="left" w:pos="3818"/>
          <w:tab w:val="left" w:pos="6915"/>
        </w:tabs>
        <w:spacing w:after="0" w:line="240" w:lineRule="auto"/>
        <w:rPr>
          <w:rFonts w:ascii="Times New Roman" w:hAnsi="Times New Roman"/>
          <w:sz w:val="24"/>
          <w:szCs w:val="24"/>
          <w:lang w:val="ru-RU" w:eastAsia="ru-RU"/>
        </w:rPr>
      </w:pPr>
      <w:r w:rsidRPr="00906E42">
        <w:rPr>
          <w:rFonts w:ascii="Times New Roman" w:hAnsi="Times New Roman"/>
          <w:b/>
          <w:sz w:val="24"/>
          <w:szCs w:val="24"/>
          <w:lang w:val="ru-RU" w:eastAsia="ru-RU"/>
        </w:rPr>
        <w:t>Образовательная деятельность</w:t>
      </w:r>
      <w:r>
        <w:rPr>
          <w:rFonts w:ascii="Times New Roman" w:hAnsi="Times New Roman"/>
          <w:sz w:val="24"/>
          <w:szCs w:val="24"/>
          <w:lang w:val="ru-RU" w:eastAsia="ru-RU"/>
        </w:rPr>
        <w:t xml:space="preserve"> реализуется в </w:t>
      </w:r>
      <w:r w:rsidRPr="00C73670">
        <w:rPr>
          <w:rFonts w:ascii="Times New Roman" w:hAnsi="Times New Roman"/>
          <w:sz w:val="24"/>
          <w:szCs w:val="24"/>
          <w:lang w:val="ru-RU" w:eastAsia="ru-RU"/>
        </w:rPr>
        <w:t xml:space="preserve"> помещениях</w:t>
      </w:r>
      <w:r w:rsidR="00657EB8">
        <w:rPr>
          <w:rFonts w:ascii="Times New Roman" w:hAnsi="Times New Roman"/>
          <w:sz w:val="24"/>
          <w:szCs w:val="24"/>
          <w:lang w:val="ru-RU" w:eastAsia="ru-RU"/>
        </w:rPr>
        <w:t xml:space="preserve">  и  на территориях</w:t>
      </w:r>
      <w:r w:rsidRPr="00C73670">
        <w:rPr>
          <w:rFonts w:ascii="Times New Roman" w:hAnsi="Times New Roman"/>
          <w:sz w:val="24"/>
          <w:szCs w:val="24"/>
          <w:lang w:val="ru-RU" w:eastAsia="ru-RU"/>
        </w:rPr>
        <w:t>:</w:t>
      </w:r>
    </w:p>
    <w:p w:rsidR="006C005D" w:rsidRDefault="006C005D" w:rsidP="00DA5C04">
      <w:pPr>
        <w:pStyle w:val="aa"/>
        <w:numPr>
          <w:ilvl w:val="0"/>
          <w:numId w:val="42"/>
        </w:numPr>
        <w:rPr>
          <w:rFonts w:ascii="Times New Roman" w:hAnsi="Times New Roman"/>
          <w:sz w:val="24"/>
          <w:szCs w:val="24"/>
          <w:lang w:val="ru-RU"/>
        </w:rPr>
      </w:pPr>
      <w:r w:rsidRPr="006C005D">
        <w:rPr>
          <w:rFonts w:ascii="Times New Roman" w:hAnsi="Times New Roman"/>
          <w:b/>
          <w:sz w:val="24"/>
          <w:szCs w:val="24"/>
          <w:lang w:val="ru-RU" w:eastAsia="ru-RU"/>
        </w:rPr>
        <w:t>Пять групповых комнат</w:t>
      </w:r>
      <w:r w:rsidRPr="007404E8">
        <w:rPr>
          <w:rFonts w:ascii="Times New Roman" w:hAnsi="Times New Roman"/>
          <w:sz w:val="24"/>
          <w:szCs w:val="24"/>
          <w:lang w:val="ru-RU" w:eastAsia="ru-RU"/>
        </w:rPr>
        <w:t xml:space="preserve">: 1 группа для детей до года, 4 группы для разновозрастного состава воспитанников от 1 до 4 лет. </w:t>
      </w:r>
    </w:p>
    <w:p w:rsidR="006C005D" w:rsidRDefault="006C005D" w:rsidP="006C005D">
      <w:pPr>
        <w:pStyle w:val="aa"/>
        <w:ind w:left="720"/>
        <w:rPr>
          <w:rFonts w:ascii="Times New Roman" w:hAnsi="Times New Roman"/>
          <w:sz w:val="24"/>
          <w:szCs w:val="24"/>
          <w:lang w:val="ru-RU"/>
        </w:rPr>
      </w:pPr>
      <w:r w:rsidRPr="007404E8">
        <w:rPr>
          <w:rFonts w:ascii="Times New Roman" w:hAnsi="Times New Roman"/>
          <w:sz w:val="24"/>
          <w:szCs w:val="24"/>
          <w:lang w:val="ru-RU" w:eastAsia="ru-RU"/>
        </w:rPr>
        <w:t>Каждая из групповых комнат имеет игровое помещение, спальню, раздевалку, туалет, буфетную, неотапливаемую веранду, подсобные помещения.</w:t>
      </w:r>
      <w:r w:rsidRPr="007404E8">
        <w:rPr>
          <w:rFonts w:ascii="Times New Roman" w:hAnsi="Times New Roman"/>
          <w:sz w:val="24"/>
          <w:szCs w:val="24"/>
          <w:lang w:val="ru-RU"/>
        </w:rPr>
        <w:t xml:space="preserve"> </w:t>
      </w:r>
    </w:p>
    <w:p w:rsidR="006C005D" w:rsidRPr="007404E8" w:rsidRDefault="006C005D" w:rsidP="006C005D">
      <w:pPr>
        <w:pStyle w:val="aa"/>
        <w:ind w:left="720"/>
        <w:rPr>
          <w:rFonts w:ascii="Times New Roman" w:hAnsi="Times New Roman"/>
          <w:sz w:val="24"/>
          <w:szCs w:val="24"/>
          <w:lang w:val="ru-RU"/>
        </w:rPr>
      </w:pPr>
      <w:r w:rsidRPr="007404E8">
        <w:rPr>
          <w:rFonts w:ascii="Times New Roman" w:hAnsi="Times New Roman"/>
          <w:sz w:val="24"/>
          <w:szCs w:val="24"/>
          <w:lang w:val="ru-RU"/>
        </w:rPr>
        <w:t xml:space="preserve">Все группы </w:t>
      </w:r>
      <w:r w:rsidRPr="00657EB8">
        <w:rPr>
          <w:rFonts w:ascii="Times New Roman" w:hAnsi="Times New Roman"/>
          <w:b/>
          <w:sz w:val="24"/>
          <w:szCs w:val="24"/>
          <w:lang w:val="ru-RU"/>
        </w:rPr>
        <w:t>оснащены системой видеонаблюдения</w:t>
      </w:r>
      <w:r w:rsidRPr="007404E8">
        <w:rPr>
          <w:rFonts w:ascii="Times New Roman" w:hAnsi="Times New Roman"/>
          <w:sz w:val="24"/>
          <w:szCs w:val="24"/>
          <w:lang w:val="ru-RU"/>
        </w:rPr>
        <w:t xml:space="preserve"> с выходом монитора в кабинет старшего воспитателя.</w:t>
      </w:r>
    </w:p>
    <w:p w:rsidR="006C005D" w:rsidRDefault="006C005D" w:rsidP="00DA5C04">
      <w:pPr>
        <w:pStyle w:val="aa"/>
        <w:numPr>
          <w:ilvl w:val="0"/>
          <w:numId w:val="43"/>
        </w:numPr>
        <w:rPr>
          <w:rFonts w:ascii="Times New Roman" w:hAnsi="Times New Roman"/>
          <w:sz w:val="24"/>
          <w:szCs w:val="24"/>
          <w:lang w:val="ru-RU"/>
        </w:rPr>
      </w:pPr>
      <w:r w:rsidRPr="006C005D">
        <w:rPr>
          <w:rFonts w:ascii="Times New Roman" w:hAnsi="Times New Roman"/>
          <w:b/>
          <w:sz w:val="24"/>
          <w:szCs w:val="24"/>
          <w:lang w:val="ru-RU" w:eastAsia="ru-RU"/>
        </w:rPr>
        <w:t>Музыкально-спортивный зал</w:t>
      </w:r>
      <w:r w:rsidRPr="007404E8">
        <w:rPr>
          <w:rFonts w:ascii="Times New Roman" w:hAnsi="Times New Roman"/>
          <w:sz w:val="24"/>
          <w:szCs w:val="24"/>
          <w:lang w:val="ru-RU" w:eastAsia="ru-RU"/>
        </w:rPr>
        <w:t>.</w:t>
      </w:r>
      <w:r w:rsidRPr="007404E8">
        <w:rPr>
          <w:rFonts w:ascii="Times New Roman" w:hAnsi="Times New Roman"/>
          <w:sz w:val="24"/>
          <w:szCs w:val="24"/>
          <w:lang w:val="ru-RU"/>
        </w:rPr>
        <w:t xml:space="preserve">  </w:t>
      </w:r>
      <w:r>
        <w:rPr>
          <w:rFonts w:ascii="Times New Roman" w:hAnsi="Times New Roman"/>
          <w:sz w:val="24"/>
          <w:szCs w:val="24"/>
          <w:lang w:val="ru-RU"/>
        </w:rPr>
        <w:t>Основная функция: проведение физкультурных и досуговых мероприятий.</w:t>
      </w:r>
      <w:r w:rsidRPr="007404E8">
        <w:rPr>
          <w:rFonts w:ascii="Times New Roman" w:hAnsi="Times New Roman"/>
          <w:sz w:val="24"/>
          <w:szCs w:val="24"/>
          <w:lang w:val="ru-RU"/>
        </w:rPr>
        <w:t xml:space="preserve">     </w:t>
      </w:r>
    </w:p>
    <w:p w:rsidR="006C005D" w:rsidRPr="007404E8" w:rsidRDefault="006C005D" w:rsidP="006C005D">
      <w:pPr>
        <w:pStyle w:val="aa"/>
        <w:ind w:left="720"/>
        <w:rPr>
          <w:rFonts w:ascii="Times New Roman" w:hAnsi="Times New Roman"/>
          <w:sz w:val="24"/>
          <w:szCs w:val="24"/>
          <w:lang w:val="ru-RU"/>
        </w:rPr>
      </w:pPr>
      <w:r w:rsidRPr="007404E8">
        <w:rPr>
          <w:rFonts w:ascii="Times New Roman" w:hAnsi="Times New Roman"/>
          <w:sz w:val="24"/>
          <w:szCs w:val="24"/>
          <w:lang w:val="ru-RU"/>
        </w:rPr>
        <w:t xml:space="preserve"> Возможность пользоваться залом существует у всех воспитанников дома ребенка, здесь организуется общение детей с родителями, родственниками, кандидатами в замещающие родители. В вечернее время могут организовываться подвижные игры, развлечения. </w:t>
      </w:r>
    </w:p>
    <w:p w:rsidR="006C005D" w:rsidRPr="007404E8" w:rsidRDefault="006C005D" w:rsidP="00DA5C04">
      <w:pPr>
        <w:pStyle w:val="aa"/>
        <w:numPr>
          <w:ilvl w:val="0"/>
          <w:numId w:val="44"/>
        </w:numPr>
        <w:rPr>
          <w:rFonts w:ascii="Times New Roman" w:hAnsi="Times New Roman"/>
          <w:sz w:val="24"/>
          <w:szCs w:val="24"/>
          <w:lang w:val="ru-RU"/>
        </w:rPr>
      </w:pPr>
      <w:r w:rsidRPr="006C005D">
        <w:rPr>
          <w:rFonts w:ascii="Times New Roman" w:hAnsi="Times New Roman"/>
          <w:b/>
          <w:sz w:val="24"/>
          <w:szCs w:val="24"/>
          <w:lang w:val="ru-RU"/>
        </w:rPr>
        <w:t>Кабинет логопеда, педагога-психолога.</w:t>
      </w:r>
      <w:r w:rsidRPr="007404E8">
        <w:rPr>
          <w:rFonts w:ascii="Times New Roman" w:hAnsi="Times New Roman"/>
          <w:sz w:val="24"/>
          <w:szCs w:val="24"/>
          <w:lang w:val="ru-RU"/>
        </w:rPr>
        <w:t xml:space="preserve">           Оснащен разнообразным дидактическим и раздаточным материалом для работы с детьми . </w:t>
      </w:r>
      <w:r>
        <w:rPr>
          <w:rFonts w:ascii="Times New Roman" w:hAnsi="Times New Roman"/>
          <w:sz w:val="24"/>
          <w:szCs w:val="24"/>
          <w:lang w:val="ru-RU"/>
        </w:rPr>
        <w:t xml:space="preserve"> </w:t>
      </w:r>
      <w:r w:rsidRPr="007404E8">
        <w:rPr>
          <w:rFonts w:ascii="Times New Roman" w:hAnsi="Times New Roman"/>
          <w:sz w:val="24"/>
          <w:szCs w:val="24"/>
          <w:lang w:val="ru-RU"/>
        </w:rPr>
        <w:t xml:space="preserve">Имеется </w:t>
      </w:r>
      <w:r w:rsidRPr="007404E8">
        <w:rPr>
          <w:rFonts w:ascii="Times New Roman" w:hAnsi="Times New Roman"/>
          <w:sz w:val="24"/>
          <w:szCs w:val="24"/>
          <w:lang w:val="ru-RU"/>
        </w:rPr>
        <w:lastRenderedPageBreak/>
        <w:t>оборудование для песочной терапии  ( песочный ящик Юнга), стол с подсветкой для рисования песком. Имеется музыкальный центр.</w:t>
      </w:r>
    </w:p>
    <w:p w:rsidR="006C005D" w:rsidRPr="006C005D" w:rsidRDefault="006C005D" w:rsidP="00DA5C04">
      <w:pPr>
        <w:pStyle w:val="aa"/>
        <w:numPr>
          <w:ilvl w:val="0"/>
          <w:numId w:val="41"/>
        </w:numPr>
        <w:rPr>
          <w:rFonts w:ascii="Times New Roman" w:hAnsi="Times New Roman"/>
          <w:sz w:val="24"/>
          <w:szCs w:val="24"/>
          <w:lang w:val="ru-RU" w:eastAsia="ru-RU"/>
        </w:rPr>
      </w:pPr>
      <w:r w:rsidRPr="006C005D">
        <w:rPr>
          <w:rFonts w:ascii="Times New Roman" w:hAnsi="Times New Roman"/>
          <w:b/>
          <w:sz w:val="24"/>
          <w:szCs w:val="24"/>
          <w:lang w:val="ru-RU" w:eastAsia="ru-RU"/>
        </w:rPr>
        <w:t>Кабинет старшего воспитателя и социального работника</w:t>
      </w:r>
      <w:r w:rsidRPr="007404E8">
        <w:rPr>
          <w:rFonts w:ascii="Times New Roman" w:hAnsi="Times New Roman"/>
          <w:sz w:val="24"/>
          <w:szCs w:val="24"/>
          <w:lang w:val="ru-RU" w:eastAsia="ru-RU"/>
        </w:rPr>
        <w:t xml:space="preserve"> (для методического сопровождения образовательного процесса) </w:t>
      </w:r>
      <w:r w:rsidRPr="007404E8">
        <w:rPr>
          <w:rFonts w:ascii="Times New Roman" w:hAnsi="Times New Roman"/>
          <w:sz w:val="24"/>
          <w:szCs w:val="24"/>
          <w:lang w:val="ru-RU"/>
        </w:rPr>
        <w:t xml:space="preserve">Организовано хранение личных дел воспитанников, методической литературы, </w:t>
      </w:r>
      <w:r>
        <w:rPr>
          <w:rFonts w:ascii="Times New Roman" w:hAnsi="Times New Roman"/>
          <w:sz w:val="24"/>
          <w:szCs w:val="24"/>
          <w:lang w:val="ru-RU"/>
        </w:rPr>
        <w:t>подборок</w:t>
      </w:r>
      <w:r w:rsidRPr="007404E8">
        <w:rPr>
          <w:rFonts w:ascii="Times New Roman" w:hAnsi="Times New Roman"/>
          <w:sz w:val="24"/>
          <w:szCs w:val="24"/>
          <w:lang w:val="ru-RU"/>
        </w:rPr>
        <w:t xml:space="preserve"> статистической материала. Оснащен компьютерами с доступом в интернет. Используется для проведения  педагогических</w:t>
      </w:r>
      <w:r>
        <w:rPr>
          <w:rFonts w:ascii="Times New Roman" w:hAnsi="Times New Roman"/>
          <w:sz w:val="24"/>
          <w:szCs w:val="24"/>
          <w:lang w:val="ru-RU"/>
        </w:rPr>
        <w:t xml:space="preserve"> собраний, педагогических советов</w:t>
      </w:r>
    </w:p>
    <w:p w:rsidR="006C005D" w:rsidRPr="006C005D" w:rsidRDefault="006C005D" w:rsidP="00DA5C04">
      <w:pPr>
        <w:pStyle w:val="aa"/>
        <w:numPr>
          <w:ilvl w:val="0"/>
          <w:numId w:val="41"/>
        </w:numPr>
        <w:rPr>
          <w:rFonts w:ascii="Times New Roman" w:hAnsi="Times New Roman"/>
          <w:sz w:val="24"/>
          <w:szCs w:val="24"/>
          <w:lang w:val="ru-RU" w:eastAsia="ru-RU"/>
        </w:rPr>
      </w:pPr>
      <w:r w:rsidRPr="006C005D">
        <w:rPr>
          <w:rFonts w:ascii="Times New Roman" w:hAnsi="Times New Roman"/>
          <w:b/>
          <w:sz w:val="24"/>
          <w:szCs w:val="24"/>
          <w:lang w:val="ru-RU" w:eastAsia="ru-RU"/>
        </w:rPr>
        <w:t>Прогулочные участки</w:t>
      </w:r>
      <w:r>
        <w:rPr>
          <w:rFonts w:ascii="Times New Roman" w:hAnsi="Times New Roman"/>
          <w:sz w:val="24"/>
          <w:szCs w:val="24"/>
          <w:lang w:val="ru-RU" w:eastAsia="ru-RU"/>
        </w:rPr>
        <w:t xml:space="preserve">. Находятся </w:t>
      </w:r>
      <w:r>
        <w:rPr>
          <w:rFonts w:ascii="Times New Roman" w:hAnsi="Times New Roman"/>
          <w:sz w:val="24"/>
          <w:szCs w:val="24"/>
          <w:lang w:val="ru-RU"/>
        </w:rPr>
        <w:t xml:space="preserve">на территории , соответственно каждой группе </w:t>
      </w:r>
      <w:r w:rsidRPr="006C005D">
        <w:rPr>
          <w:rFonts w:ascii="Times New Roman" w:hAnsi="Times New Roman"/>
          <w:sz w:val="24"/>
          <w:szCs w:val="24"/>
          <w:lang w:val="ru-RU"/>
        </w:rPr>
        <w:t>.</w:t>
      </w:r>
    </w:p>
    <w:p w:rsidR="006C005D" w:rsidRDefault="006C005D" w:rsidP="006C005D">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            имеют</w:t>
      </w:r>
      <w:r w:rsidRPr="00E96163">
        <w:rPr>
          <w:rFonts w:ascii="Times New Roman" w:hAnsi="Times New Roman"/>
          <w:sz w:val="24"/>
          <w:szCs w:val="24"/>
          <w:lang w:val="ru-RU"/>
        </w:rPr>
        <w:t xml:space="preserve"> спортивно-игровое оборудование в соответствии с возрасто</w:t>
      </w:r>
      <w:r>
        <w:rPr>
          <w:rFonts w:ascii="Times New Roman" w:hAnsi="Times New Roman"/>
          <w:sz w:val="24"/>
          <w:szCs w:val="24"/>
          <w:lang w:val="ru-RU"/>
        </w:rPr>
        <w:t>м детей, к</w:t>
      </w:r>
      <w:r w:rsidRPr="00E96163">
        <w:rPr>
          <w:rFonts w:ascii="Times New Roman" w:hAnsi="Times New Roman"/>
          <w:sz w:val="24"/>
          <w:szCs w:val="24"/>
          <w:lang w:val="ru-RU"/>
        </w:rPr>
        <w:t xml:space="preserve">рытые </w:t>
      </w:r>
    </w:p>
    <w:p w:rsidR="006C005D" w:rsidRDefault="006C005D" w:rsidP="006C005D">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             </w:t>
      </w:r>
      <w:r w:rsidRPr="00E96163">
        <w:rPr>
          <w:rFonts w:ascii="Times New Roman" w:hAnsi="Times New Roman"/>
          <w:sz w:val="24"/>
          <w:szCs w:val="24"/>
          <w:lang w:val="ru-RU"/>
        </w:rPr>
        <w:t>веранды, оборудованы</w:t>
      </w:r>
      <w:r>
        <w:rPr>
          <w:rFonts w:ascii="Times New Roman" w:hAnsi="Times New Roman"/>
          <w:sz w:val="24"/>
          <w:szCs w:val="24"/>
          <w:lang w:val="ru-RU"/>
        </w:rPr>
        <w:t>е</w:t>
      </w:r>
      <w:r w:rsidRPr="00E96163">
        <w:rPr>
          <w:rFonts w:ascii="Times New Roman" w:hAnsi="Times New Roman"/>
          <w:sz w:val="24"/>
          <w:szCs w:val="24"/>
          <w:lang w:val="ru-RU"/>
        </w:rPr>
        <w:t xml:space="preserve"> зоны с травмобезопасным покрытием   для организации </w:t>
      </w:r>
    </w:p>
    <w:p w:rsidR="006C005D" w:rsidRDefault="006C005D" w:rsidP="006C005D">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           </w:t>
      </w:r>
      <w:r w:rsidRPr="00E96163">
        <w:rPr>
          <w:rFonts w:ascii="Times New Roman" w:hAnsi="Times New Roman"/>
          <w:sz w:val="24"/>
          <w:szCs w:val="24"/>
          <w:lang w:val="ru-RU"/>
        </w:rPr>
        <w:t xml:space="preserve">  двигательной активности.</w:t>
      </w:r>
    </w:p>
    <w:p w:rsidR="006C005D" w:rsidRDefault="00657EB8" w:rsidP="006C005D">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             </w:t>
      </w:r>
      <w:r w:rsidR="006C005D">
        <w:rPr>
          <w:rFonts w:ascii="Times New Roman" w:hAnsi="Times New Roman"/>
          <w:sz w:val="24"/>
          <w:szCs w:val="24"/>
          <w:lang w:val="ru-RU"/>
        </w:rPr>
        <w:t xml:space="preserve">Все прогулочные участки </w:t>
      </w:r>
      <w:r w:rsidR="006C005D" w:rsidRPr="00657EB8">
        <w:rPr>
          <w:rFonts w:ascii="Times New Roman" w:hAnsi="Times New Roman"/>
          <w:b/>
          <w:sz w:val="24"/>
          <w:szCs w:val="24"/>
          <w:lang w:val="ru-RU"/>
        </w:rPr>
        <w:t>оснащены системой видеонаблюдения</w:t>
      </w:r>
      <w:r w:rsidR="006C005D">
        <w:rPr>
          <w:rFonts w:ascii="Times New Roman" w:hAnsi="Times New Roman"/>
          <w:sz w:val="24"/>
          <w:szCs w:val="24"/>
          <w:lang w:val="ru-RU"/>
        </w:rPr>
        <w:t xml:space="preserve"> с выходом</w:t>
      </w:r>
    </w:p>
    <w:p w:rsidR="00657EB8" w:rsidRDefault="00657EB8" w:rsidP="006C005D">
      <w:pPr>
        <w:pStyle w:val="aa"/>
        <w:spacing w:line="276" w:lineRule="auto"/>
        <w:rPr>
          <w:rFonts w:ascii="Times New Roman" w:hAnsi="Times New Roman"/>
          <w:sz w:val="24"/>
          <w:szCs w:val="24"/>
          <w:lang w:val="ru-RU"/>
        </w:rPr>
      </w:pPr>
      <w:r>
        <w:rPr>
          <w:rFonts w:ascii="Times New Roman" w:hAnsi="Times New Roman"/>
          <w:sz w:val="24"/>
          <w:szCs w:val="24"/>
          <w:lang w:val="ru-RU"/>
        </w:rPr>
        <w:t xml:space="preserve">             </w:t>
      </w:r>
      <w:r w:rsidR="006C005D">
        <w:rPr>
          <w:rFonts w:ascii="Times New Roman" w:hAnsi="Times New Roman"/>
          <w:sz w:val="24"/>
          <w:szCs w:val="24"/>
          <w:lang w:val="ru-RU"/>
        </w:rPr>
        <w:t>монитора на к</w:t>
      </w:r>
      <w:r w:rsidR="00E340A0">
        <w:rPr>
          <w:rFonts w:ascii="Times New Roman" w:hAnsi="Times New Roman"/>
          <w:sz w:val="24"/>
          <w:szCs w:val="24"/>
          <w:lang w:val="ru-RU"/>
        </w:rPr>
        <w:t>руглосуточный медицинский пост.</w:t>
      </w:r>
    </w:p>
    <w:p w:rsidR="006C005D" w:rsidRPr="00FC0781" w:rsidRDefault="006C005D" w:rsidP="006C005D">
      <w:pPr>
        <w:pStyle w:val="aa"/>
        <w:spacing w:line="276" w:lineRule="auto"/>
        <w:rPr>
          <w:rFonts w:ascii="Times New Roman" w:hAnsi="Times New Roman"/>
          <w:sz w:val="24"/>
          <w:szCs w:val="24"/>
          <w:lang w:val="ru-RU"/>
        </w:rPr>
      </w:pPr>
      <w:r>
        <w:rPr>
          <w:rFonts w:ascii="Times New Roman" w:hAnsi="Times New Roman"/>
          <w:b/>
          <w:sz w:val="24"/>
          <w:szCs w:val="24"/>
          <w:lang w:val="ru-RU"/>
        </w:rPr>
        <w:t xml:space="preserve">Медицинский блок: </w:t>
      </w:r>
      <w:r w:rsidRPr="00FC0781">
        <w:rPr>
          <w:rFonts w:ascii="Times New Roman" w:hAnsi="Times New Roman"/>
          <w:sz w:val="24"/>
          <w:szCs w:val="24"/>
          <w:lang w:val="ru-RU"/>
        </w:rPr>
        <w:t>физио</w:t>
      </w:r>
      <w:r>
        <w:rPr>
          <w:rFonts w:ascii="Times New Roman" w:hAnsi="Times New Roman"/>
          <w:sz w:val="24"/>
          <w:szCs w:val="24"/>
          <w:lang w:val="ru-RU"/>
        </w:rPr>
        <w:t>-</w:t>
      </w:r>
      <w:r w:rsidRPr="00FC0781">
        <w:rPr>
          <w:rFonts w:ascii="Times New Roman" w:hAnsi="Times New Roman"/>
          <w:sz w:val="24"/>
          <w:szCs w:val="24"/>
          <w:lang w:val="ru-RU"/>
        </w:rPr>
        <w:t>кабинет, кабинет старшей медицинской сестры,</w:t>
      </w:r>
      <w:r>
        <w:rPr>
          <w:rFonts w:ascii="Times New Roman" w:hAnsi="Times New Roman"/>
          <w:sz w:val="24"/>
          <w:szCs w:val="24"/>
          <w:lang w:val="ru-RU"/>
        </w:rPr>
        <w:t xml:space="preserve"> </w:t>
      </w:r>
      <w:r w:rsidRPr="00FC0781">
        <w:rPr>
          <w:rFonts w:ascii="Times New Roman" w:hAnsi="Times New Roman"/>
          <w:sz w:val="24"/>
          <w:szCs w:val="24"/>
          <w:lang w:val="ru-RU"/>
        </w:rPr>
        <w:t>кабинет врача-педиатра, процедурный кабинет, кабинет массажа, карантинная группа.</w:t>
      </w:r>
      <w:r>
        <w:rPr>
          <w:rFonts w:ascii="Times New Roman" w:hAnsi="Times New Roman"/>
          <w:b/>
          <w:sz w:val="24"/>
          <w:szCs w:val="24"/>
          <w:lang w:val="ru-RU"/>
        </w:rPr>
        <w:t xml:space="preserve"> </w:t>
      </w:r>
      <w:r w:rsidRPr="00FC0781">
        <w:rPr>
          <w:rFonts w:ascii="Times New Roman" w:hAnsi="Times New Roman"/>
          <w:sz w:val="24"/>
          <w:szCs w:val="24"/>
          <w:lang w:val="ru-RU"/>
        </w:rPr>
        <w:t xml:space="preserve">Предназначены для </w:t>
      </w:r>
      <w:r>
        <w:rPr>
          <w:rFonts w:ascii="Times New Roman" w:hAnsi="Times New Roman"/>
          <w:sz w:val="24"/>
          <w:szCs w:val="24"/>
          <w:lang w:val="ru-RU"/>
        </w:rPr>
        <w:t xml:space="preserve">организации медицинской деятельности учреждения, </w:t>
      </w:r>
      <w:r w:rsidRPr="00FC0781">
        <w:rPr>
          <w:rFonts w:ascii="Times New Roman" w:hAnsi="Times New Roman"/>
          <w:sz w:val="24"/>
          <w:szCs w:val="24"/>
          <w:lang w:val="ru-RU"/>
        </w:rPr>
        <w:t>проведения медицинских манипуляцией</w:t>
      </w:r>
      <w:r>
        <w:rPr>
          <w:rFonts w:ascii="Times New Roman" w:hAnsi="Times New Roman"/>
          <w:sz w:val="24"/>
          <w:szCs w:val="24"/>
          <w:lang w:val="ru-RU"/>
        </w:rPr>
        <w:t>.</w:t>
      </w:r>
    </w:p>
    <w:p w:rsidR="006C005D" w:rsidRPr="005B6F83" w:rsidRDefault="006C005D" w:rsidP="006C005D">
      <w:pPr>
        <w:pStyle w:val="aa"/>
        <w:spacing w:line="276" w:lineRule="auto"/>
        <w:rPr>
          <w:rFonts w:ascii="Times New Roman" w:hAnsi="Times New Roman"/>
          <w:sz w:val="24"/>
          <w:szCs w:val="24"/>
          <w:lang w:val="ru-RU"/>
        </w:rPr>
      </w:pPr>
      <w:r w:rsidRPr="005B6F83">
        <w:rPr>
          <w:rFonts w:ascii="Times New Roman" w:hAnsi="Times New Roman"/>
          <w:b/>
          <w:sz w:val="24"/>
          <w:szCs w:val="24"/>
          <w:lang w:val="ru-RU"/>
        </w:rPr>
        <w:t>Технические помещения</w:t>
      </w:r>
      <w:r>
        <w:rPr>
          <w:rFonts w:ascii="Times New Roman" w:hAnsi="Times New Roman"/>
          <w:b/>
          <w:sz w:val="24"/>
          <w:szCs w:val="24"/>
          <w:lang w:val="ru-RU"/>
        </w:rPr>
        <w:t xml:space="preserve">:  </w:t>
      </w:r>
      <w:r w:rsidRPr="005B6F83">
        <w:rPr>
          <w:rFonts w:ascii="Times New Roman" w:hAnsi="Times New Roman"/>
          <w:sz w:val="24"/>
          <w:szCs w:val="24"/>
          <w:lang w:val="ru-RU"/>
        </w:rPr>
        <w:t>прачечная, пищеблок.</w:t>
      </w:r>
    </w:p>
    <w:p w:rsidR="00A81BE6" w:rsidRDefault="00A81BE6" w:rsidP="00A81BE6">
      <w:pPr>
        <w:pStyle w:val="aa"/>
        <w:rPr>
          <w:rFonts w:ascii="Times New Roman" w:hAnsi="Times New Roman"/>
          <w:sz w:val="24"/>
          <w:szCs w:val="24"/>
          <w:lang w:val="ru-RU"/>
        </w:rPr>
      </w:pPr>
    </w:p>
    <w:p w:rsidR="00657EB8" w:rsidRDefault="00DD6319" w:rsidP="00A81BE6">
      <w:pPr>
        <w:pStyle w:val="aa"/>
        <w:rPr>
          <w:rFonts w:ascii="Times New Roman" w:hAnsi="Times New Roman"/>
          <w:b/>
          <w:sz w:val="24"/>
          <w:szCs w:val="24"/>
          <w:lang w:val="ru-RU"/>
        </w:rPr>
      </w:pPr>
      <w:r w:rsidRPr="00993239">
        <w:rPr>
          <w:rFonts w:ascii="Times New Roman" w:hAnsi="Times New Roman"/>
          <w:b/>
          <w:sz w:val="24"/>
          <w:szCs w:val="24"/>
          <w:lang w:val="ru-RU"/>
        </w:rPr>
        <w:t xml:space="preserve">Примерный минимальный </w:t>
      </w:r>
      <w:r w:rsidR="00993239" w:rsidRPr="00993239">
        <w:rPr>
          <w:rFonts w:ascii="Times New Roman" w:hAnsi="Times New Roman"/>
          <w:b/>
          <w:sz w:val="24"/>
          <w:szCs w:val="24"/>
          <w:lang w:val="ru-RU"/>
        </w:rPr>
        <w:t xml:space="preserve">перечень </w:t>
      </w:r>
      <w:r w:rsidR="000073B7">
        <w:rPr>
          <w:rFonts w:ascii="Times New Roman" w:hAnsi="Times New Roman"/>
          <w:b/>
          <w:sz w:val="24"/>
          <w:szCs w:val="24"/>
          <w:lang w:val="ru-RU"/>
        </w:rPr>
        <w:t xml:space="preserve">мебели, спортивного, </w:t>
      </w:r>
      <w:r w:rsidR="00993239" w:rsidRPr="00993239">
        <w:rPr>
          <w:rFonts w:ascii="Times New Roman" w:hAnsi="Times New Roman"/>
          <w:b/>
          <w:sz w:val="24"/>
          <w:szCs w:val="24"/>
          <w:lang w:val="ru-RU"/>
        </w:rPr>
        <w:t>игрового</w:t>
      </w:r>
      <w:r w:rsidRPr="00993239">
        <w:rPr>
          <w:rFonts w:ascii="Times New Roman" w:hAnsi="Times New Roman"/>
          <w:b/>
          <w:sz w:val="24"/>
          <w:szCs w:val="24"/>
          <w:lang w:val="ru-RU"/>
        </w:rPr>
        <w:t xml:space="preserve"> оборудования, </w:t>
      </w:r>
      <w:r w:rsidR="00657EB8">
        <w:rPr>
          <w:rFonts w:ascii="Times New Roman" w:hAnsi="Times New Roman"/>
          <w:b/>
          <w:sz w:val="24"/>
          <w:szCs w:val="24"/>
          <w:lang w:val="ru-RU"/>
        </w:rPr>
        <w:t>инвентаря,</w:t>
      </w:r>
      <w:r w:rsidR="000073B7">
        <w:rPr>
          <w:rFonts w:ascii="Times New Roman" w:hAnsi="Times New Roman"/>
          <w:b/>
          <w:sz w:val="24"/>
          <w:szCs w:val="24"/>
          <w:lang w:val="ru-RU"/>
        </w:rPr>
        <w:t xml:space="preserve"> </w:t>
      </w:r>
      <w:r w:rsidRPr="00993239">
        <w:rPr>
          <w:rFonts w:ascii="Times New Roman" w:hAnsi="Times New Roman"/>
          <w:b/>
          <w:sz w:val="24"/>
          <w:szCs w:val="24"/>
          <w:lang w:val="ru-RU"/>
        </w:rPr>
        <w:t>необходимого для реализации Образовательной программы.</w:t>
      </w:r>
      <w:r w:rsidR="00657EB8">
        <w:rPr>
          <w:rFonts w:ascii="Times New Roman" w:hAnsi="Times New Roman"/>
          <w:b/>
          <w:sz w:val="24"/>
          <w:szCs w:val="24"/>
          <w:lang w:val="ru-RU"/>
        </w:rPr>
        <w:t xml:space="preserve">                                                                                    </w:t>
      </w:r>
      <w:r w:rsidR="00C159A0">
        <w:rPr>
          <w:rFonts w:ascii="Times New Roman" w:hAnsi="Times New Roman"/>
          <w:b/>
          <w:sz w:val="24"/>
          <w:szCs w:val="24"/>
          <w:lang w:val="ru-RU"/>
        </w:rPr>
        <w:t xml:space="preserve">                              </w:t>
      </w:r>
      <w:r w:rsidR="00657EB8">
        <w:rPr>
          <w:rFonts w:ascii="Times New Roman" w:hAnsi="Times New Roman"/>
          <w:b/>
          <w:sz w:val="24"/>
          <w:szCs w:val="24"/>
          <w:lang w:val="ru-RU"/>
        </w:rPr>
        <w:t xml:space="preserve"> ( Приложение  № 1.)</w:t>
      </w:r>
    </w:p>
    <w:p w:rsidR="00676972" w:rsidRDefault="00676972" w:rsidP="00A81BE6">
      <w:pPr>
        <w:pStyle w:val="aa"/>
        <w:rPr>
          <w:rFonts w:ascii="Times New Roman" w:hAnsi="Times New Roman"/>
          <w:b/>
          <w:sz w:val="24"/>
          <w:szCs w:val="24"/>
          <w:lang w:val="ru-RU"/>
        </w:rPr>
      </w:pPr>
    </w:p>
    <w:p w:rsidR="00657EB8" w:rsidRDefault="00657EB8" w:rsidP="00A81BE6">
      <w:pPr>
        <w:pStyle w:val="aa"/>
        <w:rPr>
          <w:rFonts w:ascii="Times New Roman" w:hAnsi="Times New Roman"/>
          <w:b/>
          <w:sz w:val="24"/>
          <w:szCs w:val="24"/>
          <w:lang w:val="ru-RU"/>
        </w:rPr>
      </w:pPr>
    </w:p>
    <w:p w:rsidR="00C159A0" w:rsidRDefault="00C159A0" w:rsidP="00C159A0">
      <w:pPr>
        <w:pStyle w:val="aa"/>
        <w:spacing w:line="276" w:lineRule="auto"/>
        <w:rPr>
          <w:rFonts w:ascii="Times New Roman" w:hAnsi="Times New Roman"/>
          <w:b/>
          <w:sz w:val="24"/>
          <w:szCs w:val="24"/>
          <w:lang w:val="ru-RU"/>
        </w:rPr>
      </w:pPr>
      <w:r w:rsidRPr="003E5218">
        <w:rPr>
          <w:rFonts w:ascii="Times New Roman" w:hAnsi="Times New Roman"/>
          <w:b/>
          <w:sz w:val="24"/>
          <w:szCs w:val="24"/>
          <w:lang w:val="ru-RU"/>
        </w:rPr>
        <w:t>3.4. Кадровые условия реализации программы.</w:t>
      </w:r>
    </w:p>
    <w:p w:rsidR="00C159A0" w:rsidRDefault="00C159A0" w:rsidP="00C159A0">
      <w:pPr>
        <w:pStyle w:val="aa"/>
        <w:spacing w:line="276" w:lineRule="auto"/>
        <w:rPr>
          <w:rFonts w:ascii="Times New Roman" w:hAnsi="Times New Roman"/>
          <w:b/>
          <w:sz w:val="24"/>
          <w:szCs w:val="24"/>
          <w:lang w:val="ru-RU"/>
        </w:rPr>
      </w:pPr>
    </w:p>
    <w:p w:rsidR="00C159A0" w:rsidRPr="00C500F0" w:rsidRDefault="00C159A0" w:rsidP="00C159A0">
      <w:pPr>
        <w:rPr>
          <w:rFonts w:ascii="Times New Roman" w:hAnsi="Times New Roman"/>
          <w:sz w:val="24"/>
          <w:szCs w:val="24"/>
          <w:lang w:val="ru-RU"/>
        </w:rPr>
      </w:pPr>
      <w:r w:rsidRPr="00C500F0">
        <w:rPr>
          <w:rFonts w:ascii="Times New Roman" w:hAnsi="Times New Roman"/>
          <w:sz w:val="24"/>
          <w:szCs w:val="24"/>
          <w:lang w:val="ru-RU"/>
        </w:rPr>
        <w:t>Штатное расписание формируется в соответствии:</w:t>
      </w:r>
    </w:p>
    <w:p w:rsidR="00C159A0" w:rsidRPr="00C500F0" w:rsidRDefault="00C159A0" w:rsidP="00DA5C04">
      <w:pPr>
        <w:numPr>
          <w:ilvl w:val="0"/>
          <w:numId w:val="24"/>
        </w:numPr>
        <w:rPr>
          <w:rFonts w:ascii="Times New Roman" w:hAnsi="Times New Roman"/>
          <w:sz w:val="24"/>
          <w:szCs w:val="24"/>
          <w:lang w:val="ru-RU"/>
        </w:rPr>
      </w:pPr>
      <w:r w:rsidRPr="00C500F0">
        <w:rPr>
          <w:rFonts w:ascii="Times New Roman" w:hAnsi="Times New Roman"/>
          <w:sz w:val="24"/>
          <w:szCs w:val="24"/>
          <w:lang w:val="ru-RU"/>
        </w:rPr>
        <w:t>Приказ Министрерства здравоохранения и социального развития РФ № 39 от  17.01.2007 г. « Об утверждении рекомендуемых штатных нормативов медицинского , педагогического и прочего персонала домов ребенка»</w:t>
      </w:r>
    </w:p>
    <w:p w:rsidR="00C159A0" w:rsidRPr="00D62CB4" w:rsidRDefault="00C159A0" w:rsidP="00DA5C04">
      <w:pPr>
        <w:numPr>
          <w:ilvl w:val="0"/>
          <w:numId w:val="24"/>
        </w:numPr>
        <w:rPr>
          <w:rFonts w:ascii="Times New Roman" w:hAnsi="Times New Roman"/>
          <w:sz w:val="24"/>
          <w:szCs w:val="24"/>
          <w:lang w:val="ru-RU"/>
        </w:rPr>
      </w:pPr>
      <w:r w:rsidRPr="00C500F0">
        <w:rPr>
          <w:rFonts w:ascii="Times New Roman" w:hAnsi="Times New Roman"/>
          <w:sz w:val="24"/>
          <w:szCs w:val="24"/>
          <w:lang w:val="ru-RU"/>
        </w:rPr>
        <w:t>Приказ Минздравсоцразвития от 19.06.2009 № 355 « О внесении изменений в приложение к приказу от 17.01.2007 г. № 39 « Об утверждении рекомендуемых штатных нормативов медицинского , педагогического и прочего персонала домов ребенка»</w:t>
      </w:r>
    </w:p>
    <w:p w:rsidR="00C159A0" w:rsidRPr="006730B3" w:rsidRDefault="006730B3" w:rsidP="006730B3">
      <w:pPr>
        <w:ind w:left="360"/>
        <w:rPr>
          <w:rFonts w:ascii="Times New Roman" w:hAnsi="Times New Roman"/>
          <w:b/>
          <w:sz w:val="24"/>
          <w:szCs w:val="24"/>
          <w:lang w:val="ru-RU"/>
        </w:rPr>
      </w:pPr>
      <w:r>
        <w:rPr>
          <w:rFonts w:ascii="Times New Roman" w:hAnsi="Times New Roman"/>
          <w:b/>
          <w:sz w:val="24"/>
          <w:szCs w:val="24"/>
          <w:lang w:val="ru-RU"/>
        </w:rPr>
        <w:t>Комплектация учреждения кадрами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86"/>
        <w:gridCol w:w="3827"/>
      </w:tblGrid>
      <w:tr w:rsidR="00C159A0" w:rsidRPr="00C500F0" w:rsidTr="008771B3">
        <w:trPr>
          <w:trHeight w:val="446"/>
        </w:trPr>
        <w:tc>
          <w:tcPr>
            <w:tcW w:w="2376" w:type="dxa"/>
            <w:shd w:val="clear" w:color="auto" w:fill="auto"/>
          </w:tcPr>
          <w:p w:rsidR="00C159A0" w:rsidRPr="00676409" w:rsidRDefault="00C159A0" w:rsidP="008771B3">
            <w:pPr>
              <w:pStyle w:val="aa"/>
              <w:rPr>
                <w:rFonts w:ascii="Times New Roman" w:hAnsi="Times New Roman"/>
                <w:lang w:val="ru-RU"/>
              </w:rPr>
            </w:pPr>
            <w:r>
              <w:rPr>
                <w:rFonts w:ascii="Times New Roman" w:hAnsi="Times New Roman"/>
                <w:lang w:val="ru-RU"/>
              </w:rPr>
              <w:t>подразделение</w:t>
            </w:r>
          </w:p>
        </w:tc>
        <w:tc>
          <w:tcPr>
            <w:tcW w:w="3686" w:type="dxa"/>
            <w:shd w:val="clear" w:color="auto" w:fill="auto"/>
          </w:tcPr>
          <w:p w:rsidR="00C159A0" w:rsidRPr="00676409" w:rsidRDefault="00C159A0" w:rsidP="008771B3">
            <w:pPr>
              <w:pStyle w:val="aa"/>
              <w:rPr>
                <w:rFonts w:ascii="Times New Roman" w:hAnsi="Times New Roman"/>
                <w:lang w:val="ru-RU"/>
              </w:rPr>
            </w:pPr>
            <w:r>
              <w:rPr>
                <w:rFonts w:ascii="Times New Roman" w:hAnsi="Times New Roman"/>
                <w:lang w:val="ru-RU"/>
              </w:rPr>
              <w:t>должности</w:t>
            </w:r>
          </w:p>
        </w:tc>
        <w:tc>
          <w:tcPr>
            <w:tcW w:w="3827" w:type="dxa"/>
          </w:tcPr>
          <w:p w:rsidR="00C159A0" w:rsidRPr="000076F1" w:rsidRDefault="00C159A0" w:rsidP="008771B3">
            <w:pPr>
              <w:pStyle w:val="aa"/>
              <w:rPr>
                <w:rFonts w:ascii="Times New Roman" w:hAnsi="Times New Roman"/>
                <w:lang w:val="ru-RU"/>
              </w:rPr>
            </w:pPr>
            <w:r>
              <w:rPr>
                <w:rFonts w:ascii="Times New Roman" w:hAnsi="Times New Roman"/>
                <w:lang w:val="ru-RU"/>
              </w:rPr>
              <w:t>Уровень квалификации</w:t>
            </w:r>
          </w:p>
        </w:tc>
      </w:tr>
      <w:tr w:rsidR="00C159A0" w:rsidRPr="00591EE8" w:rsidTr="008771B3">
        <w:trPr>
          <w:trHeight w:val="2556"/>
        </w:trPr>
        <w:tc>
          <w:tcPr>
            <w:tcW w:w="2376" w:type="dxa"/>
            <w:shd w:val="clear" w:color="auto" w:fill="auto"/>
          </w:tcPr>
          <w:p w:rsidR="00C159A0" w:rsidRPr="00676409" w:rsidRDefault="00C159A0" w:rsidP="008771B3">
            <w:pPr>
              <w:pStyle w:val="aa"/>
              <w:rPr>
                <w:rFonts w:ascii="Times New Roman" w:hAnsi="Times New Roman"/>
                <w:lang w:val="ru-RU"/>
              </w:rPr>
            </w:pPr>
            <w:r w:rsidRPr="00676409">
              <w:rPr>
                <w:rFonts w:ascii="Times New Roman" w:hAnsi="Times New Roman"/>
                <w:lang w:val="ru-RU"/>
              </w:rPr>
              <w:lastRenderedPageBreak/>
              <w:t>Персонал для осуществления образовательной деятельности</w:t>
            </w:r>
          </w:p>
        </w:tc>
        <w:tc>
          <w:tcPr>
            <w:tcW w:w="3686" w:type="dxa"/>
            <w:shd w:val="clear" w:color="auto" w:fill="auto"/>
          </w:tcPr>
          <w:p w:rsidR="00C159A0" w:rsidRPr="00676409" w:rsidRDefault="00C159A0" w:rsidP="008771B3">
            <w:pPr>
              <w:pStyle w:val="aa"/>
              <w:rPr>
                <w:rFonts w:ascii="Times New Roman" w:hAnsi="Times New Roman"/>
                <w:lang w:val="ru-RU"/>
              </w:rPr>
            </w:pPr>
            <w:r w:rsidRPr="00676409">
              <w:rPr>
                <w:rFonts w:ascii="Times New Roman" w:hAnsi="Times New Roman"/>
                <w:lang w:val="ru-RU"/>
              </w:rPr>
              <w:t>Воспитатели (наполняемость группы: 6 детей определяет наличие в рабочую смену 1 воспитателя, санитарки)</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Учитель-дефектолог (работает с детьми от 2 до 4 лет)</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Музыкальный руководитель (работает с детьми от 2 до 4 лет)</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Педагог-психолог</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Старший воспитатель</w:t>
            </w:r>
          </w:p>
        </w:tc>
        <w:tc>
          <w:tcPr>
            <w:tcW w:w="3827" w:type="dxa"/>
          </w:tcPr>
          <w:p w:rsidR="00C159A0" w:rsidRDefault="00C159A0" w:rsidP="008771B3">
            <w:pPr>
              <w:pStyle w:val="aa"/>
              <w:rPr>
                <w:rFonts w:ascii="Times New Roman" w:hAnsi="Times New Roman"/>
                <w:lang w:val="ru-RU"/>
              </w:rPr>
            </w:pPr>
            <w:r w:rsidRPr="000076F1">
              <w:rPr>
                <w:rFonts w:ascii="Times New Roman" w:hAnsi="Times New Roman"/>
                <w:lang w:val="ru-RU"/>
              </w:rPr>
              <w:t>среднее профессиональное или высшее  педагогическое образование.</w:t>
            </w:r>
          </w:p>
          <w:p w:rsidR="00C159A0" w:rsidRDefault="00C159A0" w:rsidP="008771B3">
            <w:pPr>
              <w:pStyle w:val="aa"/>
              <w:rPr>
                <w:rFonts w:ascii="Times New Roman" w:hAnsi="Times New Roman"/>
                <w:lang w:val="ru-RU"/>
              </w:rPr>
            </w:pPr>
          </w:p>
          <w:p w:rsidR="00C159A0" w:rsidRDefault="00C159A0" w:rsidP="008771B3">
            <w:pPr>
              <w:pStyle w:val="aa"/>
              <w:rPr>
                <w:rFonts w:ascii="Times New Roman" w:hAnsi="Times New Roman"/>
                <w:lang w:val="ru-RU"/>
              </w:rPr>
            </w:pPr>
          </w:p>
          <w:p w:rsidR="00C159A0" w:rsidRDefault="00C159A0" w:rsidP="008771B3">
            <w:pPr>
              <w:pStyle w:val="aa"/>
              <w:rPr>
                <w:rFonts w:ascii="Times New Roman" w:hAnsi="Times New Roman"/>
                <w:lang w:val="ru-RU"/>
              </w:rPr>
            </w:pPr>
            <w:r>
              <w:rPr>
                <w:rFonts w:ascii="Times New Roman" w:hAnsi="Times New Roman"/>
                <w:lang w:val="ru-RU"/>
              </w:rPr>
              <w:t>Высшее профессиональное образование в области дефектологии</w:t>
            </w:r>
          </w:p>
          <w:p w:rsidR="00C159A0" w:rsidRDefault="00C159A0" w:rsidP="008771B3">
            <w:pPr>
              <w:pStyle w:val="aa"/>
              <w:rPr>
                <w:rFonts w:ascii="Times New Roman" w:hAnsi="Times New Roman"/>
                <w:lang w:val="ru-RU"/>
              </w:rPr>
            </w:pPr>
            <w:r>
              <w:rPr>
                <w:rFonts w:ascii="Times New Roman" w:hAnsi="Times New Roman"/>
                <w:lang w:val="ru-RU"/>
              </w:rPr>
              <w:t>Среднее профессиональное образование</w:t>
            </w:r>
          </w:p>
          <w:p w:rsidR="00C159A0" w:rsidRPr="000076F1" w:rsidRDefault="00C159A0" w:rsidP="008771B3">
            <w:pPr>
              <w:pStyle w:val="aa"/>
              <w:rPr>
                <w:rFonts w:ascii="Times New Roman" w:hAnsi="Times New Roman"/>
                <w:lang w:val="ru-RU"/>
              </w:rPr>
            </w:pPr>
            <w:r>
              <w:rPr>
                <w:rFonts w:ascii="Times New Roman" w:hAnsi="Times New Roman"/>
                <w:lang w:val="ru-RU"/>
              </w:rPr>
              <w:t>Высшее профессиональное образование</w:t>
            </w:r>
          </w:p>
        </w:tc>
      </w:tr>
      <w:tr w:rsidR="00C159A0" w:rsidRPr="00591EE8" w:rsidTr="008771B3">
        <w:trPr>
          <w:trHeight w:val="1532"/>
        </w:trPr>
        <w:tc>
          <w:tcPr>
            <w:tcW w:w="2376" w:type="dxa"/>
            <w:shd w:val="clear" w:color="auto" w:fill="auto"/>
          </w:tcPr>
          <w:p w:rsidR="00C159A0" w:rsidRPr="00676409" w:rsidRDefault="00C159A0" w:rsidP="008771B3">
            <w:pPr>
              <w:pStyle w:val="aa"/>
              <w:rPr>
                <w:rFonts w:ascii="Times New Roman" w:hAnsi="Times New Roman"/>
                <w:lang w:val="ru-RU"/>
              </w:rPr>
            </w:pPr>
            <w:r w:rsidRPr="00676409">
              <w:rPr>
                <w:rFonts w:ascii="Times New Roman" w:hAnsi="Times New Roman"/>
                <w:lang w:val="ru-RU"/>
              </w:rPr>
              <w:t>Персонал для осуществления управленческой деятельности образовательного процесса</w:t>
            </w:r>
          </w:p>
        </w:tc>
        <w:tc>
          <w:tcPr>
            <w:tcW w:w="3686" w:type="dxa"/>
            <w:shd w:val="clear" w:color="auto" w:fill="auto"/>
          </w:tcPr>
          <w:p w:rsidR="00C159A0" w:rsidRDefault="00C159A0" w:rsidP="008771B3">
            <w:pPr>
              <w:pStyle w:val="aa"/>
              <w:rPr>
                <w:rFonts w:ascii="Times New Roman" w:hAnsi="Times New Roman"/>
                <w:lang w:val="ru-RU"/>
              </w:rPr>
            </w:pPr>
            <w:r w:rsidRPr="00676409">
              <w:rPr>
                <w:rFonts w:ascii="Times New Roman" w:hAnsi="Times New Roman"/>
                <w:lang w:val="ru-RU"/>
              </w:rPr>
              <w:t>Главный врач</w:t>
            </w:r>
          </w:p>
          <w:p w:rsidR="00C159A0" w:rsidRDefault="00C159A0" w:rsidP="008771B3">
            <w:pPr>
              <w:pStyle w:val="aa"/>
              <w:rPr>
                <w:rFonts w:ascii="Times New Roman" w:hAnsi="Times New Roman"/>
                <w:lang w:val="ru-RU"/>
              </w:rPr>
            </w:pPr>
          </w:p>
          <w:p w:rsidR="00C159A0" w:rsidRPr="00676409" w:rsidRDefault="00C159A0" w:rsidP="008771B3">
            <w:pPr>
              <w:pStyle w:val="aa"/>
              <w:rPr>
                <w:rFonts w:ascii="Times New Roman" w:hAnsi="Times New Roman"/>
                <w:lang w:val="ru-RU"/>
              </w:rPr>
            </w:pPr>
          </w:p>
          <w:p w:rsidR="00C159A0" w:rsidRPr="00676409" w:rsidRDefault="00C159A0" w:rsidP="008771B3">
            <w:pPr>
              <w:pStyle w:val="aa"/>
              <w:rPr>
                <w:rFonts w:ascii="Times New Roman" w:hAnsi="Times New Roman"/>
                <w:lang w:val="ru-RU"/>
              </w:rPr>
            </w:pPr>
            <w:r w:rsidRPr="00676409">
              <w:rPr>
                <w:rFonts w:ascii="Times New Roman" w:hAnsi="Times New Roman"/>
                <w:lang w:val="ru-RU"/>
              </w:rPr>
              <w:t>Старший воспитатель</w:t>
            </w:r>
          </w:p>
          <w:p w:rsidR="00C159A0" w:rsidRPr="00676409" w:rsidRDefault="00C159A0" w:rsidP="008771B3">
            <w:pPr>
              <w:pStyle w:val="aa"/>
              <w:rPr>
                <w:rFonts w:ascii="Times New Roman" w:hAnsi="Times New Roman"/>
                <w:lang w:val="ru-RU"/>
              </w:rPr>
            </w:pPr>
          </w:p>
        </w:tc>
        <w:tc>
          <w:tcPr>
            <w:tcW w:w="3827" w:type="dxa"/>
          </w:tcPr>
          <w:p w:rsidR="00C159A0" w:rsidRDefault="00C159A0" w:rsidP="008771B3">
            <w:pPr>
              <w:pStyle w:val="aa"/>
              <w:rPr>
                <w:rFonts w:ascii="Times New Roman" w:hAnsi="Times New Roman"/>
                <w:lang w:val="ru-RU"/>
              </w:rPr>
            </w:pPr>
            <w:r>
              <w:rPr>
                <w:rFonts w:ascii="Times New Roman" w:hAnsi="Times New Roman"/>
                <w:lang w:val="ru-RU"/>
              </w:rPr>
              <w:t>Высшее медицинское образование</w:t>
            </w:r>
          </w:p>
          <w:p w:rsidR="00C159A0" w:rsidRDefault="00C159A0" w:rsidP="008771B3">
            <w:pPr>
              <w:pStyle w:val="aa"/>
              <w:rPr>
                <w:rFonts w:ascii="Times New Roman" w:hAnsi="Times New Roman"/>
                <w:lang w:val="ru-RU"/>
              </w:rPr>
            </w:pPr>
          </w:p>
          <w:p w:rsidR="00C159A0" w:rsidRPr="00676409" w:rsidRDefault="00C159A0" w:rsidP="008771B3">
            <w:pPr>
              <w:pStyle w:val="aa"/>
              <w:rPr>
                <w:rFonts w:ascii="Times New Roman" w:hAnsi="Times New Roman"/>
                <w:lang w:val="ru-RU"/>
              </w:rPr>
            </w:pPr>
            <w:r>
              <w:rPr>
                <w:rFonts w:ascii="Times New Roman" w:hAnsi="Times New Roman"/>
                <w:lang w:val="ru-RU"/>
              </w:rPr>
              <w:t>Высшее педагогическое образование. Стаж работы в должности воспитателя более 2 лет</w:t>
            </w:r>
          </w:p>
        </w:tc>
      </w:tr>
      <w:tr w:rsidR="00C159A0" w:rsidRPr="00676409" w:rsidTr="008771B3">
        <w:trPr>
          <w:trHeight w:val="1894"/>
        </w:trPr>
        <w:tc>
          <w:tcPr>
            <w:tcW w:w="2376" w:type="dxa"/>
            <w:shd w:val="clear" w:color="auto" w:fill="auto"/>
          </w:tcPr>
          <w:p w:rsidR="00C159A0" w:rsidRPr="00676409" w:rsidRDefault="00C159A0" w:rsidP="008771B3">
            <w:pPr>
              <w:pStyle w:val="aa"/>
              <w:rPr>
                <w:rFonts w:ascii="Times New Roman" w:hAnsi="Times New Roman"/>
                <w:lang w:val="ru-RU"/>
              </w:rPr>
            </w:pPr>
            <w:r w:rsidRPr="00676409">
              <w:rPr>
                <w:rFonts w:ascii="Times New Roman" w:hAnsi="Times New Roman"/>
                <w:lang w:val="ru-RU"/>
              </w:rPr>
              <w:t>Персонал для осуществления медицинской деятельности:</w:t>
            </w:r>
          </w:p>
          <w:p w:rsidR="00C159A0" w:rsidRPr="00676409" w:rsidRDefault="00C159A0" w:rsidP="008771B3">
            <w:pPr>
              <w:pStyle w:val="aa"/>
              <w:rPr>
                <w:rFonts w:ascii="Times New Roman" w:hAnsi="Times New Roman"/>
                <w:lang w:val="ru-RU"/>
              </w:rPr>
            </w:pPr>
          </w:p>
        </w:tc>
        <w:tc>
          <w:tcPr>
            <w:tcW w:w="7513" w:type="dxa"/>
            <w:gridSpan w:val="2"/>
            <w:tcBorders>
              <w:right w:val="single" w:sz="4" w:space="0" w:color="auto"/>
            </w:tcBorders>
            <w:shd w:val="clear" w:color="auto" w:fill="auto"/>
          </w:tcPr>
          <w:p w:rsidR="00C159A0" w:rsidRPr="00676409" w:rsidRDefault="00C159A0" w:rsidP="008771B3">
            <w:pPr>
              <w:pStyle w:val="aa"/>
              <w:rPr>
                <w:rFonts w:ascii="Times New Roman" w:hAnsi="Times New Roman"/>
                <w:lang w:val="ru-RU"/>
              </w:rPr>
            </w:pPr>
            <w:r>
              <w:rPr>
                <w:rFonts w:ascii="Times New Roman" w:hAnsi="Times New Roman"/>
                <w:lang w:val="ru-RU"/>
              </w:rPr>
              <w:t xml:space="preserve">Старшая медицинская </w:t>
            </w:r>
            <w:r w:rsidRPr="00676409">
              <w:rPr>
                <w:rFonts w:ascii="Times New Roman" w:hAnsi="Times New Roman"/>
                <w:lang w:val="ru-RU"/>
              </w:rPr>
              <w:t>сестра</w:t>
            </w:r>
          </w:p>
          <w:p w:rsidR="00C159A0" w:rsidRPr="00676409" w:rsidRDefault="00C159A0" w:rsidP="008771B3">
            <w:pPr>
              <w:pStyle w:val="aa"/>
              <w:rPr>
                <w:rFonts w:ascii="Times New Roman" w:hAnsi="Times New Roman"/>
                <w:lang w:val="ru-RU"/>
              </w:rPr>
            </w:pPr>
            <w:r>
              <w:rPr>
                <w:rFonts w:ascii="Times New Roman" w:hAnsi="Times New Roman"/>
                <w:lang w:val="ru-RU"/>
              </w:rPr>
              <w:t xml:space="preserve">Медицинская  </w:t>
            </w:r>
            <w:r w:rsidRPr="00676409">
              <w:rPr>
                <w:rFonts w:ascii="Times New Roman" w:hAnsi="Times New Roman"/>
                <w:lang w:val="ru-RU"/>
              </w:rPr>
              <w:t>сестра по диетологии</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Медицинские сестры палатные</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Медицинский процедурные сестры</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Лечащий врач</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Медицинская сестра по физиотерапии</w:t>
            </w:r>
          </w:p>
          <w:p w:rsidR="00C159A0" w:rsidRPr="00676409" w:rsidRDefault="00C159A0" w:rsidP="008771B3">
            <w:pPr>
              <w:pStyle w:val="aa"/>
              <w:rPr>
                <w:rFonts w:ascii="Times New Roman" w:hAnsi="Times New Roman"/>
                <w:lang w:val="ru-RU"/>
              </w:rPr>
            </w:pPr>
            <w:r>
              <w:rPr>
                <w:rFonts w:ascii="Times New Roman" w:hAnsi="Times New Roman"/>
                <w:lang w:val="ru-RU"/>
              </w:rPr>
              <w:t>Медицинская сестра по массажу</w:t>
            </w:r>
          </w:p>
        </w:tc>
      </w:tr>
      <w:tr w:rsidR="00C159A0" w:rsidRPr="00591EE8" w:rsidTr="008771B3">
        <w:tc>
          <w:tcPr>
            <w:tcW w:w="2376" w:type="dxa"/>
            <w:shd w:val="clear" w:color="auto" w:fill="auto"/>
          </w:tcPr>
          <w:p w:rsidR="00C159A0" w:rsidRPr="00676409" w:rsidRDefault="00C159A0" w:rsidP="008771B3">
            <w:pPr>
              <w:pStyle w:val="aa"/>
              <w:rPr>
                <w:rFonts w:ascii="Times New Roman" w:hAnsi="Times New Roman"/>
                <w:lang w:val="ru-RU"/>
              </w:rPr>
            </w:pPr>
            <w:r w:rsidRPr="00676409">
              <w:rPr>
                <w:rFonts w:ascii="Times New Roman" w:hAnsi="Times New Roman"/>
                <w:lang w:val="ru-RU"/>
              </w:rPr>
              <w:t>Персонал для осуществления финансово-хозяйственной деятельности:</w:t>
            </w:r>
          </w:p>
          <w:p w:rsidR="00C159A0" w:rsidRPr="00676409" w:rsidRDefault="00C159A0" w:rsidP="008771B3">
            <w:pPr>
              <w:pStyle w:val="aa"/>
              <w:rPr>
                <w:rFonts w:ascii="Times New Roman" w:hAnsi="Times New Roman"/>
                <w:lang w:val="ru-RU"/>
              </w:rPr>
            </w:pPr>
          </w:p>
        </w:tc>
        <w:tc>
          <w:tcPr>
            <w:tcW w:w="7513" w:type="dxa"/>
            <w:gridSpan w:val="2"/>
            <w:tcBorders>
              <w:right w:val="single" w:sz="4" w:space="0" w:color="auto"/>
            </w:tcBorders>
            <w:shd w:val="clear" w:color="auto" w:fill="auto"/>
          </w:tcPr>
          <w:p w:rsidR="00C159A0" w:rsidRPr="00676409" w:rsidRDefault="00C159A0" w:rsidP="008771B3">
            <w:pPr>
              <w:pStyle w:val="aa"/>
              <w:rPr>
                <w:rFonts w:ascii="Times New Roman" w:hAnsi="Times New Roman"/>
                <w:lang w:val="ru-RU"/>
              </w:rPr>
            </w:pPr>
            <w:r w:rsidRPr="00676409">
              <w:rPr>
                <w:rFonts w:ascii="Times New Roman" w:hAnsi="Times New Roman"/>
                <w:lang w:val="ru-RU"/>
              </w:rPr>
              <w:t>Заведующая хозяйством</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Сестра хозяйка</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Прачки</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Повара</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Санитарки</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Слесарь-сантехник</w:t>
            </w:r>
          </w:p>
          <w:p w:rsidR="00C159A0" w:rsidRPr="00676409" w:rsidRDefault="00C159A0" w:rsidP="008771B3">
            <w:pPr>
              <w:pStyle w:val="aa"/>
              <w:rPr>
                <w:rFonts w:ascii="Times New Roman" w:hAnsi="Times New Roman"/>
                <w:lang w:val="ru-RU"/>
              </w:rPr>
            </w:pPr>
            <w:r w:rsidRPr="00676409">
              <w:rPr>
                <w:rFonts w:ascii="Times New Roman" w:hAnsi="Times New Roman"/>
                <w:lang w:val="ru-RU"/>
              </w:rPr>
              <w:t>Электрик</w:t>
            </w:r>
          </w:p>
          <w:p w:rsidR="00C159A0" w:rsidRPr="00676409" w:rsidRDefault="00C159A0" w:rsidP="008771B3">
            <w:pPr>
              <w:pStyle w:val="aa"/>
              <w:rPr>
                <w:rFonts w:ascii="Times New Roman" w:hAnsi="Times New Roman"/>
                <w:lang w:val="ru-RU"/>
              </w:rPr>
            </w:pPr>
            <w:r>
              <w:rPr>
                <w:rFonts w:ascii="Times New Roman" w:hAnsi="Times New Roman"/>
                <w:lang w:val="ru-RU"/>
              </w:rPr>
              <w:t>дворник</w:t>
            </w:r>
          </w:p>
        </w:tc>
      </w:tr>
    </w:tbl>
    <w:p w:rsidR="006730B3" w:rsidRDefault="006730B3" w:rsidP="006730B3">
      <w:pPr>
        <w:pStyle w:val="aa"/>
        <w:rPr>
          <w:rFonts w:ascii="Times New Roman" w:hAnsi="Times New Roman"/>
          <w:sz w:val="24"/>
          <w:szCs w:val="24"/>
          <w:lang w:val="ru-RU"/>
        </w:rPr>
      </w:pPr>
      <w:r w:rsidRPr="006730B3">
        <w:rPr>
          <w:rFonts w:ascii="Times New Roman" w:hAnsi="Times New Roman"/>
          <w:sz w:val="24"/>
          <w:szCs w:val="24"/>
          <w:lang w:val="ru-RU"/>
        </w:rPr>
        <w:t xml:space="preserve">       </w:t>
      </w:r>
    </w:p>
    <w:p w:rsidR="00A74E2D" w:rsidRPr="006730B3" w:rsidRDefault="006730B3" w:rsidP="006730B3">
      <w:pPr>
        <w:pStyle w:val="aa"/>
        <w:rPr>
          <w:rFonts w:ascii="Times New Roman" w:hAnsi="Times New Roman"/>
          <w:sz w:val="24"/>
          <w:szCs w:val="24"/>
          <w:lang w:val="ru-RU"/>
        </w:rPr>
      </w:pPr>
      <w:r>
        <w:rPr>
          <w:rFonts w:ascii="Times New Roman" w:hAnsi="Times New Roman"/>
          <w:sz w:val="24"/>
          <w:szCs w:val="24"/>
          <w:lang w:val="ru-RU"/>
        </w:rPr>
        <w:t xml:space="preserve">         </w:t>
      </w:r>
      <w:r w:rsidRPr="006730B3">
        <w:rPr>
          <w:rFonts w:ascii="Times New Roman" w:hAnsi="Times New Roman"/>
          <w:sz w:val="24"/>
          <w:szCs w:val="24"/>
          <w:lang w:val="ru-RU"/>
        </w:rPr>
        <w:t xml:space="preserve">  </w:t>
      </w:r>
      <w:r w:rsidR="00A74E2D" w:rsidRPr="006730B3">
        <w:rPr>
          <w:rFonts w:ascii="Times New Roman" w:hAnsi="Times New Roman"/>
          <w:sz w:val="24"/>
          <w:szCs w:val="24"/>
          <w:lang w:val="ru-RU"/>
        </w:rPr>
        <w:t>Квалификационные характеристики педагогических работников установлены в Едином квалификационном справочнике должностей руководителей, специалистов и служащих (раз. «Квалификационные характеристики должностей работников образования»), утвержденном приказом Министерства здравоохранения и социального развития РФ от 26 августа 2010 г., № 761н (зарегистрирован Министерством юстиции РФ 6 октября 2010 г., регистрационный № 18638), с изменениями, внесенными приказом Министерства образования и науки РФ  «Об утверждении федерального государственного образовательного стандарта дошкол</w:t>
      </w:r>
      <w:r w:rsidRPr="006730B3">
        <w:rPr>
          <w:rFonts w:ascii="Times New Roman" w:hAnsi="Times New Roman"/>
          <w:sz w:val="24"/>
          <w:szCs w:val="24"/>
          <w:lang w:val="ru-RU"/>
        </w:rPr>
        <w:t>ьного образования» от 17. 10. 2013 г., № 1155 (рег.</w:t>
      </w:r>
      <w:r w:rsidR="00A74E2D" w:rsidRPr="006730B3">
        <w:rPr>
          <w:rFonts w:ascii="Times New Roman" w:hAnsi="Times New Roman"/>
          <w:sz w:val="24"/>
          <w:szCs w:val="24"/>
          <w:lang w:val="ru-RU"/>
        </w:rPr>
        <w:t xml:space="preserve"> Мин</w:t>
      </w:r>
      <w:r w:rsidRPr="00A906A8">
        <w:rPr>
          <w:rStyle w:val="ab"/>
          <w:rFonts w:ascii="Times New Roman" w:hAnsi="Times New Roman"/>
          <w:sz w:val="24"/>
          <w:szCs w:val="24"/>
          <w:lang w:val="ru-RU"/>
        </w:rPr>
        <w:t>и</w:t>
      </w:r>
      <w:r w:rsidR="00A74E2D" w:rsidRPr="006730B3">
        <w:rPr>
          <w:rFonts w:ascii="Times New Roman" w:hAnsi="Times New Roman"/>
          <w:sz w:val="24"/>
          <w:szCs w:val="24"/>
          <w:lang w:val="ru-RU"/>
        </w:rPr>
        <w:t>стерством юстиции РФ 14</w:t>
      </w:r>
      <w:r w:rsidRPr="006730B3">
        <w:rPr>
          <w:rFonts w:ascii="Times New Roman" w:hAnsi="Times New Roman"/>
          <w:sz w:val="24"/>
          <w:szCs w:val="24"/>
          <w:lang w:val="ru-RU"/>
        </w:rPr>
        <w:t xml:space="preserve">.11.2013 г., </w:t>
      </w:r>
      <w:r w:rsidR="00A74E2D" w:rsidRPr="006730B3">
        <w:rPr>
          <w:rFonts w:ascii="Times New Roman" w:hAnsi="Times New Roman"/>
          <w:sz w:val="24"/>
          <w:szCs w:val="24"/>
          <w:lang w:val="ru-RU"/>
        </w:rPr>
        <w:t xml:space="preserve"> № 30384). </w:t>
      </w:r>
    </w:p>
    <w:p w:rsidR="00A74E2D" w:rsidRDefault="006730B3" w:rsidP="006730B3">
      <w:pPr>
        <w:pStyle w:val="aa"/>
        <w:rPr>
          <w:lang w:val="ru-RU"/>
        </w:rPr>
      </w:pPr>
      <w:r w:rsidRPr="006730B3">
        <w:rPr>
          <w:rFonts w:ascii="Times New Roman" w:hAnsi="Times New Roman"/>
          <w:sz w:val="24"/>
          <w:szCs w:val="24"/>
          <w:lang w:val="ru-RU"/>
        </w:rPr>
        <w:t xml:space="preserve">          </w:t>
      </w:r>
      <w:r w:rsidR="00A74E2D" w:rsidRPr="006730B3">
        <w:rPr>
          <w:rFonts w:ascii="Times New Roman" w:hAnsi="Times New Roman"/>
          <w:sz w:val="24"/>
          <w:szCs w:val="24"/>
          <w:lang w:val="ru-RU"/>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(ФЗ от 29.12.2012 г. №</w:t>
      </w:r>
      <w:r w:rsidRPr="006730B3">
        <w:rPr>
          <w:rFonts w:ascii="Times New Roman" w:hAnsi="Times New Roman"/>
          <w:sz w:val="24"/>
          <w:szCs w:val="24"/>
          <w:lang w:val="ru-RU"/>
        </w:rPr>
        <w:t xml:space="preserve"> 273-ФЗ «Об образовании в РФ », гл</w:t>
      </w:r>
      <w:r>
        <w:rPr>
          <w:lang w:val="ru-RU"/>
        </w:rPr>
        <w:t>. 5, ст.</w:t>
      </w:r>
      <w:r w:rsidR="00A74E2D" w:rsidRPr="00A55BA3">
        <w:rPr>
          <w:lang w:val="ru-RU"/>
        </w:rPr>
        <w:t xml:space="preserve"> 46). </w:t>
      </w:r>
    </w:p>
    <w:p w:rsidR="006730B3" w:rsidRDefault="006730B3" w:rsidP="006730B3">
      <w:pPr>
        <w:pStyle w:val="aa"/>
        <w:rPr>
          <w:lang w:val="ru-RU"/>
        </w:rPr>
      </w:pPr>
    </w:p>
    <w:p w:rsidR="006730B3" w:rsidRDefault="006730B3" w:rsidP="006730B3">
      <w:pPr>
        <w:pStyle w:val="aa"/>
        <w:rPr>
          <w:lang w:val="ru-RU"/>
        </w:rPr>
      </w:pPr>
    </w:p>
    <w:p w:rsidR="006730B3" w:rsidRDefault="006730B3" w:rsidP="006730B3">
      <w:pPr>
        <w:pStyle w:val="aa"/>
        <w:rPr>
          <w:lang w:val="ru-RU"/>
        </w:rPr>
      </w:pPr>
    </w:p>
    <w:p w:rsidR="00C159A0" w:rsidRPr="00C500F0" w:rsidRDefault="00C159A0" w:rsidP="00C159A0">
      <w:pPr>
        <w:rPr>
          <w:rFonts w:ascii="Times New Roman" w:hAnsi="Times New Roman"/>
          <w:b/>
          <w:sz w:val="24"/>
          <w:szCs w:val="24"/>
          <w:lang w:val="ru-RU"/>
        </w:rPr>
      </w:pPr>
      <w:r w:rsidRPr="00C500F0">
        <w:rPr>
          <w:rFonts w:ascii="Times New Roman" w:hAnsi="Times New Roman"/>
          <w:b/>
          <w:sz w:val="24"/>
          <w:szCs w:val="24"/>
          <w:lang w:val="ru-RU"/>
        </w:rPr>
        <w:t>Профессиональное развитие педагогов.</w:t>
      </w:r>
    </w:p>
    <w:p w:rsidR="00C159A0" w:rsidRDefault="00C159A0" w:rsidP="00C159A0">
      <w:pPr>
        <w:rPr>
          <w:rFonts w:ascii="Times New Roman" w:hAnsi="Times New Roman"/>
          <w:sz w:val="24"/>
          <w:szCs w:val="24"/>
          <w:lang w:val="ru-RU"/>
        </w:rPr>
      </w:pPr>
      <w:r>
        <w:rPr>
          <w:rFonts w:ascii="Times New Roman" w:hAnsi="Times New Roman"/>
          <w:sz w:val="24"/>
          <w:szCs w:val="24"/>
          <w:lang w:val="ru-RU"/>
        </w:rPr>
        <w:t>Педагогические работники обязаны:</w:t>
      </w:r>
    </w:p>
    <w:p w:rsidR="00C159A0" w:rsidRPr="00E74635" w:rsidRDefault="00C159A0" w:rsidP="00DA5C04">
      <w:pPr>
        <w:pStyle w:val="aa"/>
        <w:numPr>
          <w:ilvl w:val="0"/>
          <w:numId w:val="46"/>
        </w:numPr>
        <w:rPr>
          <w:rFonts w:ascii="Times New Roman" w:hAnsi="Times New Roman"/>
          <w:sz w:val="24"/>
          <w:szCs w:val="24"/>
          <w:lang w:val="ru-RU"/>
        </w:rPr>
      </w:pPr>
      <w:r w:rsidRPr="00E74635">
        <w:rPr>
          <w:rFonts w:ascii="Times New Roman" w:hAnsi="Times New Roman"/>
          <w:sz w:val="24"/>
          <w:szCs w:val="24"/>
          <w:lang w:val="ru-RU"/>
        </w:rPr>
        <w:lastRenderedPageBreak/>
        <w:t>Систематически повышать свой профессиональный уровень в процессе освоения дополнительных профессиональных программ (1 раз в 5 лет)</w:t>
      </w:r>
    </w:p>
    <w:p w:rsidR="00C159A0" w:rsidRDefault="006730B3" w:rsidP="00DA5C04">
      <w:pPr>
        <w:pStyle w:val="aa"/>
        <w:numPr>
          <w:ilvl w:val="0"/>
          <w:numId w:val="46"/>
        </w:numPr>
        <w:rPr>
          <w:rFonts w:ascii="Times New Roman" w:hAnsi="Times New Roman"/>
          <w:sz w:val="24"/>
          <w:szCs w:val="24"/>
          <w:lang w:val="ru-RU"/>
        </w:rPr>
      </w:pPr>
      <w:r w:rsidRPr="00E74635">
        <w:rPr>
          <w:rFonts w:ascii="Times New Roman" w:hAnsi="Times New Roman"/>
          <w:sz w:val="24"/>
          <w:szCs w:val="24"/>
          <w:lang w:val="ru-RU"/>
        </w:rPr>
        <w:t>Проходить аттестацию в порядке, установленном действующим законодательством</w:t>
      </w:r>
    </w:p>
    <w:p w:rsidR="00E340A0" w:rsidRPr="00E74635" w:rsidRDefault="00E340A0" w:rsidP="00E340A0">
      <w:pPr>
        <w:pStyle w:val="aa"/>
        <w:ind w:left="720"/>
        <w:rPr>
          <w:rFonts w:ascii="Times New Roman" w:hAnsi="Times New Roman"/>
          <w:sz w:val="24"/>
          <w:szCs w:val="24"/>
          <w:lang w:val="ru-RU"/>
        </w:rPr>
      </w:pPr>
    </w:p>
    <w:p w:rsidR="00C159A0" w:rsidRDefault="00C159A0" w:rsidP="00C159A0">
      <w:pPr>
        <w:rPr>
          <w:rFonts w:ascii="Times New Roman" w:hAnsi="Times New Roman"/>
          <w:b/>
          <w:sz w:val="24"/>
          <w:szCs w:val="24"/>
          <w:lang w:val="ru-RU"/>
        </w:rPr>
      </w:pPr>
      <w:r w:rsidRPr="00C500F0">
        <w:rPr>
          <w:rFonts w:ascii="Times New Roman" w:hAnsi="Times New Roman"/>
          <w:b/>
          <w:sz w:val="24"/>
          <w:szCs w:val="24"/>
          <w:lang w:val="ru-RU"/>
        </w:rPr>
        <w:t>3.5. Финансовые условия реализации программы</w:t>
      </w:r>
    </w:p>
    <w:p w:rsidR="00C159A0" w:rsidRDefault="006730B3" w:rsidP="006730B3">
      <w:pPr>
        <w:pStyle w:val="aa"/>
        <w:rPr>
          <w:rFonts w:ascii="Times New Roman" w:hAnsi="Times New Roman"/>
          <w:sz w:val="24"/>
          <w:szCs w:val="24"/>
          <w:lang w:val="ru-RU"/>
        </w:rPr>
      </w:pPr>
      <w:r w:rsidRPr="00E74635">
        <w:rPr>
          <w:rFonts w:ascii="Times New Roman" w:hAnsi="Times New Roman"/>
          <w:sz w:val="24"/>
          <w:szCs w:val="24"/>
          <w:lang w:val="ru-RU"/>
        </w:rPr>
        <w:t xml:space="preserve"> </w:t>
      </w:r>
      <w:r w:rsidR="00C159A0" w:rsidRPr="00E74635">
        <w:rPr>
          <w:rFonts w:ascii="Times New Roman" w:hAnsi="Times New Roman"/>
          <w:sz w:val="24"/>
          <w:szCs w:val="24"/>
          <w:lang w:val="ru-RU"/>
        </w:rPr>
        <w:t>Источники финансирования:</w:t>
      </w:r>
    </w:p>
    <w:p w:rsidR="00E74635" w:rsidRPr="00E74635" w:rsidRDefault="00E74635" w:rsidP="006730B3">
      <w:pPr>
        <w:pStyle w:val="aa"/>
        <w:rPr>
          <w:rFonts w:ascii="Times New Roman" w:hAnsi="Times New Roman"/>
          <w:sz w:val="24"/>
          <w:szCs w:val="24"/>
          <w:lang w:val="ru-RU"/>
        </w:rPr>
      </w:pPr>
    </w:p>
    <w:p w:rsidR="00C159A0" w:rsidRPr="00E74635" w:rsidRDefault="00C159A0" w:rsidP="00DA5C04">
      <w:pPr>
        <w:pStyle w:val="aa"/>
        <w:numPr>
          <w:ilvl w:val="0"/>
          <w:numId w:val="45"/>
        </w:numPr>
        <w:rPr>
          <w:rFonts w:ascii="Times New Roman" w:hAnsi="Times New Roman"/>
          <w:sz w:val="24"/>
          <w:szCs w:val="24"/>
          <w:lang w:val="ru-RU"/>
        </w:rPr>
      </w:pPr>
      <w:r w:rsidRPr="00E74635">
        <w:rPr>
          <w:rFonts w:ascii="Times New Roman" w:hAnsi="Times New Roman"/>
          <w:sz w:val="24"/>
          <w:szCs w:val="24"/>
          <w:lang w:val="ru-RU"/>
        </w:rPr>
        <w:t>Бюджетные ассигнования</w:t>
      </w:r>
    </w:p>
    <w:p w:rsidR="00C159A0" w:rsidRPr="00E74635" w:rsidRDefault="00C159A0" w:rsidP="00DA5C04">
      <w:pPr>
        <w:pStyle w:val="aa"/>
        <w:numPr>
          <w:ilvl w:val="0"/>
          <w:numId w:val="45"/>
        </w:numPr>
        <w:rPr>
          <w:rFonts w:ascii="Times New Roman" w:hAnsi="Times New Roman"/>
          <w:sz w:val="24"/>
          <w:szCs w:val="24"/>
          <w:lang w:val="ru-RU"/>
        </w:rPr>
      </w:pPr>
      <w:r w:rsidRPr="00E74635">
        <w:rPr>
          <w:rFonts w:ascii="Times New Roman" w:hAnsi="Times New Roman"/>
          <w:sz w:val="24"/>
          <w:szCs w:val="24"/>
          <w:lang w:val="ru-RU"/>
        </w:rPr>
        <w:t>Поступления на гуманитарный счет</w:t>
      </w:r>
    </w:p>
    <w:p w:rsidR="00C159A0" w:rsidRDefault="00C159A0" w:rsidP="00DA5C04">
      <w:pPr>
        <w:pStyle w:val="aa"/>
        <w:numPr>
          <w:ilvl w:val="0"/>
          <w:numId w:val="45"/>
        </w:numPr>
        <w:rPr>
          <w:rFonts w:ascii="Times New Roman" w:hAnsi="Times New Roman"/>
          <w:sz w:val="24"/>
          <w:szCs w:val="24"/>
          <w:lang w:val="ru-RU"/>
        </w:rPr>
      </w:pPr>
      <w:r w:rsidRPr="00E74635">
        <w:rPr>
          <w:rFonts w:ascii="Times New Roman" w:hAnsi="Times New Roman"/>
          <w:sz w:val="24"/>
          <w:szCs w:val="24"/>
          <w:lang w:val="ru-RU"/>
        </w:rPr>
        <w:t>Благотворительная помощь</w:t>
      </w:r>
    </w:p>
    <w:p w:rsidR="00E74635" w:rsidRPr="00E74635" w:rsidRDefault="00E74635" w:rsidP="00E74635">
      <w:pPr>
        <w:pStyle w:val="aa"/>
        <w:ind w:left="720"/>
        <w:rPr>
          <w:rFonts w:ascii="Times New Roman" w:hAnsi="Times New Roman"/>
          <w:sz w:val="24"/>
          <w:szCs w:val="24"/>
          <w:lang w:val="ru-RU"/>
        </w:rPr>
      </w:pPr>
    </w:p>
    <w:p w:rsidR="00C159A0" w:rsidRDefault="00C159A0" w:rsidP="00C159A0">
      <w:pPr>
        <w:pStyle w:val="aa"/>
        <w:rPr>
          <w:rFonts w:ascii="Times New Roman" w:hAnsi="Times New Roman"/>
          <w:sz w:val="24"/>
          <w:szCs w:val="24"/>
          <w:lang w:val="ru-RU"/>
        </w:rPr>
      </w:pPr>
      <w:r w:rsidRPr="001611E8">
        <w:rPr>
          <w:rFonts w:ascii="Times New Roman" w:hAnsi="Times New Roman"/>
          <w:sz w:val="24"/>
          <w:szCs w:val="24"/>
          <w:lang w:val="ru-RU"/>
        </w:rPr>
        <w:t>Объем финансового обеспечения реализации Образовательной программы осуществляется в пределах объемов средств на текущий финансовый год и используется для осуществления расходов , необходимых для реализации Образовательной программы, в том числе и для оплаты труда всех категорий персонала, участвующего в его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 Порядок, размер и условия оплаты труда педагогических работников, в том числе распределения стимулирующих выплат определяются в локальных правовых актах Дома ребенка:</w:t>
      </w:r>
    </w:p>
    <w:p w:rsidR="00C159A0" w:rsidRPr="001611E8" w:rsidRDefault="00C159A0" w:rsidP="00C159A0">
      <w:pPr>
        <w:pStyle w:val="aa"/>
        <w:rPr>
          <w:rFonts w:ascii="Times New Roman" w:hAnsi="Times New Roman"/>
          <w:sz w:val="24"/>
          <w:szCs w:val="24"/>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45"/>
      </w:tblGrid>
      <w:tr w:rsidR="00C159A0" w:rsidRPr="001611E8" w:rsidTr="006730B3">
        <w:trPr>
          <w:trHeight w:val="439"/>
        </w:trPr>
        <w:tc>
          <w:tcPr>
            <w:tcW w:w="2802" w:type="dxa"/>
            <w:shd w:val="clear" w:color="auto" w:fill="auto"/>
          </w:tcPr>
          <w:p w:rsidR="00C159A0" w:rsidRPr="001611E8" w:rsidRDefault="00C159A0" w:rsidP="008771B3">
            <w:pPr>
              <w:pStyle w:val="aa"/>
              <w:rPr>
                <w:rFonts w:ascii="Times New Roman" w:hAnsi="Times New Roman"/>
                <w:sz w:val="24"/>
                <w:szCs w:val="24"/>
                <w:lang w:val="ru-RU"/>
              </w:rPr>
            </w:pPr>
            <w:r w:rsidRPr="001611E8">
              <w:rPr>
                <w:rFonts w:ascii="Times New Roman" w:hAnsi="Times New Roman"/>
                <w:sz w:val="24"/>
                <w:szCs w:val="24"/>
                <w:lang w:val="ru-RU"/>
              </w:rPr>
              <w:t>Локальный нормативный акт</w:t>
            </w:r>
          </w:p>
        </w:tc>
        <w:tc>
          <w:tcPr>
            <w:tcW w:w="6945" w:type="dxa"/>
            <w:shd w:val="clear" w:color="auto" w:fill="auto"/>
          </w:tcPr>
          <w:p w:rsidR="00C159A0" w:rsidRPr="001611E8" w:rsidRDefault="00C159A0" w:rsidP="008771B3">
            <w:pPr>
              <w:pStyle w:val="aa"/>
              <w:rPr>
                <w:rFonts w:ascii="Times New Roman" w:hAnsi="Times New Roman"/>
                <w:sz w:val="24"/>
                <w:szCs w:val="24"/>
                <w:lang w:val="ru-RU"/>
              </w:rPr>
            </w:pPr>
            <w:r w:rsidRPr="001611E8">
              <w:rPr>
                <w:rFonts w:ascii="Times New Roman" w:hAnsi="Times New Roman"/>
                <w:sz w:val="24"/>
                <w:szCs w:val="24"/>
                <w:lang w:val="ru-RU"/>
              </w:rPr>
              <w:t>Основание разработки</w:t>
            </w:r>
          </w:p>
        </w:tc>
      </w:tr>
      <w:tr w:rsidR="00C159A0" w:rsidRPr="001611E8" w:rsidTr="006730B3">
        <w:tc>
          <w:tcPr>
            <w:tcW w:w="2802" w:type="dxa"/>
            <w:shd w:val="clear" w:color="auto" w:fill="auto"/>
          </w:tcPr>
          <w:p w:rsidR="00C159A0" w:rsidRPr="001611E8" w:rsidRDefault="00C159A0" w:rsidP="008771B3">
            <w:pPr>
              <w:pStyle w:val="aa"/>
              <w:rPr>
                <w:rFonts w:ascii="Times New Roman" w:hAnsi="Times New Roman"/>
                <w:sz w:val="24"/>
                <w:szCs w:val="24"/>
                <w:lang w:val="ru-RU"/>
              </w:rPr>
            </w:pPr>
            <w:r w:rsidRPr="001611E8">
              <w:rPr>
                <w:rFonts w:ascii="Times New Roman" w:hAnsi="Times New Roman"/>
                <w:sz w:val="24"/>
                <w:szCs w:val="24"/>
                <w:lang w:val="ru-RU"/>
              </w:rPr>
              <w:t>Коллективный договор</w:t>
            </w:r>
          </w:p>
        </w:tc>
        <w:tc>
          <w:tcPr>
            <w:tcW w:w="6945" w:type="dxa"/>
            <w:shd w:val="clear" w:color="auto" w:fill="auto"/>
          </w:tcPr>
          <w:p w:rsidR="00C159A0" w:rsidRPr="001611E8" w:rsidRDefault="00C159A0" w:rsidP="008771B3">
            <w:pPr>
              <w:pStyle w:val="aa"/>
              <w:rPr>
                <w:rFonts w:ascii="Times New Roman" w:hAnsi="Times New Roman"/>
                <w:sz w:val="24"/>
                <w:szCs w:val="24"/>
                <w:lang w:val="ru-RU"/>
              </w:rPr>
            </w:pPr>
            <w:r w:rsidRPr="001611E8">
              <w:rPr>
                <w:rFonts w:ascii="Times New Roman" w:hAnsi="Times New Roman"/>
                <w:sz w:val="24"/>
                <w:szCs w:val="24"/>
                <w:lang w:val="ru-RU"/>
              </w:rPr>
              <w:t>Трудовой кодекс РФ</w:t>
            </w:r>
          </w:p>
        </w:tc>
      </w:tr>
      <w:tr w:rsidR="00C159A0" w:rsidRPr="00591EE8" w:rsidTr="006730B3">
        <w:trPr>
          <w:trHeight w:val="3348"/>
        </w:trPr>
        <w:tc>
          <w:tcPr>
            <w:tcW w:w="2802" w:type="dxa"/>
            <w:shd w:val="clear" w:color="auto" w:fill="auto"/>
          </w:tcPr>
          <w:p w:rsidR="00C159A0" w:rsidRPr="008771B3" w:rsidRDefault="00C159A0" w:rsidP="006730B3">
            <w:pPr>
              <w:pStyle w:val="aa"/>
              <w:rPr>
                <w:rFonts w:ascii="Times New Roman" w:hAnsi="Times New Roman"/>
                <w:sz w:val="24"/>
                <w:szCs w:val="24"/>
                <w:lang w:val="ru-RU"/>
              </w:rPr>
            </w:pPr>
            <w:r w:rsidRPr="008771B3">
              <w:rPr>
                <w:rFonts w:ascii="Times New Roman" w:hAnsi="Times New Roman"/>
                <w:sz w:val="24"/>
                <w:szCs w:val="24"/>
                <w:lang w:val="ru-RU"/>
              </w:rPr>
              <w:t>Положение об оплате труда работников ОГБУЗ «Ярцевский специализированный дом ребенка «Солнышко»</w:t>
            </w:r>
          </w:p>
          <w:p w:rsidR="00C159A0" w:rsidRPr="008771B3" w:rsidRDefault="00C159A0" w:rsidP="006730B3">
            <w:pPr>
              <w:pStyle w:val="aa"/>
              <w:rPr>
                <w:rFonts w:ascii="Times New Roman" w:hAnsi="Times New Roman"/>
                <w:sz w:val="24"/>
                <w:szCs w:val="24"/>
                <w:lang w:val="ru-RU"/>
              </w:rPr>
            </w:pPr>
          </w:p>
        </w:tc>
        <w:tc>
          <w:tcPr>
            <w:tcW w:w="6945" w:type="dxa"/>
            <w:shd w:val="clear" w:color="auto" w:fill="auto"/>
          </w:tcPr>
          <w:p w:rsidR="006730B3" w:rsidRPr="006730B3" w:rsidRDefault="00C159A0" w:rsidP="006730B3">
            <w:pPr>
              <w:pStyle w:val="aa"/>
              <w:rPr>
                <w:rFonts w:ascii="Times New Roman" w:hAnsi="Times New Roman"/>
                <w:sz w:val="24"/>
                <w:szCs w:val="24"/>
                <w:lang w:val="ru-RU"/>
              </w:rPr>
            </w:pPr>
            <w:r w:rsidRPr="008771B3">
              <w:rPr>
                <w:rFonts w:ascii="Times New Roman" w:hAnsi="Times New Roman"/>
                <w:sz w:val="24"/>
                <w:szCs w:val="24"/>
                <w:lang w:val="ru-RU"/>
              </w:rPr>
              <w:t>ТК РФ</w:t>
            </w:r>
            <w:r w:rsidR="006730B3" w:rsidRPr="008771B3">
              <w:rPr>
                <w:rFonts w:ascii="Times New Roman" w:hAnsi="Times New Roman"/>
                <w:sz w:val="24"/>
                <w:szCs w:val="24"/>
                <w:lang w:val="ru-RU"/>
              </w:rPr>
              <w:t>, ОЗ</w:t>
            </w:r>
            <w:r w:rsidRPr="008771B3">
              <w:rPr>
                <w:rFonts w:ascii="Times New Roman" w:hAnsi="Times New Roman"/>
                <w:sz w:val="24"/>
                <w:szCs w:val="24"/>
                <w:lang w:val="ru-RU"/>
              </w:rPr>
              <w:t xml:space="preserve"> "Об оплате труда работников областных государственных учреждений", постановлени</w:t>
            </w:r>
            <w:r w:rsidR="006730B3" w:rsidRPr="008771B3">
              <w:rPr>
                <w:rFonts w:ascii="Times New Roman" w:hAnsi="Times New Roman"/>
                <w:sz w:val="24"/>
                <w:szCs w:val="24"/>
                <w:lang w:val="ru-RU"/>
              </w:rPr>
              <w:t>е Адм.</w:t>
            </w:r>
            <w:r w:rsidRPr="008771B3">
              <w:rPr>
                <w:rFonts w:ascii="Times New Roman" w:hAnsi="Times New Roman"/>
                <w:sz w:val="24"/>
                <w:szCs w:val="24"/>
                <w:lang w:val="ru-RU"/>
              </w:rPr>
              <w:t xml:space="preserve"> Смоленской обл. от 24.09.2008г. «О введении новых систем оплаты труда работников областных государственных учреждений» (в ред. постановлений </w:t>
            </w:r>
            <w:r w:rsidR="006730B3" w:rsidRPr="008771B3">
              <w:rPr>
                <w:rFonts w:ascii="Times New Roman" w:hAnsi="Times New Roman"/>
                <w:sz w:val="24"/>
                <w:szCs w:val="24"/>
                <w:lang w:val="ru-RU"/>
              </w:rPr>
              <w:t>Адм.</w:t>
            </w:r>
            <w:r w:rsidRPr="008771B3">
              <w:rPr>
                <w:rFonts w:ascii="Times New Roman" w:hAnsi="Times New Roman"/>
                <w:sz w:val="24"/>
                <w:szCs w:val="24"/>
                <w:lang w:val="ru-RU"/>
              </w:rPr>
              <w:t xml:space="preserve">Смоленской обл. от 21.10.2008 №576, от 27.10.2008 №608, от 07.11.2013 №890, от 23.05.2014 №380, от 16.10.2015 №650), постановление </w:t>
            </w:r>
            <w:r w:rsidR="006730B3" w:rsidRPr="008771B3">
              <w:rPr>
                <w:rFonts w:ascii="Times New Roman" w:hAnsi="Times New Roman"/>
                <w:sz w:val="24"/>
                <w:szCs w:val="24"/>
                <w:lang w:val="ru-RU"/>
              </w:rPr>
              <w:t>Адм.</w:t>
            </w:r>
            <w:r w:rsidRPr="008771B3">
              <w:rPr>
                <w:rFonts w:ascii="Times New Roman" w:hAnsi="Times New Roman"/>
                <w:sz w:val="24"/>
                <w:szCs w:val="24"/>
                <w:lang w:val="ru-RU"/>
              </w:rPr>
              <w:t xml:space="preserve"> </w:t>
            </w:r>
            <w:r w:rsidRPr="006730B3">
              <w:rPr>
                <w:rFonts w:ascii="Times New Roman" w:hAnsi="Times New Roman"/>
                <w:sz w:val="24"/>
                <w:szCs w:val="24"/>
                <w:lang w:val="ru-RU"/>
              </w:rPr>
              <w:t>Смоленской обл. от 30.10.2015 №670 «Об утверждении Примерного положения об оплате труда работников областных государственных бюджетных и автономных учреждений здравоохранения по виду экономической деятельности «Здравоохранение и предоставление социальных услуг»</w:t>
            </w:r>
          </w:p>
        </w:tc>
      </w:tr>
      <w:tr w:rsidR="00C159A0" w:rsidRPr="00591EE8" w:rsidTr="006730B3">
        <w:tc>
          <w:tcPr>
            <w:tcW w:w="2802" w:type="dxa"/>
            <w:shd w:val="clear" w:color="auto" w:fill="auto"/>
          </w:tcPr>
          <w:p w:rsidR="00C159A0" w:rsidRPr="006730B3" w:rsidRDefault="00C159A0" w:rsidP="006730B3">
            <w:pPr>
              <w:pStyle w:val="aa"/>
              <w:rPr>
                <w:rFonts w:ascii="Times New Roman" w:hAnsi="Times New Roman"/>
                <w:sz w:val="24"/>
                <w:szCs w:val="24"/>
                <w:lang w:val="ru-RU"/>
              </w:rPr>
            </w:pPr>
            <w:r w:rsidRPr="006730B3">
              <w:rPr>
                <w:rFonts w:ascii="Times New Roman" w:hAnsi="Times New Roman"/>
                <w:sz w:val="24"/>
                <w:szCs w:val="24"/>
                <w:lang w:val="ru-RU"/>
              </w:rPr>
              <w:t>Положение о распределении выплат стимулирующего характера работникам ОГБУЗ «Ярцевский специализированный дом ребенка «Солнышко»</w:t>
            </w:r>
          </w:p>
        </w:tc>
        <w:tc>
          <w:tcPr>
            <w:tcW w:w="6945" w:type="dxa"/>
            <w:shd w:val="clear" w:color="auto" w:fill="auto"/>
          </w:tcPr>
          <w:p w:rsidR="00C159A0" w:rsidRPr="008771B3" w:rsidRDefault="00C159A0" w:rsidP="006730B3">
            <w:pPr>
              <w:pStyle w:val="aa"/>
              <w:rPr>
                <w:rFonts w:ascii="Times New Roman" w:hAnsi="Times New Roman"/>
                <w:sz w:val="24"/>
                <w:szCs w:val="24"/>
                <w:lang w:val="ru-RU"/>
              </w:rPr>
            </w:pPr>
            <w:r w:rsidRPr="008771B3">
              <w:rPr>
                <w:rFonts w:ascii="Times New Roman" w:hAnsi="Times New Roman"/>
                <w:sz w:val="24"/>
                <w:szCs w:val="24"/>
                <w:lang w:val="ru-RU"/>
              </w:rPr>
              <w:t xml:space="preserve">ТК РФ,  Постановление Администрации Смоленской обл. от 24.05.2011 г. №294 «Об утверждении положения об отраслевой системе оплаты труда работников областных государственных учреждений здравоохранения», п. 3 приложения  «Программы поэтапного совершенствования </w:t>
            </w:r>
            <w:r w:rsidR="006730B3" w:rsidRPr="008771B3">
              <w:rPr>
                <w:rFonts w:ascii="Times New Roman" w:hAnsi="Times New Roman"/>
                <w:sz w:val="24"/>
                <w:szCs w:val="24"/>
                <w:lang w:val="ru-RU"/>
              </w:rPr>
              <w:t>системы оплаты труда в гос.</w:t>
            </w:r>
            <w:r w:rsidRPr="008771B3">
              <w:rPr>
                <w:rFonts w:ascii="Times New Roman" w:hAnsi="Times New Roman"/>
                <w:sz w:val="24"/>
                <w:szCs w:val="24"/>
                <w:lang w:val="ru-RU"/>
              </w:rPr>
              <w:t xml:space="preserve"> учреждениях на 2012-2018 годы»,  утвержденной Распоряжением Правительства РФ от 26.11.2012 №2190–р, п. 10 раздела </w:t>
            </w:r>
            <w:r w:rsidRPr="006730B3">
              <w:rPr>
                <w:rFonts w:ascii="Times New Roman" w:hAnsi="Times New Roman"/>
                <w:sz w:val="24"/>
                <w:szCs w:val="24"/>
              </w:rPr>
              <w:t>II</w:t>
            </w:r>
            <w:r w:rsidRPr="008771B3">
              <w:rPr>
                <w:rFonts w:ascii="Times New Roman" w:hAnsi="Times New Roman"/>
                <w:sz w:val="24"/>
                <w:szCs w:val="24"/>
                <w:lang w:val="ru-RU"/>
              </w:rPr>
              <w:t>лана мероприятий утвержденного распоряжением Правительства РФ от 28.12.2012 № 2599-р, Приказ Министерства здравоохранения РФ  № 421 от 28.06.2013 г.</w:t>
            </w:r>
          </w:p>
        </w:tc>
      </w:tr>
    </w:tbl>
    <w:p w:rsidR="008771B3" w:rsidRDefault="008771B3" w:rsidP="00A81BE6">
      <w:pPr>
        <w:pStyle w:val="aa"/>
        <w:rPr>
          <w:rFonts w:ascii="Times New Roman" w:hAnsi="Times New Roman"/>
          <w:b/>
          <w:sz w:val="24"/>
          <w:szCs w:val="24"/>
          <w:lang w:val="ru-RU"/>
        </w:rPr>
      </w:pPr>
    </w:p>
    <w:p w:rsidR="00657EB8" w:rsidRDefault="00657EB8" w:rsidP="00A81BE6">
      <w:pPr>
        <w:pStyle w:val="aa"/>
        <w:rPr>
          <w:rFonts w:ascii="Times New Roman" w:hAnsi="Times New Roman"/>
          <w:b/>
          <w:sz w:val="24"/>
          <w:szCs w:val="24"/>
          <w:lang w:val="ru-RU"/>
        </w:rPr>
      </w:pPr>
    </w:p>
    <w:p w:rsidR="00624765" w:rsidRDefault="00C500F0" w:rsidP="00C500F0">
      <w:pPr>
        <w:rPr>
          <w:rFonts w:ascii="Times New Roman" w:hAnsi="Times New Roman"/>
          <w:b/>
          <w:sz w:val="24"/>
          <w:szCs w:val="24"/>
          <w:lang w:val="ru-RU"/>
        </w:rPr>
      </w:pPr>
      <w:r w:rsidRPr="00C500F0">
        <w:rPr>
          <w:rFonts w:ascii="Times New Roman" w:hAnsi="Times New Roman"/>
          <w:b/>
          <w:sz w:val="24"/>
          <w:szCs w:val="24"/>
          <w:lang w:val="ru-RU"/>
        </w:rPr>
        <w:t>3.5. Финансовые условия реализации программы</w:t>
      </w:r>
    </w:p>
    <w:p w:rsidR="00624765" w:rsidRDefault="00624765" w:rsidP="00C500F0">
      <w:pPr>
        <w:rPr>
          <w:rFonts w:ascii="Times New Roman" w:hAnsi="Times New Roman"/>
          <w:b/>
          <w:sz w:val="24"/>
          <w:szCs w:val="24"/>
          <w:lang w:val="ru-RU"/>
        </w:rPr>
      </w:pPr>
      <w:r>
        <w:rPr>
          <w:rFonts w:ascii="Times New Roman" w:hAnsi="Times New Roman"/>
          <w:b/>
          <w:sz w:val="24"/>
          <w:szCs w:val="24"/>
          <w:lang w:val="ru-RU"/>
        </w:rPr>
        <w:t>Источники финансирования:</w:t>
      </w:r>
    </w:p>
    <w:p w:rsidR="00624765" w:rsidRPr="00624765" w:rsidRDefault="00624765" w:rsidP="00DA5C04">
      <w:pPr>
        <w:numPr>
          <w:ilvl w:val="0"/>
          <w:numId w:val="25"/>
        </w:numPr>
        <w:rPr>
          <w:rFonts w:ascii="Times New Roman" w:hAnsi="Times New Roman"/>
          <w:sz w:val="24"/>
          <w:szCs w:val="24"/>
          <w:lang w:val="ru-RU"/>
        </w:rPr>
      </w:pPr>
      <w:r w:rsidRPr="00624765">
        <w:rPr>
          <w:rFonts w:ascii="Times New Roman" w:hAnsi="Times New Roman"/>
          <w:sz w:val="24"/>
          <w:szCs w:val="24"/>
          <w:lang w:val="ru-RU"/>
        </w:rPr>
        <w:lastRenderedPageBreak/>
        <w:t>Бюджетные ассигнования</w:t>
      </w:r>
    </w:p>
    <w:p w:rsidR="00624765" w:rsidRPr="00624765" w:rsidRDefault="00624765" w:rsidP="00DA5C04">
      <w:pPr>
        <w:numPr>
          <w:ilvl w:val="0"/>
          <w:numId w:val="25"/>
        </w:numPr>
        <w:rPr>
          <w:rFonts w:ascii="Times New Roman" w:hAnsi="Times New Roman"/>
          <w:sz w:val="24"/>
          <w:szCs w:val="24"/>
          <w:lang w:val="ru-RU"/>
        </w:rPr>
      </w:pPr>
      <w:r w:rsidRPr="00624765">
        <w:rPr>
          <w:rFonts w:ascii="Times New Roman" w:hAnsi="Times New Roman"/>
          <w:sz w:val="24"/>
          <w:szCs w:val="24"/>
          <w:lang w:val="ru-RU"/>
        </w:rPr>
        <w:t>Поступления на гуманитарный счет</w:t>
      </w:r>
    </w:p>
    <w:p w:rsidR="00624765" w:rsidRPr="00624765" w:rsidRDefault="00624765" w:rsidP="00DA5C04">
      <w:pPr>
        <w:numPr>
          <w:ilvl w:val="0"/>
          <w:numId w:val="25"/>
        </w:numPr>
        <w:rPr>
          <w:rFonts w:ascii="Times New Roman" w:hAnsi="Times New Roman"/>
          <w:sz w:val="24"/>
          <w:szCs w:val="24"/>
          <w:lang w:val="ru-RU"/>
        </w:rPr>
      </w:pPr>
      <w:r w:rsidRPr="00624765">
        <w:rPr>
          <w:rFonts w:ascii="Times New Roman" w:hAnsi="Times New Roman"/>
          <w:sz w:val="24"/>
          <w:szCs w:val="24"/>
          <w:lang w:val="ru-RU"/>
        </w:rPr>
        <w:t>Благотворительная помощь</w:t>
      </w:r>
    </w:p>
    <w:p w:rsidR="00A10F91" w:rsidRDefault="00624765" w:rsidP="001611E8">
      <w:pPr>
        <w:pStyle w:val="aa"/>
        <w:rPr>
          <w:rFonts w:ascii="Times New Roman" w:hAnsi="Times New Roman"/>
          <w:sz w:val="24"/>
          <w:szCs w:val="24"/>
          <w:lang w:val="ru-RU"/>
        </w:rPr>
      </w:pPr>
      <w:r w:rsidRPr="001611E8">
        <w:rPr>
          <w:rFonts w:ascii="Times New Roman" w:hAnsi="Times New Roman"/>
          <w:sz w:val="24"/>
          <w:szCs w:val="24"/>
          <w:lang w:val="ru-RU"/>
        </w:rPr>
        <w:t xml:space="preserve">Объем финансового обеспечения реализации Образовательной программы осуществляется в пределах объемов средств на текущий финансовый год и используется для осуществления расходов , необходимых для реализации Образовательной программы, в том числе и для оплаты труда всех категорий персонала, </w:t>
      </w:r>
      <w:r w:rsidR="00ED1CB0" w:rsidRPr="001611E8">
        <w:rPr>
          <w:rFonts w:ascii="Times New Roman" w:hAnsi="Times New Roman"/>
          <w:sz w:val="24"/>
          <w:szCs w:val="24"/>
          <w:lang w:val="ru-RU"/>
        </w:rPr>
        <w:t>участвующего</w:t>
      </w:r>
      <w:r w:rsidRPr="001611E8">
        <w:rPr>
          <w:rFonts w:ascii="Times New Roman" w:hAnsi="Times New Roman"/>
          <w:sz w:val="24"/>
          <w:szCs w:val="24"/>
          <w:lang w:val="ru-RU"/>
        </w:rPr>
        <w:t xml:space="preserve"> в его реализации, </w:t>
      </w:r>
      <w:r w:rsidR="00ED1CB0" w:rsidRPr="001611E8">
        <w:rPr>
          <w:rFonts w:ascii="Times New Roman" w:hAnsi="Times New Roman"/>
          <w:sz w:val="24"/>
          <w:szCs w:val="24"/>
          <w:lang w:val="ru-RU"/>
        </w:rPr>
        <w:t>приобретения средств обучения и воспитания, реализации прав педагогических работников на получение дополнительного проф</w:t>
      </w:r>
      <w:r w:rsidR="001611E8" w:rsidRPr="001611E8">
        <w:rPr>
          <w:rFonts w:ascii="Times New Roman" w:hAnsi="Times New Roman"/>
          <w:sz w:val="24"/>
          <w:szCs w:val="24"/>
          <w:lang w:val="ru-RU"/>
        </w:rPr>
        <w:t xml:space="preserve">ессионального образования </w:t>
      </w:r>
      <w:r w:rsidR="00ED1CB0" w:rsidRPr="001611E8">
        <w:rPr>
          <w:rFonts w:ascii="Times New Roman" w:hAnsi="Times New Roman"/>
          <w:sz w:val="24"/>
          <w:szCs w:val="24"/>
          <w:lang w:val="ru-RU"/>
        </w:rPr>
        <w:t>. Порядок, размер и условия оплаты труда педагогических работников, в том числе распределения стимулирующих выплат определяются в локальных правовых актах Дома ребенка:</w:t>
      </w:r>
    </w:p>
    <w:p w:rsidR="001611E8" w:rsidRPr="001611E8" w:rsidRDefault="001611E8" w:rsidP="001611E8">
      <w:pPr>
        <w:pStyle w:val="aa"/>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3"/>
      </w:tblGrid>
      <w:tr w:rsidR="00A10F91" w:rsidRPr="001611E8" w:rsidTr="001611E8">
        <w:trPr>
          <w:trHeight w:val="439"/>
        </w:trPr>
        <w:tc>
          <w:tcPr>
            <w:tcW w:w="3227" w:type="dxa"/>
            <w:shd w:val="clear" w:color="auto" w:fill="auto"/>
          </w:tcPr>
          <w:p w:rsidR="00A10F91" w:rsidRPr="001611E8" w:rsidRDefault="00A10F91" w:rsidP="001611E8">
            <w:pPr>
              <w:pStyle w:val="aa"/>
              <w:rPr>
                <w:rFonts w:ascii="Times New Roman" w:hAnsi="Times New Roman"/>
                <w:sz w:val="24"/>
                <w:szCs w:val="24"/>
                <w:lang w:val="ru-RU"/>
              </w:rPr>
            </w:pPr>
            <w:r w:rsidRPr="001611E8">
              <w:rPr>
                <w:rFonts w:ascii="Times New Roman" w:hAnsi="Times New Roman"/>
                <w:sz w:val="24"/>
                <w:szCs w:val="24"/>
                <w:lang w:val="ru-RU"/>
              </w:rPr>
              <w:t>Локальный нормативный акт</w:t>
            </w:r>
          </w:p>
        </w:tc>
        <w:tc>
          <w:tcPr>
            <w:tcW w:w="6403" w:type="dxa"/>
            <w:shd w:val="clear" w:color="auto" w:fill="auto"/>
          </w:tcPr>
          <w:p w:rsidR="00A10F91" w:rsidRPr="001611E8" w:rsidRDefault="00A10F91" w:rsidP="001611E8">
            <w:pPr>
              <w:pStyle w:val="aa"/>
              <w:rPr>
                <w:rFonts w:ascii="Times New Roman" w:hAnsi="Times New Roman"/>
                <w:sz w:val="24"/>
                <w:szCs w:val="24"/>
                <w:lang w:val="ru-RU"/>
              </w:rPr>
            </w:pPr>
            <w:r w:rsidRPr="001611E8">
              <w:rPr>
                <w:rFonts w:ascii="Times New Roman" w:hAnsi="Times New Roman"/>
                <w:sz w:val="24"/>
                <w:szCs w:val="24"/>
                <w:lang w:val="ru-RU"/>
              </w:rPr>
              <w:t>Основание разработки</w:t>
            </w:r>
          </w:p>
        </w:tc>
      </w:tr>
      <w:tr w:rsidR="00A10F91" w:rsidRPr="001611E8" w:rsidTr="00F37E1D">
        <w:tc>
          <w:tcPr>
            <w:tcW w:w="3227" w:type="dxa"/>
            <w:shd w:val="clear" w:color="auto" w:fill="auto"/>
          </w:tcPr>
          <w:p w:rsidR="00A10F91" w:rsidRPr="001611E8" w:rsidRDefault="00A10F91" w:rsidP="001611E8">
            <w:pPr>
              <w:pStyle w:val="aa"/>
              <w:rPr>
                <w:rFonts w:ascii="Times New Roman" w:hAnsi="Times New Roman"/>
                <w:sz w:val="24"/>
                <w:szCs w:val="24"/>
                <w:lang w:val="ru-RU"/>
              </w:rPr>
            </w:pPr>
            <w:r w:rsidRPr="001611E8">
              <w:rPr>
                <w:rFonts w:ascii="Times New Roman" w:hAnsi="Times New Roman"/>
                <w:sz w:val="24"/>
                <w:szCs w:val="24"/>
                <w:lang w:val="ru-RU"/>
              </w:rPr>
              <w:t>Коллективный договор</w:t>
            </w:r>
          </w:p>
        </w:tc>
        <w:tc>
          <w:tcPr>
            <w:tcW w:w="6403" w:type="dxa"/>
            <w:shd w:val="clear" w:color="auto" w:fill="auto"/>
          </w:tcPr>
          <w:p w:rsidR="00A10F91" w:rsidRPr="001611E8" w:rsidRDefault="00A10F91" w:rsidP="001611E8">
            <w:pPr>
              <w:pStyle w:val="aa"/>
              <w:rPr>
                <w:rFonts w:ascii="Times New Roman" w:hAnsi="Times New Roman"/>
                <w:sz w:val="24"/>
                <w:szCs w:val="24"/>
                <w:lang w:val="ru-RU"/>
              </w:rPr>
            </w:pPr>
            <w:r w:rsidRPr="001611E8">
              <w:rPr>
                <w:rFonts w:ascii="Times New Roman" w:hAnsi="Times New Roman"/>
                <w:sz w:val="24"/>
                <w:szCs w:val="24"/>
                <w:lang w:val="ru-RU"/>
              </w:rPr>
              <w:t>Трудовой кодекс РФ</w:t>
            </w:r>
          </w:p>
        </w:tc>
      </w:tr>
      <w:tr w:rsidR="00A10F91" w:rsidRPr="00591EE8" w:rsidTr="001611E8">
        <w:trPr>
          <w:trHeight w:val="3953"/>
        </w:trPr>
        <w:tc>
          <w:tcPr>
            <w:tcW w:w="3227" w:type="dxa"/>
            <w:shd w:val="clear" w:color="auto" w:fill="auto"/>
          </w:tcPr>
          <w:p w:rsidR="00A10F91" w:rsidRPr="001611E8" w:rsidRDefault="00A10F91" w:rsidP="001611E8">
            <w:pPr>
              <w:pStyle w:val="aa"/>
              <w:rPr>
                <w:rFonts w:ascii="Times New Roman" w:hAnsi="Times New Roman"/>
                <w:sz w:val="24"/>
                <w:szCs w:val="24"/>
                <w:lang w:val="ru-RU"/>
              </w:rPr>
            </w:pPr>
            <w:r w:rsidRPr="001611E8">
              <w:rPr>
                <w:rFonts w:ascii="Times New Roman" w:hAnsi="Times New Roman"/>
                <w:sz w:val="24"/>
                <w:szCs w:val="24"/>
                <w:lang w:val="ru-RU"/>
              </w:rPr>
              <w:t>Положение об оплате труда работников ОГБУЗ «Ярцевский специализированный дом ребенка «Солнышко»</w:t>
            </w:r>
          </w:p>
          <w:p w:rsidR="00A10F91" w:rsidRPr="001611E8" w:rsidRDefault="00A10F91" w:rsidP="001611E8">
            <w:pPr>
              <w:pStyle w:val="aa"/>
              <w:rPr>
                <w:rFonts w:ascii="Times New Roman" w:hAnsi="Times New Roman"/>
                <w:sz w:val="24"/>
                <w:szCs w:val="24"/>
                <w:lang w:val="ru-RU"/>
              </w:rPr>
            </w:pPr>
          </w:p>
        </w:tc>
        <w:tc>
          <w:tcPr>
            <w:tcW w:w="6403" w:type="dxa"/>
            <w:shd w:val="clear" w:color="auto" w:fill="auto"/>
          </w:tcPr>
          <w:p w:rsidR="00A10F91" w:rsidRPr="001611E8" w:rsidRDefault="001611E8" w:rsidP="001611E8">
            <w:pPr>
              <w:pStyle w:val="aa"/>
              <w:rPr>
                <w:rFonts w:ascii="Times New Roman" w:hAnsi="Times New Roman"/>
                <w:sz w:val="24"/>
                <w:szCs w:val="24"/>
                <w:lang w:val="ru-RU"/>
              </w:rPr>
            </w:pPr>
            <w:r w:rsidRPr="001611E8">
              <w:rPr>
                <w:rFonts w:ascii="Times New Roman" w:hAnsi="Times New Roman"/>
                <w:sz w:val="24"/>
                <w:szCs w:val="24"/>
                <w:lang w:val="ru-RU"/>
              </w:rPr>
              <w:t>ТК РФ</w:t>
            </w:r>
            <w:r w:rsidR="00A10F91" w:rsidRPr="001611E8">
              <w:rPr>
                <w:rFonts w:ascii="Times New Roman" w:hAnsi="Times New Roman"/>
                <w:sz w:val="24"/>
                <w:szCs w:val="24"/>
                <w:lang w:val="ru-RU"/>
              </w:rPr>
              <w:t>, областной закон</w:t>
            </w:r>
            <w:r w:rsidRPr="001611E8">
              <w:rPr>
                <w:rFonts w:ascii="Times New Roman" w:hAnsi="Times New Roman"/>
                <w:sz w:val="24"/>
                <w:szCs w:val="24"/>
                <w:lang w:val="ru-RU"/>
              </w:rPr>
              <w:t xml:space="preserve"> </w:t>
            </w:r>
            <w:r w:rsidR="00A10F91" w:rsidRPr="001611E8">
              <w:rPr>
                <w:rFonts w:ascii="Times New Roman" w:hAnsi="Times New Roman"/>
                <w:sz w:val="24"/>
                <w:szCs w:val="24"/>
                <w:lang w:val="ru-RU"/>
              </w:rPr>
              <w:t>"Об оплате труда работников областных государственных учреждений", постановлени</w:t>
            </w:r>
            <w:r w:rsidRPr="001611E8">
              <w:rPr>
                <w:rFonts w:ascii="Times New Roman" w:hAnsi="Times New Roman"/>
                <w:sz w:val="24"/>
                <w:szCs w:val="24"/>
                <w:lang w:val="ru-RU"/>
              </w:rPr>
              <w:t>е Администрации Смоленской обл.</w:t>
            </w:r>
            <w:r w:rsidR="00A10F91" w:rsidRPr="001611E8">
              <w:rPr>
                <w:rFonts w:ascii="Times New Roman" w:hAnsi="Times New Roman"/>
                <w:sz w:val="24"/>
                <w:szCs w:val="24"/>
                <w:lang w:val="ru-RU"/>
              </w:rPr>
              <w:t xml:space="preserve"> от 24.09.2008г. «О введении новых систем оплаты труда работников областных государ</w:t>
            </w:r>
            <w:r w:rsidRPr="001611E8">
              <w:rPr>
                <w:rFonts w:ascii="Times New Roman" w:hAnsi="Times New Roman"/>
                <w:sz w:val="24"/>
                <w:szCs w:val="24"/>
                <w:lang w:val="ru-RU"/>
              </w:rPr>
              <w:t>ственных учреждений» (в ред.</w:t>
            </w:r>
            <w:r w:rsidR="00A10F91" w:rsidRPr="001611E8">
              <w:rPr>
                <w:rFonts w:ascii="Times New Roman" w:hAnsi="Times New Roman"/>
                <w:sz w:val="24"/>
                <w:szCs w:val="24"/>
                <w:lang w:val="ru-RU"/>
              </w:rPr>
              <w:t xml:space="preserve"> постановлений </w:t>
            </w:r>
            <w:r w:rsidRPr="001611E8">
              <w:rPr>
                <w:rFonts w:ascii="Times New Roman" w:hAnsi="Times New Roman"/>
                <w:sz w:val="24"/>
                <w:szCs w:val="24"/>
                <w:lang w:val="ru-RU"/>
              </w:rPr>
              <w:t>Администрации Смоленской обл.</w:t>
            </w:r>
            <w:r w:rsidR="00A10F91" w:rsidRPr="001611E8">
              <w:rPr>
                <w:rFonts w:ascii="Times New Roman" w:hAnsi="Times New Roman"/>
                <w:sz w:val="24"/>
                <w:szCs w:val="24"/>
                <w:lang w:val="ru-RU"/>
              </w:rPr>
              <w:t xml:space="preserve"> от 21.10.2008 №576, от 27.10.2008 №608, от 07.11.2013 №890, от 23.05.2014 №380, от 16.10.2015 №650), постановление </w:t>
            </w:r>
            <w:r w:rsidRPr="001611E8">
              <w:rPr>
                <w:rFonts w:ascii="Times New Roman" w:hAnsi="Times New Roman"/>
                <w:sz w:val="24"/>
                <w:szCs w:val="24"/>
                <w:lang w:val="ru-RU"/>
              </w:rPr>
              <w:t>Администрации Смоленской обл.</w:t>
            </w:r>
            <w:r w:rsidR="00A10F91" w:rsidRPr="001611E8">
              <w:rPr>
                <w:rFonts w:ascii="Times New Roman" w:hAnsi="Times New Roman"/>
                <w:sz w:val="24"/>
                <w:szCs w:val="24"/>
                <w:lang w:val="ru-RU"/>
              </w:rPr>
              <w:t xml:space="preserve"> от 30.10.2015 №670 «Об утверждении Примерного положения об оплате труда работников областных государственных бюджетных и автономных учреждений здравоохранения по виду экономической деятельности «Здравоохранение и предоставление социальных услуг»</w:t>
            </w:r>
          </w:p>
        </w:tc>
      </w:tr>
      <w:tr w:rsidR="00A10F91" w:rsidRPr="00591EE8" w:rsidTr="00F37E1D">
        <w:tc>
          <w:tcPr>
            <w:tcW w:w="3227" w:type="dxa"/>
            <w:shd w:val="clear" w:color="auto" w:fill="auto"/>
          </w:tcPr>
          <w:p w:rsidR="00A10F91" w:rsidRPr="001611E8" w:rsidRDefault="00A10F91" w:rsidP="001611E8">
            <w:pPr>
              <w:pStyle w:val="aa"/>
              <w:rPr>
                <w:rFonts w:ascii="Times New Roman" w:hAnsi="Times New Roman"/>
                <w:sz w:val="24"/>
                <w:szCs w:val="24"/>
                <w:lang w:val="ru-RU"/>
              </w:rPr>
            </w:pPr>
            <w:r w:rsidRPr="001611E8">
              <w:rPr>
                <w:rFonts w:ascii="Times New Roman" w:hAnsi="Times New Roman"/>
                <w:sz w:val="24"/>
                <w:szCs w:val="24"/>
                <w:lang w:val="ru-RU"/>
              </w:rPr>
              <w:t>Положение о распределении выплат стимулирующего характера работникам ОГБУЗ «Ярцевский специализированный дом ребенка «Солнышко»</w:t>
            </w:r>
          </w:p>
        </w:tc>
        <w:tc>
          <w:tcPr>
            <w:tcW w:w="6403" w:type="dxa"/>
            <w:shd w:val="clear" w:color="auto" w:fill="auto"/>
          </w:tcPr>
          <w:p w:rsidR="00A10F91" w:rsidRPr="001611E8" w:rsidRDefault="001611E8" w:rsidP="001611E8">
            <w:pPr>
              <w:pStyle w:val="aa"/>
              <w:rPr>
                <w:rFonts w:ascii="Times New Roman" w:hAnsi="Times New Roman"/>
                <w:sz w:val="24"/>
                <w:szCs w:val="24"/>
                <w:lang w:val="ru-RU"/>
              </w:rPr>
            </w:pPr>
            <w:r w:rsidRPr="001611E8">
              <w:rPr>
                <w:rFonts w:ascii="Times New Roman" w:hAnsi="Times New Roman"/>
                <w:sz w:val="24"/>
                <w:szCs w:val="24"/>
                <w:lang w:val="ru-RU"/>
              </w:rPr>
              <w:t>ТК РФ</w:t>
            </w:r>
            <w:r w:rsidR="00A10F91" w:rsidRPr="001611E8">
              <w:rPr>
                <w:rFonts w:ascii="Times New Roman" w:hAnsi="Times New Roman"/>
                <w:sz w:val="24"/>
                <w:szCs w:val="24"/>
                <w:lang w:val="ru-RU"/>
              </w:rPr>
              <w:t>,  Постановление Администрации Смоленской об</w:t>
            </w:r>
            <w:r w:rsidRPr="001611E8">
              <w:rPr>
                <w:rFonts w:ascii="Times New Roman" w:hAnsi="Times New Roman"/>
                <w:sz w:val="24"/>
                <w:szCs w:val="24"/>
                <w:lang w:val="ru-RU"/>
              </w:rPr>
              <w:t>л.</w:t>
            </w:r>
            <w:r w:rsidR="00A10F91" w:rsidRPr="001611E8">
              <w:rPr>
                <w:rFonts w:ascii="Times New Roman" w:hAnsi="Times New Roman"/>
                <w:sz w:val="24"/>
                <w:szCs w:val="24"/>
                <w:lang w:val="ru-RU"/>
              </w:rPr>
              <w:t xml:space="preserve"> от 24.05.2011 г. №294 «Об утверждении положения об отраслевой системе оплаты труда работников областных государственных учр</w:t>
            </w:r>
            <w:r w:rsidRPr="001611E8">
              <w:rPr>
                <w:rFonts w:ascii="Times New Roman" w:hAnsi="Times New Roman"/>
                <w:sz w:val="24"/>
                <w:szCs w:val="24"/>
                <w:lang w:val="ru-RU"/>
              </w:rPr>
              <w:t>еждений здравоохранения», п.</w:t>
            </w:r>
            <w:r w:rsidR="00A10F91" w:rsidRPr="001611E8">
              <w:rPr>
                <w:rFonts w:ascii="Times New Roman" w:hAnsi="Times New Roman"/>
                <w:sz w:val="24"/>
                <w:szCs w:val="24"/>
                <w:lang w:val="ru-RU"/>
              </w:rPr>
              <w:t xml:space="preserve"> 3 приложения  «Программы поэтапного совершенствования системы оплаты труда в государственных учреждениях на 2012-2018 годы»,  утвержденной Распоряжением Пр</w:t>
            </w:r>
            <w:r w:rsidRPr="001611E8">
              <w:rPr>
                <w:rFonts w:ascii="Times New Roman" w:hAnsi="Times New Roman"/>
                <w:sz w:val="24"/>
                <w:szCs w:val="24"/>
                <w:lang w:val="ru-RU"/>
              </w:rPr>
              <w:t>авительства РФ от 26.11.2012 №2190–р, п.</w:t>
            </w:r>
            <w:r w:rsidR="00A10F91" w:rsidRPr="001611E8">
              <w:rPr>
                <w:rFonts w:ascii="Times New Roman" w:hAnsi="Times New Roman"/>
                <w:sz w:val="24"/>
                <w:szCs w:val="24"/>
                <w:lang w:val="ru-RU"/>
              </w:rPr>
              <w:t xml:space="preserve"> 10 раздела </w:t>
            </w:r>
            <w:r w:rsidR="00A10F91" w:rsidRPr="001611E8">
              <w:rPr>
                <w:rFonts w:ascii="Times New Roman" w:hAnsi="Times New Roman"/>
                <w:sz w:val="24"/>
                <w:szCs w:val="24"/>
              </w:rPr>
              <w:t>II</w:t>
            </w:r>
            <w:r w:rsidR="00A10F91" w:rsidRPr="001611E8">
              <w:rPr>
                <w:rFonts w:ascii="Times New Roman" w:hAnsi="Times New Roman"/>
                <w:sz w:val="24"/>
                <w:szCs w:val="24"/>
                <w:lang w:val="ru-RU"/>
              </w:rPr>
              <w:t>лана мероприятий утвержденного распоряжением Пр</w:t>
            </w:r>
            <w:r w:rsidRPr="001611E8">
              <w:rPr>
                <w:rFonts w:ascii="Times New Roman" w:hAnsi="Times New Roman"/>
                <w:sz w:val="24"/>
                <w:szCs w:val="24"/>
                <w:lang w:val="ru-RU"/>
              </w:rPr>
              <w:t>авительства РФ</w:t>
            </w:r>
            <w:r w:rsidR="00A10F91" w:rsidRPr="001611E8">
              <w:rPr>
                <w:rFonts w:ascii="Times New Roman" w:hAnsi="Times New Roman"/>
                <w:sz w:val="24"/>
                <w:szCs w:val="24"/>
                <w:lang w:val="ru-RU"/>
              </w:rPr>
              <w:t xml:space="preserve"> от 28.12.2012 № 2599-р, Приказ Министерства здра</w:t>
            </w:r>
            <w:r w:rsidRPr="001611E8">
              <w:rPr>
                <w:rFonts w:ascii="Times New Roman" w:hAnsi="Times New Roman"/>
                <w:sz w:val="24"/>
                <w:szCs w:val="24"/>
                <w:lang w:val="ru-RU"/>
              </w:rPr>
              <w:t>воохранения РФ  № 421 от 28.06.2013 г.</w:t>
            </w:r>
          </w:p>
        </w:tc>
      </w:tr>
    </w:tbl>
    <w:p w:rsidR="00BC5D0B" w:rsidRDefault="00BC5D0B" w:rsidP="00204774">
      <w:pPr>
        <w:pStyle w:val="aa"/>
        <w:rPr>
          <w:rFonts w:ascii="Times New Roman" w:hAnsi="Times New Roman"/>
          <w:b/>
          <w:sz w:val="24"/>
          <w:szCs w:val="24"/>
          <w:lang w:val="ru-RU"/>
        </w:rPr>
      </w:pPr>
    </w:p>
    <w:p w:rsidR="00BC5D0B" w:rsidRDefault="00BC5D0B" w:rsidP="00204774">
      <w:pPr>
        <w:pStyle w:val="aa"/>
        <w:rPr>
          <w:rFonts w:ascii="Times New Roman" w:hAnsi="Times New Roman"/>
          <w:b/>
          <w:sz w:val="24"/>
          <w:szCs w:val="24"/>
          <w:lang w:val="ru-RU"/>
        </w:rPr>
      </w:pPr>
    </w:p>
    <w:p w:rsidR="00204774" w:rsidRDefault="00204774" w:rsidP="00204774">
      <w:pPr>
        <w:pStyle w:val="aa"/>
        <w:rPr>
          <w:rFonts w:ascii="Times New Roman" w:hAnsi="Times New Roman"/>
          <w:b/>
          <w:sz w:val="24"/>
          <w:szCs w:val="24"/>
          <w:lang w:val="ru-RU"/>
        </w:rPr>
      </w:pPr>
    </w:p>
    <w:p w:rsidR="00204774" w:rsidRDefault="00204774" w:rsidP="00204774">
      <w:pPr>
        <w:pStyle w:val="aa"/>
        <w:rPr>
          <w:rFonts w:ascii="Times New Roman" w:hAnsi="Times New Roman"/>
          <w:b/>
          <w:sz w:val="24"/>
          <w:szCs w:val="24"/>
          <w:lang w:val="ru-RU"/>
        </w:rPr>
      </w:pPr>
      <w:r w:rsidRPr="00204774">
        <w:rPr>
          <w:rFonts w:ascii="Times New Roman" w:hAnsi="Times New Roman"/>
          <w:b/>
          <w:sz w:val="24"/>
          <w:szCs w:val="24"/>
          <w:lang w:val="ru-RU"/>
        </w:rPr>
        <w:t>3</w:t>
      </w:r>
      <w:r w:rsidR="006D01E1" w:rsidRPr="00204774">
        <w:rPr>
          <w:rFonts w:ascii="Times New Roman" w:hAnsi="Times New Roman"/>
          <w:b/>
          <w:sz w:val="24"/>
          <w:szCs w:val="24"/>
          <w:lang w:val="ru-RU"/>
        </w:rPr>
        <w:t>.</w:t>
      </w:r>
      <w:r w:rsidRPr="00204774">
        <w:rPr>
          <w:rFonts w:ascii="Times New Roman" w:hAnsi="Times New Roman"/>
          <w:b/>
          <w:sz w:val="24"/>
          <w:szCs w:val="24"/>
          <w:lang w:val="ru-RU"/>
        </w:rPr>
        <w:t>6.</w:t>
      </w:r>
      <w:r w:rsidR="006D01E1" w:rsidRPr="00204774">
        <w:rPr>
          <w:rFonts w:ascii="Times New Roman" w:hAnsi="Times New Roman"/>
          <w:b/>
          <w:sz w:val="24"/>
          <w:szCs w:val="24"/>
          <w:lang w:val="ru-RU"/>
        </w:rPr>
        <w:t xml:space="preserve"> Обеспеченность методическими материалами и </w:t>
      </w:r>
      <w:r w:rsidR="00D50504" w:rsidRPr="00204774">
        <w:rPr>
          <w:rFonts w:ascii="Times New Roman" w:hAnsi="Times New Roman"/>
          <w:b/>
          <w:sz w:val="24"/>
          <w:szCs w:val="24"/>
          <w:lang w:val="ru-RU"/>
        </w:rPr>
        <w:t xml:space="preserve">средствами обучения </w:t>
      </w:r>
    </w:p>
    <w:p w:rsidR="00D50504" w:rsidRDefault="00204774" w:rsidP="00204774">
      <w:pPr>
        <w:pStyle w:val="aa"/>
        <w:rPr>
          <w:rFonts w:ascii="Times New Roman" w:hAnsi="Times New Roman"/>
          <w:b/>
          <w:sz w:val="24"/>
          <w:szCs w:val="24"/>
          <w:lang w:val="ru-RU"/>
        </w:rPr>
      </w:pPr>
      <w:r>
        <w:rPr>
          <w:rFonts w:ascii="Times New Roman" w:hAnsi="Times New Roman"/>
          <w:b/>
          <w:sz w:val="24"/>
          <w:szCs w:val="24"/>
          <w:lang w:val="ru-RU"/>
        </w:rPr>
        <w:t xml:space="preserve">      </w:t>
      </w:r>
      <w:r w:rsidR="00D50504" w:rsidRPr="00204774">
        <w:rPr>
          <w:rFonts w:ascii="Times New Roman" w:hAnsi="Times New Roman"/>
          <w:b/>
          <w:sz w:val="24"/>
          <w:szCs w:val="24"/>
          <w:lang w:val="ru-RU"/>
        </w:rPr>
        <w:t>и воспитания</w:t>
      </w:r>
    </w:p>
    <w:p w:rsidR="00204774" w:rsidRPr="00204774" w:rsidRDefault="00204774" w:rsidP="00204774">
      <w:pPr>
        <w:pStyle w:val="aa"/>
        <w:rPr>
          <w:rFonts w:ascii="Times New Roman" w:hAnsi="Times New Roman"/>
          <w:b/>
          <w:sz w:val="24"/>
          <w:szCs w:val="24"/>
          <w:lang w:val="ru-RU"/>
        </w:rPr>
      </w:pPr>
    </w:p>
    <w:p w:rsidR="00C70A78" w:rsidRPr="00D50504" w:rsidRDefault="00BC5D0B" w:rsidP="00D50504">
      <w:pPr>
        <w:pStyle w:val="aa"/>
        <w:rPr>
          <w:rFonts w:ascii="Times New Roman" w:hAnsi="Times New Roman"/>
          <w:b/>
          <w:bCs/>
          <w:sz w:val="24"/>
          <w:szCs w:val="24"/>
          <w:lang w:val="ru-RU"/>
        </w:rPr>
      </w:pPr>
      <w:r>
        <w:rPr>
          <w:rFonts w:ascii="Times New Roman" w:hAnsi="Times New Roman"/>
          <w:b/>
          <w:sz w:val="24"/>
          <w:szCs w:val="24"/>
          <w:lang w:val="ru-RU"/>
        </w:rPr>
        <w:t>Управление  и планирование</w:t>
      </w:r>
    </w:p>
    <w:p w:rsidR="001611E8" w:rsidRDefault="00C70A78" w:rsidP="00DA5C04">
      <w:pPr>
        <w:pStyle w:val="aa"/>
        <w:numPr>
          <w:ilvl w:val="0"/>
          <w:numId w:val="27"/>
        </w:numPr>
        <w:rPr>
          <w:rFonts w:ascii="Times New Roman" w:hAnsi="Times New Roman"/>
          <w:sz w:val="24"/>
          <w:szCs w:val="24"/>
          <w:lang w:val="ru-RU"/>
        </w:rPr>
      </w:pPr>
      <w:r w:rsidRPr="00D50504">
        <w:rPr>
          <w:rFonts w:ascii="Times New Roman" w:hAnsi="Times New Roman"/>
          <w:sz w:val="24"/>
          <w:szCs w:val="24"/>
          <w:lang w:val="ru-RU"/>
        </w:rPr>
        <w:t>Примерная основная образовательная программа дошкольного образования</w:t>
      </w:r>
    </w:p>
    <w:p w:rsidR="00C70A78" w:rsidRPr="00D50504" w:rsidRDefault="00C70A78" w:rsidP="001611E8">
      <w:pPr>
        <w:pStyle w:val="aa"/>
        <w:ind w:left="720"/>
        <w:rPr>
          <w:rFonts w:ascii="Times New Roman" w:hAnsi="Times New Roman"/>
          <w:sz w:val="24"/>
          <w:szCs w:val="24"/>
          <w:lang w:val="ru-RU"/>
        </w:rPr>
      </w:pPr>
      <w:r w:rsidRPr="00D50504">
        <w:rPr>
          <w:rFonts w:ascii="Times New Roman" w:hAnsi="Times New Roman"/>
          <w:sz w:val="24"/>
          <w:szCs w:val="24"/>
          <w:lang w:val="ru-RU"/>
        </w:rPr>
        <w:lastRenderedPageBreak/>
        <w:t xml:space="preserve"> « От рождения до школы»</w:t>
      </w:r>
    </w:p>
    <w:p w:rsidR="001611E8" w:rsidRDefault="00C70A78" w:rsidP="00DA5C04">
      <w:pPr>
        <w:pStyle w:val="aa"/>
        <w:numPr>
          <w:ilvl w:val="0"/>
          <w:numId w:val="27"/>
        </w:numPr>
        <w:rPr>
          <w:rFonts w:ascii="Times New Roman" w:hAnsi="Times New Roman"/>
          <w:sz w:val="24"/>
          <w:szCs w:val="24"/>
          <w:lang w:val="ru-RU"/>
        </w:rPr>
      </w:pPr>
      <w:r w:rsidRPr="00D50504">
        <w:rPr>
          <w:rFonts w:ascii="Times New Roman" w:hAnsi="Times New Roman"/>
          <w:sz w:val="24"/>
          <w:szCs w:val="24"/>
          <w:lang w:val="ru-RU"/>
        </w:rPr>
        <w:t>Планирование работы воспитателя ДОУ. Комплексные занятие по программе</w:t>
      </w:r>
    </w:p>
    <w:p w:rsidR="00C70A78" w:rsidRPr="00D50504" w:rsidRDefault="00C70A78" w:rsidP="001611E8">
      <w:pPr>
        <w:pStyle w:val="aa"/>
        <w:ind w:left="720"/>
        <w:rPr>
          <w:rFonts w:ascii="Times New Roman" w:hAnsi="Times New Roman"/>
          <w:sz w:val="24"/>
          <w:szCs w:val="24"/>
          <w:lang w:val="ru-RU"/>
        </w:rPr>
      </w:pPr>
      <w:r w:rsidRPr="00D50504">
        <w:rPr>
          <w:rFonts w:ascii="Times New Roman" w:hAnsi="Times New Roman"/>
          <w:sz w:val="24"/>
          <w:szCs w:val="24"/>
          <w:lang w:val="ru-RU"/>
        </w:rPr>
        <w:t xml:space="preserve"> « От рождения до школы»</w:t>
      </w:r>
    </w:p>
    <w:p w:rsidR="00C70A78" w:rsidRPr="00D50504" w:rsidRDefault="00C70A78" w:rsidP="00DA5C04">
      <w:pPr>
        <w:pStyle w:val="aa"/>
        <w:numPr>
          <w:ilvl w:val="0"/>
          <w:numId w:val="27"/>
        </w:numPr>
        <w:rPr>
          <w:rFonts w:ascii="Times New Roman" w:hAnsi="Times New Roman"/>
          <w:sz w:val="24"/>
          <w:szCs w:val="24"/>
          <w:lang w:val="ru-RU"/>
        </w:rPr>
      </w:pPr>
      <w:r w:rsidRPr="00D50504">
        <w:rPr>
          <w:rFonts w:ascii="Times New Roman" w:hAnsi="Times New Roman"/>
          <w:sz w:val="24"/>
          <w:szCs w:val="24"/>
          <w:lang w:val="ru-RU"/>
        </w:rPr>
        <w:t>Перспективное планирование по программе « От рождения до школы»</w:t>
      </w:r>
    </w:p>
    <w:p w:rsidR="00C70A78" w:rsidRPr="00D50504" w:rsidRDefault="00C70A78" w:rsidP="00DA5C04">
      <w:pPr>
        <w:pStyle w:val="aa"/>
        <w:numPr>
          <w:ilvl w:val="0"/>
          <w:numId w:val="27"/>
        </w:numPr>
        <w:rPr>
          <w:rFonts w:ascii="Times New Roman" w:hAnsi="Times New Roman"/>
          <w:sz w:val="24"/>
          <w:szCs w:val="24"/>
          <w:lang w:val="ru-RU"/>
        </w:rPr>
      </w:pPr>
      <w:r w:rsidRPr="00D50504">
        <w:rPr>
          <w:rFonts w:ascii="Times New Roman" w:hAnsi="Times New Roman"/>
          <w:sz w:val="24"/>
          <w:szCs w:val="24"/>
          <w:lang w:val="ru-RU"/>
        </w:rPr>
        <w:t>555 идей вовлечения родителей в жизнь детского сада.</w:t>
      </w:r>
      <w:r w:rsidR="00BC36F4" w:rsidRPr="00D50504">
        <w:rPr>
          <w:rFonts w:ascii="Times New Roman" w:hAnsi="Times New Roman"/>
          <w:sz w:val="24"/>
          <w:szCs w:val="24"/>
          <w:lang w:val="ru-RU"/>
        </w:rPr>
        <w:t xml:space="preserve"> А.А.</w:t>
      </w:r>
      <w:r w:rsidR="006B7B2E">
        <w:rPr>
          <w:rFonts w:ascii="Times New Roman" w:hAnsi="Times New Roman"/>
          <w:sz w:val="24"/>
          <w:szCs w:val="24"/>
          <w:lang w:val="ru-RU"/>
        </w:rPr>
        <w:t xml:space="preserve"> </w:t>
      </w:r>
      <w:r w:rsidR="00BC36F4" w:rsidRPr="00D50504">
        <w:rPr>
          <w:rFonts w:ascii="Times New Roman" w:hAnsi="Times New Roman"/>
          <w:sz w:val="24"/>
          <w:szCs w:val="24"/>
          <w:lang w:val="ru-RU"/>
        </w:rPr>
        <w:t>Майер, О.</w:t>
      </w:r>
      <w:r w:rsidR="001611E8">
        <w:rPr>
          <w:rFonts w:ascii="Times New Roman" w:hAnsi="Times New Roman"/>
          <w:sz w:val="24"/>
          <w:szCs w:val="24"/>
          <w:lang w:val="ru-RU"/>
        </w:rPr>
        <w:t xml:space="preserve"> </w:t>
      </w:r>
      <w:r w:rsidR="00BC36F4" w:rsidRPr="00D50504">
        <w:rPr>
          <w:rFonts w:ascii="Times New Roman" w:hAnsi="Times New Roman"/>
          <w:sz w:val="24"/>
          <w:szCs w:val="24"/>
          <w:lang w:val="ru-RU"/>
        </w:rPr>
        <w:t>И.</w:t>
      </w:r>
      <w:r w:rsidR="001611E8">
        <w:rPr>
          <w:rFonts w:ascii="Times New Roman" w:hAnsi="Times New Roman"/>
          <w:sz w:val="24"/>
          <w:szCs w:val="24"/>
          <w:lang w:val="ru-RU"/>
        </w:rPr>
        <w:t xml:space="preserve"> </w:t>
      </w:r>
      <w:r w:rsidR="00BC36F4" w:rsidRPr="00D50504">
        <w:rPr>
          <w:rFonts w:ascii="Times New Roman" w:hAnsi="Times New Roman"/>
          <w:sz w:val="24"/>
          <w:szCs w:val="24"/>
          <w:lang w:val="ru-RU"/>
        </w:rPr>
        <w:t>Давыдова, Н.</w:t>
      </w:r>
      <w:r w:rsidR="001611E8">
        <w:rPr>
          <w:rFonts w:ascii="Times New Roman" w:hAnsi="Times New Roman"/>
          <w:sz w:val="24"/>
          <w:szCs w:val="24"/>
          <w:lang w:val="ru-RU"/>
        </w:rPr>
        <w:t xml:space="preserve"> </w:t>
      </w:r>
      <w:r w:rsidR="00BC36F4" w:rsidRPr="00D50504">
        <w:rPr>
          <w:rFonts w:ascii="Times New Roman" w:hAnsi="Times New Roman"/>
          <w:sz w:val="24"/>
          <w:szCs w:val="24"/>
          <w:lang w:val="ru-RU"/>
        </w:rPr>
        <w:t>В.</w:t>
      </w:r>
      <w:r w:rsidR="001611E8">
        <w:rPr>
          <w:rFonts w:ascii="Times New Roman" w:hAnsi="Times New Roman"/>
          <w:sz w:val="24"/>
          <w:szCs w:val="24"/>
          <w:lang w:val="ru-RU"/>
        </w:rPr>
        <w:t xml:space="preserve"> </w:t>
      </w:r>
      <w:r w:rsidR="00BC36F4" w:rsidRPr="00D50504">
        <w:rPr>
          <w:rFonts w:ascii="Times New Roman" w:hAnsi="Times New Roman"/>
          <w:sz w:val="24"/>
          <w:szCs w:val="24"/>
          <w:lang w:val="ru-RU"/>
        </w:rPr>
        <w:t>Воронина</w:t>
      </w:r>
    </w:p>
    <w:p w:rsidR="00BC36F4" w:rsidRPr="00D50504" w:rsidRDefault="00BC36F4" w:rsidP="00DA5C04">
      <w:pPr>
        <w:pStyle w:val="aa"/>
        <w:numPr>
          <w:ilvl w:val="0"/>
          <w:numId w:val="27"/>
        </w:numPr>
        <w:rPr>
          <w:rFonts w:ascii="Times New Roman" w:hAnsi="Times New Roman"/>
          <w:sz w:val="24"/>
          <w:szCs w:val="24"/>
          <w:lang w:val="ru-RU"/>
        </w:rPr>
      </w:pPr>
      <w:r w:rsidRPr="00D50504">
        <w:rPr>
          <w:rFonts w:ascii="Times New Roman" w:hAnsi="Times New Roman"/>
          <w:sz w:val="24"/>
          <w:szCs w:val="24"/>
          <w:lang w:val="ru-RU"/>
        </w:rPr>
        <w:t>Энциклопедия педагогических ситуаций</w:t>
      </w:r>
    </w:p>
    <w:p w:rsidR="006D01E1" w:rsidRDefault="00BC36F4" w:rsidP="00DA5C04">
      <w:pPr>
        <w:pStyle w:val="aa"/>
        <w:numPr>
          <w:ilvl w:val="0"/>
          <w:numId w:val="27"/>
        </w:numPr>
        <w:rPr>
          <w:rFonts w:ascii="Times New Roman" w:hAnsi="Times New Roman"/>
          <w:sz w:val="24"/>
          <w:szCs w:val="24"/>
          <w:lang w:val="ru-RU"/>
        </w:rPr>
      </w:pPr>
      <w:r w:rsidRPr="00D50504">
        <w:rPr>
          <w:rFonts w:ascii="Times New Roman" w:hAnsi="Times New Roman"/>
          <w:sz w:val="24"/>
          <w:szCs w:val="24"/>
          <w:lang w:val="ru-RU"/>
        </w:rPr>
        <w:t xml:space="preserve">Работа старшего воспитателя </w:t>
      </w:r>
      <w:r w:rsidR="00831BF0">
        <w:rPr>
          <w:rFonts w:ascii="Times New Roman" w:hAnsi="Times New Roman"/>
          <w:sz w:val="24"/>
          <w:szCs w:val="24"/>
          <w:lang w:val="ru-RU"/>
        </w:rPr>
        <w:t xml:space="preserve"> </w:t>
      </w:r>
      <w:r w:rsidRPr="00D50504">
        <w:rPr>
          <w:rFonts w:ascii="Times New Roman" w:hAnsi="Times New Roman"/>
          <w:sz w:val="24"/>
          <w:szCs w:val="24"/>
          <w:lang w:val="ru-RU"/>
        </w:rPr>
        <w:t xml:space="preserve"> ДОУ с педагогами Л.</w:t>
      </w:r>
      <w:r w:rsidR="001611E8">
        <w:rPr>
          <w:rFonts w:ascii="Times New Roman" w:hAnsi="Times New Roman"/>
          <w:sz w:val="24"/>
          <w:szCs w:val="24"/>
          <w:lang w:val="ru-RU"/>
        </w:rPr>
        <w:t xml:space="preserve"> </w:t>
      </w:r>
      <w:r w:rsidRPr="00D50504">
        <w:rPr>
          <w:rFonts w:ascii="Times New Roman" w:hAnsi="Times New Roman"/>
          <w:sz w:val="24"/>
          <w:szCs w:val="24"/>
          <w:lang w:val="ru-RU"/>
        </w:rPr>
        <w:t>М.</w:t>
      </w:r>
      <w:r w:rsidR="001611E8">
        <w:rPr>
          <w:rFonts w:ascii="Times New Roman" w:hAnsi="Times New Roman"/>
          <w:sz w:val="24"/>
          <w:szCs w:val="24"/>
          <w:lang w:val="ru-RU"/>
        </w:rPr>
        <w:t xml:space="preserve"> </w:t>
      </w:r>
      <w:r w:rsidRPr="00D50504">
        <w:rPr>
          <w:rFonts w:ascii="Times New Roman" w:hAnsi="Times New Roman"/>
          <w:sz w:val="24"/>
          <w:szCs w:val="24"/>
          <w:lang w:val="ru-RU"/>
        </w:rPr>
        <w:t>Волобуева</w:t>
      </w:r>
    </w:p>
    <w:p w:rsidR="00204774" w:rsidRPr="00D50504" w:rsidRDefault="00204774" w:rsidP="00204774">
      <w:pPr>
        <w:pStyle w:val="aa"/>
        <w:ind w:left="720"/>
        <w:rPr>
          <w:rFonts w:ascii="Times New Roman" w:hAnsi="Times New Roman"/>
          <w:sz w:val="24"/>
          <w:szCs w:val="24"/>
          <w:lang w:val="ru-RU"/>
        </w:rPr>
      </w:pPr>
    </w:p>
    <w:p w:rsidR="006D01E1" w:rsidRPr="00D50504" w:rsidRDefault="006D01E1" w:rsidP="00D50504">
      <w:pPr>
        <w:pStyle w:val="aa"/>
        <w:rPr>
          <w:rFonts w:ascii="Times New Roman" w:hAnsi="Times New Roman"/>
          <w:b/>
          <w:sz w:val="24"/>
          <w:szCs w:val="24"/>
          <w:lang w:val="ru-RU"/>
        </w:rPr>
      </w:pPr>
      <w:r w:rsidRPr="00D50504">
        <w:rPr>
          <w:rFonts w:ascii="Times New Roman" w:hAnsi="Times New Roman"/>
          <w:b/>
          <w:sz w:val="24"/>
          <w:szCs w:val="24"/>
          <w:lang w:val="ru-RU"/>
        </w:rPr>
        <w:t>Коррекционно-развивающая работа</w:t>
      </w:r>
    </w:p>
    <w:p w:rsidR="006D01E1" w:rsidRPr="00D50504" w:rsidRDefault="006D01E1" w:rsidP="00DA5C04">
      <w:pPr>
        <w:pStyle w:val="aa"/>
        <w:numPr>
          <w:ilvl w:val="0"/>
          <w:numId w:val="28"/>
        </w:numPr>
        <w:rPr>
          <w:rFonts w:ascii="Times New Roman" w:hAnsi="Times New Roman"/>
          <w:sz w:val="24"/>
          <w:szCs w:val="24"/>
          <w:lang w:val="ru-RU"/>
        </w:rPr>
      </w:pPr>
      <w:r w:rsidRPr="00D50504">
        <w:rPr>
          <w:rFonts w:ascii="Times New Roman" w:hAnsi="Times New Roman"/>
          <w:sz w:val="24"/>
          <w:szCs w:val="24"/>
          <w:lang w:val="ru-RU"/>
        </w:rPr>
        <w:t>«Система работы по профилактике отставания и коррекции отклонений в развитии детей раннего возраста» «Развивайся малыш!» О. В. Закревская.</w:t>
      </w:r>
    </w:p>
    <w:p w:rsidR="006D01E1" w:rsidRPr="00D50504" w:rsidRDefault="006D01E1" w:rsidP="00D50504">
      <w:pPr>
        <w:pStyle w:val="aa"/>
        <w:ind w:left="720"/>
        <w:rPr>
          <w:rFonts w:ascii="Times New Roman" w:hAnsi="Times New Roman"/>
          <w:sz w:val="24"/>
          <w:szCs w:val="24"/>
          <w:lang w:val="ru-RU"/>
        </w:rPr>
      </w:pPr>
      <w:r w:rsidRPr="00D50504">
        <w:rPr>
          <w:rFonts w:ascii="Times New Roman" w:hAnsi="Times New Roman"/>
          <w:sz w:val="24"/>
          <w:szCs w:val="24"/>
          <w:lang w:val="ru-RU"/>
        </w:rPr>
        <w:t>Научно-методические материалы для орган</w:t>
      </w:r>
      <w:r w:rsidR="00C70A78" w:rsidRPr="00D50504">
        <w:rPr>
          <w:rFonts w:ascii="Times New Roman" w:hAnsi="Times New Roman"/>
          <w:sz w:val="24"/>
          <w:szCs w:val="24"/>
          <w:lang w:val="ru-RU"/>
        </w:rPr>
        <w:t>изации коррекционно-развивающей работы</w:t>
      </w:r>
      <w:r w:rsidR="00831BF0">
        <w:rPr>
          <w:rFonts w:ascii="Times New Roman" w:hAnsi="Times New Roman"/>
          <w:sz w:val="24"/>
          <w:szCs w:val="24"/>
          <w:lang w:val="ru-RU"/>
        </w:rPr>
        <w:t xml:space="preserve"> в условиях дома ребенка</w:t>
      </w:r>
      <w:r w:rsidRPr="00D50504">
        <w:rPr>
          <w:rFonts w:ascii="Times New Roman" w:hAnsi="Times New Roman"/>
          <w:sz w:val="24"/>
          <w:szCs w:val="24"/>
          <w:lang w:val="ru-RU"/>
        </w:rPr>
        <w:t xml:space="preserve"> ( Автономная </w:t>
      </w:r>
      <w:r w:rsidR="00C70A78" w:rsidRPr="00D50504">
        <w:rPr>
          <w:rFonts w:ascii="Times New Roman" w:hAnsi="Times New Roman"/>
          <w:sz w:val="24"/>
          <w:szCs w:val="24"/>
          <w:lang w:val="ru-RU"/>
        </w:rPr>
        <w:t>некоммерческая</w:t>
      </w:r>
      <w:r w:rsidRPr="00D50504">
        <w:rPr>
          <w:rFonts w:ascii="Times New Roman" w:hAnsi="Times New Roman"/>
          <w:sz w:val="24"/>
          <w:szCs w:val="24"/>
          <w:lang w:val="ru-RU"/>
        </w:rPr>
        <w:t xml:space="preserve"> организация « Центр коррекционных технологий»)</w:t>
      </w:r>
      <w:r w:rsidR="00D50504">
        <w:rPr>
          <w:rFonts w:ascii="Times New Roman" w:hAnsi="Times New Roman"/>
          <w:sz w:val="24"/>
          <w:szCs w:val="24"/>
          <w:lang w:val="ru-RU"/>
        </w:rPr>
        <w:t>:</w:t>
      </w:r>
    </w:p>
    <w:p w:rsidR="006D01E1" w:rsidRPr="00D50504" w:rsidRDefault="006D01E1" w:rsidP="00DA5C04">
      <w:pPr>
        <w:pStyle w:val="aa"/>
        <w:numPr>
          <w:ilvl w:val="0"/>
          <w:numId w:val="29"/>
        </w:numPr>
        <w:rPr>
          <w:rFonts w:ascii="Times New Roman" w:hAnsi="Times New Roman"/>
          <w:sz w:val="24"/>
          <w:szCs w:val="24"/>
          <w:lang w:val="ru-RU"/>
        </w:rPr>
      </w:pPr>
      <w:r w:rsidRPr="00D50504">
        <w:rPr>
          <w:rFonts w:ascii="Times New Roman" w:hAnsi="Times New Roman"/>
          <w:sz w:val="24"/>
          <w:szCs w:val="24"/>
          <w:lang w:val="ru-RU"/>
        </w:rPr>
        <w:t>Сборник №1. Теоретические основы планирования учебно-воспитательного процесса в Домах ребенка</w:t>
      </w:r>
    </w:p>
    <w:p w:rsidR="006D01E1" w:rsidRPr="00D50504" w:rsidRDefault="006D01E1" w:rsidP="00DA5C04">
      <w:pPr>
        <w:pStyle w:val="aa"/>
        <w:numPr>
          <w:ilvl w:val="0"/>
          <w:numId w:val="29"/>
        </w:numPr>
        <w:rPr>
          <w:rFonts w:ascii="Times New Roman" w:hAnsi="Times New Roman"/>
          <w:sz w:val="24"/>
          <w:szCs w:val="24"/>
          <w:lang w:val="ru-RU"/>
        </w:rPr>
      </w:pPr>
      <w:r w:rsidRPr="00D50504">
        <w:rPr>
          <w:rFonts w:ascii="Times New Roman" w:hAnsi="Times New Roman"/>
          <w:sz w:val="24"/>
          <w:szCs w:val="24"/>
          <w:lang w:val="ru-RU"/>
        </w:rPr>
        <w:t>Сборник № 2 Формы и методы психолого-педагогической реабилитации в Домах ребенка</w:t>
      </w:r>
    </w:p>
    <w:p w:rsidR="006D01E1" w:rsidRPr="00D50504" w:rsidRDefault="006D01E1" w:rsidP="00DA5C04">
      <w:pPr>
        <w:pStyle w:val="aa"/>
        <w:numPr>
          <w:ilvl w:val="0"/>
          <w:numId w:val="29"/>
        </w:numPr>
        <w:rPr>
          <w:rFonts w:ascii="Times New Roman" w:hAnsi="Times New Roman"/>
          <w:sz w:val="24"/>
          <w:szCs w:val="24"/>
          <w:lang w:val="ru-RU"/>
        </w:rPr>
      </w:pPr>
      <w:r w:rsidRPr="00D50504">
        <w:rPr>
          <w:rFonts w:ascii="Times New Roman" w:hAnsi="Times New Roman"/>
          <w:sz w:val="24"/>
          <w:szCs w:val="24"/>
          <w:lang w:val="ru-RU"/>
        </w:rPr>
        <w:t xml:space="preserve">Сборник № « для </w:t>
      </w:r>
      <w:r w:rsidR="001611E8" w:rsidRPr="00D50504">
        <w:rPr>
          <w:rFonts w:ascii="Times New Roman" w:hAnsi="Times New Roman"/>
          <w:sz w:val="24"/>
          <w:szCs w:val="24"/>
          <w:lang w:val="ru-RU"/>
        </w:rPr>
        <w:t>учителей</w:t>
      </w:r>
      <w:r w:rsidRPr="00D50504">
        <w:rPr>
          <w:rFonts w:ascii="Times New Roman" w:hAnsi="Times New Roman"/>
          <w:sz w:val="24"/>
          <w:szCs w:val="24"/>
          <w:lang w:val="ru-RU"/>
        </w:rPr>
        <w:t>-дефектологов. Современные подходы к классификации и диагностике речевых нарушений</w:t>
      </w:r>
    </w:p>
    <w:p w:rsidR="006D01E1" w:rsidRPr="00D50504" w:rsidRDefault="006D01E1" w:rsidP="00DA5C04">
      <w:pPr>
        <w:pStyle w:val="aa"/>
        <w:numPr>
          <w:ilvl w:val="0"/>
          <w:numId w:val="29"/>
        </w:numPr>
        <w:rPr>
          <w:rFonts w:ascii="Times New Roman" w:hAnsi="Times New Roman"/>
          <w:sz w:val="24"/>
          <w:szCs w:val="24"/>
          <w:lang w:val="ru-RU"/>
        </w:rPr>
      </w:pPr>
      <w:r w:rsidRPr="00D50504">
        <w:rPr>
          <w:rFonts w:ascii="Times New Roman" w:hAnsi="Times New Roman"/>
          <w:sz w:val="24"/>
          <w:szCs w:val="24"/>
          <w:lang w:val="ru-RU"/>
        </w:rPr>
        <w:t>Сборник № 2 для учителей дефектологов. Научно-методические ма</w:t>
      </w:r>
      <w:r w:rsidR="00C70A78" w:rsidRPr="00D50504">
        <w:rPr>
          <w:rFonts w:ascii="Times New Roman" w:hAnsi="Times New Roman"/>
          <w:sz w:val="24"/>
          <w:szCs w:val="24"/>
          <w:lang w:val="ru-RU"/>
        </w:rPr>
        <w:t>териалы для организации коррекционно-</w:t>
      </w:r>
      <w:r w:rsidRPr="00D50504">
        <w:rPr>
          <w:rFonts w:ascii="Times New Roman" w:hAnsi="Times New Roman"/>
          <w:sz w:val="24"/>
          <w:szCs w:val="24"/>
          <w:lang w:val="ru-RU"/>
        </w:rPr>
        <w:t>развивающего сопровождения учебно-воспитательного процесса в условиях дома ребенка</w:t>
      </w:r>
    </w:p>
    <w:p w:rsidR="00C70A78" w:rsidRPr="008001D8" w:rsidRDefault="006D01E1" w:rsidP="00DA5C04">
      <w:pPr>
        <w:pStyle w:val="aa"/>
        <w:numPr>
          <w:ilvl w:val="0"/>
          <w:numId w:val="29"/>
        </w:numPr>
        <w:rPr>
          <w:rFonts w:ascii="Times New Roman" w:hAnsi="Times New Roman"/>
          <w:sz w:val="24"/>
          <w:szCs w:val="24"/>
          <w:lang w:val="ru-RU"/>
        </w:rPr>
      </w:pPr>
      <w:r w:rsidRPr="00D50504">
        <w:rPr>
          <w:rFonts w:ascii="Times New Roman" w:hAnsi="Times New Roman"/>
          <w:sz w:val="24"/>
          <w:szCs w:val="24"/>
          <w:lang w:val="ru-RU"/>
        </w:rPr>
        <w:t>Сборник № 4 Методические материалы для психолого-педагогической реабилитации детей младшего дошкольного возраста со сложной структурой дефекта</w:t>
      </w:r>
    </w:p>
    <w:p w:rsidR="00C70A78" w:rsidRPr="00D50504" w:rsidRDefault="00C70A78" w:rsidP="00DA5C04">
      <w:pPr>
        <w:pStyle w:val="aa"/>
        <w:numPr>
          <w:ilvl w:val="0"/>
          <w:numId w:val="30"/>
        </w:numPr>
        <w:rPr>
          <w:rFonts w:ascii="Times New Roman" w:hAnsi="Times New Roman"/>
          <w:sz w:val="24"/>
          <w:szCs w:val="24"/>
          <w:lang w:val="ru-RU"/>
        </w:rPr>
      </w:pPr>
      <w:r w:rsidRPr="00D50504">
        <w:rPr>
          <w:rFonts w:ascii="Times New Roman" w:hAnsi="Times New Roman"/>
          <w:sz w:val="24"/>
          <w:szCs w:val="24"/>
          <w:lang w:val="ru-RU"/>
        </w:rPr>
        <w:t xml:space="preserve">Коррекционно-развивающая работа с детьми </w:t>
      </w:r>
      <w:r w:rsidR="001611E8" w:rsidRPr="00D50504">
        <w:rPr>
          <w:rFonts w:ascii="Times New Roman" w:hAnsi="Times New Roman"/>
          <w:sz w:val="24"/>
          <w:szCs w:val="24"/>
          <w:lang w:val="ru-RU"/>
        </w:rPr>
        <w:t>раненого</w:t>
      </w:r>
      <w:r w:rsidRPr="00D50504">
        <w:rPr>
          <w:rFonts w:ascii="Times New Roman" w:hAnsi="Times New Roman"/>
          <w:sz w:val="24"/>
          <w:szCs w:val="24"/>
          <w:lang w:val="ru-RU"/>
        </w:rPr>
        <w:t xml:space="preserve"> и младшего дошкольного возраста. Под ред.</w:t>
      </w:r>
      <w:r w:rsidR="001611E8">
        <w:rPr>
          <w:rFonts w:ascii="Times New Roman" w:hAnsi="Times New Roman"/>
          <w:sz w:val="24"/>
          <w:szCs w:val="24"/>
          <w:lang w:val="ru-RU"/>
        </w:rPr>
        <w:t xml:space="preserve"> </w:t>
      </w:r>
      <w:r w:rsidRPr="00D50504">
        <w:rPr>
          <w:rFonts w:ascii="Times New Roman" w:hAnsi="Times New Roman"/>
          <w:sz w:val="24"/>
          <w:szCs w:val="24"/>
          <w:lang w:val="ru-RU"/>
        </w:rPr>
        <w:t>Н.</w:t>
      </w:r>
      <w:r w:rsidR="001611E8">
        <w:rPr>
          <w:rFonts w:ascii="Times New Roman" w:hAnsi="Times New Roman"/>
          <w:sz w:val="24"/>
          <w:szCs w:val="24"/>
          <w:lang w:val="ru-RU"/>
        </w:rPr>
        <w:t xml:space="preserve"> </w:t>
      </w:r>
      <w:r w:rsidRPr="00D50504">
        <w:rPr>
          <w:rFonts w:ascii="Times New Roman" w:hAnsi="Times New Roman"/>
          <w:sz w:val="24"/>
          <w:szCs w:val="24"/>
          <w:lang w:val="ru-RU"/>
        </w:rPr>
        <w:t>В.</w:t>
      </w:r>
      <w:r w:rsidR="001611E8">
        <w:rPr>
          <w:rFonts w:ascii="Times New Roman" w:hAnsi="Times New Roman"/>
          <w:sz w:val="24"/>
          <w:szCs w:val="24"/>
          <w:lang w:val="ru-RU"/>
        </w:rPr>
        <w:t xml:space="preserve"> </w:t>
      </w:r>
      <w:r w:rsidRPr="00D50504">
        <w:rPr>
          <w:rFonts w:ascii="Times New Roman" w:hAnsi="Times New Roman"/>
          <w:sz w:val="24"/>
          <w:szCs w:val="24"/>
          <w:lang w:val="ru-RU"/>
        </w:rPr>
        <w:t>Серебряковой.</w:t>
      </w:r>
    </w:p>
    <w:p w:rsidR="00F43EEC" w:rsidRPr="006632D3" w:rsidRDefault="00BC36F4" w:rsidP="00DA5C04">
      <w:pPr>
        <w:pStyle w:val="aa"/>
        <w:numPr>
          <w:ilvl w:val="0"/>
          <w:numId w:val="30"/>
        </w:numPr>
        <w:rPr>
          <w:rFonts w:ascii="Times New Roman" w:hAnsi="Times New Roman"/>
          <w:sz w:val="24"/>
          <w:szCs w:val="24"/>
          <w:lang w:val="ru-RU"/>
        </w:rPr>
      </w:pPr>
      <w:r w:rsidRPr="00D50504">
        <w:rPr>
          <w:rFonts w:ascii="Times New Roman" w:hAnsi="Times New Roman"/>
          <w:sz w:val="24"/>
          <w:szCs w:val="24"/>
          <w:lang w:val="ru-RU"/>
        </w:rPr>
        <w:t>Психогимнастика в детском саду Е.</w:t>
      </w:r>
      <w:r w:rsidR="001611E8">
        <w:rPr>
          <w:rFonts w:ascii="Times New Roman" w:hAnsi="Times New Roman"/>
          <w:sz w:val="24"/>
          <w:szCs w:val="24"/>
          <w:lang w:val="ru-RU"/>
        </w:rPr>
        <w:t xml:space="preserve"> </w:t>
      </w:r>
      <w:r w:rsidRPr="00D50504">
        <w:rPr>
          <w:rFonts w:ascii="Times New Roman" w:hAnsi="Times New Roman"/>
          <w:sz w:val="24"/>
          <w:szCs w:val="24"/>
          <w:lang w:val="ru-RU"/>
        </w:rPr>
        <w:t>А.</w:t>
      </w:r>
      <w:r w:rsidR="001611E8">
        <w:rPr>
          <w:rFonts w:ascii="Times New Roman" w:hAnsi="Times New Roman"/>
          <w:sz w:val="24"/>
          <w:szCs w:val="24"/>
          <w:lang w:val="ru-RU"/>
        </w:rPr>
        <w:t xml:space="preserve"> </w:t>
      </w:r>
      <w:r w:rsidRPr="00D50504">
        <w:rPr>
          <w:rFonts w:ascii="Times New Roman" w:hAnsi="Times New Roman"/>
          <w:sz w:val="24"/>
          <w:szCs w:val="24"/>
          <w:lang w:val="ru-RU"/>
        </w:rPr>
        <w:t>Алябьева</w:t>
      </w:r>
    </w:p>
    <w:p w:rsidR="00F43EEC" w:rsidRPr="00204774" w:rsidRDefault="00F43EEC" w:rsidP="00F43EEC">
      <w:pPr>
        <w:pStyle w:val="aa"/>
        <w:rPr>
          <w:rFonts w:ascii="Times New Roman" w:hAnsi="Times New Roman"/>
          <w:i/>
          <w:sz w:val="24"/>
          <w:szCs w:val="24"/>
          <w:lang w:val="ru-RU"/>
        </w:rPr>
      </w:pPr>
      <w:r w:rsidRPr="00204774">
        <w:rPr>
          <w:rFonts w:ascii="Times New Roman" w:hAnsi="Times New Roman"/>
          <w:i/>
          <w:sz w:val="24"/>
          <w:szCs w:val="24"/>
          <w:lang w:val="ru-RU"/>
        </w:rPr>
        <w:t>Оборудование:</w:t>
      </w:r>
    </w:p>
    <w:p w:rsidR="00F43EEC" w:rsidRDefault="00F43EEC" w:rsidP="00DA5C04">
      <w:pPr>
        <w:pStyle w:val="aa"/>
        <w:numPr>
          <w:ilvl w:val="0"/>
          <w:numId w:val="51"/>
        </w:numPr>
        <w:rPr>
          <w:rFonts w:ascii="Times New Roman" w:hAnsi="Times New Roman"/>
          <w:sz w:val="24"/>
          <w:szCs w:val="24"/>
          <w:lang w:val="ru-RU"/>
        </w:rPr>
      </w:pPr>
      <w:r>
        <w:rPr>
          <w:rFonts w:ascii="Times New Roman" w:hAnsi="Times New Roman"/>
          <w:sz w:val="24"/>
          <w:szCs w:val="24"/>
          <w:lang w:val="ru-RU"/>
        </w:rPr>
        <w:t>Оборудование для песочной терапии ( ящик Юнга)</w:t>
      </w:r>
    </w:p>
    <w:p w:rsidR="00F43EEC" w:rsidRDefault="00F43EEC" w:rsidP="00DA5C04">
      <w:pPr>
        <w:pStyle w:val="aa"/>
        <w:numPr>
          <w:ilvl w:val="0"/>
          <w:numId w:val="51"/>
        </w:numPr>
        <w:rPr>
          <w:rFonts w:ascii="Times New Roman" w:hAnsi="Times New Roman"/>
          <w:sz w:val="24"/>
          <w:szCs w:val="24"/>
          <w:lang w:val="ru-RU"/>
        </w:rPr>
      </w:pPr>
      <w:r>
        <w:rPr>
          <w:rFonts w:ascii="Times New Roman" w:hAnsi="Times New Roman"/>
          <w:sz w:val="24"/>
          <w:szCs w:val="24"/>
          <w:lang w:val="ru-RU"/>
        </w:rPr>
        <w:t>Оборудование для рисования песком</w:t>
      </w:r>
    </w:p>
    <w:p w:rsidR="00F43EEC" w:rsidRDefault="00F43EEC" w:rsidP="00DA5C04">
      <w:pPr>
        <w:pStyle w:val="aa"/>
        <w:numPr>
          <w:ilvl w:val="0"/>
          <w:numId w:val="51"/>
        </w:numPr>
        <w:rPr>
          <w:rFonts w:ascii="Times New Roman" w:hAnsi="Times New Roman"/>
          <w:sz w:val="24"/>
          <w:szCs w:val="24"/>
          <w:lang w:val="ru-RU"/>
        </w:rPr>
      </w:pPr>
      <w:r>
        <w:rPr>
          <w:rFonts w:ascii="Times New Roman" w:hAnsi="Times New Roman"/>
          <w:sz w:val="24"/>
          <w:szCs w:val="24"/>
          <w:lang w:val="ru-RU"/>
        </w:rPr>
        <w:t>Магнитофон</w:t>
      </w:r>
    </w:p>
    <w:p w:rsidR="006632D3" w:rsidRDefault="006632D3" w:rsidP="00DA5C04">
      <w:pPr>
        <w:pStyle w:val="aa"/>
        <w:numPr>
          <w:ilvl w:val="0"/>
          <w:numId w:val="51"/>
        </w:numPr>
        <w:rPr>
          <w:rFonts w:ascii="Times New Roman" w:hAnsi="Times New Roman"/>
          <w:sz w:val="24"/>
          <w:szCs w:val="24"/>
          <w:lang w:val="ru-RU"/>
        </w:rPr>
      </w:pPr>
      <w:r>
        <w:rPr>
          <w:rFonts w:ascii="Times New Roman" w:hAnsi="Times New Roman"/>
          <w:sz w:val="24"/>
          <w:szCs w:val="24"/>
          <w:lang w:val="ru-RU"/>
        </w:rPr>
        <w:t>Электронное пианино</w:t>
      </w:r>
    </w:p>
    <w:p w:rsidR="00204774" w:rsidRPr="006632D3" w:rsidRDefault="00204774" w:rsidP="00204774">
      <w:pPr>
        <w:pStyle w:val="aa"/>
        <w:ind w:left="720"/>
        <w:rPr>
          <w:rFonts w:ascii="Times New Roman" w:hAnsi="Times New Roman"/>
          <w:sz w:val="24"/>
          <w:szCs w:val="24"/>
          <w:lang w:val="ru-RU"/>
        </w:rPr>
      </w:pPr>
    </w:p>
    <w:p w:rsidR="00C70A78" w:rsidRDefault="00C70A78" w:rsidP="00D50504">
      <w:pPr>
        <w:pStyle w:val="aa"/>
        <w:rPr>
          <w:rFonts w:ascii="Times New Roman" w:hAnsi="Times New Roman"/>
          <w:b/>
          <w:sz w:val="24"/>
          <w:szCs w:val="24"/>
          <w:lang w:val="ru-RU"/>
        </w:rPr>
      </w:pPr>
      <w:r w:rsidRPr="00D50504">
        <w:rPr>
          <w:rFonts w:ascii="Times New Roman" w:hAnsi="Times New Roman"/>
          <w:b/>
          <w:sz w:val="24"/>
          <w:szCs w:val="24"/>
          <w:lang w:val="ru-RU"/>
        </w:rPr>
        <w:t>Социально-коммуникативное развитие</w:t>
      </w:r>
    </w:p>
    <w:p w:rsidR="00C70A78" w:rsidRPr="00BC5D0B" w:rsidRDefault="00D50504" w:rsidP="00DA5C04">
      <w:pPr>
        <w:pStyle w:val="aa"/>
        <w:numPr>
          <w:ilvl w:val="0"/>
          <w:numId w:val="54"/>
        </w:numPr>
        <w:rPr>
          <w:rFonts w:ascii="Times New Roman" w:hAnsi="Times New Roman"/>
          <w:sz w:val="24"/>
          <w:szCs w:val="24"/>
        </w:rPr>
      </w:pPr>
      <w:r w:rsidRPr="0032668E">
        <w:rPr>
          <w:rFonts w:ascii="Times New Roman" w:hAnsi="Times New Roman"/>
          <w:sz w:val="24"/>
          <w:szCs w:val="24"/>
          <w:lang w:val="ru-RU"/>
        </w:rPr>
        <w:t>Развивающие игры-занятия с д</w:t>
      </w:r>
      <w:r w:rsidR="008001D8" w:rsidRPr="0032668E">
        <w:rPr>
          <w:rFonts w:ascii="Times New Roman" w:hAnsi="Times New Roman"/>
          <w:sz w:val="24"/>
          <w:szCs w:val="24"/>
          <w:lang w:val="ru-RU"/>
        </w:rPr>
        <w:t xml:space="preserve">етьми от рождения до 3 лет. </w:t>
      </w:r>
      <w:r w:rsidR="008001D8" w:rsidRPr="00BC5D0B">
        <w:rPr>
          <w:rFonts w:ascii="Times New Roman" w:hAnsi="Times New Roman"/>
          <w:sz w:val="24"/>
          <w:szCs w:val="24"/>
        </w:rPr>
        <w:t>Л.Н.</w:t>
      </w:r>
      <w:r w:rsidR="00F43EEC" w:rsidRPr="00BC5D0B">
        <w:rPr>
          <w:rFonts w:ascii="Times New Roman" w:hAnsi="Times New Roman"/>
          <w:sz w:val="24"/>
          <w:szCs w:val="24"/>
        </w:rPr>
        <w:t>Павлова</w:t>
      </w:r>
    </w:p>
    <w:p w:rsidR="00204774" w:rsidRPr="00D50504" w:rsidRDefault="00204774" w:rsidP="00204774">
      <w:pPr>
        <w:pStyle w:val="aa"/>
        <w:ind w:left="1263"/>
        <w:rPr>
          <w:rFonts w:ascii="Times New Roman" w:hAnsi="Times New Roman"/>
          <w:sz w:val="24"/>
          <w:szCs w:val="24"/>
          <w:lang w:val="ru-RU"/>
        </w:rPr>
      </w:pPr>
    </w:p>
    <w:p w:rsidR="00C70A78" w:rsidRPr="00F43EEC" w:rsidRDefault="00F43EEC" w:rsidP="00D50504">
      <w:pPr>
        <w:pStyle w:val="aa"/>
        <w:rPr>
          <w:rFonts w:ascii="Times New Roman" w:hAnsi="Times New Roman"/>
          <w:b/>
          <w:sz w:val="24"/>
          <w:szCs w:val="24"/>
          <w:lang w:val="ru-RU"/>
        </w:rPr>
      </w:pPr>
      <w:r>
        <w:rPr>
          <w:rFonts w:ascii="Times New Roman" w:hAnsi="Times New Roman"/>
          <w:b/>
          <w:sz w:val="24"/>
          <w:szCs w:val="24"/>
          <w:lang w:val="ru-RU"/>
        </w:rPr>
        <w:t>Познавательное развитие</w:t>
      </w:r>
    </w:p>
    <w:p w:rsidR="00C70A78" w:rsidRPr="00D50504" w:rsidRDefault="00C70A78" w:rsidP="00DA5C04">
      <w:pPr>
        <w:pStyle w:val="aa"/>
        <w:numPr>
          <w:ilvl w:val="0"/>
          <w:numId w:val="31"/>
        </w:numPr>
        <w:rPr>
          <w:rFonts w:ascii="Times New Roman" w:hAnsi="Times New Roman"/>
          <w:sz w:val="24"/>
          <w:szCs w:val="24"/>
          <w:lang w:val="ru-RU"/>
        </w:rPr>
      </w:pPr>
      <w:r w:rsidRPr="00D50504">
        <w:rPr>
          <w:rFonts w:ascii="Times New Roman" w:hAnsi="Times New Roman"/>
          <w:sz w:val="24"/>
          <w:szCs w:val="24"/>
          <w:lang w:val="ru-RU"/>
        </w:rPr>
        <w:t xml:space="preserve">Формирование элементарных математических представлений. </w:t>
      </w:r>
    </w:p>
    <w:p w:rsidR="00C70A78" w:rsidRDefault="00C70A78" w:rsidP="008001D8">
      <w:pPr>
        <w:pStyle w:val="aa"/>
        <w:ind w:left="720"/>
        <w:rPr>
          <w:rFonts w:ascii="Times New Roman" w:hAnsi="Times New Roman"/>
          <w:sz w:val="24"/>
          <w:szCs w:val="24"/>
          <w:lang w:val="ru-RU"/>
        </w:rPr>
      </w:pPr>
      <w:r w:rsidRPr="00D50504">
        <w:rPr>
          <w:rFonts w:ascii="Times New Roman" w:hAnsi="Times New Roman"/>
          <w:sz w:val="24"/>
          <w:szCs w:val="24"/>
          <w:lang w:val="ru-RU"/>
        </w:rPr>
        <w:t>Вторая группа раннего возраста И.А.Пономарева, В.А.Позина</w:t>
      </w:r>
      <w:r w:rsidR="00D50504">
        <w:rPr>
          <w:rFonts w:ascii="Times New Roman" w:hAnsi="Times New Roman"/>
          <w:sz w:val="24"/>
          <w:szCs w:val="24"/>
          <w:lang w:val="ru-RU"/>
        </w:rPr>
        <w:t>.</w:t>
      </w:r>
    </w:p>
    <w:p w:rsidR="00204774" w:rsidRPr="00204774" w:rsidRDefault="00D50504" w:rsidP="00DA5C04">
      <w:pPr>
        <w:pStyle w:val="aa"/>
        <w:numPr>
          <w:ilvl w:val="0"/>
          <w:numId w:val="31"/>
        </w:numPr>
        <w:rPr>
          <w:rFonts w:ascii="Times New Roman" w:hAnsi="Times New Roman"/>
          <w:sz w:val="24"/>
          <w:szCs w:val="24"/>
          <w:lang w:val="ru-RU"/>
        </w:rPr>
      </w:pPr>
      <w:r>
        <w:rPr>
          <w:rFonts w:ascii="Times New Roman" w:hAnsi="Times New Roman"/>
          <w:sz w:val="24"/>
          <w:szCs w:val="24"/>
          <w:lang w:val="ru-RU"/>
        </w:rPr>
        <w:t>Дидактические игры и упражнения по сенсорному воспитанию дошкольников под ред.Л.А.Вегнера</w:t>
      </w:r>
    </w:p>
    <w:p w:rsidR="00D80462" w:rsidRPr="00204774" w:rsidRDefault="00D80462" w:rsidP="00D80462">
      <w:pPr>
        <w:pStyle w:val="aa"/>
        <w:rPr>
          <w:rFonts w:ascii="Times New Roman" w:hAnsi="Times New Roman"/>
          <w:i/>
          <w:sz w:val="24"/>
          <w:szCs w:val="24"/>
          <w:lang w:val="ru-RU"/>
        </w:rPr>
      </w:pPr>
      <w:r w:rsidRPr="00204774">
        <w:rPr>
          <w:rFonts w:ascii="Times New Roman" w:hAnsi="Times New Roman"/>
          <w:i/>
          <w:sz w:val="24"/>
          <w:szCs w:val="24"/>
          <w:lang w:val="ru-RU"/>
        </w:rPr>
        <w:t>Наглядно-дидактические пособия</w:t>
      </w:r>
    </w:p>
    <w:p w:rsidR="00C70A78" w:rsidRPr="00F43EEC" w:rsidRDefault="00D80462" w:rsidP="00DA5C04">
      <w:pPr>
        <w:pStyle w:val="aa"/>
        <w:numPr>
          <w:ilvl w:val="0"/>
          <w:numId w:val="50"/>
        </w:numPr>
        <w:rPr>
          <w:rFonts w:ascii="Times New Roman" w:hAnsi="Times New Roman"/>
          <w:sz w:val="24"/>
          <w:szCs w:val="24"/>
          <w:lang w:val="ru-RU"/>
        </w:rPr>
      </w:pPr>
      <w:r w:rsidRPr="00D80462">
        <w:rPr>
          <w:rFonts w:ascii="Times New Roman" w:hAnsi="Times New Roman"/>
          <w:sz w:val="24"/>
          <w:szCs w:val="24"/>
          <w:lang w:val="ru-RU"/>
        </w:rPr>
        <w:t>«</w:t>
      </w:r>
      <w:r>
        <w:rPr>
          <w:rFonts w:ascii="Times New Roman" w:hAnsi="Times New Roman"/>
          <w:sz w:val="24"/>
          <w:szCs w:val="24"/>
          <w:lang w:val="ru-RU"/>
        </w:rPr>
        <w:t xml:space="preserve"> Наш детский сад. Ознакомление с окружающим »  учебно-наглядное  пособие Н.В.</w:t>
      </w:r>
      <w:r w:rsidR="00204774">
        <w:rPr>
          <w:rFonts w:ascii="Times New Roman" w:hAnsi="Times New Roman"/>
          <w:sz w:val="24"/>
          <w:szCs w:val="24"/>
          <w:lang w:val="ru-RU"/>
        </w:rPr>
        <w:t xml:space="preserve"> </w:t>
      </w:r>
      <w:r>
        <w:rPr>
          <w:rFonts w:ascii="Times New Roman" w:hAnsi="Times New Roman"/>
          <w:sz w:val="24"/>
          <w:szCs w:val="24"/>
          <w:lang w:val="ru-RU"/>
        </w:rPr>
        <w:t>Нищеева ( соответствует ФГОС)</w:t>
      </w:r>
    </w:p>
    <w:p w:rsidR="00D80462" w:rsidRDefault="00D80462" w:rsidP="00DA5C04">
      <w:pPr>
        <w:pStyle w:val="aa"/>
        <w:numPr>
          <w:ilvl w:val="0"/>
          <w:numId w:val="50"/>
        </w:numPr>
        <w:rPr>
          <w:rFonts w:ascii="Times New Roman" w:hAnsi="Times New Roman"/>
          <w:sz w:val="24"/>
          <w:szCs w:val="24"/>
          <w:lang w:val="ru-RU"/>
        </w:rPr>
      </w:pPr>
      <w:r>
        <w:rPr>
          <w:rFonts w:ascii="Times New Roman" w:hAnsi="Times New Roman"/>
          <w:sz w:val="24"/>
          <w:szCs w:val="24"/>
          <w:lang w:val="ru-RU"/>
        </w:rPr>
        <w:t>« Мамы всякие нужены» детям о профессиях. Серия демонстрационных картин  Н.В.</w:t>
      </w:r>
      <w:r w:rsidR="00204774">
        <w:rPr>
          <w:rFonts w:ascii="Times New Roman" w:hAnsi="Times New Roman"/>
          <w:sz w:val="24"/>
          <w:szCs w:val="24"/>
          <w:lang w:val="ru-RU"/>
        </w:rPr>
        <w:t xml:space="preserve"> </w:t>
      </w:r>
      <w:r>
        <w:rPr>
          <w:rFonts w:ascii="Times New Roman" w:hAnsi="Times New Roman"/>
          <w:sz w:val="24"/>
          <w:szCs w:val="24"/>
          <w:lang w:val="ru-RU"/>
        </w:rPr>
        <w:t>Нищеева</w:t>
      </w:r>
    </w:p>
    <w:p w:rsidR="00F43EEC" w:rsidRDefault="00D80462" w:rsidP="00DA5C04">
      <w:pPr>
        <w:pStyle w:val="aa"/>
        <w:numPr>
          <w:ilvl w:val="0"/>
          <w:numId w:val="50"/>
        </w:numPr>
        <w:rPr>
          <w:rFonts w:ascii="Times New Roman" w:hAnsi="Times New Roman"/>
          <w:sz w:val="24"/>
          <w:szCs w:val="24"/>
          <w:lang w:val="ru-RU"/>
        </w:rPr>
      </w:pPr>
      <w:r w:rsidRPr="00D80462">
        <w:rPr>
          <w:rFonts w:ascii="Times New Roman" w:hAnsi="Times New Roman"/>
          <w:sz w:val="24"/>
          <w:szCs w:val="24"/>
          <w:lang w:val="ru-RU"/>
        </w:rPr>
        <w:lastRenderedPageBreak/>
        <w:t>«</w:t>
      </w:r>
      <w:r>
        <w:rPr>
          <w:rFonts w:ascii="Times New Roman" w:hAnsi="Times New Roman"/>
          <w:sz w:val="24"/>
          <w:szCs w:val="24"/>
          <w:lang w:val="ru-RU"/>
        </w:rPr>
        <w:t xml:space="preserve"> Детям о профессиях. Кем быть? »  серия демонстрационных картин.</w:t>
      </w:r>
      <w:r w:rsidR="00F43EEC">
        <w:rPr>
          <w:rFonts w:ascii="Times New Roman" w:hAnsi="Times New Roman"/>
          <w:sz w:val="24"/>
          <w:szCs w:val="24"/>
          <w:lang w:val="ru-RU"/>
        </w:rPr>
        <w:t xml:space="preserve"> Н.В.</w:t>
      </w:r>
      <w:r w:rsidR="00204774">
        <w:rPr>
          <w:rFonts w:ascii="Times New Roman" w:hAnsi="Times New Roman"/>
          <w:sz w:val="24"/>
          <w:szCs w:val="24"/>
          <w:lang w:val="ru-RU"/>
        </w:rPr>
        <w:t xml:space="preserve"> </w:t>
      </w:r>
      <w:r w:rsidR="00F43EEC">
        <w:rPr>
          <w:rFonts w:ascii="Times New Roman" w:hAnsi="Times New Roman"/>
          <w:sz w:val="24"/>
          <w:szCs w:val="24"/>
          <w:lang w:val="ru-RU"/>
        </w:rPr>
        <w:t>Нищеева</w:t>
      </w:r>
    </w:p>
    <w:p w:rsidR="00D80462" w:rsidRDefault="00D80462" w:rsidP="00DA5C04">
      <w:pPr>
        <w:pStyle w:val="aa"/>
        <w:numPr>
          <w:ilvl w:val="0"/>
          <w:numId w:val="50"/>
        </w:numPr>
        <w:rPr>
          <w:rFonts w:ascii="Times New Roman" w:hAnsi="Times New Roman"/>
          <w:sz w:val="24"/>
          <w:szCs w:val="24"/>
          <w:lang w:val="ru-RU"/>
        </w:rPr>
      </w:pPr>
      <w:r>
        <w:rPr>
          <w:rFonts w:ascii="Times New Roman" w:hAnsi="Times New Roman"/>
          <w:sz w:val="24"/>
          <w:szCs w:val="24"/>
          <w:lang w:val="ru-RU"/>
        </w:rPr>
        <w:t>( соответствует ФГОС)</w:t>
      </w:r>
    </w:p>
    <w:p w:rsidR="00D80462" w:rsidRDefault="00F43EEC" w:rsidP="00DA5C04">
      <w:pPr>
        <w:pStyle w:val="aa"/>
        <w:numPr>
          <w:ilvl w:val="0"/>
          <w:numId w:val="50"/>
        </w:numPr>
        <w:rPr>
          <w:rFonts w:ascii="Times New Roman" w:hAnsi="Times New Roman"/>
          <w:sz w:val="24"/>
          <w:szCs w:val="24"/>
          <w:lang w:val="ru-RU"/>
        </w:rPr>
      </w:pPr>
      <w:r>
        <w:rPr>
          <w:rFonts w:ascii="Times New Roman" w:hAnsi="Times New Roman"/>
          <w:sz w:val="24"/>
          <w:szCs w:val="24"/>
          <w:lang w:val="ru-RU"/>
        </w:rPr>
        <w:t>« В мире животных»  демонстрационные плакаты и констпекты занятий к ним. Н.В.</w:t>
      </w:r>
      <w:r w:rsidR="00204774">
        <w:rPr>
          <w:rFonts w:ascii="Times New Roman" w:hAnsi="Times New Roman"/>
          <w:sz w:val="24"/>
          <w:szCs w:val="24"/>
          <w:lang w:val="ru-RU"/>
        </w:rPr>
        <w:t xml:space="preserve"> </w:t>
      </w:r>
      <w:r>
        <w:rPr>
          <w:rFonts w:ascii="Times New Roman" w:hAnsi="Times New Roman"/>
          <w:sz w:val="24"/>
          <w:szCs w:val="24"/>
          <w:lang w:val="ru-RU"/>
        </w:rPr>
        <w:t>Нищеева</w:t>
      </w:r>
    </w:p>
    <w:p w:rsidR="00F43EEC" w:rsidRDefault="00F43EEC" w:rsidP="00DA5C04">
      <w:pPr>
        <w:pStyle w:val="aa"/>
        <w:numPr>
          <w:ilvl w:val="0"/>
          <w:numId w:val="50"/>
        </w:numPr>
        <w:rPr>
          <w:rFonts w:ascii="Times New Roman" w:hAnsi="Times New Roman"/>
          <w:sz w:val="24"/>
          <w:szCs w:val="24"/>
          <w:lang w:val="ru-RU"/>
        </w:rPr>
      </w:pPr>
      <w:r>
        <w:rPr>
          <w:rFonts w:ascii="Times New Roman" w:hAnsi="Times New Roman"/>
          <w:sz w:val="24"/>
          <w:szCs w:val="24"/>
          <w:lang w:val="ru-RU"/>
        </w:rPr>
        <w:t>« Круглый год» серия демонстрационных картин Учебно-наглядное пособие Н.В.</w:t>
      </w:r>
      <w:r w:rsidR="00204774">
        <w:rPr>
          <w:rFonts w:ascii="Times New Roman" w:hAnsi="Times New Roman"/>
          <w:sz w:val="24"/>
          <w:szCs w:val="24"/>
          <w:lang w:val="ru-RU"/>
        </w:rPr>
        <w:t xml:space="preserve"> </w:t>
      </w:r>
      <w:r>
        <w:rPr>
          <w:rFonts w:ascii="Times New Roman" w:hAnsi="Times New Roman"/>
          <w:sz w:val="24"/>
          <w:szCs w:val="24"/>
          <w:lang w:val="ru-RU"/>
        </w:rPr>
        <w:t>Нищеева. ( соответствует ФОГОСТ)</w:t>
      </w:r>
    </w:p>
    <w:p w:rsidR="00F43EEC" w:rsidRDefault="00F43EEC" w:rsidP="00DA5C04">
      <w:pPr>
        <w:pStyle w:val="aa"/>
        <w:numPr>
          <w:ilvl w:val="0"/>
          <w:numId w:val="50"/>
        </w:numPr>
        <w:rPr>
          <w:rFonts w:ascii="Times New Roman" w:hAnsi="Times New Roman"/>
          <w:sz w:val="24"/>
          <w:szCs w:val="24"/>
          <w:lang w:val="ru-RU"/>
        </w:rPr>
      </w:pPr>
      <w:r>
        <w:rPr>
          <w:rFonts w:ascii="Times New Roman" w:hAnsi="Times New Roman"/>
          <w:sz w:val="24"/>
          <w:szCs w:val="24"/>
          <w:lang w:val="ru-RU"/>
        </w:rPr>
        <w:t>Картотека предметных картинок . Мебель. Посуда</w:t>
      </w:r>
    </w:p>
    <w:p w:rsidR="00D80462" w:rsidRDefault="00D80462" w:rsidP="00DA5C04">
      <w:pPr>
        <w:pStyle w:val="aa"/>
        <w:numPr>
          <w:ilvl w:val="0"/>
          <w:numId w:val="50"/>
        </w:numPr>
        <w:rPr>
          <w:rFonts w:ascii="Times New Roman" w:hAnsi="Times New Roman"/>
          <w:sz w:val="24"/>
          <w:szCs w:val="24"/>
          <w:lang w:val="ru-RU"/>
        </w:rPr>
      </w:pPr>
      <w:r>
        <w:rPr>
          <w:rFonts w:ascii="Times New Roman" w:hAnsi="Times New Roman"/>
          <w:sz w:val="24"/>
          <w:szCs w:val="24"/>
          <w:lang w:val="ru-RU"/>
        </w:rPr>
        <w:t>«Моя первая книжка» мир вокруг меня. Серия предметных картинок</w:t>
      </w:r>
    </w:p>
    <w:p w:rsidR="00204774" w:rsidRPr="00D50504" w:rsidRDefault="00204774" w:rsidP="00204774">
      <w:pPr>
        <w:pStyle w:val="aa"/>
        <w:ind w:left="720"/>
        <w:rPr>
          <w:rFonts w:ascii="Times New Roman" w:hAnsi="Times New Roman"/>
          <w:sz w:val="24"/>
          <w:szCs w:val="24"/>
          <w:lang w:val="ru-RU"/>
        </w:rPr>
      </w:pPr>
    </w:p>
    <w:p w:rsidR="00C70A78" w:rsidRPr="00D50504" w:rsidRDefault="00C70A78" w:rsidP="00D50504">
      <w:pPr>
        <w:pStyle w:val="aa"/>
        <w:rPr>
          <w:rFonts w:ascii="Times New Roman" w:hAnsi="Times New Roman"/>
          <w:b/>
          <w:sz w:val="24"/>
          <w:szCs w:val="24"/>
          <w:lang w:val="ru-RU"/>
        </w:rPr>
      </w:pPr>
      <w:r w:rsidRPr="00D50504">
        <w:rPr>
          <w:rFonts w:ascii="Times New Roman" w:hAnsi="Times New Roman"/>
          <w:b/>
          <w:sz w:val="24"/>
          <w:szCs w:val="24"/>
          <w:lang w:val="ru-RU"/>
        </w:rPr>
        <w:t>Речевое развитие</w:t>
      </w:r>
    </w:p>
    <w:p w:rsidR="00C70A78" w:rsidRDefault="00C70A78" w:rsidP="00DA5C04">
      <w:pPr>
        <w:pStyle w:val="aa"/>
        <w:numPr>
          <w:ilvl w:val="0"/>
          <w:numId w:val="32"/>
        </w:numPr>
        <w:rPr>
          <w:rFonts w:ascii="Times New Roman" w:hAnsi="Times New Roman"/>
          <w:sz w:val="24"/>
          <w:szCs w:val="24"/>
          <w:lang w:val="ru-RU"/>
        </w:rPr>
      </w:pPr>
      <w:r w:rsidRPr="00D50504">
        <w:rPr>
          <w:rFonts w:ascii="Times New Roman" w:hAnsi="Times New Roman"/>
          <w:sz w:val="24"/>
          <w:szCs w:val="24"/>
          <w:lang w:val="ru-RU"/>
        </w:rPr>
        <w:t>Развитие речи в детском саду. Вторая группа раннего возраста В.В.Гербова</w:t>
      </w:r>
    </w:p>
    <w:p w:rsidR="008001D8" w:rsidRPr="00D50504" w:rsidRDefault="008001D8" w:rsidP="00DA5C04">
      <w:pPr>
        <w:pStyle w:val="aa"/>
        <w:numPr>
          <w:ilvl w:val="0"/>
          <w:numId w:val="32"/>
        </w:numPr>
        <w:rPr>
          <w:rFonts w:ascii="Times New Roman" w:hAnsi="Times New Roman"/>
          <w:sz w:val="24"/>
          <w:szCs w:val="24"/>
          <w:lang w:val="ru-RU"/>
        </w:rPr>
      </w:pPr>
      <w:r>
        <w:rPr>
          <w:rFonts w:ascii="Times New Roman" w:hAnsi="Times New Roman"/>
          <w:sz w:val="24"/>
          <w:szCs w:val="24"/>
          <w:lang w:val="ru-RU"/>
        </w:rPr>
        <w:t>Игры и упражнения для развития речи под ред.В.В.Гербовой</w:t>
      </w:r>
    </w:p>
    <w:p w:rsidR="00BC36F4" w:rsidRPr="00D50504" w:rsidRDefault="00BC36F4" w:rsidP="00DA5C04">
      <w:pPr>
        <w:pStyle w:val="aa"/>
        <w:numPr>
          <w:ilvl w:val="0"/>
          <w:numId w:val="32"/>
        </w:numPr>
        <w:rPr>
          <w:rFonts w:ascii="Times New Roman" w:hAnsi="Times New Roman"/>
          <w:sz w:val="24"/>
          <w:szCs w:val="24"/>
          <w:lang w:val="ru-RU"/>
        </w:rPr>
      </w:pPr>
      <w:r w:rsidRPr="00D50504">
        <w:rPr>
          <w:rFonts w:ascii="Times New Roman" w:hAnsi="Times New Roman"/>
          <w:sz w:val="24"/>
          <w:szCs w:val="24"/>
          <w:lang w:val="ru-RU"/>
        </w:rPr>
        <w:t>Программа развития речи дошкольников О.С.Ушакова</w:t>
      </w:r>
    </w:p>
    <w:p w:rsidR="00D80462" w:rsidRPr="00204774" w:rsidRDefault="00D80462" w:rsidP="00D80462">
      <w:pPr>
        <w:pStyle w:val="aa"/>
        <w:rPr>
          <w:rFonts w:ascii="Times New Roman" w:hAnsi="Times New Roman"/>
          <w:i/>
          <w:sz w:val="24"/>
          <w:szCs w:val="24"/>
          <w:lang w:val="ru-RU"/>
        </w:rPr>
      </w:pPr>
      <w:r w:rsidRPr="00204774">
        <w:rPr>
          <w:rFonts w:ascii="Times New Roman" w:hAnsi="Times New Roman"/>
          <w:i/>
          <w:sz w:val="24"/>
          <w:szCs w:val="24"/>
          <w:lang w:val="ru-RU"/>
        </w:rPr>
        <w:t>Наглядно-дидактические пособия</w:t>
      </w:r>
      <w:r w:rsidR="00F43EEC" w:rsidRPr="00204774">
        <w:rPr>
          <w:rFonts w:ascii="Times New Roman" w:hAnsi="Times New Roman"/>
          <w:i/>
          <w:sz w:val="24"/>
          <w:szCs w:val="24"/>
          <w:lang w:val="ru-RU"/>
        </w:rPr>
        <w:t xml:space="preserve">  и оборудование</w:t>
      </w:r>
    </w:p>
    <w:p w:rsidR="00D80462" w:rsidRDefault="00D80462" w:rsidP="00DA5C04">
      <w:pPr>
        <w:pStyle w:val="aa"/>
        <w:numPr>
          <w:ilvl w:val="0"/>
          <w:numId w:val="52"/>
        </w:numPr>
        <w:rPr>
          <w:rFonts w:ascii="Times New Roman" w:hAnsi="Times New Roman"/>
          <w:sz w:val="24"/>
          <w:szCs w:val="24"/>
          <w:lang w:val="ru-RU"/>
        </w:rPr>
      </w:pPr>
      <w:r w:rsidRPr="00D80462">
        <w:rPr>
          <w:rFonts w:ascii="Times New Roman" w:hAnsi="Times New Roman"/>
          <w:sz w:val="24"/>
          <w:szCs w:val="24"/>
          <w:lang w:val="ru-RU"/>
        </w:rPr>
        <w:t>« Развитие речи в ДОУ</w:t>
      </w:r>
      <w:r>
        <w:rPr>
          <w:rFonts w:ascii="Times New Roman" w:hAnsi="Times New Roman"/>
          <w:sz w:val="24"/>
          <w:szCs w:val="24"/>
          <w:lang w:val="ru-RU"/>
        </w:rPr>
        <w:t xml:space="preserve"> для занятий с детьми 2-3 лет</w:t>
      </w:r>
      <w:r w:rsidRPr="00D80462">
        <w:rPr>
          <w:rFonts w:ascii="Times New Roman" w:hAnsi="Times New Roman"/>
          <w:sz w:val="24"/>
          <w:szCs w:val="24"/>
          <w:lang w:val="ru-RU"/>
        </w:rPr>
        <w:t>» наглядно-дидактическое пособие В.В.Гербова</w:t>
      </w:r>
      <w:r>
        <w:rPr>
          <w:rFonts w:ascii="Times New Roman" w:hAnsi="Times New Roman"/>
          <w:sz w:val="24"/>
          <w:szCs w:val="24"/>
          <w:lang w:val="ru-RU"/>
        </w:rPr>
        <w:t xml:space="preserve"> ( соответствует ФГОС)</w:t>
      </w:r>
    </w:p>
    <w:p w:rsidR="00F43EEC" w:rsidRDefault="00D80462" w:rsidP="00DA5C04">
      <w:pPr>
        <w:pStyle w:val="aa"/>
        <w:numPr>
          <w:ilvl w:val="0"/>
          <w:numId w:val="52"/>
        </w:numPr>
        <w:rPr>
          <w:rFonts w:ascii="Times New Roman" w:hAnsi="Times New Roman"/>
          <w:sz w:val="24"/>
          <w:szCs w:val="24"/>
          <w:lang w:val="ru-RU"/>
        </w:rPr>
      </w:pPr>
      <w:r w:rsidRPr="00D80462">
        <w:rPr>
          <w:rFonts w:ascii="Times New Roman" w:hAnsi="Times New Roman"/>
          <w:sz w:val="24"/>
          <w:szCs w:val="24"/>
          <w:lang w:val="ru-RU"/>
        </w:rPr>
        <w:t>« Развитие речи в ДОУ</w:t>
      </w:r>
      <w:r>
        <w:rPr>
          <w:rFonts w:ascii="Times New Roman" w:hAnsi="Times New Roman"/>
          <w:sz w:val="24"/>
          <w:szCs w:val="24"/>
          <w:lang w:val="ru-RU"/>
        </w:rPr>
        <w:t xml:space="preserve"> для занятий с детьми 3-4 лет </w:t>
      </w:r>
      <w:r w:rsidRPr="00D80462">
        <w:rPr>
          <w:rFonts w:ascii="Times New Roman" w:hAnsi="Times New Roman"/>
          <w:sz w:val="24"/>
          <w:szCs w:val="24"/>
          <w:lang w:val="ru-RU"/>
        </w:rPr>
        <w:t>» наглядно-дидактическое пособие В.В.Гербова</w:t>
      </w:r>
      <w:r>
        <w:rPr>
          <w:rFonts w:ascii="Times New Roman" w:hAnsi="Times New Roman"/>
          <w:sz w:val="24"/>
          <w:szCs w:val="24"/>
          <w:lang w:val="ru-RU"/>
        </w:rPr>
        <w:t xml:space="preserve"> ( соответствует ФГОС)</w:t>
      </w:r>
    </w:p>
    <w:p w:rsidR="00F43EEC" w:rsidRDefault="00F43EEC" w:rsidP="00DA5C04">
      <w:pPr>
        <w:pStyle w:val="aa"/>
        <w:numPr>
          <w:ilvl w:val="0"/>
          <w:numId w:val="52"/>
        </w:numPr>
        <w:rPr>
          <w:rFonts w:ascii="Times New Roman" w:hAnsi="Times New Roman"/>
          <w:sz w:val="24"/>
          <w:szCs w:val="24"/>
          <w:lang w:val="ru-RU"/>
        </w:rPr>
      </w:pPr>
      <w:r>
        <w:rPr>
          <w:rFonts w:ascii="Times New Roman" w:hAnsi="Times New Roman"/>
          <w:sz w:val="24"/>
          <w:szCs w:val="24"/>
          <w:lang w:val="ru-RU"/>
        </w:rPr>
        <w:t>Наборы для настольного театра ( «Репка», «Колобок», «Теремок», «Машенька и медведь»)</w:t>
      </w:r>
    </w:p>
    <w:p w:rsidR="00F43EEC" w:rsidRDefault="00F43EEC" w:rsidP="00DA5C04">
      <w:pPr>
        <w:pStyle w:val="aa"/>
        <w:numPr>
          <w:ilvl w:val="0"/>
          <w:numId w:val="52"/>
        </w:numPr>
        <w:rPr>
          <w:rFonts w:ascii="Times New Roman" w:hAnsi="Times New Roman"/>
          <w:sz w:val="24"/>
          <w:szCs w:val="24"/>
          <w:lang w:val="ru-RU"/>
        </w:rPr>
      </w:pPr>
      <w:r>
        <w:rPr>
          <w:rFonts w:ascii="Times New Roman" w:hAnsi="Times New Roman"/>
          <w:sz w:val="24"/>
          <w:szCs w:val="24"/>
          <w:lang w:val="ru-RU"/>
        </w:rPr>
        <w:t>Фланелеграф.</w:t>
      </w:r>
    </w:p>
    <w:p w:rsidR="00204774" w:rsidRPr="00F43EEC" w:rsidRDefault="00204774" w:rsidP="00204774">
      <w:pPr>
        <w:pStyle w:val="aa"/>
        <w:ind w:left="720"/>
        <w:rPr>
          <w:rFonts w:ascii="Times New Roman" w:hAnsi="Times New Roman"/>
          <w:sz w:val="24"/>
          <w:szCs w:val="24"/>
          <w:lang w:val="ru-RU"/>
        </w:rPr>
      </w:pPr>
    </w:p>
    <w:p w:rsidR="00C70A78" w:rsidRPr="00D50504" w:rsidRDefault="00C70A78" w:rsidP="00D50504">
      <w:pPr>
        <w:pStyle w:val="aa"/>
        <w:rPr>
          <w:rFonts w:ascii="Times New Roman" w:hAnsi="Times New Roman"/>
          <w:b/>
          <w:sz w:val="24"/>
          <w:szCs w:val="24"/>
          <w:lang w:val="ru-RU"/>
        </w:rPr>
      </w:pPr>
      <w:r w:rsidRPr="00D50504">
        <w:rPr>
          <w:rFonts w:ascii="Times New Roman" w:hAnsi="Times New Roman"/>
          <w:b/>
          <w:sz w:val="24"/>
          <w:szCs w:val="24"/>
          <w:lang w:val="ru-RU"/>
        </w:rPr>
        <w:t>Художественно-эстетическое развитие</w:t>
      </w:r>
    </w:p>
    <w:p w:rsidR="00D50504" w:rsidRDefault="00D50504" w:rsidP="00DA5C04">
      <w:pPr>
        <w:pStyle w:val="aa"/>
        <w:numPr>
          <w:ilvl w:val="0"/>
          <w:numId w:val="33"/>
        </w:numPr>
        <w:rPr>
          <w:rFonts w:ascii="Times New Roman" w:hAnsi="Times New Roman"/>
          <w:sz w:val="24"/>
          <w:szCs w:val="24"/>
          <w:lang w:val="ru-RU"/>
        </w:rPr>
      </w:pPr>
      <w:r>
        <w:rPr>
          <w:rFonts w:ascii="Times New Roman" w:hAnsi="Times New Roman"/>
          <w:sz w:val="24"/>
          <w:szCs w:val="24"/>
          <w:lang w:val="ru-RU"/>
        </w:rPr>
        <w:t>Занятия по изобразительной деятельности в детском саду Т.С.Комарова</w:t>
      </w:r>
    </w:p>
    <w:p w:rsidR="00C70A78" w:rsidRDefault="00D50504" w:rsidP="00DA5C04">
      <w:pPr>
        <w:pStyle w:val="aa"/>
        <w:numPr>
          <w:ilvl w:val="0"/>
          <w:numId w:val="33"/>
        </w:numPr>
        <w:rPr>
          <w:rFonts w:ascii="Times New Roman" w:hAnsi="Times New Roman"/>
          <w:sz w:val="24"/>
          <w:szCs w:val="24"/>
          <w:lang w:val="ru-RU"/>
        </w:rPr>
      </w:pPr>
      <w:r>
        <w:rPr>
          <w:rFonts w:ascii="Times New Roman" w:hAnsi="Times New Roman"/>
          <w:sz w:val="24"/>
          <w:szCs w:val="24"/>
          <w:lang w:val="ru-RU"/>
        </w:rPr>
        <w:t>Изобразительная деятельность в ДОУ ранний возраст. И.А.Лыкова</w:t>
      </w:r>
    </w:p>
    <w:p w:rsidR="00F43EEC" w:rsidRPr="00204774" w:rsidRDefault="00F43EEC" w:rsidP="00F43EEC">
      <w:pPr>
        <w:pStyle w:val="aa"/>
        <w:rPr>
          <w:rFonts w:ascii="Times New Roman" w:hAnsi="Times New Roman"/>
          <w:i/>
          <w:sz w:val="24"/>
          <w:szCs w:val="24"/>
          <w:lang w:val="ru-RU"/>
        </w:rPr>
      </w:pPr>
      <w:r w:rsidRPr="00204774">
        <w:rPr>
          <w:rFonts w:ascii="Times New Roman" w:hAnsi="Times New Roman"/>
          <w:i/>
          <w:sz w:val="24"/>
          <w:szCs w:val="24"/>
          <w:lang w:val="ru-RU"/>
        </w:rPr>
        <w:t>Оборудование :</w:t>
      </w:r>
    </w:p>
    <w:p w:rsidR="00F43EEC" w:rsidRDefault="00F43EEC" w:rsidP="00F43EEC">
      <w:pPr>
        <w:pStyle w:val="aa"/>
        <w:rPr>
          <w:rFonts w:ascii="Times New Roman" w:hAnsi="Times New Roman"/>
          <w:sz w:val="24"/>
          <w:szCs w:val="24"/>
          <w:lang w:val="ru-RU"/>
        </w:rPr>
      </w:pPr>
      <w:r>
        <w:rPr>
          <w:rFonts w:ascii="Times New Roman" w:hAnsi="Times New Roman"/>
          <w:sz w:val="24"/>
          <w:szCs w:val="24"/>
          <w:lang w:val="ru-RU"/>
        </w:rPr>
        <w:t>Фортепиано</w:t>
      </w:r>
    </w:p>
    <w:p w:rsidR="00204774" w:rsidRPr="00F43EEC" w:rsidRDefault="00204774" w:rsidP="00F43EEC">
      <w:pPr>
        <w:pStyle w:val="aa"/>
        <w:rPr>
          <w:rFonts w:ascii="Times New Roman" w:hAnsi="Times New Roman"/>
          <w:sz w:val="24"/>
          <w:szCs w:val="24"/>
          <w:lang w:val="ru-RU"/>
        </w:rPr>
      </w:pPr>
    </w:p>
    <w:p w:rsidR="00C70A78" w:rsidRDefault="00C70A78" w:rsidP="00D50504">
      <w:pPr>
        <w:pStyle w:val="aa"/>
        <w:rPr>
          <w:rFonts w:ascii="Times New Roman" w:hAnsi="Times New Roman"/>
          <w:b/>
          <w:sz w:val="24"/>
          <w:szCs w:val="24"/>
          <w:lang w:val="ru-RU"/>
        </w:rPr>
      </w:pPr>
      <w:r w:rsidRPr="00D50504">
        <w:rPr>
          <w:rFonts w:ascii="Times New Roman" w:hAnsi="Times New Roman"/>
          <w:b/>
          <w:sz w:val="24"/>
          <w:szCs w:val="24"/>
          <w:lang w:val="ru-RU"/>
        </w:rPr>
        <w:t>Физическое развитие</w:t>
      </w:r>
    </w:p>
    <w:p w:rsidR="00D50504" w:rsidRPr="00D50504" w:rsidRDefault="00D50504" w:rsidP="00DA5C04">
      <w:pPr>
        <w:pStyle w:val="aa"/>
        <w:numPr>
          <w:ilvl w:val="0"/>
          <w:numId w:val="34"/>
        </w:numPr>
        <w:rPr>
          <w:rFonts w:ascii="Times New Roman" w:hAnsi="Times New Roman"/>
          <w:sz w:val="24"/>
          <w:szCs w:val="24"/>
          <w:lang w:val="ru-RU"/>
        </w:rPr>
      </w:pPr>
      <w:r w:rsidRPr="00D50504">
        <w:rPr>
          <w:rFonts w:ascii="Times New Roman" w:hAnsi="Times New Roman"/>
          <w:sz w:val="24"/>
          <w:szCs w:val="24"/>
          <w:lang w:val="ru-RU"/>
        </w:rPr>
        <w:t>Методика физического воспитания в ДОУ Д.В.</w:t>
      </w:r>
      <w:r w:rsidR="00204774">
        <w:rPr>
          <w:rFonts w:ascii="Times New Roman" w:hAnsi="Times New Roman"/>
          <w:sz w:val="24"/>
          <w:szCs w:val="24"/>
          <w:lang w:val="ru-RU"/>
        </w:rPr>
        <w:t xml:space="preserve"> </w:t>
      </w:r>
      <w:r w:rsidRPr="00D50504">
        <w:rPr>
          <w:rFonts w:ascii="Times New Roman" w:hAnsi="Times New Roman"/>
          <w:sz w:val="24"/>
          <w:szCs w:val="24"/>
          <w:lang w:val="ru-RU"/>
        </w:rPr>
        <w:t>Хухлаева</w:t>
      </w:r>
    </w:p>
    <w:p w:rsidR="00C70A78" w:rsidRDefault="00F43EEC" w:rsidP="00DA5C04">
      <w:pPr>
        <w:pStyle w:val="aa"/>
        <w:numPr>
          <w:ilvl w:val="0"/>
          <w:numId w:val="34"/>
        </w:numPr>
        <w:rPr>
          <w:rFonts w:ascii="Times New Roman" w:hAnsi="Times New Roman"/>
          <w:sz w:val="24"/>
          <w:szCs w:val="24"/>
          <w:lang w:val="ru-RU"/>
        </w:rPr>
      </w:pPr>
      <w:r>
        <w:rPr>
          <w:rFonts w:ascii="Times New Roman" w:hAnsi="Times New Roman"/>
          <w:sz w:val="24"/>
          <w:szCs w:val="24"/>
          <w:lang w:val="ru-RU"/>
        </w:rPr>
        <w:t xml:space="preserve">Утренняя гимнастика  </w:t>
      </w:r>
      <w:r w:rsidR="00D50504">
        <w:rPr>
          <w:rFonts w:ascii="Times New Roman" w:hAnsi="Times New Roman"/>
          <w:sz w:val="24"/>
          <w:szCs w:val="24"/>
          <w:lang w:val="ru-RU"/>
        </w:rPr>
        <w:t xml:space="preserve"> А.Я.</w:t>
      </w:r>
      <w:r w:rsidR="00204774">
        <w:rPr>
          <w:rFonts w:ascii="Times New Roman" w:hAnsi="Times New Roman"/>
          <w:sz w:val="24"/>
          <w:szCs w:val="24"/>
          <w:lang w:val="ru-RU"/>
        </w:rPr>
        <w:t xml:space="preserve"> </w:t>
      </w:r>
      <w:r w:rsidR="00D50504">
        <w:rPr>
          <w:rFonts w:ascii="Times New Roman" w:hAnsi="Times New Roman"/>
          <w:sz w:val="24"/>
          <w:szCs w:val="24"/>
          <w:lang w:val="ru-RU"/>
        </w:rPr>
        <w:t>Иоффе</w:t>
      </w:r>
    </w:p>
    <w:p w:rsidR="00D50504" w:rsidRDefault="00D50504" w:rsidP="00DA5C04">
      <w:pPr>
        <w:pStyle w:val="aa"/>
        <w:numPr>
          <w:ilvl w:val="0"/>
          <w:numId w:val="34"/>
        </w:numPr>
        <w:rPr>
          <w:rFonts w:ascii="Times New Roman" w:hAnsi="Times New Roman"/>
          <w:sz w:val="24"/>
          <w:szCs w:val="24"/>
          <w:lang w:val="ru-RU"/>
        </w:rPr>
      </w:pPr>
      <w:r>
        <w:rPr>
          <w:rFonts w:ascii="Times New Roman" w:hAnsi="Times New Roman"/>
          <w:sz w:val="24"/>
          <w:szCs w:val="24"/>
          <w:lang w:val="ru-RU"/>
        </w:rPr>
        <w:t>Физкультурные занятия, игры и упражнения на прогулке В.Г.</w:t>
      </w:r>
      <w:r w:rsidR="00204774">
        <w:rPr>
          <w:rFonts w:ascii="Times New Roman" w:hAnsi="Times New Roman"/>
          <w:sz w:val="24"/>
          <w:szCs w:val="24"/>
          <w:lang w:val="ru-RU"/>
        </w:rPr>
        <w:t xml:space="preserve"> </w:t>
      </w:r>
      <w:r>
        <w:rPr>
          <w:rFonts w:ascii="Times New Roman" w:hAnsi="Times New Roman"/>
          <w:sz w:val="24"/>
          <w:szCs w:val="24"/>
          <w:lang w:val="ru-RU"/>
        </w:rPr>
        <w:t>Фролов</w:t>
      </w:r>
    </w:p>
    <w:p w:rsidR="00D50504" w:rsidRDefault="00D50504" w:rsidP="00DA5C04">
      <w:pPr>
        <w:pStyle w:val="aa"/>
        <w:numPr>
          <w:ilvl w:val="0"/>
          <w:numId w:val="34"/>
        </w:numPr>
        <w:rPr>
          <w:rFonts w:ascii="Times New Roman" w:hAnsi="Times New Roman"/>
          <w:sz w:val="24"/>
          <w:szCs w:val="24"/>
          <w:lang w:val="ru-RU"/>
        </w:rPr>
      </w:pPr>
      <w:r>
        <w:rPr>
          <w:rFonts w:ascii="Times New Roman" w:hAnsi="Times New Roman"/>
          <w:sz w:val="24"/>
          <w:szCs w:val="24"/>
          <w:lang w:val="ru-RU"/>
        </w:rPr>
        <w:t>Физкультурные занятия с детьми  3-4 лет</w:t>
      </w:r>
    </w:p>
    <w:p w:rsidR="00F43EEC" w:rsidRDefault="00D50504" w:rsidP="00DA5C04">
      <w:pPr>
        <w:pStyle w:val="aa"/>
        <w:numPr>
          <w:ilvl w:val="0"/>
          <w:numId w:val="34"/>
        </w:numPr>
        <w:rPr>
          <w:rFonts w:ascii="Times New Roman" w:hAnsi="Times New Roman"/>
          <w:sz w:val="24"/>
          <w:szCs w:val="24"/>
          <w:lang w:val="ru-RU"/>
        </w:rPr>
      </w:pPr>
      <w:r>
        <w:rPr>
          <w:rFonts w:ascii="Times New Roman" w:hAnsi="Times New Roman"/>
          <w:sz w:val="24"/>
          <w:szCs w:val="24"/>
          <w:lang w:val="ru-RU"/>
        </w:rPr>
        <w:t>Физическая культура для малышей С.Я.</w:t>
      </w:r>
      <w:r w:rsidR="00204774">
        <w:rPr>
          <w:rFonts w:ascii="Times New Roman" w:hAnsi="Times New Roman"/>
          <w:sz w:val="24"/>
          <w:szCs w:val="24"/>
          <w:lang w:val="ru-RU"/>
        </w:rPr>
        <w:t xml:space="preserve"> </w:t>
      </w:r>
      <w:r>
        <w:rPr>
          <w:rFonts w:ascii="Times New Roman" w:hAnsi="Times New Roman"/>
          <w:sz w:val="24"/>
          <w:szCs w:val="24"/>
          <w:lang w:val="ru-RU"/>
        </w:rPr>
        <w:t>Лайзане</w:t>
      </w:r>
    </w:p>
    <w:p w:rsidR="00204774" w:rsidRPr="00204774" w:rsidRDefault="00204774" w:rsidP="00204774">
      <w:pPr>
        <w:pStyle w:val="aa"/>
        <w:ind w:left="720"/>
        <w:rPr>
          <w:rFonts w:ascii="Times New Roman" w:hAnsi="Times New Roman"/>
          <w:sz w:val="24"/>
          <w:szCs w:val="24"/>
          <w:lang w:val="ru-RU"/>
        </w:rPr>
      </w:pPr>
    </w:p>
    <w:p w:rsidR="00C70A78" w:rsidRPr="00F43EEC" w:rsidRDefault="00D50504" w:rsidP="00D50504">
      <w:pPr>
        <w:pStyle w:val="aa"/>
        <w:rPr>
          <w:rFonts w:ascii="Times New Roman" w:hAnsi="Times New Roman"/>
          <w:b/>
          <w:sz w:val="24"/>
          <w:szCs w:val="24"/>
          <w:lang w:val="ru-RU"/>
        </w:rPr>
      </w:pPr>
      <w:r w:rsidRPr="008001D8">
        <w:rPr>
          <w:rFonts w:ascii="Times New Roman" w:hAnsi="Times New Roman"/>
          <w:b/>
          <w:sz w:val="24"/>
          <w:szCs w:val="24"/>
          <w:lang w:val="ru-RU"/>
        </w:rPr>
        <w:t>Развитие</w:t>
      </w:r>
      <w:r w:rsidR="00F43EEC">
        <w:rPr>
          <w:rFonts w:ascii="Times New Roman" w:hAnsi="Times New Roman"/>
          <w:b/>
          <w:sz w:val="24"/>
          <w:szCs w:val="24"/>
          <w:lang w:val="ru-RU"/>
        </w:rPr>
        <w:t xml:space="preserve"> игровой деятельности </w:t>
      </w:r>
    </w:p>
    <w:p w:rsidR="00BC36F4" w:rsidRDefault="00C70A78" w:rsidP="00DA5C04">
      <w:pPr>
        <w:pStyle w:val="aa"/>
        <w:numPr>
          <w:ilvl w:val="0"/>
          <w:numId w:val="35"/>
        </w:numPr>
        <w:rPr>
          <w:rFonts w:ascii="Times New Roman" w:hAnsi="Times New Roman"/>
          <w:sz w:val="24"/>
          <w:szCs w:val="24"/>
          <w:lang w:val="ru-RU"/>
        </w:rPr>
      </w:pPr>
      <w:r w:rsidRPr="00D50504">
        <w:rPr>
          <w:rFonts w:ascii="Times New Roman" w:hAnsi="Times New Roman"/>
          <w:sz w:val="24"/>
          <w:szCs w:val="24"/>
          <w:lang w:val="ru-RU"/>
        </w:rPr>
        <w:t>Развитие игровой деятельности .</w:t>
      </w:r>
      <w:r w:rsidR="008001D8">
        <w:rPr>
          <w:rFonts w:ascii="Times New Roman" w:hAnsi="Times New Roman"/>
          <w:sz w:val="24"/>
          <w:szCs w:val="24"/>
          <w:lang w:val="ru-RU"/>
        </w:rPr>
        <w:t xml:space="preserve"> </w:t>
      </w:r>
      <w:r w:rsidRPr="00D50504">
        <w:rPr>
          <w:rFonts w:ascii="Times New Roman" w:hAnsi="Times New Roman"/>
          <w:sz w:val="24"/>
          <w:szCs w:val="24"/>
          <w:lang w:val="ru-RU"/>
        </w:rPr>
        <w:t>Вторая группа раннего возраста Н.Ф. Губанова</w:t>
      </w:r>
    </w:p>
    <w:p w:rsidR="00D80462" w:rsidRDefault="00BC36F4" w:rsidP="00DA5C04">
      <w:pPr>
        <w:pStyle w:val="aa"/>
        <w:numPr>
          <w:ilvl w:val="0"/>
          <w:numId w:val="35"/>
        </w:numPr>
        <w:rPr>
          <w:rFonts w:ascii="Times New Roman" w:hAnsi="Times New Roman"/>
          <w:sz w:val="24"/>
          <w:szCs w:val="24"/>
          <w:lang w:val="ru-RU"/>
        </w:rPr>
      </w:pPr>
      <w:r w:rsidRPr="00F43EEC">
        <w:rPr>
          <w:rFonts w:ascii="Times New Roman" w:hAnsi="Times New Roman"/>
          <w:sz w:val="24"/>
          <w:szCs w:val="24"/>
          <w:lang w:val="ru-RU"/>
        </w:rPr>
        <w:t>Сенсорное воспитание детей раннего возраста Ю.М.Хохрякова</w:t>
      </w:r>
    </w:p>
    <w:p w:rsidR="00204774" w:rsidRDefault="00204774" w:rsidP="00204774">
      <w:pPr>
        <w:pStyle w:val="aa"/>
        <w:rPr>
          <w:rFonts w:ascii="Times New Roman" w:hAnsi="Times New Roman"/>
          <w:sz w:val="24"/>
          <w:szCs w:val="24"/>
          <w:lang w:val="ru-RU"/>
        </w:rPr>
      </w:pPr>
    </w:p>
    <w:p w:rsidR="006D01E1" w:rsidRDefault="006D01E1" w:rsidP="00C500F0">
      <w:pPr>
        <w:rPr>
          <w:rFonts w:ascii="Times New Roman" w:hAnsi="Times New Roman"/>
          <w:sz w:val="24"/>
          <w:szCs w:val="24"/>
          <w:lang w:val="ru-RU"/>
        </w:rPr>
      </w:pPr>
    </w:p>
    <w:p w:rsidR="00FC16F6" w:rsidRDefault="00FC16F6" w:rsidP="00C500F0">
      <w:pPr>
        <w:rPr>
          <w:rFonts w:ascii="Times New Roman" w:hAnsi="Times New Roman"/>
          <w:sz w:val="24"/>
          <w:szCs w:val="24"/>
          <w:lang w:val="ru-RU"/>
        </w:rPr>
      </w:pPr>
    </w:p>
    <w:p w:rsidR="00FC16F6" w:rsidRPr="00A10F91" w:rsidRDefault="00FC16F6" w:rsidP="00C500F0">
      <w:pPr>
        <w:rPr>
          <w:rFonts w:ascii="Times New Roman" w:hAnsi="Times New Roman"/>
          <w:sz w:val="24"/>
          <w:szCs w:val="24"/>
          <w:lang w:val="ru-RU"/>
        </w:rPr>
      </w:pPr>
    </w:p>
    <w:p w:rsidR="00197DBC" w:rsidRPr="00FC16F6" w:rsidRDefault="00386D95" w:rsidP="00FC16F6">
      <w:pPr>
        <w:pStyle w:val="ae"/>
        <w:numPr>
          <w:ilvl w:val="1"/>
          <w:numId w:val="53"/>
        </w:numPr>
        <w:rPr>
          <w:rFonts w:ascii="Times New Roman" w:eastAsia="Calibri" w:hAnsi="Times New Roman"/>
          <w:b/>
          <w:bCs/>
          <w:sz w:val="24"/>
          <w:szCs w:val="24"/>
        </w:rPr>
      </w:pPr>
      <w:r>
        <w:rPr>
          <w:rFonts w:ascii="Times New Roman" w:eastAsia="Calibri" w:hAnsi="Times New Roman"/>
          <w:b/>
          <w:bCs/>
          <w:sz w:val="24"/>
          <w:szCs w:val="24"/>
        </w:rPr>
        <w:t>Организация</w:t>
      </w:r>
      <w:r w:rsidR="00374D8D" w:rsidRPr="00197DBC">
        <w:rPr>
          <w:rFonts w:ascii="Times New Roman" w:eastAsia="Calibri" w:hAnsi="Times New Roman"/>
          <w:b/>
          <w:bCs/>
          <w:sz w:val="24"/>
          <w:szCs w:val="24"/>
        </w:rPr>
        <w:t xml:space="preserve"> развивающей предметно – пространственной среды</w:t>
      </w:r>
      <w:r w:rsidR="00FC16F6">
        <w:rPr>
          <w:rFonts w:ascii="Times New Roman" w:eastAsia="Calibri" w:hAnsi="Times New Roman"/>
          <w:b/>
          <w:bCs/>
          <w:sz w:val="24"/>
          <w:szCs w:val="24"/>
        </w:rPr>
        <w:t>.</w:t>
      </w:r>
    </w:p>
    <w:p w:rsidR="00197DBC" w:rsidRPr="00197DBC" w:rsidRDefault="00197DBC" w:rsidP="00197DBC">
      <w:pPr>
        <w:pStyle w:val="aa"/>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00374D8D" w:rsidRPr="00197DBC">
        <w:rPr>
          <w:rFonts w:ascii="Times New Roman" w:eastAsia="Calibri" w:hAnsi="Times New Roman"/>
          <w:sz w:val="24"/>
          <w:szCs w:val="24"/>
          <w:lang w:val="ru-RU"/>
        </w:rPr>
        <w:t xml:space="preserve">Развивающая предметно – пространственная </w:t>
      </w:r>
      <w:r w:rsidRPr="00197DBC">
        <w:rPr>
          <w:rFonts w:ascii="Times New Roman" w:eastAsia="Calibri" w:hAnsi="Times New Roman"/>
          <w:sz w:val="24"/>
          <w:szCs w:val="24"/>
          <w:lang w:val="ru-RU"/>
        </w:rPr>
        <w:t>среда обеспечивает максимальную</w:t>
      </w:r>
    </w:p>
    <w:p w:rsidR="00197DBC" w:rsidRPr="00197DBC" w:rsidRDefault="00374D8D" w:rsidP="00197DBC">
      <w:pPr>
        <w:pStyle w:val="aa"/>
        <w:rPr>
          <w:rFonts w:ascii="Times New Roman" w:eastAsia="Calibri" w:hAnsi="Times New Roman"/>
          <w:sz w:val="24"/>
          <w:szCs w:val="24"/>
          <w:lang w:val="ru-RU"/>
        </w:rPr>
      </w:pPr>
      <w:r w:rsidRPr="00197DBC">
        <w:rPr>
          <w:rFonts w:ascii="Times New Roman" w:eastAsia="Calibri" w:hAnsi="Times New Roman"/>
          <w:sz w:val="24"/>
          <w:szCs w:val="24"/>
          <w:lang w:val="ru-RU"/>
        </w:rPr>
        <w:t xml:space="preserve">реализацию образовательного потенциала пространства Дома ребенка. </w:t>
      </w:r>
    </w:p>
    <w:p w:rsidR="00374D8D" w:rsidRPr="008D18B7" w:rsidRDefault="00197DBC" w:rsidP="00374D8D">
      <w:pPr>
        <w:autoSpaceDE w:val="0"/>
        <w:autoSpaceDN w:val="0"/>
        <w:adjustRightInd w:val="0"/>
        <w:spacing w:after="0"/>
        <w:ind w:firstLine="360"/>
        <w:jc w:val="both"/>
        <w:rPr>
          <w:rFonts w:ascii="Times New Roman" w:eastAsia="Calibri" w:hAnsi="Times New Roman"/>
          <w:sz w:val="24"/>
          <w:szCs w:val="24"/>
          <w:lang w:val="ru-RU"/>
        </w:rPr>
      </w:pPr>
      <w:r>
        <w:rPr>
          <w:rFonts w:ascii="Times New Roman" w:eastAsia="Calibri" w:hAnsi="Times New Roman"/>
          <w:sz w:val="24"/>
          <w:szCs w:val="24"/>
          <w:lang w:val="ru-RU"/>
        </w:rPr>
        <w:lastRenderedPageBreak/>
        <w:t xml:space="preserve">   </w:t>
      </w:r>
      <w:r w:rsidR="00374D8D" w:rsidRPr="008D18B7">
        <w:rPr>
          <w:rFonts w:ascii="Times New Roman" w:eastAsia="Calibri" w:hAnsi="Times New Roman"/>
          <w:sz w:val="24"/>
          <w:szCs w:val="24"/>
          <w:lang w:val="ru-RU"/>
        </w:rPr>
        <w:t>Группы, а также территории (далее уча</w:t>
      </w:r>
      <w:r w:rsidR="00374D8D">
        <w:rPr>
          <w:rFonts w:ascii="Times New Roman" w:eastAsia="Calibri" w:hAnsi="Times New Roman"/>
          <w:sz w:val="24"/>
          <w:szCs w:val="24"/>
          <w:lang w:val="ru-RU"/>
        </w:rPr>
        <w:t>сток), прилегающей к дому ребенка</w:t>
      </w:r>
      <w:r>
        <w:rPr>
          <w:rFonts w:ascii="Times New Roman" w:eastAsia="Calibri" w:hAnsi="Times New Roman"/>
          <w:sz w:val="24"/>
          <w:szCs w:val="24"/>
          <w:lang w:val="ru-RU"/>
        </w:rPr>
        <w:t xml:space="preserve"> , приспособлены</w:t>
      </w:r>
      <w:r w:rsidR="00374D8D" w:rsidRPr="008D18B7">
        <w:rPr>
          <w:rFonts w:ascii="Times New Roman" w:eastAsia="Calibri" w:hAnsi="Times New Roman"/>
          <w:sz w:val="24"/>
          <w:szCs w:val="24"/>
          <w:lang w:val="ru-RU"/>
        </w:rPr>
        <w:t xml:space="preserve"> для </w:t>
      </w:r>
      <w:r>
        <w:rPr>
          <w:rFonts w:ascii="Times New Roman" w:eastAsia="Calibri" w:hAnsi="Times New Roman"/>
          <w:sz w:val="24"/>
          <w:szCs w:val="24"/>
          <w:lang w:val="ru-RU"/>
        </w:rPr>
        <w:t xml:space="preserve">реализации Программы; материалы, оборудование и инвентарь- </w:t>
      </w:r>
      <w:r w:rsidR="00374D8D" w:rsidRPr="008D18B7">
        <w:rPr>
          <w:rFonts w:ascii="Times New Roman" w:eastAsia="Calibri" w:hAnsi="Times New Roman"/>
          <w:sz w:val="24"/>
          <w:szCs w:val="24"/>
          <w:lang w:val="ru-RU"/>
        </w:rPr>
        <w:t xml:space="preserve"> для разв</w:t>
      </w:r>
      <w:r w:rsidR="00374D8D">
        <w:rPr>
          <w:rFonts w:ascii="Times New Roman" w:eastAsia="Calibri" w:hAnsi="Times New Roman"/>
          <w:sz w:val="24"/>
          <w:szCs w:val="24"/>
          <w:lang w:val="ru-RU"/>
        </w:rPr>
        <w:t xml:space="preserve">ития детей дошкольного возраста, </w:t>
      </w:r>
      <w:r w:rsidR="00374D8D" w:rsidRPr="008D18B7">
        <w:rPr>
          <w:rFonts w:ascii="Times New Roman" w:eastAsia="Calibri" w:hAnsi="Times New Roman"/>
          <w:sz w:val="24"/>
          <w:szCs w:val="24"/>
          <w:lang w:val="ru-RU"/>
        </w:rPr>
        <w:t>в соответствии с особенно</w:t>
      </w:r>
      <w:r w:rsidR="00374D8D">
        <w:rPr>
          <w:rFonts w:ascii="Times New Roman" w:eastAsia="Calibri" w:hAnsi="Times New Roman"/>
          <w:sz w:val="24"/>
          <w:szCs w:val="24"/>
          <w:lang w:val="ru-RU"/>
        </w:rPr>
        <w:t xml:space="preserve">стями каждого возрастного этапа, </w:t>
      </w:r>
      <w:r w:rsidR="00374D8D" w:rsidRPr="008D18B7">
        <w:rPr>
          <w:rFonts w:ascii="Times New Roman" w:eastAsia="Calibri" w:hAnsi="Times New Roman"/>
          <w:sz w:val="24"/>
          <w:szCs w:val="24"/>
          <w:lang w:val="ru-RU"/>
        </w:rPr>
        <w:t>охраны и укрепления их здоровья;</w:t>
      </w:r>
    </w:p>
    <w:p w:rsidR="00374D8D" w:rsidRPr="008D18B7" w:rsidRDefault="00374D8D" w:rsidP="00374D8D">
      <w:pPr>
        <w:autoSpaceDE w:val="0"/>
        <w:autoSpaceDN w:val="0"/>
        <w:adjustRightInd w:val="0"/>
        <w:spacing w:after="0" w:line="264" w:lineRule="auto"/>
        <w:ind w:firstLine="360"/>
        <w:jc w:val="right"/>
        <w:rPr>
          <w:rFonts w:ascii="Times New Roman" w:eastAsia="Calibri"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263"/>
      </w:tblGrid>
      <w:tr w:rsidR="00374D8D" w:rsidRPr="00591EE8" w:rsidTr="006D01E1">
        <w:tc>
          <w:tcPr>
            <w:tcW w:w="392"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p>
        </w:tc>
        <w:tc>
          <w:tcPr>
            <w:tcW w:w="14600"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Требования к развивающей предметно – пространственной среде</w:t>
            </w:r>
          </w:p>
        </w:tc>
      </w:tr>
      <w:tr w:rsidR="00374D8D" w:rsidRPr="00591EE8" w:rsidTr="00197DBC">
        <w:trPr>
          <w:trHeight w:val="2810"/>
        </w:trPr>
        <w:tc>
          <w:tcPr>
            <w:tcW w:w="392"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1</w:t>
            </w:r>
          </w:p>
        </w:tc>
        <w:tc>
          <w:tcPr>
            <w:tcW w:w="14600"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обеспечивать:</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возможность общения и со</w:t>
            </w:r>
            <w:r w:rsidR="00197DBC" w:rsidRPr="00197DBC">
              <w:rPr>
                <w:rFonts w:ascii="Times New Roman" w:eastAsia="Calibri" w:hAnsi="Times New Roman"/>
                <w:sz w:val="24"/>
                <w:szCs w:val="24"/>
                <w:lang w:val="ru-RU"/>
              </w:rPr>
              <w:t xml:space="preserve">вместной деятельности детей </w:t>
            </w:r>
            <w:r w:rsidRPr="00197DBC">
              <w:rPr>
                <w:rFonts w:ascii="Times New Roman" w:eastAsia="Calibri" w:hAnsi="Times New Roman"/>
                <w:sz w:val="24"/>
                <w:szCs w:val="24"/>
                <w:lang w:val="ru-RU"/>
              </w:rPr>
              <w:t xml:space="preserve"> и взрослых;</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-двигательную активность детей;</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-возможность для уединения (п.3.3.2 ФГОС ДО);</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-реализацию различных образовательных программ;</w:t>
            </w:r>
          </w:p>
          <w:p w:rsidR="00374D8D" w:rsidRPr="00197DBC" w:rsidRDefault="00197DBC"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w:t>
            </w:r>
            <w:r w:rsidR="00374D8D" w:rsidRPr="00197DBC">
              <w:rPr>
                <w:rFonts w:ascii="Times New Roman" w:eastAsia="Calibri" w:hAnsi="Times New Roman"/>
                <w:sz w:val="24"/>
                <w:szCs w:val="24"/>
                <w:lang w:val="ru-RU"/>
              </w:rPr>
              <w:t>условия для работы с детьми с ОВЗ;</w:t>
            </w:r>
          </w:p>
          <w:p w:rsidR="00374D8D" w:rsidRPr="00197DBC" w:rsidRDefault="00197DBC"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-учет</w:t>
            </w:r>
            <w:r w:rsidR="00374D8D" w:rsidRPr="00197DBC">
              <w:rPr>
                <w:rFonts w:ascii="Times New Roman" w:eastAsia="Calibri" w:hAnsi="Times New Roman"/>
                <w:sz w:val="24"/>
                <w:szCs w:val="24"/>
                <w:lang w:val="ru-RU"/>
              </w:rPr>
              <w:t xml:space="preserve"> климатических условий, в которых осуществляется образовательная деятельность;</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учет возрастных особенностей детей (п.3.3.3 ФГОС ДО)</w:t>
            </w:r>
          </w:p>
        </w:tc>
      </w:tr>
      <w:tr w:rsidR="00374D8D" w:rsidRPr="00591EE8" w:rsidTr="006D01E1">
        <w:tc>
          <w:tcPr>
            <w:tcW w:w="392"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2</w:t>
            </w:r>
          </w:p>
        </w:tc>
        <w:tc>
          <w:tcPr>
            <w:tcW w:w="14600"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быть:</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содержательно – насыщенной;</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-трансформируемой;</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-полифункциональной;</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-вариативной;</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-доступной;</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-безопасной (п.3.3.4 ФГОС ДО)</w:t>
            </w:r>
          </w:p>
        </w:tc>
      </w:tr>
      <w:tr w:rsidR="00374D8D" w:rsidRPr="00591EE8" w:rsidTr="006D01E1">
        <w:tc>
          <w:tcPr>
            <w:tcW w:w="392"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3</w:t>
            </w:r>
          </w:p>
        </w:tc>
        <w:tc>
          <w:tcPr>
            <w:tcW w:w="14600"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отражать содержание образовательных областей</w:t>
            </w:r>
          </w:p>
        </w:tc>
      </w:tr>
      <w:tr w:rsidR="00374D8D" w:rsidRPr="00E37BED" w:rsidTr="006D01E1">
        <w:tc>
          <w:tcPr>
            <w:tcW w:w="392"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rPr>
            </w:pPr>
            <w:r w:rsidRPr="00197DBC">
              <w:rPr>
                <w:rFonts w:ascii="Times New Roman" w:eastAsia="Calibri" w:hAnsi="Times New Roman"/>
                <w:sz w:val="24"/>
                <w:szCs w:val="24"/>
              </w:rPr>
              <w:t>4</w:t>
            </w:r>
          </w:p>
        </w:tc>
        <w:tc>
          <w:tcPr>
            <w:tcW w:w="14600" w:type="dxa"/>
          </w:tcPr>
          <w:p w:rsidR="00374D8D" w:rsidRPr="00197DBC"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Должна обеспечивать различные виды детской деятельности:</w:t>
            </w:r>
          </w:p>
          <w:p w:rsidR="00374D8D" w:rsidRPr="00E37BED"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в младенческ</w:t>
            </w:r>
            <w:r w:rsidR="00E37BED">
              <w:rPr>
                <w:rFonts w:ascii="Times New Roman" w:eastAsia="Calibri" w:hAnsi="Times New Roman"/>
                <w:b/>
                <w:sz w:val="24"/>
                <w:szCs w:val="24"/>
                <w:lang w:val="ru-RU"/>
              </w:rPr>
              <w:t xml:space="preserve">ом возрасте (от 2 мес. -1 года): </w:t>
            </w:r>
            <w:r w:rsidRPr="00197DBC">
              <w:rPr>
                <w:rFonts w:ascii="Times New Roman" w:eastAsia="Calibri" w:hAnsi="Times New Roman"/>
                <w:sz w:val="24"/>
                <w:szCs w:val="24"/>
                <w:lang w:val="ru-RU"/>
              </w:rPr>
              <w:t>двигательная активность</w:t>
            </w:r>
            <w:r w:rsidR="00E37BED">
              <w:rPr>
                <w:rFonts w:ascii="Times New Roman" w:eastAsia="Calibri" w:hAnsi="Times New Roman"/>
                <w:sz w:val="24"/>
                <w:szCs w:val="24"/>
                <w:lang w:val="ru-RU"/>
              </w:rPr>
              <w:t>;</w:t>
            </w:r>
          </w:p>
          <w:p w:rsidR="00374D8D" w:rsidRPr="00E37BED" w:rsidRDefault="00374D8D" w:rsidP="006D01E1">
            <w:pPr>
              <w:autoSpaceDE w:val="0"/>
              <w:autoSpaceDN w:val="0"/>
              <w:adjustRightInd w:val="0"/>
              <w:spacing w:after="0" w:line="264" w:lineRule="auto"/>
              <w:jc w:val="both"/>
              <w:rPr>
                <w:rFonts w:ascii="Times New Roman" w:hAnsi="Times New Roman"/>
                <w:sz w:val="24"/>
                <w:szCs w:val="24"/>
                <w:lang w:val="ru-RU" w:bidi="ru-RU"/>
              </w:rPr>
            </w:pPr>
            <w:r w:rsidRPr="00197DBC">
              <w:rPr>
                <w:rFonts w:ascii="Times New Roman" w:eastAsia="Calibri" w:hAnsi="Times New Roman"/>
                <w:sz w:val="24"/>
                <w:szCs w:val="24"/>
                <w:lang w:val="ru-RU"/>
              </w:rPr>
              <w:t>восприятие  музыки, сказок, стихов;</w:t>
            </w:r>
            <w:r w:rsidR="00E37BED">
              <w:rPr>
                <w:rFonts w:ascii="Times New Roman" w:hAnsi="Times New Roman"/>
                <w:sz w:val="24"/>
                <w:szCs w:val="24"/>
                <w:lang w:val="ru-RU" w:bidi="ru-RU"/>
              </w:rPr>
              <w:t xml:space="preserve"> </w:t>
            </w:r>
            <w:r w:rsidRPr="00197DBC">
              <w:rPr>
                <w:rFonts w:ascii="Times New Roman" w:eastAsia="Calibri" w:hAnsi="Times New Roman"/>
                <w:sz w:val="24"/>
                <w:szCs w:val="24"/>
                <w:lang w:val="ru-RU"/>
              </w:rPr>
              <w:t>рассматривание картинок;</w:t>
            </w:r>
            <w:r w:rsidR="00E37BED">
              <w:rPr>
                <w:rFonts w:ascii="Times New Roman" w:hAnsi="Times New Roman"/>
                <w:sz w:val="24"/>
                <w:szCs w:val="24"/>
                <w:lang w:val="ru-RU" w:bidi="ru-RU"/>
              </w:rPr>
              <w:t xml:space="preserve"> </w:t>
            </w:r>
            <w:r w:rsidRPr="00197DBC">
              <w:rPr>
                <w:rFonts w:ascii="Times New Roman" w:eastAsia="Calibri" w:hAnsi="Times New Roman"/>
                <w:sz w:val="24"/>
                <w:szCs w:val="24"/>
                <w:lang w:val="ru-RU"/>
              </w:rPr>
              <w:t>общение с взрослым и совместные игры со сверстниками под руководством взрослого</w:t>
            </w:r>
            <w:r w:rsidR="00E37BED">
              <w:rPr>
                <w:rFonts w:ascii="Times New Roman" w:eastAsia="Calibri" w:hAnsi="Times New Roman"/>
                <w:sz w:val="24"/>
                <w:szCs w:val="24"/>
                <w:lang w:val="ru-RU"/>
              </w:rPr>
              <w:t>;</w:t>
            </w:r>
            <w:r w:rsidR="00E37BED">
              <w:rPr>
                <w:rFonts w:ascii="Times New Roman" w:hAnsi="Times New Roman"/>
                <w:sz w:val="24"/>
                <w:szCs w:val="24"/>
                <w:lang w:val="ru-RU" w:bidi="ru-RU"/>
              </w:rPr>
              <w:t xml:space="preserve"> </w:t>
            </w:r>
            <w:r w:rsidRPr="00197DBC">
              <w:rPr>
                <w:rFonts w:ascii="Times New Roman" w:eastAsia="Calibri" w:hAnsi="Times New Roman"/>
                <w:sz w:val="24"/>
                <w:szCs w:val="24"/>
                <w:lang w:val="ru-RU"/>
              </w:rPr>
              <w:t xml:space="preserve">манипулятивная и предметная деятельность </w:t>
            </w:r>
          </w:p>
          <w:p w:rsidR="00374D8D" w:rsidRPr="00E37BED"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в раннем возрасте (1года – 2 лет</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предметная деятельность и игры с составными и динамическими игрушками;</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экспериментирование с материалами и веществами;</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общение с взрослым и совместные игры со сверстниками под руководством взрослого;</w:t>
            </w:r>
          </w:p>
          <w:p w:rsidR="00374D8D" w:rsidRPr="00197DBC"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197DBC">
              <w:rPr>
                <w:rFonts w:ascii="Times New Roman" w:eastAsia="Calibri" w:hAnsi="Times New Roman"/>
                <w:sz w:val="24"/>
                <w:szCs w:val="24"/>
                <w:lang w:val="ru-RU"/>
              </w:rPr>
              <w:t xml:space="preserve">самообслуживание и действия с </w:t>
            </w:r>
            <w:r w:rsidR="00E37BED">
              <w:rPr>
                <w:rFonts w:ascii="Times New Roman" w:eastAsia="Calibri" w:hAnsi="Times New Roman"/>
                <w:sz w:val="24"/>
                <w:szCs w:val="24"/>
                <w:lang w:val="ru-RU"/>
              </w:rPr>
              <w:t xml:space="preserve">бытовыми предметами – орудиями; </w:t>
            </w:r>
            <w:r w:rsidRPr="00197DBC">
              <w:rPr>
                <w:rFonts w:ascii="Times New Roman" w:eastAsia="Calibri" w:hAnsi="Times New Roman"/>
                <w:sz w:val="24"/>
                <w:szCs w:val="24"/>
                <w:lang w:val="ru-RU"/>
              </w:rPr>
              <w:t>восприятие</w:t>
            </w:r>
            <w:r w:rsidR="00E37BED">
              <w:rPr>
                <w:rFonts w:ascii="Times New Roman" w:eastAsia="Calibri" w:hAnsi="Times New Roman"/>
                <w:sz w:val="24"/>
                <w:szCs w:val="24"/>
                <w:lang w:val="ru-RU"/>
              </w:rPr>
              <w:t xml:space="preserve"> смысла музыки, сказок, стихов; рассматривание картинок; </w:t>
            </w:r>
            <w:r w:rsidRPr="00197DBC">
              <w:rPr>
                <w:rFonts w:ascii="Times New Roman" w:eastAsia="Calibri" w:hAnsi="Times New Roman"/>
                <w:sz w:val="24"/>
                <w:szCs w:val="24"/>
                <w:lang w:val="ru-RU"/>
              </w:rPr>
              <w:t>двигательная активность;</w:t>
            </w:r>
          </w:p>
          <w:p w:rsidR="00374D8D" w:rsidRPr="00E37BED" w:rsidRDefault="00374D8D" w:rsidP="006D01E1">
            <w:pPr>
              <w:autoSpaceDE w:val="0"/>
              <w:autoSpaceDN w:val="0"/>
              <w:adjustRightInd w:val="0"/>
              <w:spacing w:after="0" w:line="264" w:lineRule="auto"/>
              <w:jc w:val="both"/>
              <w:rPr>
                <w:rFonts w:ascii="Times New Roman" w:eastAsia="Calibri" w:hAnsi="Times New Roman"/>
                <w:b/>
                <w:sz w:val="24"/>
                <w:szCs w:val="24"/>
                <w:lang w:val="ru-RU"/>
              </w:rPr>
            </w:pPr>
            <w:r w:rsidRPr="00197DBC">
              <w:rPr>
                <w:rFonts w:ascii="Times New Roman" w:eastAsia="Calibri" w:hAnsi="Times New Roman"/>
                <w:b/>
                <w:sz w:val="24"/>
                <w:szCs w:val="24"/>
                <w:lang w:val="ru-RU"/>
              </w:rPr>
              <w:t>Для детей дошкольного возраста (2</w:t>
            </w:r>
            <w:r w:rsidR="00E37BED">
              <w:rPr>
                <w:rFonts w:ascii="Times New Roman" w:eastAsia="Calibri" w:hAnsi="Times New Roman"/>
                <w:b/>
                <w:sz w:val="24"/>
                <w:szCs w:val="24"/>
                <w:lang w:val="ru-RU"/>
              </w:rPr>
              <w:t xml:space="preserve">-4 года): </w:t>
            </w:r>
            <w:r w:rsidRPr="00197DBC">
              <w:rPr>
                <w:rFonts w:ascii="Times New Roman" w:eastAsia="Calibri" w:hAnsi="Times New Roman"/>
                <w:sz w:val="24"/>
                <w:szCs w:val="24"/>
                <w:lang w:val="ru-RU"/>
              </w:rPr>
              <w:t>игровая;</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коммуникативная;</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познавательно – исследовательская;</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восприятие художественной литературы и фольклора;</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самообслуживание и элементарный бытовой труд;</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конструирование из разного материала;</w:t>
            </w:r>
            <w:r w:rsidR="00E37BED">
              <w:rPr>
                <w:rFonts w:ascii="Times New Roman" w:eastAsia="Calibri" w:hAnsi="Times New Roman"/>
                <w:b/>
                <w:sz w:val="24"/>
                <w:szCs w:val="24"/>
                <w:lang w:val="ru-RU"/>
              </w:rPr>
              <w:t xml:space="preserve"> </w:t>
            </w:r>
            <w:r w:rsidRPr="00197DBC">
              <w:rPr>
                <w:rFonts w:ascii="Times New Roman" w:eastAsia="Calibri" w:hAnsi="Times New Roman"/>
                <w:sz w:val="24"/>
                <w:szCs w:val="24"/>
                <w:lang w:val="ru-RU"/>
              </w:rPr>
              <w:t>изобразительная (рисование, лепка, аппликация);</w:t>
            </w:r>
            <w:r w:rsidR="00E37BED">
              <w:rPr>
                <w:rFonts w:ascii="Times New Roman" w:eastAsia="Calibri" w:hAnsi="Times New Roman"/>
                <w:b/>
                <w:sz w:val="24"/>
                <w:szCs w:val="24"/>
                <w:lang w:val="ru-RU"/>
              </w:rPr>
              <w:t xml:space="preserve"> </w:t>
            </w:r>
            <w:r w:rsidRPr="00E37BED">
              <w:rPr>
                <w:rFonts w:ascii="Times New Roman" w:eastAsia="Calibri" w:hAnsi="Times New Roman"/>
                <w:sz w:val="24"/>
                <w:szCs w:val="24"/>
                <w:lang w:val="ru-RU"/>
              </w:rPr>
              <w:t>музыкальная;</w:t>
            </w:r>
          </w:p>
          <w:p w:rsidR="00374D8D" w:rsidRPr="00E37BED" w:rsidRDefault="00374D8D" w:rsidP="006D01E1">
            <w:pPr>
              <w:autoSpaceDE w:val="0"/>
              <w:autoSpaceDN w:val="0"/>
              <w:adjustRightInd w:val="0"/>
              <w:spacing w:after="0" w:line="264" w:lineRule="auto"/>
              <w:jc w:val="both"/>
              <w:rPr>
                <w:rFonts w:ascii="Times New Roman" w:eastAsia="Calibri" w:hAnsi="Times New Roman"/>
                <w:sz w:val="24"/>
                <w:szCs w:val="24"/>
                <w:lang w:val="ru-RU"/>
              </w:rPr>
            </w:pPr>
            <w:r w:rsidRPr="00E37BED">
              <w:rPr>
                <w:rFonts w:ascii="Times New Roman" w:eastAsia="Calibri" w:hAnsi="Times New Roman"/>
                <w:sz w:val="24"/>
                <w:szCs w:val="24"/>
                <w:lang w:val="ru-RU"/>
              </w:rPr>
              <w:t>двигательная</w:t>
            </w:r>
          </w:p>
        </w:tc>
      </w:tr>
    </w:tbl>
    <w:p w:rsidR="00374D8D" w:rsidRPr="00197DBC" w:rsidRDefault="00374D8D" w:rsidP="00374D8D">
      <w:pPr>
        <w:tabs>
          <w:tab w:val="left" w:pos="4253"/>
        </w:tabs>
        <w:spacing w:after="0" w:line="240" w:lineRule="auto"/>
        <w:ind w:left="720"/>
        <w:rPr>
          <w:rFonts w:ascii="Times New Roman" w:hAnsi="Times New Roman"/>
          <w:sz w:val="24"/>
          <w:szCs w:val="24"/>
          <w:lang w:val="ru-RU" w:eastAsia="ru-RU"/>
        </w:rPr>
      </w:pPr>
    </w:p>
    <w:p w:rsidR="00374D8D" w:rsidRDefault="00374D8D" w:rsidP="00374D8D">
      <w:pPr>
        <w:tabs>
          <w:tab w:val="left" w:pos="4253"/>
        </w:tabs>
        <w:spacing w:after="0" w:line="240" w:lineRule="auto"/>
        <w:rPr>
          <w:rFonts w:ascii="Times New Roman" w:hAnsi="Times New Roman"/>
          <w:sz w:val="24"/>
          <w:szCs w:val="24"/>
          <w:lang w:val="ru-RU" w:eastAsia="ru-RU"/>
        </w:rPr>
      </w:pPr>
    </w:p>
    <w:p w:rsidR="00FC16F6" w:rsidRPr="00197DBC" w:rsidRDefault="00FC16F6" w:rsidP="00374D8D">
      <w:pPr>
        <w:tabs>
          <w:tab w:val="left" w:pos="4253"/>
        </w:tabs>
        <w:spacing w:after="0" w:line="240" w:lineRule="auto"/>
        <w:rPr>
          <w:rFonts w:ascii="Times New Roman" w:hAnsi="Times New Roman"/>
          <w:sz w:val="24"/>
          <w:szCs w:val="24"/>
          <w:lang w:val="ru-RU" w:eastAsia="ru-RU"/>
        </w:rPr>
      </w:pPr>
    </w:p>
    <w:p w:rsidR="00374D8D" w:rsidRDefault="00197DBC" w:rsidP="00DA5C04">
      <w:pPr>
        <w:numPr>
          <w:ilvl w:val="2"/>
          <w:numId w:val="53"/>
        </w:numPr>
        <w:jc w:val="both"/>
        <w:rPr>
          <w:rFonts w:ascii="Times New Roman" w:hAnsi="Times New Roman"/>
          <w:b/>
          <w:sz w:val="24"/>
          <w:szCs w:val="24"/>
          <w:lang w:val="ru-RU"/>
        </w:rPr>
      </w:pPr>
      <w:r>
        <w:rPr>
          <w:rFonts w:ascii="Times New Roman" w:hAnsi="Times New Roman"/>
          <w:b/>
          <w:sz w:val="24"/>
          <w:szCs w:val="24"/>
          <w:lang w:val="ru-RU"/>
        </w:rPr>
        <w:t>Особенность о</w:t>
      </w:r>
      <w:r w:rsidR="00374D8D" w:rsidRPr="009318DE">
        <w:rPr>
          <w:rFonts w:ascii="Times New Roman" w:hAnsi="Times New Roman"/>
          <w:b/>
          <w:sz w:val="24"/>
          <w:szCs w:val="24"/>
          <w:lang w:val="ru-RU"/>
        </w:rPr>
        <w:t>ргани</w:t>
      </w:r>
      <w:r>
        <w:rPr>
          <w:rFonts w:ascii="Times New Roman" w:hAnsi="Times New Roman"/>
          <w:b/>
          <w:sz w:val="24"/>
          <w:szCs w:val="24"/>
          <w:lang w:val="ru-RU"/>
        </w:rPr>
        <w:t>зации</w:t>
      </w:r>
      <w:r w:rsidR="00374D8D" w:rsidRPr="009318DE">
        <w:rPr>
          <w:rFonts w:ascii="Times New Roman" w:hAnsi="Times New Roman"/>
          <w:b/>
          <w:sz w:val="24"/>
          <w:szCs w:val="24"/>
          <w:lang w:val="ru-RU"/>
        </w:rPr>
        <w:t xml:space="preserve"> предметно-пр</w:t>
      </w:r>
      <w:r w:rsidR="00F45051">
        <w:rPr>
          <w:rFonts w:ascii="Times New Roman" w:hAnsi="Times New Roman"/>
          <w:b/>
          <w:sz w:val="24"/>
          <w:szCs w:val="24"/>
          <w:lang w:val="ru-RU"/>
        </w:rPr>
        <w:t>остр</w:t>
      </w:r>
      <w:r w:rsidR="005618D3">
        <w:rPr>
          <w:rFonts w:ascii="Times New Roman" w:hAnsi="Times New Roman"/>
          <w:b/>
          <w:sz w:val="24"/>
          <w:szCs w:val="24"/>
          <w:lang w:val="ru-RU"/>
        </w:rPr>
        <w:t>анственной среды</w:t>
      </w:r>
      <w:r w:rsidR="00F45051">
        <w:rPr>
          <w:rFonts w:ascii="Times New Roman" w:hAnsi="Times New Roman"/>
          <w:b/>
          <w:sz w:val="24"/>
          <w:szCs w:val="24"/>
          <w:lang w:val="ru-RU"/>
        </w:rPr>
        <w:t xml:space="preserve"> </w:t>
      </w:r>
    </w:p>
    <w:p w:rsidR="00F45051" w:rsidRPr="009318DE" w:rsidRDefault="00F45051" w:rsidP="00F45051">
      <w:pPr>
        <w:ind w:left="720"/>
        <w:jc w:val="both"/>
        <w:rPr>
          <w:rFonts w:ascii="Times New Roman" w:hAnsi="Times New Roman"/>
          <w:b/>
          <w:sz w:val="24"/>
          <w:szCs w:val="24"/>
          <w:lang w:val="ru-RU"/>
        </w:rPr>
      </w:pPr>
      <w:r>
        <w:rPr>
          <w:rFonts w:ascii="Times New Roman" w:hAnsi="Times New Roman"/>
          <w:b/>
          <w:sz w:val="24"/>
          <w:szCs w:val="24"/>
          <w:lang w:val="ru-RU"/>
        </w:rPr>
        <w:t>Организация предметно-пространственной среды в группе для детей до года.</w:t>
      </w:r>
    </w:p>
    <w:p w:rsidR="00374D8D" w:rsidRPr="009318DE" w:rsidRDefault="00374D8D" w:rsidP="006140C8">
      <w:pPr>
        <w:spacing w:line="240" w:lineRule="auto"/>
        <w:jc w:val="both"/>
        <w:rPr>
          <w:rFonts w:ascii="Times New Roman" w:hAnsi="Times New Roman"/>
          <w:sz w:val="24"/>
          <w:szCs w:val="24"/>
          <w:lang w:val="ru-RU"/>
        </w:rPr>
      </w:pPr>
      <w:r w:rsidRPr="009318DE">
        <w:rPr>
          <w:rFonts w:ascii="Times New Roman" w:hAnsi="Times New Roman"/>
          <w:sz w:val="24"/>
          <w:szCs w:val="24"/>
          <w:lang w:val="ru-RU"/>
        </w:rPr>
        <w:t xml:space="preserve">Дом ребенка заменяет детям родной дом, поэтому задача коллектива максимально приблизить условия жизни к домашним, создать атмосферу уюта и комфорта. </w:t>
      </w:r>
    </w:p>
    <w:p w:rsidR="00374D8D" w:rsidRPr="009318DE" w:rsidRDefault="00374D8D" w:rsidP="006140C8">
      <w:pPr>
        <w:spacing w:line="240" w:lineRule="auto"/>
        <w:rPr>
          <w:rFonts w:ascii="Times New Roman" w:hAnsi="Times New Roman"/>
          <w:sz w:val="24"/>
          <w:szCs w:val="24"/>
          <w:lang w:val="ru-RU"/>
        </w:rPr>
      </w:pPr>
      <w:r w:rsidRPr="009318DE">
        <w:rPr>
          <w:rFonts w:ascii="Times New Roman" w:hAnsi="Times New Roman"/>
          <w:sz w:val="24"/>
          <w:szCs w:val="24"/>
          <w:lang w:val="ru-RU"/>
        </w:rPr>
        <w:lastRenderedPageBreak/>
        <w:t>Возрастные особенности детей первого года:</w:t>
      </w:r>
    </w:p>
    <w:p w:rsidR="00374D8D" w:rsidRPr="009318DE" w:rsidRDefault="00374D8D" w:rsidP="006140C8">
      <w:pPr>
        <w:numPr>
          <w:ilvl w:val="0"/>
          <w:numId w:val="17"/>
        </w:numPr>
        <w:spacing w:after="0" w:line="240" w:lineRule="auto"/>
        <w:jc w:val="both"/>
        <w:rPr>
          <w:rFonts w:ascii="Times New Roman" w:hAnsi="Times New Roman"/>
          <w:sz w:val="24"/>
          <w:szCs w:val="24"/>
          <w:lang w:val="ru-RU"/>
        </w:rPr>
      </w:pPr>
      <w:r w:rsidRPr="009318DE">
        <w:rPr>
          <w:rFonts w:ascii="Times New Roman" w:hAnsi="Times New Roman"/>
          <w:sz w:val="24"/>
          <w:szCs w:val="24"/>
          <w:lang w:val="ru-RU"/>
        </w:rPr>
        <w:t xml:space="preserve"> быстрый темп физического, психического и социального развития.</w:t>
      </w:r>
    </w:p>
    <w:p w:rsidR="00374D8D" w:rsidRPr="009318DE" w:rsidRDefault="00374D8D" w:rsidP="006140C8">
      <w:pPr>
        <w:numPr>
          <w:ilvl w:val="0"/>
          <w:numId w:val="17"/>
        </w:numPr>
        <w:spacing w:after="0" w:line="240" w:lineRule="auto"/>
        <w:jc w:val="both"/>
        <w:rPr>
          <w:rFonts w:ascii="Times New Roman" w:hAnsi="Times New Roman"/>
          <w:sz w:val="24"/>
          <w:szCs w:val="24"/>
          <w:lang w:val="ru-RU"/>
        </w:rPr>
      </w:pPr>
      <w:r w:rsidRPr="009318DE">
        <w:rPr>
          <w:rFonts w:ascii="Times New Roman" w:hAnsi="Times New Roman"/>
          <w:sz w:val="24"/>
          <w:szCs w:val="24"/>
          <w:lang w:val="ru-RU"/>
        </w:rPr>
        <w:t>интенсивно развиваются слуховое и зрительное восприятие, двигательная активность, восприятие речи</w:t>
      </w:r>
    </w:p>
    <w:p w:rsidR="00374D8D" w:rsidRPr="009318DE" w:rsidRDefault="00374D8D" w:rsidP="006140C8">
      <w:pPr>
        <w:spacing w:line="240" w:lineRule="auto"/>
        <w:rPr>
          <w:rFonts w:ascii="Times New Roman" w:hAnsi="Times New Roman"/>
          <w:sz w:val="24"/>
          <w:szCs w:val="24"/>
          <w:lang w:val="ru-RU"/>
        </w:rPr>
      </w:pPr>
      <w:r>
        <w:rPr>
          <w:rFonts w:ascii="Times New Roman" w:hAnsi="Times New Roman"/>
          <w:sz w:val="24"/>
          <w:szCs w:val="24"/>
          <w:lang w:val="ru-RU"/>
        </w:rPr>
        <w:t>Т</w:t>
      </w:r>
      <w:r w:rsidRPr="009318DE">
        <w:rPr>
          <w:rFonts w:ascii="Times New Roman" w:hAnsi="Times New Roman"/>
          <w:sz w:val="24"/>
          <w:szCs w:val="24"/>
          <w:lang w:val="ru-RU"/>
        </w:rPr>
        <w:t>ребования к созданию предметно – развивающего пространства:</w:t>
      </w:r>
    </w:p>
    <w:p w:rsidR="00374D8D" w:rsidRPr="009318DE" w:rsidRDefault="00374D8D" w:rsidP="006140C8">
      <w:pPr>
        <w:numPr>
          <w:ilvl w:val="0"/>
          <w:numId w:val="18"/>
        </w:numPr>
        <w:spacing w:after="0" w:line="240" w:lineRule="auto"/>
        <w:jc w:val="both"/>
        <w:rPr>
          <w:rFonts w:ascii="Times New Roman" w:hAnsi="Times New Roman"/>
          <w:sz w:val="24"/>
          <w:szCs w:val="24"/>
          <w:lang w:val="ru-RU"/>
        </w:rPr>
      </w:pPr>
      <w:r w:rsidRPr="009318DE">
        <w:rPr>
          <w:rFonts w:ascii="Times New Roman" w:hAnsi="Times New Roman"/>
          <w:sz w:val="24"/>
          <w:szCs w:val="24"/>
          <w:lang w:val="ru-RU"/>
        </w:rPr>
        <w:t xml:space="preserve">Гибкость зонирования для самостоятельных игр, игр со взрослыми </w:t>
      </w:r>
    </w:p>
    <w:p w:rsidR="00374D8D" w:rsidRPr="009318DE" w:rsidRDefault="00374D8D" w:rsidP="006140C8">
      <w:pPr>
        <w:numPr>
          <w:ilvl w:val="0"/>
          <w:numId w:val="18"/>
        </w:numPr>
        <w:spacing w:after="0" w:line="240" w:lineRule="auto"/>
        <w:jc w:val="both"/>
        <w:rPr>
          <w:rFonts w:ascii="Times New Roman" w:hAnsi="Times New Roman"/>
          <w:sz w:val="24"/>
          <w:szCs w:val="24"/>
          <w:lang w:val="ru-RU"/>
        </w:rPr>
      </w:pPr>
      <w:r w:rsidRPr="009318DE">
        <w:rPr>
          <w:rFonts w:ascii="Times New Roman" w:hAnsi="Times New Roman"/>
          <w:sz w:val="24"/>
          <w:szCs w:val="24"/>
          <w:lang w:val="ru-RU"/>
        </w:rPr>
        <w:t>Безопасность и простор для развития двигательной активности, в том числе самостоятельной</w:t>
      </w:r>
    </w:p>
    <w:p w:rsidR="00374D8D" w:rsidRPr="009318DE" w:rsidRDefault="00374D8D" w:rsidP="006140C8">
      <w:pPr>
        <w:numPr>
          <w:ilvl w:val="0"/>
          <w:numId w:val="18"/>
        </w:numPr>
        <w:spacing w:after="0" w:line="240" w:lineRule="auto"/>
        <w:jc w:val="both"/>
        <w:rPr>
          <w:rFonts w:ascii="Times New Roman" w:hAnsi="Times New Roman"/>
          <w:sz w:val="24"/>
          <w:szCs w:val="24"/>
        </w:rPr>
      </w:pPr>
      <w:r w:rsidRPr="009318DE">
        <w:rPr>
          <w:rFonts w:ascii="Times New Roman" w:hAnsi="Times New Roman"/>
          <w:sz w:val="24"/>
          <w:szCs w:val="24"/>
        </w:rPr>
        <w:t>Яркость игрового материала</w:t>
      </w:r>
    </w:p>
    <w:p w:rsidR="00374D8D" w:rsidRDefault="00374D8D" w:rsidP="006140C8">
      <w:pPr>
        <w:numPr>
          <w:ilvl w:val="0"/>
          <w:numId w:val="18"/>
        </w:numPr>
        <w:spacing w:after="0" w:line="240" w:lineRule="auto"/>
        <w:jc w:val="both"/>
        <w:rPr>
          <w:rFonts w:ascii="Times New Roman" w:hAnsi="Times New Roman"/>
          <w:sz w:val="24"/>
          <w:szCs w:val="24"/>
          <w:lang w:val="ru-RU"/>
        </w:rPr>
      </w:pPr>
      <w:r w:rsidRPr="009318DE">
        <w:rPr>
          <w:rFonts w:ascii="Times New Roman" w:hAnsi="Times New Roman"/>
          <w:sz w:val="24"/>
          <w:szCs w:val="24"/>
          <w:lang w:val="ru-RU"/>
        </w:rPr>
        <w:t>Стимулирование речевой деятельности и эмоциональных реакций</w:t>
      </w:r>
    </w:p>
    <w:p w:rsidR="00374D8D" w:rsidRPr="00172988" w:rsidRDefault="00374D8D" w:rsidP="00374D8D">
      <w:pPr>
        <w:spacing w:after="0"/>
        <w:ind w:left="720"/>
        <w:jc w:val="both"/>
        <w:rPr>
          <w:rFonts w:ascii="Times New Roman" w:hAnsi="Times New Roman"/>
          <w:b/>
          <w:sz w:val="24"/>
          <w:szCs w:val="24"/>
          <w:lang w:val="ru-RU"/>
        </w:rPr>
      </w:pPr>
    </w:p>
    <w:p w:rsidR="00374D8D" w:rsidRPr="00172988" w:rsidRDefault="00197DBC" w:rsidP="006140C8">
      <w:pPr>
        <w:spacing w:line="240" w:lineRule="auto"/>
        <w:ind w:firstLine="708"/>
        <w:jc w:val="both"/>
        <w:rPr>
          <w:rFonts w:ascii="Times New Roman" w:hAnsi="Times New Roman"/>
          <w:b/>
          <w:sz w:val="24"/>
          <w:szCs w:val="24"/>
          <w:lang w:val="ru-RU"/>
        </w:rPr>
      </w:pPr>
      <w:r>
        <w:rPr>
          <w:rFonts w:ascii="Times New Roman" w:hAnsi="Times New Roman"/>
          <w:b/>
          <w:sz w:val="24"/>
          <w:szCs w:val="24"/>
          <w:lang w:val="ru-RU"/>
        </w:rPr>
        <w:t>Зонирование</w:t>
      </w:r>
      <w:r w:rsidR="00374D8D" w:rsidRPr="00172988">
        <w:rPr>
          <w:rFonts w:ascii="Times New Roman" w:hAnsi="Times New Roman"/>
          <w:b/>
          <w:sz w:val="24"/>
          <w:szCs w:val="24"/>
          <w:lang w:val="ru-RU"/>
        </w:rPr>
        <w:t xml:space="preserve"> группы: </w:t>
      </w:r>
    </w:p>
    <w:p w:rsidR="00374D8D" w:rsidRPr="0073635A" w:rsidRDefault="00374D8D" w:rsidP="006140C8">
      <w:pPr>
        <w:spacing w:line="240" w:lineRule="auto"/>
        <w:jc w:val="both"/>
        <w:rPr>
          <w:rFonts w:ascii="Times New Roman" w:hAnsi="Times New Roman"/>
          <w:sz w:val="24"/>
          <w:szCs w:val="24"/>
          <w:lang w:val="ru-RU"/>
        </w:rPr>
      </w:pPr>
      <w:r w:rsidRPr="009318DE">
        <w:rPr>
          <w:rFonts w:ascii="Times New Roman" w:hAnsi="Times New Roman"/>
          <w:i/>
          <w:sz w:val="24"/>
          <w:szCs w:val="24"/>
          <w:u w:val="single"/>
          <w:lang w:val="ru-RU"/>
        </w:rPr>
        <w:t>1/ Зона двигательной активности.</w:t>
      </w:r>
      <w:r>
        <w:rPr>
          <w:rFonts w:ascii="Times New Roman" w:hAnsi="Times New Roman"/>
          <w:i/>
          <w:sz w:val="24"/>
          <w:szCs w:val="24"/>
          <w:u w:val="single"/>
          <w:lang w:val="ru-RU"/>
        </w:rPr>
        <w:t xml:space="preserve"> </w:t>
      </w:r>
      <w:r>
        <w:rPr>
          <w:rFonts w:ascii="Times New Roman" w:hAnsi="Times New Roman"/>
          <w:sz w:val="24"/>
          <w:szCs w:val="24"/>
          <w:lang w:val="ru-RU"/>
        </w:rPr>
        <w:t>Обеспечивает п</w:t>
      </w:r>
      <w:r w:rsidRPr="009318DE">
        <w:rPr>
          <w:rFonts w:ascii="Times New Roman" w:hAnsi="Times New Roman"/>
          <w:sz w:val="24"/>
          <w:szCs w:val="24"/>
          <w:lang w:val="ru-RU"/>
        </w:rPr>
        <w:t xml:space="preserve">отребность в </w:t>
      </w:r>
      <w:r w:rsidR="00197DBC" w:rsidRPr="009318DE">
        <w:rPr>
          <w:rFonts w:ascii="Times New Roman" w:hAnsi="Times New Roman"/>
          <w:sz w:val="24"/>
          <w:szCs w:val="24"/>
          <w:lang w:val="ru-RU"/>
        </w:rPr>
        <w:t xml:space="preserve">движении </w:t>
      </w:r>
      <w:r w:rsidR="00197DBC">
        <w:rPr>
          <w:rFonts w:ascii="Times New Roman" w:hAnsi="Times New Roman"/>
          <w:sz w:val="24"/>
          <w:szCs w:val="24"/>
          <w:lang w:val="ru-RU"/>
        </w:rPr>
        <w:t>детей</w:t>
      </w:r>
      <w:r>
        <w:rPr>
          <w:rFonts w:ascii="Times New Roman" w:hAnsi="Times New Roman"/>
          <w:sz w:val="24"/>
          <w:szCs w:val="24"/>
          <w:lang w:val="ru-RU"/>
        </w:rPr>
        <w:t xml:space="preserve"> с   разными физическими возможностями</w:t>
      </w:r>
      <w:r w:rsidRPr="009318DE">
        <w:rPr>
          <w:rFonts w:ascii="Times New Roman" w:hAnsi="Times New Roman"/>
          <w:sz w:val="24"/>
          <w:szCs w:val="24"/>
          <w:lang w:val="ru-RU"/>
        </w:rPr>
        <w:t>: лежачие малыши , к</w:t>
      </w:r>
      <w:r>
        <w:rPr>
          <w:rFonts w:ascii="Times New Roman" w:hAnsi="Times New Roman"/>
          <w:sz w:val="24"/>
          <w:szCs w:val="24"/>
          <w:lang w:val="ru-RU"/>
        </w:rPr>
        <w:t xml:space="preserve">то-то учится ползать,  сидеть, стоять и т.п. </w:t>
      </w:r>
      <w:r w:rsidRPr="009318DE">
        <w:rPr>
          <w:rFonts w:ascii="Times New Roman" w:hAnsi="Times New Roman"/>
          <w:sz w:val="24"/>
          <w:szCs w:val="24"/>
          <w:lang w:val="ru-RU"/>
        </w:rPr>
        <w:t xml:space="preserve">   </w:t>
      </w:r>
      <w:r>
        <w:rPr>
          <w:rFonts w:ascii="Times New Roman" w:hAnsi="Times New Roman"/>
          <w:sz w:val="24"/>
          <w:szCs w:val="24"/>
          <w:lang w:val="ru-RU"/>
        </w:rPr>
        <w:t>Оснащение:</w:t>
      </w:r>
      <w:r w:rsidRPr="009318DE">
        <w:rPr>
          <w:rFonts w:ascii="Times New Roman" w:hAnsi="Times New Roman"/>
          <w:sz w:val="24"/>
          <w:szCs w:val="24"/>
          <w:lang w:val="ru-RU"/>
        </w:rPr>
        <w:t xml:space="preserve"> два вида манежей: высокие – для леж</w:t>
      </w:r>
      <w:r w:rsidR="00197DBC">
        <w:rPr>
          <w:rFonts w:ascii="Times New Roman" w:hAnsi="Times New Roman"/>
          <w:sz w:val="24"/>
          <w:szCs w:val="24"/>
          <w:lang w:val="ru-RU"/>
        </w:rPr>
        <w:t>ачих малышей и низкие для детей</w:t>
      </w:r>
      <w:r w:rsidRPr="009318DE">
        <w:rPr>
          <w:rFonts w:ascii="Times New Roman" w:hAnsi="Times New Roman"/>
          <w:sz w:val="24"/>
          <w:szCs w:val="24"/>
          <w:lang w:val="ru-RU"/>
        </w:rPr>
        <w:t xml:space="preserve">, которые учатся сидеть и стоять.  Большое открытое пространство в центре игровой комнаты с </w:t>
      </w:r>
      <w:r w:rsidR="005618D3">
        <w:rPr>
          <w:rFonts w:ascii="Times New Roman" w:hAnsi="Times New Roman"/>
          <w:sz w:val="24"/>
          <w:szCs w:val="24"/>
          <w:lang w:val="ru-RU"/>
        </w:rPr>
        <w:t>напольными коврами, оборудование</w:t>
      </w:r>
      <w:r w:rsidRPr="009318DE">
        <w:rPr>
          <w:rFonts w:ascii="Times New Roman" w:hAnsi="Times New Roman"/>
          <w:sz w:val="24"/>
          <w:szCs w:val="24"/>
          <w:lang w:val="ru-RU"/>
        </w:rPr>
        <w:t xml:space="preserve"> для каждого этапа физического развития: ходунки, прыгунки, качели</w:t>
      </w:r>
      <w:r>
        <w:rPr>
          <w:rFonts w:ascii="Times New Roman" w:hAnsi="Times New Roman"/>
          <w:sz w:val="24"/>
          <w:szCs w:val="24"/>
          <w:lang w:val="ru-RU"/>
        </w:rPr>
        <w:t>, спортивный маты</w:t>
      </w:r>
      <w:r w:rsidR="006140C8">
        <w:rPr>
          <w:rFonts w:ascii="Times New Roman" w:hAnsi="Times New Roman"/>
          <w:sz w:val="24"/>
          <w:szCs w:val="24"/>
          <w:lang w:val="ru-RU"/>
        </w:rPr>
        <w:t>. Игрушки, стимулирующие</w:t>
      </w:r>
      <w:r>
        <w:rPr>
          <w:rFonts w:ascii="Times New Roman" w:hAnsi="Times New Roman"/>
          <w:sz w:val="24"/>
          <w:szCs w:val="24"/>
          <w:lang w:val="ru-RU"/>
        </w:rPr>
        <w:t xml:space="preserve"> движения: мячи, каталки, игрушки на колесах и т.д.</w:t>
      </w:r>
      <w:r w:rsidR="005618D3" w:rsidRPr="005618D3">
        <w:rPr>
          <w:rFonts w:ascii="Times New Roman" w:hAnsi="Times New Roman"/>
          <w:sz w:val="24"/>
          <w:szCs w:val="24"/>
          <w:lang w:val="ru-RU"/>
        </w:rPr>
        <w:t xml:space="preserve"> </w:t>
      </w:r>
      <w:r w:rsidR="005618D3" w:rsidRPr="009318DE">
        <w:rPr>
          <w:rFonts w:ascii="Times New Roman" w:hAnsi="Times New Roman"/>
          <w:sz w:val="24"/>
          <w:szCs w:val="24"/>
          <w:lang w:val="ru-RU"/>
        </w:rPr>
        <w:t>На стеллажах в доступных для детей местах находится: мячи, неваляшки, фактурные игрушки, пирамидки, игрушки – каталки для того чтобы дети могли самостоятельно взять их.</w:t>
      </w:r>
      <w:r w:rsidR="005618D3">
        <w:rPr>
          <w:rFonts w:ascii="Times New Roman" w:hAnsi="Times New Roman"/>
          <w:sz w:val="24"/>
          <w:szCs w:val="24"/>
          <w:lang w:val="ru-RU"/>
        </w:rPr>
        <w:t xml:space="preserve"> </w:t>
      </w:r>
      <w:r w:rsidR="005618D3" w:rsidRPr="009318DE">
        <w:rPr>
          <w:rFonts w:ascii="Times New Roman" w:hAnsi="Times New Roman"/>
          <w:sz w:val="24"/>
          <w:szCs w:val="24"/>
          <w:lang w:val="ru-RU"/>
        </w:rPr>
        <w:t xml:space="preserve">Над манежами весят игрушки, погремушки для лежачих детей, чтобы они могли свободно дотянуться до них руками.  </w:t>
      </w:r>
    </w:p>
    <w:p w:rsidR="00374D8D" w:rsidRPr="00E37BED" w:rsidRDefault="00E37BED" w:rsidP="006140C8">
      <w:pPr>
        <w:spacing w:line="240" w:lineRule="auto"/>
        <w:jc w:val="both"/>
        <w:rPr>
          <w:rFonts w:ascii="Times New Roman" w:hAnsi="Times New Roman"/>
          <w:i/>
          <w:sz w:val="24"/>
          <w:szCs w:val="24"/>
          <w:u w:val="single"/>
          <w:lang w:val="ru-RU"/>
        </w:rPr>
      </w:pPr>
      <w:r>
        <w:rPr>
          <w:rFonts w:ascii="Times New Roman" w:hAnsi="Times New Roman"/>
          <w:i/>
          <w:sz w:val="24"/>
          <w:szCs w:val="24"/>
          <w:u w:val="single"/>
          <w:lang w:val="ru-RU"/>
        </w:rPr>
        <w:t xml:space="preserve">2/ Центр развивающих игр,  </w:t>
      </w:r>
      <w:r w:rsidR="00374D8D" w:rsidRPr="009318DE">
        <w:rPr>
          <w:rFonts w:ascii="Times New Roman" w:hAnsi="Times New Roman"/>
          <w:sz w:val="24"/>
          <w:szCs w:val="24"/>
          <w:lang w:val="ru-RU"/>
        </w:rPr>
        <w:t>Наполнен подборкой дидактических пособ</w:t>
      </w:r>
      <w:r w:rsidR="00374D8D">
        <w:rPr>
          <w:rFonts w:ascii="Times New Roman" w:hAnsi="Times New Roman"/>
          <w:sz w:val="24"/>
          <w:szCs w:val="24"/>
          <w:lang w:val="ru-RU"/>
        </w:rPr>
        <w:t xml:space="preserve">ий и игр для занятий с детьми.  </w:t>
      </w:r>
      <w:r w:rsidR="00374D8D" w:rsidRPr="009318DE">
        <w:rPr>
          <w:rFonts w:ascii="Times New Roman" w:hAnsi="Times New Roman"/>
          <w:sz w:val="24"/>
          <w:szCs w:val="24"/>
          <w:lang w:val="ru-RU"/>
        </w:rPr>
        <w:t>Направлен на развитие речи, сенсорного восприятия, мелкой моторики. Комплектация: игрушки - пищалки, игрушки – животные, бусы с пуговицами разного размера, бусы с шариками, бусы с кубиками, разнофактурные мешочки, кубики из разного материала (мягкие тканевые, пластмассовые), погремушки, яркие мячи</w:t>
      </w:r>
      <w:r w:rsidR="00374D8D">
        <w:rPr>
          <w:rFonts w:ascii="Times New Roman" w:hAnsi="Times New Roman"/>
          <w:sz w:val="24"/>
          <w:szCs w:val="24"/>
          <w:lang w:val="ru-RU"/>
        </w:rPr>
        <w:t>, сенсорные коврики</w:t>
      </w:r>
      <w:r w:rsidR="005618D3">
        <w:rPr>
          <w:rFonts w:ascii="Times New Roman" w:hAnsi="Times New Roman"/>
          <w:sz w:val="24"/>
          <w:szCs w:val="24"/>
          <w:lang w:val="ru-RU"/>
        </w:rPr>
        <w:t>, звучащие игрушки</w:t>
      </w:r>
      <w:r w:rsidR="00374D8D" w:rsidRPr="009318DE">
        <w:rPr>
          <w:rFonts w:ascii="Times New Roman" w:hAnsi="Times New Roman"/>
          <w:sz w:val="24"/>
          <w:szCs w:val="24"/>
          <w:lang w:val="ru-RU"/>
        </w:rPr>
        <w:t xml:space="preserve"> и т.д. </w:t>
      </w:r>
      <w:r w:rsidR="005618D3">
        <w:rPr>
          <w:rFonts w:ascii="Times New Roman" w:hAnsi="Times New Roman"/>
          <w:sz w:val="24"/>
          <w:szCs w:val="24"/>
          <w:lang w:val="ru-RU"/>
        </w:rPr>
        <w:t>Д</w:t>
      </w:r>
      <w:r w:rsidR="00374D8D" w:rsidRPr="009318DE">
        <w:rPr>
          <w:rFonts w:ascii="Times New Roman" w:hAnsi="Times New Roman"/>
          <w:sz w:val="24"/>
          <w:szCs w:val="24"/>
          <w:lang w:val="ru-RU"/>
        </w:rPr>
        <w:t>идактический материал используется воспитателями группы  для проведения индивидуальных игр-занятий с  детьми</w:t>
      </w:r>
      <w:r w:rsidR="00374D8D">
        <w:rPr>
          <w:rFonts w:ascii="Times New Roman" w:hAnsi="Times New Roman"/>
          <w:sz w:val="24"/>
          <w:szCs w:val="24"/>
          <w:lang w:val="ru-RU"/>
        </w:rPr>
        <w:t>.</w:t>
      </w:r>
      <w:r w:rsidR="00374D8D" w:rsidRPr="009318DE">
        <w:rPr>
          <w:rFonts w:ascii="Times New Roman" w:hAnsi="Times New Roman"/>
          <w:sz w:val="24"/>
          <w:szCs w:val="24"/>
          <w:lang w:val="ru-RU"/>
        </w:rPr>
        <w:t xml:space="preserve">   </w:t>
      </w:r>
    </w:p>
    <w:p w:rsidR="005618D3" w:rsidRPr="00725A16" w:rsidRDefault="00E37BED" w:rsidP="006140C8">
      <w:pPr>
        <w:spacing w:line="240" w:lineRule="auto"/>
        <w:jc w:val="both"/>
        <w:rPr>
          <w:rFonts w:ascii="Times New Roman" w:hAnsi="Times New Roman"/>
          <w:sz w:val="24"/>
          <w:szCs w:val="24"/>
          <w:lang w:val="ru-RU"/>
        </w:rPr>
      </w:pPr>
      <w:r>
        <w:rPr>
          <w:rFonts w:ascii="Times New Roman" w:hAnsi="Times New Roman"/>
          <w:i/>
          <w:sz w:val="24"/>
          <w:szCs w:val="24"/>
          <w:u w:val="single"/>
          <w:lang w:val="ru-RU"/>
        </w:rPr>
        <w:t xml:space="preserve">3/ Музыкальный центр. </w:t>
      </w:r>
      <w:r w:rsidR="00374D8D" w:rsidRPr="009318DE">
        <w:rPr>
          <w:rFonts w:ascii="Times New Roman" w:hAnsi="Times New Roman"/>
          <w:sz w:val="24"/>
          <w:szCs w:val="24"/>
          <w:lang w:val="ru-RU"/>
        </w:rPr>
        <w:t xml:space="preserve"> который используется для эмоциональной разгрузки, музыкального сопровождения образовательной деят</w:t>
      </w:r>
      <w:r w:rsidR="005618D3">
        <w:rPr>
          <w:rFonts w:ascii="Times New Roman" w:hAnsi="Times New Roman"/>
          <w:sz w:val="24"/>
          <w:szCs w:val="24"/>
          <w:lang w:val="ru-RU"/>
        </w:rPr>
        <w:t>ельности.  У</w:t>
      </w:r>
      <w:r w:rsidR="00374D8D" w:rsidRPr="009318DE">
        <w:rPr>
          <w:rFonts w:ascii="Times New Roman" w:hAnsi="Times New Roman"/>
          <w:sz w:val="24"/>
          <w:szCs w:val="24"/>
          <w:lang w:val="ru-RU"/>
        </w:rPr>
        <w:t>комплектован подборкой музыкальных произв</w:t>
      </w:r>
      <w:r w:rsidR="005618D3">
        <w:rPr>
          <w:rFonts w:ascii="Times New Roman" w:hAnsi="Times New Roman"/>
          <w:sz w:val="24"/>
          <w:szCs w:val="24"/>
          <w:lang w:val="ru-RU"/>
        </w:rPr>
        <w:t xml:space="preserve">едений для прослушивания </w:t>
      </w:r>
      <w:r w:rsidR="00374D8D" w:rsidRPr="009318DE">
        <w:rPr>
          <w:rFonts w:ascii="Times New Roman" w:hAnsi="Times New Roman"/>
          <w:sz w:val="24"/>
          <w:szCs w:val="24"/>
          <w:lang w:val="ru-RU"/>
        </w:rPr>
        <w:t>.</w:t>
      </w:r>
    </w:p>
    <w:p w:rsidR="00374D8D" w:rsidRDefault="00374D8D" w:rsidP="00374D8D">
      <w:pPr>
        <w:jc w:val="both"/>
        <w:rPr>
          <w:rFonts w:ascii="Times New Roman" w:hAnsi="Times New Roman"/>
          <w:b/>
          <w:sz w:val="24"/>
          <w:szCs w:val="24"/>
          <w:lang w:val="ru-RU"/>
        </w:rPr>
      </w:pPr>
      <w:r>
        <w:rPr>
          <w:rFonts w:ascii="Times New Roman" w:hAnsi="Times New Roman"/>
          <w:b/>
          <w:sz w:val="24"/>
          <w:szCs w:val="24"/>
          <w:lang w:val="ru-RU"/>
        </w:rPr>
        <w:t xml:space="preserve">         </w:t>
      </w:r>
      <w:r w:rsidR="00197DBC">
        <w:rPr>
          <w:rFonts w:ascii="Times New Roman" w:hAnsi="Times New Roman"/>
          <w:b/>
          <w:sz w:val="24"/>
          <w:szCs w:val="24"/>
          <w:lang w:val="ru-RU"/>
        </w:rPr>
        <w:t xml:space="preserve"> Организация</w:t>
      </w:r>
      <w:r>
        <w:rPr>
          <w:rFonts w:ascii="Times New Roman" w:hAnsi="Times New Roman"/>
          <w:b/>
          <w:sz w:val="24"/>
          <w:szCs w:val="24"/>
          <w:lang w:val="ru-RU"/>
        </w:rPr>
        <w:t xml:space="preserve">  прогулочных участков</w:t>
      </w:r>
      <w:r w:rsidRPr="009318DE">
        <w:rPr>
          <w:rFonts w:ascii="Times New Roman" w:hAnsi="Times New Roman"/>
          <w:b/>
          <w:sz w:val="24"/>
          <w:szCs w:val="24"/>
          <w:lang w:val="ru-RU"/>
        </w:rPr>
        <w:t xml:space="preserve"> для детей до года</w:t>
      </w:r>
      <w:r>
        <w:rPr>
          <w:rFonts w:ascii="Times New Roman" w:hAnsi="Times New Roman"/>
          <w:b/>
          <w:sz w:val="24"/>
          <w:szCs w:val="24"/>
          <w:lang w:val="ru-RU"/>
        </w:rPr>
        <w:t>.</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Зонирование</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374D8D" w:rsidRPr="009318DE">
        <w:rPr>
          <w:rFonts w:ascii="Times New Roman" w:hAnsi="Times New Roman"/>
          <w:sz w:val="24"/>
          <w:szCs w:val="24"/>
          <w:lang w:val="ru-RU"/>
        </w:rPr>
        <w:t xml:space="preserve">Зона открытого пространства: манежи для неходячих детей, </w:t>
      </w:r>
      <w:r w:rsidR="00E37BED">
        <w:rPr>
          <w:rFonts w:ascii="Times New Roman" w:hAnsi="Times New Roman"/>
          <w:sz w:val="24"/>
          <w:szCs w:val="24"/>
          <w:lang w:val="ru-RU"/>
        </w:rPr>
        <w:t>травмо</w:t>
      </w:r>
      <w:r w:rsidR="00E37BED" w:rsidRPr="009318DE">
        <w:rPr>
          <w:rFonts w:ascii="Times New Roman" w:hAnsi="Times New Roman"/>
          <w:sz w:val="24"/>
          <w:szCs w:val="24"/>
          <w:lang w:val="ru-RU"/>
        </w:rPr>
        <w:t>безопасное</w:t>
      </w:r>
      <w:r w:rsidR="00374D8D" w:rsidRPr="009318DE">
        <w:rPr>
          <w:rFonts w:ascii="Times New Roman" w:hAnsi="Times New Roman"/>
          <w:sz w:val="24"/>
          <w:szCs w:val="24"/>
          <w:lang w:val="ru-RU"/>
        </w:rPr>
        <w:t xml:space="preserve"> покрытие для ходячих детей</w:t>
      </w:r>
      <w:r w:rsidR="00374D8D">
        <w:rPr>
          <w:rFonts w:ascii="Times New Roman" w:hAnsi="Times New Roman"/>
          <w:sz w:val="24"/>
          <w:szCs w:val="24"/>
          <w:lang w:val="ru-RU"/>
        </w:rPr>
        <w:t>.</w:t>
      </w:r>
    </w:p>
    <w:p w:rsidR="00374D8D" w:rsidRPr="009318DE"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374D8D" w:rsidRPr="009318DE">
        <w:rPr>
          <w:rFonts w:ascii="Times New Roman" w:hAnsi="Times New Roman"/>
          <w:sz w:val="24"/>
          <w:szCs w:val="24"/>
          <w:lang w:val="ru-RU"/>
        </w:rPr>
        <w:t xml:space="preserve">Уличная веранда </w:t>
      </w:r>
      <w:r w:rsidR="00197DBC">
        <w:rPr>
          <w:rFonts w:ascii="Times New Roman" w:hAnsi="Times New Roman"/>
          <w:sz w:val="24"/>
          <w:szCs w:val="24"/>
          <w:lang w:val="ru-RU"/>
        </w:rPr>
        <w:t>манежи для неходячих детей, зон</w:t>
      </w:r>
      <w:r w:rsidR="00374D8D" w:rsidRPr="009318DE">
        <w:rPr>
          <w:rFonts w:ascii="Times New Roman" w:hAnsi="Times New Roman"/>
          <w:sz w:val="24"/>
          <w:szCs w:val="24"/>
          <w:lang w:val="ru-RU"/>
        </w:rPr>
        <w:t>а для двигательной активности ходячих детей</w:t>
      </w:r>
      <w:r w:rsidR="00374D8D">
        <w:rPr>
          <w:rFonts w:ascii="Times New Roman" w:hAnsi="Times New Roman"/>
          <w:sz w:val="24"/>
          <w:szCs w:val="24"/>
          <w:lang w:val="ru-RU"/>
        </w:rPr>
        <w:t>.</w:t>
      </w:r>
    </w:p>
    <w:p w:rsidR="00386D95" w:rsidRDefault="00374D8D" w:rsidP="00386D95">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Оборудование: приспособления для двигательной активности детей (ходуны, прыгуны, мобильные </w:t>
      </w:r>
      <w:r w:rsidR="00386D95">
        <w:rPr>
          <w:rFonts w:ascii="Times New Roman" w:hAnsi="Times New Roman"/>
          <w:sz w:val="24"/>
          <w:szCs w:val="24"/>
          <w:lang w:val="ru-RU"/>
        </w:rPr>
        <w:t>игрушки : мячи, каталки и т.д.)</w:t>
      </w:r>
    </w:p>
    <w:p w:rsidR="00386D95" w:rsidRDefault="00386D95" w:rsidP="00D370BA">
      <w:pPr>
        <w:pStyle w:val="aa"/>
        <w:rPr>
          <w:rFonts w:ascii="Times New Roman" w:hAnsi="Times New Roman"/>
          <w:b/>
          <w:sz w:val="24"/>
          <w:szCs w:val="24"/>
          <w:lang w:val="ru-RU"/>
        </w:rPr>
      </w:pPr>
    </w:p>
    <w:p w:rsidR="00A37EA1" w:rsidRDefault="00A37EA1" w:rsidP="00D370BA">
      <w:pPr>
        <w:pStyle w:val="aa"/>
        <w:rPr>
          <w:rFonts w:ascii="Times New Roman" w:hAnsi="Times New Roman"/>
          <w:b/>
          <w:sz w:val="24"/>
          <w:szCs w:val="24"/>
          <w:lang w:val="ru-RU"/>
        </w:rPr>
      </w:pPr>
      <w:r w:rsidRPr="00D370BA">
        <w:rPr>
          <w:rFonts w:ascii="Times New Roman" w:hAnsi="Times New Roman"/>
          <w:b/>
          <w:sz w:val="24"/>
          <w:szCs w:val="24"/>
          <w:lang w:val="ru-RU"/>
        </w:rPr>
        <w:t>Организация предметно-пространственной с</w:t>
      </w:r>
      <w:r w:rsidR="00D370BA">
        <w:rPr>
          <w:rFonts w:ascii="Times New Roman" w:hAnsi="Times New Roman"/>
          <w:b/>
          <w:sz w:val="24"/>
          <w:szCs w:val="24"/>
          <w:lang w:val="ru-RU"/>
        </w:rPr>
        <w:t>реды в группе для детей от 1</w:t>
      </w:r>
      <w:r w:rsidRPr="00D370BA">
        <w:rPr>
          <w:rFonts w:ascii="Times New Roman" w:hAnsi="Times New Roman"/>
          <w:b/>
          <w:sz w:val="24"/>
          <w:szCs w:val="24"/>
          <w:lang w:val="ru-RU"/>
        </w:rPr>
        <w:t xml:space="preserve"> до</w:t>
      </w:r>
      <w:r w:rsidR="00D370BA">
        <w:rPr>
          <w:rFonts w:ascii="Times New Roman" w:hAnsi="Times New Roman"/>
          <w:b/>
          <w:sz w:val="24"/>
          <w:szCs w:val="24"/>
          <w:lang w:val="ru-RU"/>
        </w:rPr>
        <w:t xml:space="preserve"> 2-</w:t>
      </w:r>
      <w:r w:rsidRPr="00D370BA">
        <w:rPr>
          <w:rFonts w:ascii="Times New Roman" w:hAnsi="Times New Roman"/>
          <w:b/>
          <w:sz w:val="24"/>
          <w:szCs w:val="24"/>
          <w:lang w:val="ru-RU"/>
        </w:rPr>
        <w:t>х лет.</w:t>
      </w:r>
    </w:p>
    <w:p w:rsidR="00D370BA" w:rsidRPr="00D370BA" w:rsidRDefault="00D370BA" w:rsidP="00D370BA">
      <w:pPr>
        <w:pStyle w:val="aa"/>
        <w:rPr>
          <w:rFonts w:ascii="Times New Roman" w:hAnsi="Times New Roman"/>
          <w:b/>
          <w:sz w:val="24"/>
          <w:szCs w:val="24"/>
          <w:lang w:val="ru-RU"/>
        </w:rPr>
      </w:pPr>
    </w:p>
    <w:p w:rsidR="00A906A8" w:rsidRDefault="00F45051" w:rsidP="006140C8">
      <w:pPr>
        <w:spacing w:line="240" w:lineRule="auto"/>
        <w:jc w:val="both"/>
        <w:rPr>
          <w:rFonts w:ascii="Times New Roman" w:hAnsi="Times New Roman"/>
          <w:sz w:val="24"/>
          <w:szCs w:val="24"/>
          <w:lang w:val="ru-RU"/>
        </w:rPr>
      </w:pPr>
      <w:r>
        <w:rPr>
          <w:rFonts w:ascii="Times New Roman" w:hAnsi="Times New Roman"/>
          <w:sz w:val="24"/>
          <w:szCs w:val="24"/>
          <w:lang w:val="ru-RU"/>
        </w:rPr>
        <w:t>Зонирование</w:t>
      </w:r>
      <w:r w:rsidR="00374D8D">
        <w:rPr>
          <w:rFonts w:ascii="Times New Roman" w:hAnsi="Times New Roman"/>
          <w:sz w:val="24"/>
          <w:szCs w:val="24"/>
          <w:lang w:val="ru-RU"/>
        </w:rPr>
        <w:t xml:space="preserve"> группы:</w:t>
      </w:r>
    </w:p>
    <w:p w:rsidR="00A906A8" w:rsidRDefault="00374D8D" w:rsidP="006140C8">
      <w:pPr>
        <w:spacing w:line="240" w:lineRule="auto"/>
        <w:jc w:val="both"/>
        <w:rPr>
          <w:rFonts w:ascii="Times New Roman" w:hAnsi="Times New Roman"/>
          <w:sz w:val="24"/>
          <w:szCs w:val="24"/>
          <w:lang w:val="ru-RU"/>
        </w:rPr>
      </w:pPr>
      <w:r w:rsidRPr="009F10E6">
        <w:rPr>
          <w:rFonts w:ascii="Times New Roman" w:hAnsi="Times New Roman"/>
          <w:sz w:val="24"/>
          <w:szCs w:val="24"/>
          <w:u w:val="single"/>
          <w:lang w:val="ru-RU"/>
        </w:rPr>
        <w:t>1/</w:t>
      </w:r>
      <w:r w:rsidR="00E37BED">
        <w:rPr>
          <w:rFonts w:ascii="Times New Roman" w:hAnsi="Times New Roman"/>
          <w:sz w:val="24"/>
          <w:szCs w:val="24"/>
          <w:u w:val="single"/>
          <w:lang w:val="ru-RU"/>
        </w:rPr>
        <w:t xml:space="preserve">  Зона двигательной активности. </w:t>
      </w:r>
      <w:r w:rsidRPr="009F10E6">
        <w:rPr>
          <w:rFonts w:ascii="Times New Roman" w:hAnsi="Times New Roman"/>
          <w:sz w:val="24"/>
          <w:szCs w:val="24"/>
          <w:lang w:val="ru-RU"/>
        </w:rPr>
        <w:t>Потребность в движении является важной задачей при организации предметно-развивающей среды. Физические возможности детей  очень разные, следует отметить наличие широкого диапазона уров</w:t>
      </w:r>
      <w:r>
        <w:rPr>
          <w:rFonts w:ascii="Times New Roman" w:hAnsi="Times New Roman"/>
          <w:sz w:val="24"/>
          <w:szCs w:val="24"/>
          <w:lang w:val="ru-RU"/>
        </w:rPr>
        <w:t>ня физического развития малышей,</w:t>
      </w:r>
      <w:r w:rsidRPr="009F10E6">
        <w:rPr>
          <w:rFonts w:ascii="Times New Roman" w:hAnsi="Times New Roman"/>
          <w:sz w:val="24"/>
          <w:szCs w:val="24"/>
          <w:lang w:val="ru-RU"/>
        </w:rPr>
        <w:t xml:space="preserve"> например:</w:t>
      </w:r>
      <w:r>
        <w:rPr>
          <w:rFonts w:ascii="Times New Roman" w:hAnsi="Times New Roman"/>
          <w:sz w:val="24"/>
          <w:szCs w:val="24"/>
          <w:lang w:val="ru-RU"/>
        </w:rPr>
        <w:t xml:space="preserve"> </w:t>
      </w:r>
      <w:r w:rsidRPr="009F10E6">
        <w:rPr>
          <w:rFonts w:ascii="Times New Roman" w:hAnsi="Times New Roman"/>
          <w:sz w:val="24"/>
          <w:szCs w:val="24"/>
          <w:lang w:val="ru-RU"/>
        </w:rPr>
        <w:t>1) дети, которые передвигаются самостоятельно, без помощи взрослого;</w:t>
      </w:r>
      <w:r>
        <w:rPr>
          <w:rFonts w:ascii="Times New Roman" w:hAnsi="Times New Roman"/>
          <w:sz w:val="24"/>
          <w:szCs w:val="24"/>
          <w:lang w:val="ru-RU"/>
        </w:rPr>
        <w:t xml:space="preserve"> </w:t>
      </w:r>
      <w:r w:rsidRPr="009F10E6">
        <w:rPr>
          <w:rFonts w:ascii="Times New Roman" w:hAnsi="Times New Roman"/>
          <w:sz w:val="24"/>
          <w:szCs w:val="24"/>
          <w:lang w:val="ru-RU"/>
        </w:rPr>
        <w:t>2)  дети, которые только начинают ходить и нуждаются в поддержке взрослого.</w:t>
      </w:r>
      <w:r w:rsidR="00E37BED">
        <w:rPr>
          <w:rFonts w:ascii="Times New Roman" w:hAnsi="Times New Roman"/>
          <w:sz w:val="24"/>
          <w:szCs w:val="24"/>
          <w:u w:val="single"/>
          <w:lang w:val="ru-RU"/>
        </w:rPr>
        <w:t xml:space="preserve"> </w:t>
      </w:r>
      <w:r w:rsidRPr="009F10E6">
        <w:rPr>
          <w:rFonts w:ascii="Times New Roman" w:hAnsi="Times New Roman"/>
          <w:sz w:val="24"/>
          <w:szCs w:val="24"/>
          <w:lang w:val="ru-RU"/>
        </w:rPr>
        <w:t>Исходя из этого</w:t>
      </w:r>
      <w:r>
        <w:rPr>
          <w:rFonts w:ascii="Times New Roman" w:hAnsi="Times New Roman"/>
          <w:sz w:val="24"/>
          <w:szCs w:val="24"/>
          <w:lang w:val="ru-RU"/>
        </w:rPr>
        <w:t xml:space="preserve"> оборудование  зоны</w:t>
      </w:r>
      <w:r w:rsidRPr="009F10E6">
        <w:rPr>
          <w:rFonts w:ascii="Times New Roman" w:hAnsi="Times New Roman"/>
          <w:sz w:val="24"/>
          <w:szCs w:val="24"/>
          <w:lang w:val="ru-RU"/>
        </w:rPr>
        <w:t xml:space="preserve"> физич</w:t>
      </w:r>
      <w:r>
        <w:rPr>
          <w:rFonts w:ascii="Times New Roman" w:hAnsi="Times New Roman"/>
          <w:sz w:val="24"/>
          <w:szCs w:val="24"/>
          <w:lang w:val="ru-RU"/>
        </w:rPr>
        <w:t>еской активности учитывает физическое</w:t>
      </w:r>
      <w:r w:rsidRPr="009F10E6">
        <w:rPr>
          <w:rFonts w:ascii="Times New Roman" w:hAnsi="Times New Roman"/>
          <w:sz w:val="24"/>
          <w:szCs w:val="24"/>
          <w:lang w:val="ru-RU"/>
        </w:rPr>
        <w:t xml:space="preserve"> развити</w:t>
      </w:r>
      <w:r>
        <w:rPr>
          <w:rFonts w:ascii="Times New Roman" w:hAnsi="Times New Roman"/>
          <w:sz w:val="24"/>
          <w:szCs w:val="24"/>
          <w:lang w:val="ru-RU"/>
        </w:rPr>
        <w:t>я каждого ребенка. Оборудование:</w:t>
      </w:r>
      <w:r w:rsidRPr="009F10E6">
        <w:rPr>
          <w:rFonts w:ascii="Times New Roman" w:hAnsi="Times New Roman"/>
          <w:sz w:val="24"/>
          <w:szCs w:val="24"/>
          <w:lang w:val="ru-RU"/>
        </w:rPr>
        <w:t xml:space="preserve"> </w:t>
      </w:r>
      <w:r>
        <w:rPr>
          <w:rFonts w:ascii="Times New Roman" w:hAnsi="Times New Roman"/>
          <w:sz w:val="24"/>
          <w:szCs w:val="24"/>
          <w:lang w:val="ru-RU"/>
        </w:rPr>
        <w:t>манеж для неходячих детей,</w:t>
      </w:r>
      <w:r w:rsidR="00F45051">
        <w:rPr>
          <w:rFonts w:ascii="Times New Roman" w:hAnsi="Times New Roman"/>
          <w:sz w:val="24"/>
          <w:szCs w:val="24"/>
          <w:lang w:val="ru-RU"/>
        </w:rPr>
        <w:t xml:space="preserve"> </w:t>
      </w:r>
      <w:r w:rsidRPr="009F10E6">
        <w:rPr>
          <w:rFonts w:ascii="Times New Roman" w:hAnsi="Times New Roman"/>
          <w:sz w:val="24"/>
          <w:szCs w:val="24"/>
          <w:lang w:val="ru-RU"/>
        </w:rPr>
        <w:t>ходунки, каталки д</w:t>
      </w:r>
      <w:r>
        <w:rPr>
          <w:rFonts w:ascii="Times New Roman" w:hAnsi="Times New Roman"/>
          <w:sz w:val="24"/>
          <w:szCs w:val="24"/>
          <w:lang w:val="ru-RU"/>
        </w:rPr>
        <w:t xml:space="preserve">ля детей, которые учатся ходить, </w:t>
      </w:r>
      <w:r w:rsidR="00F45051">
        <w:rPr>
          <w:rFonts w:ascii="Times New Roman" w:hAnsi="Times New Roman"/>
          <w:sz w:val="24"/>
          <w:szCs w:val="24"/>
          <w:lang w:val="ru-RU"/>
        </w:rPr>
        <w:t>туннели</w:t>
      </w:r>
      <w:r>
        <w:rPr>
          <w:rFonts w:ascii="Times New Roman" w:hAnsi="Times New Roman"/>
          <w:sz w:val="24"/>
          <w:szCs w:val="24"/>
          <w:lang w:val="ru-RU"/>
        </w:rPr>
        <w:t>, мяг</w:t>
      </w:r>
      <w:r w:rsidR="005618D3">
        <w:rPr>
          <w:rFonts w:ascii="Times New Roman" w:hAnsi="Times New Roman"/>
          <w:sz w:val="24"/>
          <w:szCs w:val="24"/>
          <w:lang w:val="ru-RU"/>
        </w:rPr>
        <w:t xml:space="preserve">кие строительные модули, качели, игровые двигательные модули. </w:t>
      </w:r>
      <w:r w:rsidRPr="009F10E6">
        <w:rPr>
          <w:rFonts w:ascii="Times New Roman" w:hAnsi="Times New Roman"/>
          <w:sz w:val="24"/>
          <w:szCs w:val="24"/>
          <w:lang w:val="ru-RU"/>
        </w:rPr>
        <w:t>Здесь же находится игровой строительный материал, основных цветов, крупного и среднего размера, для сооружения построек и игрушки для обыгрывания.</w:t>
      </w:r>
    </w:p>
    <w:p w:rsidR="00A906A8" w:rsidRDefault="00E37BED" w:rsidP="006140C8">
      <w:pPr>
        <w:spacing w:line="240" w:lineRule="auto"/>
        <w:jc w:val="both"/>
        <w:rPr>
          <w:rFonts w:ascii="Times New Roman" w:hAnsi="Times New Roman"/>
          <w:sz w:val="24"/>
          <w:szCs w:val="24"/>
          <w:lang w:val="ru-RU"/>
        </w:rPr>
      </w:pPr>
      <w:r>
        <w:rPr>
          <w:rFonts w:ascii="Times New Roman" w:hAnsi="Times New Roman"/>
          <w:sz w:val="24"/>
          <w:szCs w:val="24"/>
          <w:u w:val="single"/>
          <w:lang w:val="ru-RU"/>
        </w:rPr>
        <w:t xml:space="preserve">3/ Игровая зона «Жилая комната»  </w:t>
      </w:r>
      <w:r w:rsidR="00D370BA">
        <w:rPr>
          <w:rFonts w:ascii="Times New Roman" w:hAnsi="Times New Roman"/>
          <w:sz w:val="24"/>
          <w:szCs w:val="24"/>
          <w:u w:val="single"/>
          <w:lang w:val="ru-RU"/>
        </w:rPr>
        <w:t xml:space="preserve"> </w:t>
      </w:r>
      <w:r w:rsidRPr="00E37BED">
        <w:rPr>
          <w:rFonts w:ascii="Times New Roman" w:hAnsi="Times New Roman"/>
          <w:sz w:val="24"/>
          <w:szCs w:val="24"/>
          <w:lang w:val="ru-RU"/>
        </w:rPr>
        <w:t xml:space="preserve">Решает </w:t>
      </w:r>
      <w:r>
        <w:rPr>
          <w:rFonts w:ascii="Times New Roman" w:hAnsi="Times New Roman"/>
          <w:sz w:val="24"/>
          <w:szCs w:val="24"/>
          <w:lang w:val="ru-RU"/>
        </w:rPr>
        <w:t>задачи  знакомства</w:t>
      </w:r>
      <w:r w:rsidR="00374D8D" w:rsidRPr="009F10E6">
        <w:rPr>
          <w:rFonts w:ascii="Times New Roman" w:hAnsi="Times New Roman"/>
          <w:sz w:val="24"/>
          <w:szCs w:val="24"/>
          <w:lang w:val="ru-RU"/>
        </w:rPr>
        <w:t xml:space="preserve"> детей с </w:t>
      </w:r>
      <w:r w:rsidR="00374D8D">
        <w:rPr>
          <w:rFonts w:ascii="Times New Roman" w:hAnsi="Times New Roman"/>
          <w:sz w:val="24"/>
          <w:szCs w:val="24"/>
          <w:lang w:val="ru-RU"/>
        </w:rPr>
        <w:t xml:space="preserve">окружающими их предметами быта, с социальным опытом. </w:t>
      </w:r>
      <w:r w:rsidR="00374D8D" w:rsidRPr="009F10E6">
        <w:rPr>
          <w:rFonts w:ascii="Times New Roman" w:hAnsi="Times New Roman"/>
          <w:sz w:val="24"/>
          <w:szCs w:val="24"/>
          <w:lang w:val="ru-RU"/>
        </w:rPr>
        <w:t>Малыши не только знакомятся с новыми для них предметами, но и учатся действовать с ними. А затем переносят знания и навыки в повседнев</w:t>
      </w:r>
      <w:r w:rsidR="00374D8D">
        <w:rPr>
          <w:rFonts w:ascii="Times New Roman" w:hAnsi="Times New Roman"/>
          <w:sz w:val="24"/>
          <w:szCs w:val="24"/>
          <w:lang w:val="ru-RU"/>
        </w:rPr>
        <w:t>ную жизнь. Оснащение:  сюжетно-ролевые</w:t>
      </w:r>
      <w:r w:rsidR="00374D8D" w:rsidRPr="009F10E6">
        <w:rPr>
          <w:rFonts w:ascii="Times New Roman" w:hAnsi="Times New Roman"/>
          <w:sz w:val="24"/>
          <w:szCs w:val="24"/>
          <w:lang w:val="ru-RU"/>
        </w:rPr>
        <w:t xml:space="preserve"> и</w:t>
      </w:r>
      <w:r w:rsidR="00374D8D">
        <w:rPr>
          <w:rFonts w:ascii="Times New Roman" w:hAnsi="Times New Roman"/>
          <w:sz w:val="24"/>
          <w:szCs w:val="24"/>
          <w:lang w:val="ru-RU"/>
        </w:rPr>
        <w:t>гры</w:t>
      </w:r>
      <w:r w:rsidR="00374D8D" w:rsidRPr="009F10E6">
        <w:rPr>
          <w:rFonts w:ascii="Times New Roman" w:hAnsi="Times New Roman"/>
          <w:sz w:val="24"/>
          <w:szCs w:val="24"/>
          <w:lang w:val="ru-RU"/>
        </w:rPr>
        <w:t xml:space="preserve"> с функционально игровыми предметами. </w:t>
      </w:r>
      <w:r w:rsidR="00374D8D" w:rsidRPr="0073635A">
        <w:rPr>
          <w:rFonts w:ascii="Times New Roman" w:hAnsi="Times New Roman"/>
          <w:sz w:val="24"/>
          <w:szCs w:val="24"/>
          <w:lang w:val="ru-RU"/>
        </w:rPr>
        <w:t xml:space="preserve">Это: "Дочки-матери", "Кухня", "Больница", "Ряженье". </w:t>
      </w:r>
    </w:p>
    <w:p w:rsidR="00A906A8" w:rsidRDefault="00E37BED" w:rsidP="006140C8">
      <w:pPr>
        <w:spacing w:line="240" w:lineRule="auto"/>
        <w:jc w:val="both"/>
        <w:rPr>
          <w:rFonts w:ascii="Times New Roman" w:hAnsi="Times New Roman"/>
          <w:sz w:val="24"/>
          <w:szCs w:val="24"/>
          <w:lang w:val="ru-RU"/>
        </w:rPr>
      </w:pPr>
      <w:r>
        <w:rPr>
          <w:rFonts w:ascii="Times New Roman" w:hAnsi="Times New Roman"/>
          <w:sz w:val="24"/>
          <w:szCs w:val="24"/>
          <w:u w:val="single"/>
          <w:lang w:val="ru-RU"/>
        </w:rPr>
        <w:t xml:space="preserve">4/  Зона развивающих игр. </w:t>
      </w:r>
      <w:r w:rsidR="00374D8D">
        <w:rPr>
          <w:rFonts w:ascii="Times New Roman" w:hAnsi="Times New Roman"/>
          <w:sz w:val="24"/>
          <w:szCs w:val="24"/>
          <w:lang w:val="ru-RU"/>
        </w:rPr>
        <w:t>Н</w:t>
      </w:r>
      <w:r w:rsidR="00374D8D" w:rsidRPr="009F10E6">
        <w:rPr>
          <w:rFonts w:ascii="Times New Roman" w:hAnsi="Times New Roman"/>
          <w:sz w:val="24"/>
          <w:szCs w:val="24"/>
          <w:lang w:val="ru-RU"/>
        </w:rPr>
        <w:t>аправлена на развитие речи, сенсорного восприятия, мелкой моторики, воображения. Комп</w:t>
      </w:r>
      <w:r>
        <w:rPr>
          <w:rFonts w:ascii="Times New Roman" w:hAnsi="Times New Roman"/>
          <w:sz w:val="24"/>
          <w:szCs w:val="24"/>
          <w:lang w:val="ru-RU"/>
        </w:rPr>
        <w:t xml:space="preserve">лектация: </w:t>
      </w:r>
      <w:r w:rsidR="00374D8D" w:rsidRPr="009F10E6">
        <w:rPr>
          <w:rFonts w:ascii="Times New Roman" w:hAnsi="Times New Roman"/>
          <w:sz w:val="24"/>
          <w:szCs w:val="24"/>
          <w:lang w:val="ru-RU"/>
        </w:rPr>
        <w:t xml:space="preserve"> вкладыши разной фо</w:t>
      </w:r>
      <w:r>
        <w:rPr>
          <w:rFonts w:ascii="Times New Roman" w:hAnsi="Times New Roman"/>
          <w:sz w:val="24"/>
          <w:szCs w:val="24"/>
          <w:lang w:val="ru-RU"/>
        </w:rPr>
        <w:t>рмы</w:t>
      </w:r>
      <w:r w:rsidR="00374D8D" w:rsidRPr="009F10E6">
        <w:rPr>
          <w:rFonts w:ascii="Times New Roman" w:hAnsi="Times New Roman"/>
          <w:sz w:val="24"/>
          <w:szCs w:val="24"/>
          <w:lang w:val="ru-RU"/>
        </w:rPr>
        <w:t xml:space="preserve">, игрушки-шнуровки разного вида, </w:t>
      </w:r>
      <w:r>
        <w:rPr>
          <w:rFonts w:ascii="Times New Roman" w:hAnsi="Times New Roman"/>
          <w:sz w:val="24"/>
          <w:szCs w:val="24"/>
          <w:lang w:val="ru-RU"/>
        </w:rPr>
        <w:t xml:space="preserve">пазлы; </w:t>
      </w:r>
      <w:r w:rsidR="00374D8D" w:rsidRPr="009F10E6">
        <w:rPr>
          <w:rFonts w:ascii="Times New Roman" w:hAnsi="Times New Roman"/>
          <w:sz w:val="24"/>
          <w:szCs w:val="24"/>
          <w:lang w:val="ru-RU"/>
        </w:rPr>
        <w:t xml:space="preserve"> разные вид</w:t>
      </w:r>
      <w:r>
        <w:rPr>
          <w:rFonts w:ascii="Times New Roman" w:hAnsi="Times New Roman"/>
          <w:sz w:val="24"/>
          <w:szCs w:val="24"/>
          <w:lang w:val="ru-RU"/>
        </w:rPr>
        <w:t>ы мозаик, лото по разным темам, звучащие игрушки</w:t>
      </w:r>
      <w:r w:rsidR="00A37EA1">
        <w:rPr>
          <w:rFonts w:ascii="Times New Roman" w:hAnsi="Times New Roman"/>
          <w:sz w:val="24"/>
          <w:szCs w:val="24"/>
          <w:lang w:val="ru-RU"/>
        </w:rPr>
        <w:t>, конструкторы разного размера</w:t>
      </w:r>
      <w:r>
        <w:rPr>
          <w:rFonts w:ascii="Times New Roman" w:hAnsi="Times New Roman"/>
          <w:sz w:val="24"/>
          <w:szCs w:val="24"/>
          <w:lang w:val="ru-RU"/>
        </w:rPr>
        <w:t xml:space="preserve"> </w:t>
      </w:r>
      <w:r w:rsidR="00A37EA1">
        <w:rPr>
          <w:rFonts w:ascii="Times New Roman" w:hAnsi="Times New Roman"/>
          <w:sz w:val="24"/>
          <w:szCs w:val="24"/>
          <w:lang w:val="ru-RU"/>
        </w:rPr>
        <w:t>.</w:t>
      </w:r>
    </w:p>
    <w:p w:rsidR="00374D8D" w:rsidRDefault="00374D8D" w:rsidP="006140C8">
      <w:pPr>
        <w:spacing w:line="240" w:lineRule="auto"/>
        <w:jc w:val="both"/>
        <w:rPr>
          <w:rFonts w:ascii="Times New Roman" w:hAnsi="Times New Roman"/>
          <w:sz w:val="24"/>
          <w:szCs w:val="24"/>
          <w:lang w:val="ru-RU"/>
        </w:rPr>
      </w:pPr>
      <w:r w:rsidRPr="0073635A">
        <w:rPr>
          <w:rFonts w:ascii="Times New Roman" w:hAnsi="Times New Roman"/>
          <w:sz w:val="24"/>
          <w:szCs w:val="24"/>
          <w:u w:val="single"/>
          <w:lang w:val="ru-RU"/>
        </w:rPr>
        <w:t xml:space="preserve">6/ Уголок творчества   </w:t>
      </w:r>
      <w:r>
        <w:rPr>
          <w:rFonts w:ascii="Times New Roman" w:hAnsi="Times New Roman"/>
          <w:sz w:val="24"/>
          <w:szCs w:val="24"/>
          <w:lang w:val="ru-RU"/>
        </w:rPr>
        <w:t>Задача: развитие</w:t>
      </w:r>
      <w:r w:rsidRPr="009F10E6">
        <w:rPr>
          <w:rFonts w:ascii="Times New Roman" w:hAnsi="Times New Roman"/>
          <w:sz w:val="24"/>
          <w:szCs w:val="24"/>
          <w:lang w:val="ru-RU"/>
        </w:rPr>
        <w:t xml:space="preserve"> изобразительной деятельности. </w:t>
      </w:r>
      <w:r>
        <w:rPr>
          <w:rFonts w:ascii="Times New Roman" w:hAnsi="Times New Roman"/>
          <w:sz w:val="24"/>
          <w:szCs w:val="24"/>
          <w:lang w:val="ru-RU"/>
        </w:rPr>
        <w:t xml:space="preserve">Комплектация: карандаши, фломастеры, </w:t>
      </w:r>
      <w:r w:rsidRPr="009F10E6">
        <w:rPr>
          <w:rFonts w:ascii="Times New Roman" w:hAnsi="Times New Roman"/>
          <w:sz w:val="24"/>
          <w:szCs w:val="24"/>
          <w:lang w:val="ru-RU"/>
        </w:rPr>
        <w:t xml:space="preserve">бумага для рисования разного формата, мольберт, мел разноцветный. </w:t>
      </w:r>
    </w:p>
    <w:p w:rsidR="003308AD" w:rsidRPr="00D370BA" w:rsidRDefault="006140C8" w:rsidP="006140C8">
      <w:pPr>
        <w:spacing w:line="240" w:lineRule="auto"/>
        <w:ind w:firstLine="709"/>
        <w:rPr>
          <w:rFonts w:ascii="Times New Roman" w:hAnsi="Times New Roman"/>
          <w:sz w:val="24"/>
          <w:szCs w:val="24"/>
          <w:lang w:val="ru-RU"/>
        </w:rPr>
      </w:pPr>
      <w:r>
        <w:rPr>
          <w:rFonts w:ascii="Times New Roman" w:hAnsi="Times New Roman"/>
          <w:sz w:val="24"/>
          <w:szCs w:val="24"/>
          <w:lang w:val="ru-RU"/>
        </w:rPr>
        <w:t xml:space="preserve">ИКТ средства: </w:t>
      </w:r>
      <w:r w:rsidR="00374D8D" w:rsidRPr="009F10E6">
        <w:rPr>
          <w:rFonts w:ascii="Times New Roman" w:hAnsi="Times New Roman"/>
          <w:sz w:val="24"/>
          <w:szCs w:val="24"/>
          <w:lang w:val="ru-RU"/>
        </w:rPr>
        <w:t xml:space="preserve">телевизор, видеоплеер для просмотра </w:t>
      </w:r>
      <w:r w:rsidR="00374D8D">
        <w:rPr>
          <w:rFonts w:ascii="Times New Roman" w:hAnsi="Times New Roman"/>
          <w:sz w:val="24"/>
          <w:szCs w:val="24"/>
          <w:lang w:val="ru-RU"/>
        </w:rPr>
        <w:t xml:space="preserve"> </w:t>
      </w:r>
      <w:r>
        <w:rPr>
          <w:rFonts w:ascii="Times New Roman" w:hAnsi="Times New Roman"/>
          <w:sz w:val="24"/>
          <w:szCs w:val="24"/>
          <w:lang w:val="ru-RU"/>
        </w:rPr>
        <w:t>сказок, мультфильмов;</w:t>
      </w:r>
      <w:r w:rsidR="003308AD">
        <w:rPr>
          <w:rFonts w:ascii="Times New Roman" w:hAnsi="Times New Roman"/>
          <w:sz w:val="24"/>
          <w:szCs w:val="24"/>
          <w:lang w:val="ru-RU"/>
        </w:rPr>
        <w:t xml:space="preserve"> </w:t>
      </w:r>
      <w:r w:rsidR="00374D8D" w:rsidRPr="009F10E6">
        <w:rPr>
          <w:rFonts w:ascii="Times New Roman" w:hAnsi="Times New Roman"/>
          <w:sz w:val="24"/>
          <w:szCs w:val="24"/>
          <w:lang w:val="ru-RU"/>
        </w:rPr>
        <w:t>музыкальный центр - для эмоциональной разгрузки, музыкального сопровождения образовательной деятельности.</w:t>
      </w:r>
    </w:p>
    <w:p w:rsidR="00374D8D" w:rsidRDefault="00A37EA1" w:rsidP="00374D8D">
      <w:pPr>
        <w:jc w:val="both"/>
        <w:rPr>
          <w:rFonts w:ascii="Times New Roman" w:hAnsi="Times New Roman"/>
          <w:b/>
          <w:sz w:val="24"/>
          <w:szCs w:val="24"/>
          <w:lang w:val="ru-RU"/>
        </w:rPr>
      </w:pPr>
      <w:r>
        <w:rPr>
          <w:rFonts w:ascii="Times New Roman" w:hAnsi="Times New Roman"/>
          <w:b/>
          <w:sz w:val="24"/>
          <w:szCs w:val="24"/>
          <w:lang w:val="ru-RU"/>
        </w:rPr>
        <w:t>Организация</w:t>
      </w:r>
      <w:r w:rsidR="00374D8D">
        <w:rPr>
          <w:rFonts w:ascii="Times New Roman" w:hAnsi="Times New Roman"/>
          <w:b/>
          <w:sz w:val="24"/>
          <w:szCs w:val="24"/>
          <w:lang w:val="ru-RU"/>
        </w:rPr>
        <w:t xml:space="preserve">  прогул</w:t>
      </w:r>
      <w:r w:rsidR="00D370BA">
        <w:rPr>
          <w:rFonts w:ascii="Times New Roman" w:hAnsi="Times New Roman"/>
          <w:b/>
          <w:sz w:val="24"/>
          <w:szCs w:val="24"/>
          <w:lang w:val="ru-RU"/>
        </w:rPr>
        <w:t>очных участков для детей от 1 до 2-</w:t>
      </w:r>
      <w:r w:rsidR="00374D8D">
        <w:rPr>
          <w:rFonts w:ascii="Times New Roman" w:hAnsi="Times New Roman"/>
          <w:b/>
          <w:sz w:val="24"/>
          <w:szCs w:val="24"/>
          <w:lang w:val="ru-RU"/>
        </w:rPr>
        <w:t>х лет.</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Зонирование:</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1/</w:t>
      </w:r>
      <w:r w:rsidR="00374D8D" w:rsidRPr="009318DE">
        <w:rPr>
          <w:rFonts w:ascii="Times New Roman" w:hAnsi="Times New Roman"/>
          <w:sz w:val="24"/>
          <w:szCs w:val="24"/>
          <w:lang w:val="ru-RU"/>
        </w:rPr>
        <w:t>Зона открытого пространства: манежи для неходячих детей, травмобезопасное покрытие для ходячих детей</w:t>
      </w:r>
      <w:r w:rsidR="00374D8D">
        <w:rPr>
          <w:rFonts w:ascii="Times New Roman" w:hAnsi="Times New Roman"/>
          <w:sz w:val="24"/>
          <w:szCs w:val="24"/>
          <w:lang w:val="ru-RU"/>
        </w:rPr>
        <w:t>.</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2/</w:t>
      </w:r>
      <w:r w:rsidR="00374D8D" w:rsidRPr="009318DE">
        <w:rPr>
          <w:rFonts w:ascii="Times New Roman" w:hAnsi="Times New Roman"/>
          <w:sz w:val="24"/>
          <w:szCs w:val="24"/>
          <w:lang w:val="ru-RU"/>
        </w:rPr>
        <w:t>Уличная веранда манежи для неходячих д</w:t>
      </w:r>
      <w:r w:rsidR="00374D8D">
        <w:rPr>
          <w:rFonts w:ascii="Times New Roman" w:hAnsi="Times New Roman"/>
          <w:sz w:val="24"/>
          <w:szCs w:val="24"/>
          <w:lang w:val="ru-RU"/>
        </w:rPr>
        <w:t>етей, зон</w:t>
      </w:r>
      <w:r w:rsidR="00374D8D" w:rsidRPr="009318DE">
        <w:rPr>
          <w:rFonts w:ascii="Times New Roman" w:hAnsi="Times New Roman"/>
          <w:sz w:val="24"/>
          <w:szCs w:val="24"/>
          <w:lang w:val="ru-RU"/>
        </w:rPr>
        <w:t>а для двигательной активности ходячих детей</w:t>
      </w:r>
      <w:r>
        <w:rPr>
          <w:rFonts w:ascii="Times New Roman" w:hAnsi="Times New Roman"/>
          <w:sz w:val="24"/>
          <w:szCs w:val="24"/>
          <w:lang w:val="ru-RU"/>
        </w:rPr>
        <w:t>.</w:t>
      </w:r>
    </w:p>
    <w:p w:rsidR="00374D8D" w:rsidRPr="0016540D"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3/</w:t>
      </w:r>
      <w:r w:rsidR="00374D8D">
        <w:rPr>
          <w:rFonts w:ascii="Times New Roman" w:hAnsi="Times New Roman"/>
          <w:sz w:val="24"/>
          <w:szCs w:val="24"/>
          <w:lang w:val="ru-RU"/>
        </w:rPr>
        <w:t>Оборудование для организации двигательной активности</w:t>
      </w:r>
      <w:r w:rsidR="00374D8D" w:rsidRPr="0016540D">
        <w:rPr>
          <w:rFonts w:ascii="Times New Roman" w:hAnsi="Times New Roman"/>
          <w:sz w:val="24"/>
          <w:szCs w:val="24"/>
          <w:lang w:val="ru-RU"/>
        </w:rPr>
        <w:t xml:space="preserve"> (</w:t>
      </w:r>
      <w:r w:rsidR="00374D8D">
        <w:rPr>
          <w:rFonts w:ascii="Times New Roman" w:hAnsi="Times New Roman"/>
          <w:sz w:val="24"/>
          <w:szCs w:val="24"/>
          <w:lang w:val="ru-RU"/>
        </w:rPr>
        <w:t>качели</w:t>
      </w:r>
      <w:r w:rsidR="00374D8D" w:rsidRPr="0016540D">
        <w:rPr>
          <w:rFonts w:ascii="Times New Roman" w:hAnsi="Times New Roman"/>
          <w:sz w:val="24"/>
          <w:szCs w:val="24"/>
          <w:lang w:val="ru-RU"/>
        </w:rPr>
        <w:t>, горки</w:t>
      </w:r>
      <w:r w:rsidR="00374D8D">
        <w:rPr>
          <w:rFonts w:ascii="Times New Roman" w:hAnsi="Times New Roman"/>
          <w:sz w:val="24"/>
          <w:szCs w:val="24"/>
          <w:lang w:val="ru-RU"/>
        </w:rPr>
        <w:t>, спортивные комплексы</w:t>
      </w:r>
      <w:r w:rsidR="00374D8D" w:rsidRPr="0016540D">
        <w:rPr>
          <w:rFonts w:ascii="Times New Roman" w:hAnsi="Times New Roman"/>
          <w:sz w:val="24"/>
          <w:szCs w:val="24"/>
          <w:lang w:val="ru-RU"/>
        </w:rPr>
        <w:t xml:space="preserve"> и т.п.)</w:t>
      </w:r>
    </w:p>
    <w:p w:rsidR="00374D8D"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Оборудование: п</w:t>
      </w:r>
      <w:r w:rsidR="00374D8D">
        <w:rPr>
          <w:rFonts w:ascii="Times New Roman" w:hAnsi="Times New Roman"/>
          <w:sz w:val="24"/>
          <w:szCs w:val="24"/>
          <w:lang w:val="ru-RU"/>
        </w:rPr>
        <w:t>риспособления для двигательной активности детей (ходуны, прыгуны, мобильные игрушки : мячи, каталки и т.д.)</w:t>
      </w:r>
    </w:p>
    <w:p w:rsidR="00386D95" w:rsidRDefault="00386D95" w:rsidP="00374D8D">
      <w:pPr>
        <w:jc w:val="both"/>
        <w:rPr>
          <w:rFonts w:ascii="Times New Roman" w:hAnsi="Times New Roman"/>
          <w:b/>
          <w:sz w:val="24"/>
          <w:szCs w:val="24"/>
          <w:lang w:val="ru-RU"/>
        </w:rPr>
      </w:pPr>
    </w:p>
    <w:p w:rsidR="00374D8D" w:rsidRDefault="00A37EA1" w:rsidP="00374D8D">
      <w:pPr>
        <w:jc w:val="both"/>
        <w:rPr>
          <w:rFonts w:ascii="Times New Roman" w:hAnsi="Times New Roman"/>
          <w:b/>
          <w:sz w:val="24"/>
          <w:szCs w:val="24"/>
          <w:lang w:val="ru-RU"/>
        </w:rPr>
      </w:pPr>
      <w:r w:rsidRPr="00A37EA1">
        <w:rPr>
          <w:rFonts w:ascii="Times New Roman" w:hAnsi="Times New Roman"/>
          <w:b/>
          <w:sz w:val="24"/>
          <w:szCs w:val="24"/>
          <w:lang w:val="ru-RU"/>
        </w:rPr>
        <w:t xml:space="preserve">Организация предметно-пространственной среды в группе для детей от </w:t>
      </w:r>
      <w:r>
        <w:rPr>
          <w:rFonts w:ascii="Times New Roman" w:hAnsi="Times New Roman"/>
          <w:b/>
          <w:sz w:val="24"/>
          <w:szCs w:val="24"/>
          <w:lang w:val="ru-RU"/>
        </w:rPr>
        <w:t>2 до 4 лет.</w:t>
      </w:r>
    </w:p>
    <w:p w:rsidR="006140C8" w:rsidRDefault="00374D8D" w:rsidP="006140C8">
      <w:pPr>
        <w:spacing w:line="240" w:lineRule="auto"/>
        <w:jc w:val="both"/>
        <w:rPr>
          <w:rFonts w:ascii="Times New Roman" w:hAnsi="Times New Roman"/>
          <w:sz w:val="24"/>
          <w:szCs w:val="24"/>
          <w:lang w:val="ru-RU"/>
        </w:rPr>
      </w:pPr>
      <w:r w:rsidRPr="00D8329B">
        <w:rPr>
          <w:rFonts w:ascii="Times New Roman" w:hAnsi="Times New Roman"/>
          <w:sz w:val="24"/>
          <w:szCs w:val="24"/>
          <w:lang w:val="ru-RU"/>
        </w:rPr>
        <w:lastRenderedPageBreak/>
        <w:t>Определяющие характеристики: высокая активность детей, становление детской самостоятельности</w:t>
      </w:r>
      <w:r>
        <w:rPr>
          <w:rFonts w:ascii="Times New Roman" w:hAnsi="Times New Roman"/>
          <w:sz w:val="24"/>
          <w:szCs w:val="24"/>
          <w:lang w:val="ru-RU"/>
        </w:rPr>
        <w:t xml:space="preserve">, возникновение сюжетной игры, ярко-выраженная познавательная и </w:t>
      </w:r>
      <w:r w:rsidR="006140C8">
        <w:rPr>
          <w:rFonts w:ascii="Times New Roman" w:hAnsi="Times New Roman"/>
          <w:sz w:val="24"/>
          <w:szCs w:val="24"/>
          <w:lang w:val="ru-RU"/>
        </w:rPr>
        <w:t>исследовательская  активность .</w:t>
      </w:r>
    </w:p>
    <w:p w:rsidR="00A906A8" w:rsidRDefault="006140C8" w:rsidP="006140C8">
      <w:pPr>
        <w:jc w:val="both"/>
        <w:rPr>
          <w:rFonts w:ascii="Times New Roman" w:hAnsi="Times New Roman"/>
          <w:sz w:val="24"/>
          <w:szCs w:val="24"/>
          <w:lang w:val="ru-RU"/>
        </w:rPr>
      </w:pPr>
      <w:r>
        <w:rPr>
          <w:rFonts w:ascii="Times New Roman" w:hAnsi="Times New Roman"/>
          <w:sz w:val="24"/>
          <w:szCs w:val="24"/>
          <w:lang w:val="ru-RU"/>
        </w:rPr>
        <w:t>Зонирование</w:t>
      </w:r>
    </w:p>
    <w:p w:rsidR="00374D8D" w:rsidRPr="00A8642E" w:rsidRDefault="00374D8D" w:rsidP="006140C8">
      <w:pPr>
        <w:pStyle w:val="aa"/>
        <w:rPr>
          <w:rFonts w:ascii="Times New Roman" w:hAnsi="Times New Roman"/>
          <w:sz w:val="24"/>
          <w:szCs w:val="24"/>
          <w:lang w:val="ru-RU"/>
        </w:rPr>
      </w:pPr>
      <w:r w:rsidRPr="00A906A8">
        <w:rPr>
          <w:rFonts w:ascii="Times New Roman" w:hAnsi="Times New Roman"/>
          <w:sz w:val="24"/>
          <w:szCs w:val="24"/>
          <w:lang w:val="ru-RU"/>
        </w:rPr>
        <w:t xml:space="preserve">1/ </w:t>
      </w:r>
      <w:r w:rsidR="00D370BA" w:rsidRPr="00A906A8">
        <w:rPr>
          <w:rFonts w:ascii="Times New Roman" w:hAnsi="Times New Roman"/>
          <w:sz w:val="24"/>
          <w:szCs w:val="24"/>
          <w:lang w:val="ru-RU"/>
        </w:rPr>
        <w:t>Уголок физкультурного</w:t>
      </w:r>
      <w:r w:rsidRPr="00A906A8">
        <w:rPr>
          <w:rFonts w:ascii="Times New Roman" w:hAnsi="Times New Roman"/>
          <w:sz w:val="24"/>
          <w:szCs w:val="24"/>
          <w:lang w:val="ru-RU"/>
        </w:rPr>
        <w:t xml:space="preserve"> оборудования</w:t>
      </w:r>
      <w:r w:rsidR="00A37EA1" w:rsidRPr="00A906A8">
        <w:rPr>
          <w:rFonts w:ascii="Times New Roman" w:hAnsi="Times New Roman"/>
          <w:sz w:val="24"/>
          <w:szCs w:val="24"/>
          <w:lang w:val="ru-RU"/>
        </w:rPr>
        <w:t xml:space="preserve">. </w:t>
      </w:r>
      <w:r w:rsidR="006140C8">
        <w:rPr>
          <w:rFonts w:ascii="Times New Roman" w:hAnsi="Times New Roman"/>
          <w:sz w:val="24"/>
          <w:szCs w:val="24"/>
          <w:lang w:val="ru-RU"/>
        </w:rPr>
        <w:t xml:space="preserve"> </w:t>
      </w:r>
      <w:r w:rsidR="00A37EA1">
        <w:rPr>
          <w:rFonts w:ascii="Times New Roman" w:hAnsi="Times New Roman"/>
          <w:sz w:val="24"/>
          <w:szCs w:val="24"/>
          <w:lang w:val="ru-RU"/>
        </w:rPr>
        <w:t xml:space="preserve">Решает задачи </w:t>
      </w:r>
      <w:r w:rsidR="00A906A8">
        <w:rPr>
          <w:rFonts w:ascii="Times New Roman" w:hAnsi="Times New Roman"/>
          <w:sz w:val="24"/>
          <w:szCs w:val="24"/>
          <w:lang w:val="ru-RU"/>
        </w:rPr>
        <w:t>удовлетворения</w:t>
      </w:r>
      <w:r w:rsidRPr="00A8642E">
        <w:rPr>
          <w:rFonts w:ascii="Times New Roman" w:hAnsi="Times New Roman"/>
          <w:sz w:val="24"/>
          <w:szCs w:val="24"/>
          <w:lang w:val="ru-RU"/>
        </w:rPr>
        <w:t xml:space="preserve"> потребности в двигательной активности. </w:t>
      </w:r>
    </w:p>
    <w:p w:rsidR="00374D8D" w:rsidRPr="00A8642E" w:rsidRDefault="00374D8D" w:rsidP="00374D8D">
      <w:pPr>
        <w:pStyle w:val="aa"/>
        <w:rPr>
          <w:rFonts w:ascii="Times New Roman" w:hAnsi="Times New Roman"/>
          <w:sz w:val="24"/>
          <w:szCs w:val="24"/>
          <w:lang w:val="ru-RU"/>
        </w:rPr>
      </w:pPr>
      <w:r w:rsidRPr="00A8642E">
        <w:rPr>
          <w:rFonts w:ascii="Times New Roman" w:hAnsi="Times New Roman"/>
          <w:sz w:val="24"/>
          <w:szCs w:val="24"/>
          <w:lang w:val="ru-RU"/>
        </w:rPr>
        <w:t>Требования к организации: оборудование доступно для самостоят</w:t>
      </w:r>
      <w:r w:rsidR="00A37EA1">
        <w:rPr>
          <w:rFonts w:ascii="Times New Roman" w:hAnsi="Times New Roman"/>
          <w:sz w:val="24"/>
          <w:szCs w:val="24"/>
          <w:lang w:val="ru-RU"/>
        </w:rPr>
        <w:t xml:space="preserve">ельного использования ребенком.  Комплектация: </w:t>
      </w:r>
      <w:r w:rsidRPr="00A8642E">
        <w:rPr>
          <w:rFonts w:ascii="Times New Roman" w:hAnsi="Times New Roman"/>
          <w:sz w:val="24"/>
          <w:szCs w:val="24"/>
          <w:lang w:val="ru-RU"/>
        </w:rPr>
        <w:t>резиновые кольца, шарики, массажные мячи</w:t>
      </w:r>
      <w:r>
        <w:rPr>
          <w:rFonts w:ascii="Times New Roman" w:hAnsi="Times New Roman"/>
          <w:sz w:val="24"/>
          <w:szCs w:val="24"/>
          <w:lang w:val="ru-RU"/>
        </w:rPr>
        <w:t>.</w:t>
      </w:r>
    </w:p>
    <w:p w:rsidR="00A906A8" w:rsidRDefault="00374D8D" w:rsidP="00A906A8">
      <w:pPr>
        <w:pStyle w:val="aa"/>
        <w:rPr>
          <w:rFonts w:ascii="Times New Roman" w:hAnsi="Times New Roman"/>
          <w:sz w:val="24"/>
          <w:szCs w:val="24"/>
          <w:lang w:val="ru-RU"/>
        </w:rPr>
      </w:pPr>
      <w:r w:rsidRPr="00B27E0A">
        <w:rPr>
          <w:rFonts w:ascii="Times New Roman" w:hAnsi="Times New Roman"/>
          <w:sz w:val="24"/>
          <w:szCs w:val="24"/>
          <w:lang w:val="ru-RU"/>
        </w:rPr>
        <w:t>Игрушки- двигатели ( коляски, каталки и т.д.</w:t>
      </w:r>
      <w:r w:rsidR="00A37EA1">
        <w:rPr>
          <w:rFonts w:ascii="Times New Roman" w:hAnsi="Times New Roman"/>
          <w:sz w:val="24"/>
          <w:szCs w:val="24"/>
          <w:lang w:val="ru-RU"/>
        </w:rPr>
        <w:t xml:space="preserve">) </w:t>
      </w:r>
      <w:r w:rsidRPr="00B27E0A">
        <w:rPr>
          <w:rFonts w:ascii="Times New Roman" w:hAnsi="Times New Roman"/>
          <w:sz w:val="24"/>
          <w:szCs w:val="24"/>
          <w:lang w:val="ru-RU"/>
        </w:rPr>
        <w:t>Мягкие строительные модули</w:t>
      </w:r>
      <w:r w:rsidR="00A37EA1">
        <w:rPr>
          <w:rFonts w:ascii="Times New Roman" w:hAnsi="Times New Roman"/>
          <w:sz w:val="24"/>
          <w:szCs w:val="24"/>
          <w:lang w:val="ru-RU"/>
        </w:rPr>
        <w:t xml:space="preserve"> </w:t>
      </w:r>
      <w:r w:rsidRPr="00B27E0A">
        <w:rPr>
          <w:rFonts w:ascii="Times New Roman" w:hAnsi="Times New Roman"/>
          <w:sz w:val="24"/>
          <w:szCs w:val="24"/>
          <w:lang w:val="ru-RU"/>
        </w:rPr>
        <w:t>( кубики, дорожки, валики.</w:t>
      </w:r>
      <w:r w:rsidR="00A37EA1">
        <w:rPr>
          <w:rFonts w:ascii="Times New Roman" w:hAnsi="Times New Roman"/>
          <w:sz w:val="24"/>
          <w:szCs w:val="24"/>
          <w:lang w:val="ru-RU"/>
        </w:rPr>
        <w:t>)</w:t>
      </w:r>
    </w:p>
    <w:p w:rsidR="00A906A8" w:rsidRDefault="00A906A8" w:rsidP="00A906A8">
      <w:pPr>
        <w:pStyle w:val="aa"/>
        <w:rPr>
          <w:rFonts w:ascii="Times New Roman" w:hAnsi="Times New Roman"/>
          <w:sz w:val="24"/>
          <w:szCs w:val="24"/>
          <w:lang w:val="ru-RU"/>
        </w:rPr>
      </w:pPr>
    </w:p>
    <w:p w:rsidR="00A906A8" w:rsidRDefault="00374D8D" w:rsidP="00A906A8">
      <w:pPr>
        <w:pStyle w:val="aa"/>
        <w:rPr>
          <w:rFonts w:ascii="Times New Roman" w:hAnsi="Times New Roman"/>
          <w:sz w:val="24"/>
          <w:szCs w:val="24"/>
          <w:lang w:val="ru-RU"/>
        </w:rPr>
      </w:pPr>
      <w:r w:rsidRPr="0073635A">
        <w:rPr>
          <w:rFonts w:ascii="Times New Roman" w:hAnsi="Times New Roman"/>
          <w:sz w:val="24"/>
          <w:szCs w:val="24"/>
          <w:u w:val="single"/>
          <w:lang w:val="ru-RU"/>
        </w:rPr>
        <w:t>3/ Игровая зона «Жилая комната»</w:t>
      </w:r>
      <w:r w:rsidR="00A906A8">
        <w:rPr>
          <w:rFonts w:ascii="Times New Roman" w:hAnsi="Times New Roman"/>
          <w:sz w:val="24"/>
          <w:szCs w:val="24"/>
          <w:u w:val="single"/>
          <w:lang w:val="ru-RU"/>
        </w:rPr>
        <w:t xml:space="preserve"> </w:t>
      </w:r>
      <w:r w:rsidR="00D370BA">
        <w:rPr>
          <w:rFonts w:ascii="Times New Roman" w:hAnsi="Times New Roman"/>
          <w:sz w:val="24"/>
          <w:szCs w:val="24"/>
          <w:lang w:val="ru-RU"/>
        </w:rPr>
        <w:t>Задача: знакомство</w:t>
      </w:r>
      <w:r w:rsidRPr="009F10E6">
        <w:rPr>
          <w:rFonts w:ascii="Times New Roman" w:hAnsi="Times New Roman"/>
          <w:sz w:val="24"/>
          <w:szCs w:val="24"/>
          <w:lang w:val="ru-RU"/>
        </w:rPr>
        <w:t xml:space="preserve"> детей с </w:t>
      </w:r>
      <w:r>
        <w:rPr>
          <w:rFonts w:ascii="Times New Roman" w:hAnsi="Times New Roman"/>
          <w:sz w:val="24"/>
          <w:szCs w:val="24"/>
          <w:lang w:val="ru-RU"/>
        </w:rPr>
        <w:t xml:space="preserve">окружающими их предметами быта, с социальным опытом. </w:t>
      </w:r>
      <w:r w:rsidRPr="009F10E6">
        <w:rPr>
          <w:rFonts w:ascii="Times New Roman" w:hAnsi="Times New Roman"/>
          <w:sz w:val="24"/>
          <w:szCs w:val="24"/>
          <w:lang w:val="ru-RU"/>
        </w:rPr>
        <w:t>Малыши не только знакомятся с новыми для них предметами, но и учатся действовать с ними. А затем переносят знания и навыки в повседнев</w:t>
      </w:r>
      <w:r>
        <w:rPr>
          <w:rFonts w:ascii="Times New Roman" w:hAnsi="Times New Roman"/>
          <w:sz w:val="24"/>
          <w:szCs w:val="24"/>
          <w:lang w:val="ru-RU"/>
        </w:rPr>
        <w:t xml:space="preserve">ную жизнь. </w:t>
      </w:r>
      <w:r w:rsidR="00D370BA">
        <w:rPr>
          <w:rFonts w:ascii="Times New Roman" w:hAnsi="Times New Roman"/>
          <w:sz w:val="24"/>
          <w:szCs w:val="24"/>
          <w:lang w:val="ru-RU"/>
        </w:rPr>
        <w:t>Оснащение: сюжетно</w:t>
      </w:r>
      <w:r>
        <w:rPr>
          <w:rFonts w:ascii="Times New Roman" w:hAnsi="Times New Roman"/>
          <w:sz w:val="24"/>
          <w:szCs w:val="24"/>
          <w:lang w:val="ru-RU"/>
        </w:rPr>
        <w:t>-ролевые</w:t>
      </w:r>
      <w:r w:rsidRPr="009F10E6">
        <w:rPr>
          <w:rFonts w:ascii="Times New Roman" w:hAnsi="Times New Roman"/>
          <w:sz w:val="24"/>
          <w:szCs w:val="24"/>
          <w:lang w:val="ru-RU"/>
        </w:rPr>
        <w:t xml:space="preserve"> и</w:t>
      </w:r>
      <w:r>
        <w:rPr>
          <w:rFonts w:ascii="Times New Roman" w:hAnsi="Times New Roman"/>
          <w:sz w:val="24"/>
          <w:szCs w:val="24"/>
          <w:lang w:val="ru-RU"/>
        </w:rPr>
        <w:t>гры</w:t>
      </w:r>
      <w:r w:rsidRPr="009F10E6">
        <w:rPr>
          <w:rFonts w:ascii="Times New Roman" w:hAnsi="Times New Roman"/>
          <w:sz w:val="24"/>
          <w:szCs w:val="24"/>
          <w:lang w:val="ru-RU"/>
        </w:rPr>
        <w:t xml:space="preserve"> с функционально игровыми предметами. </w:t>
      </w:r>
      <w:r w:rsidRPr="0073635A">
        <w:rPr>
          <w:rFonts w:ascii="Times New Roman" w:hAnsi="Times New Roman"/>
          <w:sz w:val="24"/>
          <w:szCs w:val="24"/>
          <w:lang w:val="ru-RU"/>
        </w:rPr>
        <w:t xml:space="preserve">Это: "Дочки-матери", "Кухня", "Больница", "Ряженье". </w:t>
      </w:r>
    </w:p>
    <w:p w:rsidR="00A906A8" w:rsidRDefault="00A906A8" w:rsidP="00A906A8">
      <w:pPr>
        <w:pStyle w:val="aa"/>
        <w:rPr>
          <w:rFonts w:ascii="Times New Roman" w:hAnsi="Times New Roman"/>
          <w:sz w:val="24"/>
          <w:szCs w:val="24"/>
          <w:lang w:val="ru-RU"/>
        </w:rPr>
      </w:pPr>
    </w:p>
    <w:p w:rsidR="00A906A8" w:rsidRDefault="00374D8D" w:rsidP="00A906A8">
      <w:pPr>
        <w:pStyle w:val="aa"/>
        <w:rPr>
          <w:rFonts w:ascii="Times New Roman" w:hAnsi="Times New Roman"/>
          <w:sz w:val="24"/>
          <w:szCs w:val="24"/>
          <w:lang w:val="ru-RU"/>
        </w:rPr>
      </w:pPr>
      <w:r w:rsidRPr="0073635A">
        <w:rPr>
          <w:rFonts w:ascii="Times New Roman" w:hAnsi="Times New Roman"/>
          <w:sz w:val="24"/>
          <w:szCs w:val="24"/>
          <w:u w:val="single"/>
          <w:lang w:val="ru-RU"/>
        </w:rPr>
        <w:t>4</w:t>
      </w:r>
      <w:r w:rsidR="00D370BA" w:rsidRPr="0073635A">
        <w:rPr>
          <w:rFonts w:ascii="Times New Roman" w:hAnsi="Times New Roman"/>
          <w:sz w:val="24"/>
          <w:szCs w:val="24"/>
          <w:u w:val="single"/>
          <w:lang w:val="ru-RU"/>
        </w:rPr>
        <w:t>/ Зона</w:t>
      </w:r>
      <w:r w:rsidRPr="0073635A">
        <w:rPr>
          <w:rFonts w:ascii="Times New Roman" w:hAnsi="Times New Roman"/>
          <w:sz w:val="24"/>
          <w:szCs w:val="24"/>
          <w:u w:val="single"/>
          <w:lang w:val="ru-RU"/>
        </w:rPr>
        <w:t xml:space="preserve"> развивающих игр.</w:t>
      </w:r>
      <w:r w:rsidR="00A906A8">
        <w:rPr>
          <w:rFonts w:ascii="Times New Roman" w:hAnsi="Times New Roman"/>
          <w:sz w:val="24"/>
          <w:szCs w:val="24"/>
          <w:u w:val="single"/>
          <w:lang w:val="ru-RU"/>
        </w:rPr>
        <w:t xml:space="preserve"> </w:t>
      </w:r>
      <w:r>
        <w:rPr>
          <w:rFonts w:ascii="Times New Roman" w:hAnsi="Times New Roman"/>
          <w:sz w:val="24"/>
          <w:szCs w:val="24"/>
          <w:lang w:val="ru-RU"/>
        </w:rPr>
        <w:t>Н</w:t>
      </w:r>
      <w:r w:rsidRPr="009F10E6">
        <w:rPr>
          <w:rFonts w:ascii="Times New Roman" w:hAnsi="Times New Roman"/>
          <w:sz w:val="24"/>
          <w:szCs w:val="24"/>
          <w:lang w:val="ru-RU"/>
        </w:rPr>
        <w:t>аправлена на развитие речи, сенсорного восприятия, мелкой моторики, вообр</w:t>
      </w:r>
      <w:r w:rsidR="00A37EA1">
        <w:rPr>
          <w:rFonts w:ascii="Times New Roman" w:hAnsi="Times New Roman"/>
          <w:sz w:val="24"/>
          <w:szCs w:val="24"/>
          <w:lang w:val="ru-RU"/>
        </w:rPr>
        <w:t>ажения. Комплектация:  игрушки для сенсорного развития (</w:t>
      </w:r>
      <w:r w:rsidR="00D370BA">
        <w:rPr>
          <w:rFonts w:ascii="Times New Roman" w:hAnsi="Times New Roman"/>
          <w:sz w:val="24"/>
          <w:szCs w:val="24"/>
          <w:lang w:val="ru-RU"/>
        </w:rPr>
        <w:t xml:space="preserve"> пазлы, лото, </w:t>
      </w:r>
      <w:r w:rsidRPr="009F10E6">
        <w:rPr>
          <w:rFonts w:ascii="Times New Roman" w:hAnsi="Times New Roman"/>
          <w:sz w:val="24"/>
          <w:szCs w:val="24"/>
          <w:lang w:val="ru-RU"/>
        </w:rPr>
        <w:t xml:space="preserve"> игрушки-шнуровки разного вида,</w:t>
      </w:r>
      <w:r w:rsidR="00D370BA">
        <w:rPr>
          <w:rFonts w:ascii="Times New Roman" w:hAnsi="Times New Roman"/>
          <w:sz w:val="24"/>
          <w:szCs w:val="24"/>
          <w:lang w:val="ru-RU"/>
        </w:rPr>
        <w:t xml:space="preserve"> вкладыши, </w:t>
      </w:r>
      <w:r w:rsidRPr="009F10E6">
        <w:rPr>
          <w:rFonts w:ascii="Times New Roman" w:hAnsi="Times New Roman"/>
          <w:sz w:val="24"/>
          <w:szCs w:val="24"/>
          <w:lang w:val="ru-RU"/>
        </w:rPr>
        <w:t xml:space="preserve"> мозаик</w:t>
      </w:r>
      <w:r w:rsidR="00D370BA">
        <w:rPr>
          <w:rFonts w:ascii="Times New Roman" w:hAnsi="Times New Roman"/>
          <w:sz w:val="24"/>
          <w:szCs w:val="24"/>
          <w:lang w:val="ru-RU"/>
        </w:rPr>
        <w:t>и и т.д.) дидактические</w:t>
      </w:r>
      <w:r w:rsidR="00A906A8">
        <w:rPr>
          <w:rFonts w:ascii="Times New Roman" w:hAnsi="Times New Roman"/>
          <w:sz w:val="24"/>
          <w:szCs w:val="24"/>
          <w:lang w:val="ru-RU"/>
        </w:rPr>
        <w:t xml:space="preserve"> настольные </w:t>
      </w:r>
      <w:r w:rsidR="00D370BA">
        <w:rPr>
          <w:rFonts w:ascii="Times New Roman" w:hAnsi="Times New Roman"/>
          <w:sz w:val="24"/>
          <w:szCs w:val="24"/>
          <w:lang w:val="ru-RU"/>
        </w:rPr>
        <w:t xml:space="preserve"> игры ( лото, </w:t>
      </w:r>
      <w:r w:rsidRPr="009F10E6">
        <w:rPr>
          <w:rFonts w:ascii="Times New Roman" w:hAnsi="Times New Roman"/>
          <w:sz w:val="24"/>
          <w:szCs w:val="24"/>
          <w:lang w:val="ru-RU"/>
        </w:rPr>
        <w:t xml:space="preserve">, лото по разным темам. </w:t>
      </w:r>
      <w:r w:rsidR="00A906A8">
        <w:rPr>
          <w:rFonts w:ascii="Times New Roman" w:hAnsi="Times New Roman"/>
          <w:sz w:val="24"/>
          <w:szCs w:val="24"/>
          <w:lang w:val="ru-RU"/>
        </w:rPr>
        <w:t xml:space="preserve">) </w:t>
      </w:r>
      <w:r w:rsidRPr="009F10E6">
        <w:rPr>
          <w:rFonts w:ascii="Times New Roman" w:hAnsi="Times New Roman"/>
          <w:sz w:val="24"/>
          <w:szCs w:val="24"/>
          <w:lang w:val="ru-RU"/>
        </w:rPr>
        <w:t>Игрушки</w:t>
      </w:r>
      <w:r w:rsidR="00A906A8">
        <w:rPr>
          <w:rFonts w:ascii="Times New Roman" w:hAnsi="Times New Roman"/>
          <w:sz w:val="24"/>
          <w:szCs w:val="24"/>
          <w:lang w:val="ru-RU"/>
        </w:rPr>
        <w:t xml:space="preserve"> и пособия </w:t>
      </w:r>
      <w:r w:rsidRPr="009F10E6">
        <w:rPr>
          <w:rFonts w:ascii="Times New Roman" w:hAnsi="Times New Roman"/>
          <w:sz w:val="24"/>
          <w:szCs w:val="24"/>
          <w:lang w:val="ru-RU"/>
        </w:rPr>
        <w:t xml:space="preserve"> постоянно меняются и дополняются через определенный период времени, чтобы у детей в таких условиях не возникало "сенсорного голода" из-за отсутствия визуальных (зрительных) впечатлений.</w:t>
      </w:r>
    </w:p>
    <w:p w:rsidR="00A906A8" w:rsidRDefault="00A906A8" w:rsidP="00A906A8">
      <w:pPr>
        <w:pStyle w:val="aa"/>
        <w:rPr>
          <w:rFonts w:ascii="Times New Roman" w:hAnsi="Times New Roman"/>
          <w:sz w:val="24"/>
          <w:szCs w:val="24"/>
          <w:lang w:val="ru-RU"/>
        </w:rPr>
      </w:pPr>
    </w:p>
    <w:p w:rsidR="00374D8D" w:rsidRDefault="00A37EA1" w:rsidP="00A906A8">
      <w:pPr>
        <w:pStyle w:val="aa"/>
        <w:rPr>
          <w:rFonts w:ascii="Times New Roman" w:hAnsi="Times New Roman"/>
          <w:sz w:val="24"/>
          <w:szCs w:val="24"/>
          <w:lang w:val="ru-RU"/>
        </w:rPr>
      </w:pPr>
      <w:r>
        <w:rPr>
          <w:rFonts w:ascii="Times New Roman" w:hAnsi="Times New Roman"/>
          <w:sz w:val="24"/>
          <w:szCs w:val="24"/>
          <w:u w:val="single"/>
          <w:lang w:val="ru-RU"/>
        </w:rPr>
        <w:t xml:space="preserve">5/ </w:t>
      </w:r>
      <w:r w:rsidR="00374D8D" w:rsidRPr="0073635A">
        <w:rPr>
          <w:rFonts w:ascii="Times New Roman" w:hAnsi="Times New Roman"/>
          <w:sz w:val="24"/>
          <w:szCs w:val="24"/>
          <w:u w:val="single"/>
          <w:lang w:val="ru-RU"/>
        </w:rPr>
        <w:t xml:space="preserve"> Уголок творчества   </w:t>
      </w:r>
      <w:r w:rsidR="00374D8D">
        <w:rPr>
          <w:rFonts w:ascii="Times New Roman" w:hAnsi="Times New Roman"/>
          <w:sz w:val="24"/>
          <w:szCs w:val="24"/>
          <w:lang w:val="ru-RU"/>
        </w:rPr>
        <w:t>Задача: развитие</w:t>
      </w:r>
      <w:r w:rsidR="00374D8D" w:rsidRPr="009F10E6">
        <w:rPr>
          <w:rFonts w:ascii="Times New Roman" w:hAnsi="Times New Roman"/>
          <w:sz w:val="24"/>
          <w:szCs w:val="24"/>
          <w:lang w:val="ru-RU"/>
        </w:rPr>
        <w:t xml:space="preserve"> изобразительной деятельности. </w:t>
      </w:r>
      <w:r w:rsidR="00374D8D">
        <w:rPr>
          <w:rFonts w:ascii="Times New Roman" w:hAnsi="Times New Roman"/>
          <w:sz w:val="24"/>
          <w:szCs w:val="24"/>
          <w:lang w:val="ru-RU"/>
        </w:rPr>
        <w:t xml:space="preserve">Комплектация: карандаши, фломастеры, </w:t>
      </w:r>
      <w:r w:rsidR="00374D8D" w:rsidRPr="009F10E6">
        <w:rPr>
          <w:rFonts w:ascii="Times New Roman" w:hAnsi="Times New Roman"/>
          <w:sz w:val="24"/>
          <w:szCs w:val="24"/>
          <w:lang w:val="ru-RU"/>
        </w:rPr>
        <w:t>бумага для рисования разного форма</w:t>
      </w:r>
      <w:r w:rsidR="00A906A8">
        <w:rPr>
          <w:rFonts w:ascii="Times New Roman" w:hAnsi="Times New Roman"/>
          <w:sz w:val="24"/>
          <w:szCs w:val="24"/>
          <w:lang w:val="ru-RU"/>
        </w:rPr>
        <w:t>та, мольберт, мел разноцветный, раскраски.</w:t>
      </w:r>
    </w:p>
    <w:p w:rsidR="00A906A8" w:rsidRDefault="00A906A8" w:rsidP="00374D8D">
      <w:pPr>
        <w:pStyle w:val="aa"/>
        <w:rPr>
          <w:rFonts w:ascii="Times New Roman" w:hAnsi="Times New Roman"/>
          <w:sz w:val="24"/>
          <w:szCs w:val="24"/>
          <w:lang w:val="ru-RU"/>
        </w:rPr>
      </w:pPr>
    </w:p>
    <w:p w:rsidR="00374D8D" w:rsidRPr="00A8642E" w:rsidRDefault="00A906A8" w:rsidP="00374D8D">
      <w:pPr>
        <w:pStyle w:val="aa"/>
        <w:rPr>
          <w:rFonts w:ascii="Times New Roman" w:hAnsi="Times New Roman"/>
          <w:sz w:val="24"/>
          <w:szCs w:val="24"/>
          <w:lang w:val="ru-RU"/>
        </w:rPr>
      </w:pPr>
      <w:r>
        <w:rPr>
          <w:rFonts w:ascii="Times New Roman" w:hAnsi="Times New Roman"/>
          <w:sz w:val="24"/>
          <w:szCs w:val="24"/>
          <w:lang w:val="ru-RU"/>
        </w:rPr>
        <w:t>6</w:t>
      </w:r>
      <w:r w:rsidR="00374D8D" w:rsidRPr="00A8642E">
        <w:rPr>
          <w:rFonts w:ascii="Times New Roman" w:hAnsi="Times New Roman"/>
          <w:sz w:val="24"/>
          <w:szCs w:val="24"/>
          <w:lang w:val="ru-RU"/>
        </w:rPr>
        <w:t>/ зона уединения</w:t>
      </w:r>
    </w:p>
    <w:p w:rsidR="00374D8D" w:rsidRPr="00A8642E" w:rsidRDefault="00374D8D" w:rsidP="00374D8D">
      <w:pPr>
        <w:pStyle w:val="aa"/>
        <w:rPr>
          <w:rFonts w:ascii="Times New Roman" w:hAnsi="Times New Roman"/>
          <w:sz w:val="24"/>
          <w:szCs w:val="24"/>
          <w:lang w:val="ru-RU"/>
        </w:rPr>
      </w:pPr>
      <w:r w:rsidRPr="00A8642E">
        <w:rPr>
          <w:rFonts w:ascii="Times New Roman" w:hAnsi="Times New Roman"/>
          <w:sz w:val="24"/>
          <w:szCs w:val="24"/>
          <w:lang w:val="ru-RU"/>
        </w:rPr>
        <w:t xml:space="preserve">Комплектация: мобильные палатки, </w:t>
      </w:r>
      <w:r w:rsidR="00D370BA" w:rsidRPr="00A8642E">
        <w:rPr>
          <w:rFonts w:ascii="Times New Roman" w:hAnsi="Times New Roman"/>
          <w:sz w:val="24"/>
          <w:szCs w:val="24"/>
          <w:lang w:val="ru-RU"/>
        </w:rPr>
        <w:t>туннели</w:t>
      </w:r>
    </w:p>
    <w:p w:rsidR="00374D8D" w:rsidRPr="00A8642E" w:rsidRDefault="00374D8D" w:rsidP="00374D8D">
      <w:pPr>
        <w:pStyle w:val="aa"/>
        <w:rPr>
          <w:rFonts w:ascii="Times New Roman" w:hAnsi="Times New Roman"/>
          <w:sz w:val="24"/>
          <w:szCs w:val="24"/>
          <w:lang w:val="ru-RU"/>
        </w:rPr>
      </w:pPr>
    </w:p>
    <w:p w:rsidR="00A906A8" w:rsidRDefault="00A906A8" w:rsidP="00374D8D">
      <w:pPr>
        <w:pStyle w:val="aa"/>
        <w:rPr>
          <w:rFonts w:ascii="Times New Roman" w:hAnsi="Times New Roman"/>
          <w:sz w:val="24"/>
          <w:szCs w:val="24"/>
          <w:lang w:val="ru-RU"/>
        </w:rPr>
      </w:pPr>
      <w:r>
        <w:rPr>
          <w:rFonts w:ascii="Times New Roman" w:hAnsi="Times New Roman"/>
          <w:sz w:val="24"/>
          <w:szCs w:val="24"/>
          <w:lang w:val="ru-RU"/>
        </w:rPr>
        <w:t>7</w:t>
      </w:r>
      <w:r w:rsidR="00374D8D" w:rsidRPr="00A8642E">
        <w:rPr>
          <w:rFonts w:ascii="Times New Roman" w:hAnsi="Times New Roman"/>
          <w:sz w:val="24"/>
          <w:szCs w:val="24"/>
          <w:lang w:val="ru-RU"/>
        </w:rPr>
        <w:t>/ уголок живой природы</w:t>
      </w:r>
      <w:r w:rsidR="00374D8D">
        <w:rPr>
          <w:rFonts w:ascii="Times New Roman" w:hAnsi="Times New Roman"/>
          <w:sz w:val="24"/>
          <w:szCs w:val="24"/>
          <w:lang w:val="ru-RU"/>
        </w:rPr>
        <w:t>.</w:t>
      </w:r>
      <w:r>
        <w:rPr>
          <w:rFonts w:ascii="Times New Roman" w:hAnsi="Times New Roman"/>
          <w:sz w:val="24"/>
          <w:szCs w:val="24"/>
          <w:lang w:val="ru-RU"/>
        </w:rPr>
        <w:t xml:space="preserve"> Комплектация: комнатные растения, предметы ухода за ними. Иллюстрации  с изображением природных явлений, времен года и т.д. </w:t>
      </w:r>
    </w:p>
    <w:p w:rsidR="00A906A8" w:rsidRDefault="00A906A8" w:rsidP="00374D8D">
      <w:pPr>
        <w:pStyle w:val="aa"/>
        <w:rPr>
          <w:rFonts w:ascii="Times New Roman" w:hAnsi="Times New Roman"/>
          <w:sz w:val="24"/>
          <w:szCs w:val="24"/>
          <w:lang w:val="ru-RU"/>
        </w:rPr>
      </w:pPr>
    </w:p>
    <w:p w:rsidR="00374D8D" w:rsidRDefault="00A906A8" w:rsidP="00374D8D">
      <w:pPr>
        <w:pStyle w:val="aa"/>
        <w:rPr>
          <w:rFonts w:ascii="Times New Roman" w:hAnsi="Times New Roman"/>
          <w:sz w:val="24"/>
          <w:szCs w:val="24"/>
          <w:lang w:val="ru-RU"/>
        </w:rPr>
      </w:pPr>
      <w:r>
        <w:rPr>
          <w:rFonts w:ascii="Times New Roman" w:hAnsi="Times New Roman"/>
          <w:sz w:val="24"/>
          <w:szCs w:val="24"/>
          <w:lang w:val="ru-RU"/>
        </w:rPr>
        <w:t>8/ книжный уголок. Решает задачи воспитания   любови к книге,  обучения умению обращаться  с книгой,  рассматривать иллюстрации. Наполнен детскими книгами, журналами, альбомами для рассматривания.</w:t>
      </w:r>
    </w:p>
    <w:p w:rsidR="00374D8D" w:rsidRPr="00A8642E" w:rsidRDefault="00374D8D" w:rsidP="00374D8D">
      <w:pPr>
        <w:pStyle w:val="aa"/>
        <w:rPr>
          <w:rFonts w:ascii="Times New Roman" w:hAnsi="Times New Roman"/>
          <w:lang w:val="ru-RU"/>
        </w:rPr>
      </w:pPr>
    </w:p>
    <w:p w:rsidR="00374D8D" w:rsidRPr="006140C8" w:rsidRDefault="006140C8" w:rsidP="006140C8">
      <w:pPr>
        <w:pStyle w:val="aa"/>
        <w:rPr>
          <w:rFonts w:ascii="Times New Roman" w:hAnsi="Times New Roman"/>
          <w:lang w:val="ru-RU"/>
        </w:rPr>
      </w:pPr>
      <w:r>
        <w:rPr>
          <w:rFonts w:ascii="Times New Roman" w:hAnsi="Times New Roman"/>
          <w:lang w:val="ru-RU"/>
        </w:rPr>
        <w:t xml:space="preserve">ИКТ средства: </w:t>
      </w:r>
      <w:r w:rsidR="00374D8D" w:rsidRPr="009F10E6">
        <w:rPr>
          <w:rFonts w:ascii="Times New Roman" w:hAnsi="Times New Roman"/>
          <w:sz w:val="24"/>
          <w:szCs w:val="24"/>
          <w:lang w:val="ru-RU"/>
        </w:rPr>
        <w:t xml:space="preserve">телевизор, видеоплеер </w:t>
      </w:r>
      <w:r w:rsidR="00F45051" w:rsidRPr="009F10E6">
        <w:rPr>
          <w:rFonts w:ascii="Times New Roman" w:hAnsi="Times New Roman"/>
          <w:sz w:val="24"/>
          <w:szCs w:val="24"/>
          <w:lang w:val="ru-RU"/>
        </w:rPr>
        <w:t xml:space="preserve">для </w:t>
      </w:r>
      <w:r w:rsidR="00F45051">
        <w:rPr>
          <w:rFonts w:ascii="Times New Roman" w:hAnsi="Times New Roman"/>
          <w:sz w:val="24"/>
          <w:szCs w:val="24"/>
          <w:lang w:val="ru-RU"/>
        </w:rPr>
        <w:t>просмотра</w:t>
      </w:r>
      <w:r w:rsidR="00F45051" w:rsidRPr="009F10E6">
        <w:rPr>
          <w:rFonts w:ascii="Times New Roman" w:hAnsi="Times New Roman"/>
          <w:sz w:val="24"/>
          <w:szCs w:val="24"/>
          <w:lang w:val="ru-RU"/>
        </w:rPr>
        <w:t xml:space="preserve"> </w:t>
      </w:r>
      <w:r w:rsidR="00F45051">
        <w:rPr>
          <w:rFonts w:ascii="Times New Roman" w:hAnsi="Times New Roman"/>
          <w:sz w:val="24"/>
          <w:szCs w:val="24"/>
          <w:lang w:val="ru-RU"/>
        </w:rPr>
        <w:t>сказок</w:t>
      </w:r>
      <w:r w:rsidR="00374D8D" w:rsidRPr="009F10E6">
        <w:rPr>
          <w:rFonts w:ascii="Times New Roman" w:hAnsi="Times New Roman"/>
          <w:sz w:val="24"/>
          <w:szCs w:val="24"/>
          <w:lang w:val="ru-RU"/>
        </w:rPr>
        <w:t>, мультфильмов;</w:t>
      </w:r>
      <w:r>
        <w:rPr>
          <w:rFonts w:ascii="Times New Roman" w:hAnsi="Times New Roman"/>
          <w:sz w:val="24"/>
          <w:szCs w:val="24"/>
          <w:lang w:val="ru-RU"/>
        </w:rPr>
        <w:t xml:space="preserve"> </w:t>
      </w:r>
      <w:r w:rsidR="00374D8D" w:rsidRPr="009F10E6">
        <w:rPr>
          <w:rFonts w:ascii="Times New Roman" w:hAnsi="Times New Roman"/>
          <w:sz w:val="24"/>
          <w:szCs w:val="24"/>
          <w:lang w:val="ru-RU"/>
        </w:rPr>
        <w:t>музыкальный центр - для эмоциональной разгрузки, музыкального сопровождения образовательной деятельности.</w:t>
      </w:r>
    </w:p>
    <w:p w:rsidR="00A906A8" w:rsidRPr="00374D8D" w:rsidRDefault="00A906A8" w:rsidP="006140C8">
      <w:pPr>
        <w:spacing w:after="0"/>
        <w:ind w:left="709"/>
        <w:rPr>
          <w:rFonts w:ascii="Times New Roman" w:hAnsi="Times New Roman"/>
          <w:sz w:val="24"/>
          <w:szCs w:val="24"/>
          <w:lang w:val="ru-RU"/>
        </w:rPr>
      </w:pPr>
    </w:p>
    <w:p w:rsidR="00374D8D" w:rsidRDefault="00374D8D" w:rsidP="00374D8D">
      <w:pPr>
        <w:jc w:val="both"/>
        <w:rPr>
          <w:rFonts w:ascii="Times New Roman" w:hAnsi="Times New Roman"/>
          <w:b/>
          <w:sz w:val="24"/>
          <w:szCs w:val="24"/>
          <w:lang w:val="ru-RU"/>
        </w:rPr>
      </w:pPr>
      <w:r>
        <w:rPr>
          <w:rFonts w:ascii="Times New Roman" w:hAnsi="Times New Roman"/>
          <w:b/>
          <w:sz w:val="24"/>
          <w:szCs w:val="24"/>
          <w:lang w:val="ru-RU"/>
        </w:rPr>
        <w:t xml:space="preserve"> </w:t>
      </w:r>
      <w:r w:rsidR="00D370BA">
        <w:rPr>
          <w:rFonts w:ascii="Times New Roman" w:hAnsi="Times New Roman"/>
          <w:b/>
          <w:sz w:val="24"/>
          <w:szCs w:val="24"/>
          <w:lang w:val="ru-RU"/>
        </w:rPr>
        <w:t>Организация</w:t>
      </w:r>
      <w:r w:rsidR="00F45051">
        <w:rPr>
          <w:rFonts w:ascii="Times New Roman" w:hAnsi="Times New Roman"/>
          <w:b/>
          <w:sz w:val="24"/>
          <w:szCs w:val="24"/>
          <w:lang w:val="ru-RU"/>
        </w:rPr>
        <w:t xml:space="preserve"> прогулочных</w:t>
      </w:r>
      <w:r>
        <w:rPr>
          <w:rFonts w:ascii="Times New Roman" w:hAnsi="Times New Roman"/>
          <w:b/>
          <w:sz w:val="24"/>
          <w:szCs w:val="24"/>
          <w:lang w:val="ru-RU"/>
        </w:rPr>
        <w:t xml:space="preserve"> участк</w:t>
      </w:r>
      <w:r w:rsidR="00D370BA">
        <w:rPr>
          <w:rFonts w:ascii="Times New Roman" w:hAnsi="Times New Roman"/>
          <w:b/>
          <w:sz w:val="24"/>
          <w:szCs w:val="24"/>
          <w:lang w:val="ru-RU"/>
        </w:rPr>
        <w:t xml:space="preserve">ов для детей от  2 до 4-х </w:t>
      </w:r>
      <w:r>
        <w:rPr>
          <w:rFonts w:ascii="Times New Roman" w:hAnsi="Times New Roman"/>
          <w:b/>
          <w:sz w:val="24"/>
          <w:szCs w:val="24"/>
          <w:lang w:val="ru-RU"/>
        </w:rPr>
        <w:t xml:space="preserve"> лет.</w:t>
      </w:r>
    </w:p>
    <w:p w:rsidR="006140C8" w:rsidRDefault="006140C8" w:rsidP="006140C8">
      <w:pPr>
        <w:jc w:val="both"/>
        <w:rPr>
          <w:rFonts w:ascii="Times New Roman" w:hAnsi="Times New Roman"/>
          <w:sz w:val="24"/>
          <w:szCs w:val="24"/>
          <w:lang w:val="ru-RU"/>
        </w:rPr>
      </w:pPr>
      <w:r>
        <w:rPr>
          <w:rFonts w:ascii="Times New Roman" w:hAnsi="Times New Roman"/>
          <w:sz w:val="24"/>
          <w:szCs w:val="24"/>
          <w:lang w:val="ru-RU"/>
        </w:rPr>
        <w:t>Зонирование:</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00374D8D" w:rsidRPr="009318DE">
        <w:rPr>
          <w:rFonts w:ascii="Times New Roman" w:hAnsi="Times New Roman"/>
          <w:sz w:val="24"/>
          <w:szCs w:val="24"/>
          <w:lang w:val="ru-RU"/>
        </w:rPr>
        <w:t>Зона открытого пространс</w:t>
      </w:r>
      <w:r>
        <w:rPr>
          <w:rFonts w:ascii="Times New Roman" w:hAnsi="Times New Roman"/>
          <w:sz w:val="24"/>
          <w:szCs w:val="24"/>
          <w:lang w:val="ru-RU"/>
        </w:rPr>
        <w:t>тва: оборудовано травмобезопасным</w:t>
      </w:r>
      <w:r w:rsidR="00374D8D" w:rsidRPr="009318DE">
        <w:rPr>
          <w:rFonts w:ascii="Times New Roman" w:hAnsi="Times New Roman"/>
          <w:sz w:val="24"/>
          <w:szCs w:val="24"/>
          <w:lang w:val="ru-RU"/>
        </w:rPr>
        <w:t xml:space="preserve"> </w:t>
      </w:r>
      <w:r w:rsidR="003308AD" w:rsidRPr="009318DE">
        <w:rPr>
          <w:rFonts w:ascii="Times New Roman" w:hAnsi="Times New Roman"/>
          <w:sz w:val="24"/>
          <w:szCs w:val="24"/>
          <w:lang w:val="ru-RU"/>
        </w:rPr>
        <w:t>покрытие</w:t>
      </w:r>
      <w:r w:rsidR="003308AD">
        <w:rPr>
          <w:rFonts w:ascii="Times New Roman" w:hAnsi="Times New Roman"/>
          <w:sz w:val="24"/>
          <w:szCs w:val="24"/>
          <w:lang w:val="ru-RU"/>
        </w:rPr>
        <w:t>м.</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2/</w:t>
      </w:r>
      <w:r w:rsidR="00374D8D" w:rsidRPr="009318DE">
        <w:rPr>
          <w:rFonts w:ascii="Times New Roman" w:hAnsi="Times New Roman"/>
          <w:sz w:val="24"/>
          <w:szCs w:val="24"/>
          <w:lang w:val="ru-RU"/>
        </w:rPr>
        <w:t>Уличная веранда</w:t>
      </w:r>
      <w:r>
        <w:rPr>
          <w:rFonts w:ascii="Times New Roman" w:hAnsi="Times New Roman"/>
          <w:sz w:val="24"/>
          <w:szCs w:val="24"/>
          <w:lang w:val="ru-RU"/>
        </w:rPr>
        <w:t>,</w:t>
      </w:r>
      <w:r w:rsidR="00374D8D" w:rsidRPr="009318DE">
        <w:rPr>
          <w:rFonts w:ascii="Times New Roman" w:hAnsi="Times New Roman"/>
          <w:sz w:val="24"/>
          <w:szCs w:val="24"/>
          <w:lang w:val="ru-RU"/>
        </w:rPr>
        <w:t xml:space="preserve"> манежи для неходячих д</w:t>
      </w:r>
      <w:r w:rsidR="00374D8D">
        <w:rPr>
          <w:rFonts w:ascii="Times New Roman" w:hAnsi="Times New Roman"/>
          <w:sz w:val="24"/>
          <w:szCs w:val="24"/>
          <w:lang w:val="ru-RU"/>
        </w:rPr>
        <w:t>етей, зон</w:t>
      </w:r>
      <w:r>
        <w:rPr>
          <w:rFonts w:ascii="Times New Roman" w:hAnsi="Times New Roman"/>
          <w:sz w:val="24"/>
          <w:szCs w:val="24"/>
          <w:lang w:val="ru-RU"/>
        </w:rPr>
        <w:t>а для игр в дождливую погоду.</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lastRenderedPageBreak/>
        <w:t xml:space="preserve">3/ </w:t>
      </w:r>
      <w:r w:rsidR="00374D8D">
        <w:rPr>
          <w:rFonts w:ascii="Times New Roman" w:hAnsi="Times New Roman"/>
          <w:sz w:val="24"/>
          <w:szCs w:val="24"/>
          <w:lang w:val="ru-RU"/>
        </w:rPr>
        <w:t>Оборудование для организации двигательной активности</w:t>
      </w:r>
      <w:r w:rsidR="00374D8D" w:rsidRPr="0016540D">
        <w:rPr>
          <w:rFonts w:ascii="Times New Roman" w:hAnsi="Times New Roman"/>
          <w:sz w:val="24"/>
          <w:szCs w:val="24"/>
          <w:lang w:val="ru-RU"/>
        </w:rPr>
        <w:t xml:space="preserve"> </w:t>
      </w:r>
      <w:r w:rsidR="00F45051" w:rsidRPr="0016540D">
        <w:rPr>
          <w:rFonts w:ascii="Times New Roman" w:hAnsi="Times New Roman"/>
          <w:sz w:val="24"/>
          <w:szCs w:val="24"/>
          <w:lang w:val="ru-RU"/>
        </w:rPr>
        <w:t>(</w:t>
      </w:r>
      <w:r w:rsidR="00F45051">
        <w:rPr>
          <w:rFonts w:ascii="Times New Roman" w:hAnsi="Times New Roman"/>
          <w:sz w:val="24"/>
          <w:szCs w:val="24"/>
          <w:lang w:val="ru-RU"/>
        </w:rPr>
        <w:t>качели</w:t>
      </w:r>
      <w:r w:rsidR="00374D8D" w:rsidRPr="0016540D">
        <w:rPr>
          <w:rFonts w:ascii="Times New Roman" w:hAnsi="Times New Roman"/>
          <w:sz w:val="24"/>
          <w:szCs w:val="24"/>
          <w:lang w:val="ru-RU"/>
        </w:rPr>
        <w:t>, горки</w:t>
      </w:r>
      <w:r w:rsidR="00374D8D">
        <w:rPr>
          <w:rFonts w:ascii="Times New Roman" w:hAnsi="Times New Roman"/>
          <w:sz w:val="24"/>
          <w:szCs w:val="24"/>
          <w:lang w:val="ru-RU"/>
        </w:rPr>
        <w:t>, спортивные комплексы</w:t>
      </w:r>
      <w:r w:rsidR="00374D8D" w:rsidRPr="0016540D">
        <w:rPr>
          <w:rFonts w:ascii="Times New Roman" w:hAnsi="Times New Roman"/>
          <w:sz w:val="24"/>
          <w:szCs w:val="24"/>
          <w:lang w:val="ru-RU"/>
        </w:rPr>
        <w:t xml:space="preserve"> и т.п.)</w:t>
      </w:r>
    </w:p>
    <w:p w:rsidR="006140C8"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4/ </w:t>
      </w:r>
      <w:r w:rsidR="00374D8D">
        <w:rPr>
          <w:rFonts w:ascii="Times New Roman" w:hAnsi="Times New Roman"/>
          <w:sz w:val="24"/>
          <w:szCs w:val="24"/>
          <w:lang w:val="ru-RU"/>
        </w:rPr>
        <w:t>песочница</w:t>
      </w:r>
    </w:p>
    <w:p w:rsidR="00374D8D" w:rsidRPr="0016540D" w:rsidRDefault="006140C8" w:rsidP="006140C8">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5/ </w:t>
      </w:r>
      <w:r w:rsidR="00374D8D">
        <w:rPr>
          <w:rFonts w:ascii="Times New Roman" w:hAnsi="Times New Roman"/>
          <w:sz w:val="24"/>
          <w:szCs w:val="24"/>
          <w:lang w:val="ru-RU"/>
        </w:rPr>
        <w:t xml:space="preserve">Зона для настольных </w:t>
      </w:r>
      <w:r w:rsidR="003308AD">
        <w:rPr>
          <w:rFonts w:ascii="Times New Roman" w:hAnsi="Times New Roman"/>
          <w:sz w:val="24"/>
          <w:szCs w:val="24"/>
          <w:lang w:val="ru-RU"/>
        </w:rPr>
        <w:t>игр (</w:t>
      </w:r>
      <w:r w:rsidR="00F45051">
        <w:rPr>
          <w:rFonts w:ascii="Times New Roman" w:hAnsi="Times New Roman"/>
          <w:sz w:val="24"/>
          <w:szCs w:val="24"/>
          <w:lang w:val="ru-RU"/>
        </w:rPr>
        <w:t>стол</w:t>
      </w:r>
      <w:r w:rsidR="00374D8D">
        <w:rPr>
          <w:rFonts w:ascii="Times New Roman" w:hAnsi="Times New Roman"/>
          <w:sz w:val="24"/>
          <w:szCs w:val="24"/>
          <w:lang w:val="ru-RU"/>
        </w:rPr>
        <w:t>, скамейки)</w:t>
      </w:r>
    </w:p>
    <w:p w:rsidR="00374D8D" w:rsidRDefault="003308AD" w:rsidP="006140C8">
      <w:pPr>
        <w:spacing w:line="240" w:lineRule="auto"/>
        <w:jc w:val="both"/>
        <w:rPr>
          <w:rFonts w:ascii="Times New Roman" w:hAnsi="Times New Roman"/>
          <w:sz w:val="24"/>
          <w:szCs w:val="24"/>
          <w:lang w:val="ru-RU"/>
        </w:rPr>
      </w:pPr>
      <w:r>
        <w:rPr>
          <w:rFonts w:ascii="Times New Roman" w:hAnsi="Times New Roman"/>
          <w:sz w:val="24"/>
          <w:szCs w:val="24"/>
          <w:lang w:val="ru-RU"/>
        </w:rPr>
        <w:t>Оборудование: приспособления</w:t>
      </w:r>
      <w:r w:rsidR="00374D8D">
        <w:rPr>
          <w:rFonts w:ascii="Times New Roman" w:hAnsi="Times New Roman"/>
          <w:sz w:val="24"/>
          <w:szCs w:val="24"/>
          <w:lang w:val="ru-RU"/>
        </w:rPr>
        <w:t xml:space="preserve"> для двигательной активности детей (велосипеды, санки, </w:t>
      </w:r>
      <w:r w:rsidR="00F45051">
        <w:rPr>
          <w:rFonts w:ascii="Times New Roman" w:hAnsi="Times New Roman"/>
          <w:sz w:val="24"/>
          <w:szCs w:val="24"/>
          <w:lang w:val="ru-RU"/>
        </w:rPr>
        <w:t>самокаты, мобильные</w:t>
      </w:r>
      <w:r w:rsidR="00374D8D">
        <w:rPr>
          <w:rFonts w:ascii="Times New Roman" w:hAnsi="Times New Roman"/>
          <w:sz w:val="24"/>
          <w:szCs w:val="24"/>
          <w:lang w:val="ru-RU"/>
        </w:rPr>
        <w:t xml:space="preserve"> </w:t>
      </w:r>
      <w:r w:rsidR="00F45051">
        <w:rPr>
          <w:rFonts w:ascii="Times New Roman" w:hAnsi="Times New Roman"/>
          <w:sz w:val="24"/>
          <w:szCs w:val="24"/>
          <w:lang w:val="ru-RU"/>
        </w:rPr>
        <w:t>игрушки:</w:t>
      </w:r>
      <w:r w:rsidR="002F2E46">
        <w:rPr>
          <w:rFonts w:ascii="Times New Roman" w:hAnsi="Times New Roman"/>
          <w:sz w:val="24"/>
          <w:szCs w:val="24"/>
          <w:lang w:val="ru-RU"/>
        </w:rPr>
        <w:t xml:space="preserve"> мячи, каталки и т.д.); и</w:t>
      </w:r>
      <w:r w:rsidR="00374D8D">
        <w:rPr>
          <w:rFonts w:ascii="Times New Roman" w:hAnsi="Times New Roman"/>
          <w:sz w:val="24"/>
          <w:szCs w:val="24"/>
          <w:lang w:val="ru-RU"/>
        </w:rPr>
        <w:t>грушки для игры с природным материалом (лопатки, вед</w:t>
      </w:r>
      <w:r w:rsidR="002F2E46">
        <w:rPr>
          <w:rFonts w:ascii="Times New Roman" w:hAnsi="Times New Roman"/>
          <w:sz w:val="24"/>
          <w:szCs w:val="24"/>
          <w:lang w:val="ru-RU"/>
        </w:rPr>
        <w:t>ерки и т.д.)</w:t>
      </w:r>
    </w:p>
    <w:p w:rsidR="000A28ED" w:rsidRPr="000A28ED" w:rsidRDefault="000A28ED" w:rsidP="00374D8D">
      <w:pPr>
        <w:jc w:val="both"/>
        <w:rPr>
          <w:rFonts w:ascii="Times New Roman" w:hAnsi="Times New Roman"/>
          <w:b/>
          <w:sz w:val="24"/>
          <w:szCs w:val="24"/>
          <w:lang w:val="ru-RU"/>
        </w:rPr>
      </w:pPr>
      <w:r w:rsidRPr="000A28ED">
        <w:rPr>
          <w:rFonts w:ascii="Times New Roman" w:hAnsi="Times New Roman"/>
          <w:b/>
          <w:sz w:val="24"/>
          <w:szCs w:val="24"/>
          <w:lang w:val="ru-RU"/>
        </w:rPr>
        <w:t>Кабинетное пространство</w:t>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09"/>
        <w:gridCol w:w="7839"/>
      </w:tblGrid>
      <w:tr w:rsidR="000A28ED" w:rsidRPr="000A28ED" w:rsidTr="006140C8">
        <w:tc>
          <w:tcPr>
            <w:tcW w:w="1809" w:type="dxa"/>
            <w:shd w:val="clear" w:color="auto" w:fill="auto"/>
          </w:tcPr>
          <w:p w:rsidR="000A28ED" w:rsidRPr="000A28ED" w:rsidRDefault="006140C8" w:rsidP="006D01E1">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 xml:space="preserve"> </w:t>
            </w:r>
            <w:r w:rsidRPr="000A28ED">
              <w:rPr>
                <w:rFonts w:ascii="Times New Roman" w:hAnsi="Times New Roman"/>
                <w:sz w:val="24"/>
                <w:szCs w:val="24"/>
                <w:lang w:val="ru-RU" w:eastAsia="ru-RU"/>
              </w:rPr>
              <w:t>К</w:t>
            </w:r>
            <w:r w:rsidR="000A28ED" w:rsidRPr="000A28ED">
              <w:rPr>
                <w:rFonts w:ascii="Times New Roman" w:hAnsi="Times New Roman"/>
                <w:sz w:val="24"/>
                <w:szCs w:val="24"/>
                <w:lang w:val="ru-RU" w:eastAsia="ru-RU"/>
              </w:rPr>
              <w:t>абинет</w:t>
            </w:r>
            <w:r>
              <w:rPr>
                <w:rFonts w:ascii="Times New Roman" w:hAnsi="Times New Roman"/>
                <w:sz w:val="24"/>
                <w:szCs w:val="24"/>
                <w:lang w:val="ru-RU" w:eastAsia="ru-RU"/>
              </w:rPr>
              <w:t xml:space="preserve"> старшего воспитателя</w:t>
            </w:r>
          </w:p>
        </w:tc>
        <w:tc>
          <w:tcPr>
            <w:tcW w:w="7839" w:type="dxa"/>
            <w:shd w:val="clear" w:color="auto" w:fill="auto"/>
          </w:tcPr>
          <w:p w:rsidR="000A28ED" w:rsidRPr="000A28ED" w:rsidRDefault="000A28ED" w:rsidP="006D01E1">
            <w:pPr>
              <w:spacing w:after="0" w:line="240" w:lineRule="auto"/>
              <w:jc w:val="both"/>
              <w:rPr>
                <w:rFonts w:ascii="Times New Roman" w:hAnsi="Times New Roman"/>
                <w:sz w:val="24"/>
                <w:szCs w:val="24"/>
                <w:lang w:val="ru-RU" w:eastAsia="ru-RU"/>
              </w:rPr>
            </w:pPr>
            <w:r w:rsidRPr="000A28ED">
              <w:rPr>
                <w:rFonts w:ascii="Times New Roman" w:hAnsi="Times New Roman"/>
                <w:sz w:val="24"/>
                <w:szCs w:val="24"/>
                <w:lang w:val="ru-RU" w:eastAsia="ru-RU"/>
              </w:rPr>
              <w:t>Библиотека для педагогов, консультации, семинары, педсоветы:</w:t>
            </w:r>
          </w:p>
          <w:p w:rsidR="000A28ED" w:rsidRPr="000A28ED" w:rsidRDefault="000A28ED" w:rsidP="00022A2D">
            <w:pPr>
              <w:numPr>
                <w:ilvl w:val="0"/>
                <w:numId w:val="2"/>
              </w:numPr>
              <w:spacing w:after="0" w:line="240" w:lineRule="auto"/>
              <w:ind w:left="0" w:firstLine="252"/>
              <w:jc w:val="both"/>
              <w:rPr>
                <w:rFonts w:ascii="Times New Roman" w:hAnsi="Times New Roman"/>
                <w:sz w:val="24"/>
                <w:szCs w:val="24"/>
                <w:lang w:val="ru-RU" w:eastAsia="ru-RU"/>
              </w:rPr>
            </w:pPr>
            <w:r w:rsidRPr="000A28ED">
              <w:rPr>
                <w:rFonts w:ascii="Times New Roman" w:hAnsi="Times New Roman"/>
                <w:sz w:val="24"/>
                <w:szCs w:val="24"/>
                <w:lang w:val="ru-RU" w:eastAsia="ru-RU"/>
              </w:rPr>
              <w:t>повышение профессионального уровня педагогов.</w:t>
            </w:r>
          </w:p>
        </w:tc>
      </w:tr>
      <w:tr w:rsidR="000A28ED" w:rsidRPr="00591EE8" w:rsidTr="006140C8">
        <w:tc>
          <w:tcPr>
            <w:tcW w:w="1809" w:type="dxa"/>
            <w:shd w:val="clear" w:color="auto" w:fill="auto"/>
          </w:tcPr>
          <w:p w:rsidR="000A28ED" w:rsidRPr="000A28ED" w:rsidRDefault="000A28ED" w:rsidP="006D01E1">
            <w:pPr>
              <w:spacing w:after="0" w:line="240" w:lineRule="auto"/>
              <w:jc w:val="center"/>
              <w:rPr>
                <w:rFonts w:ascii="Times New Roman" w:hAnsi="Times New Roman"/>
                <w:sz w:val="24"/>
                <w:szCs w:val="24"/>
                <w:lang w:val="ru-RU" w:eastAsia="ru-RU"/>
              </w:rPr>
            </w:pPr>
            <w:r w:rsidRPr="000A28ED">
              <w:rPr>
                <w:rFonts w:ascii="Times New Roman" w:hAnsi="Times New Roman"/>
                <w:sz w:val="24"/>
                <w:szCs w:val="24"/>
                <w:lang w:val="ru-RU" w:eastAsia="ru-RU"/>
              </w:rPr>
              <w:t xml:space="preserve">Кабинет </w:t>
            </w:r>
          </w:p>
          <w:p w:rsidR="000A28ED" w:rsidRPr="000A28ED" w:rsidRDefault="000A28ED" w:rsidP="006D01E1">
            <w:pPr>
              <w:spacing w:after="0" w:line="240" w:lineRule="auto"/>
              <w:jc w:val="center"/>
              <w:rPr>
                <w:rFonts w:ascii="Times New Roman" w:hAnsi="Times New Roman"/>
                <w:sz w:val="24"/>
                <w:szCs w:val="24"/>
                <w:lang w:val="ru-RU" w:eastAsia="ru-RU"/>
              </w:rPr>
            </w:pPr>
            <w:r w:rsidRPr="000A28ED">
              <w:rPr>
                <w:rFonts w:ascii="Times New Roman" w:hAnsi="Times New Roman"/>
                <w:sz w:val="24"/>
                <w:szCs w:val="24"/>
                <w:lang w:val="ru-RU" w:eastAsia="ru-RU"/>
              </w:rPr>
              <w:t>Психолога, логопеда</w:t>
            </w:r>
          </w:p>
        </w:tc>
        <w:tc>
          <w:tcPr>
            <w:tcW w:w="7839" w:type="dxa"/>
            <w:shd w:val="clear" w:color="auto" w:fill="auto"/>
          </w:tcPr>
          <w:p w:rsidR="000A28ED" w:rsidRPr="000A28ED" w:rsidRDefault="006140C8" w:rsidP="006140C8">
            <w:pPr>
              <w:spacing w:after="0" w:line="240" w:lineRule="auto"/>
              <w:ind w:left="252"/>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0A28ED" w:rsidRPr="000A28ED">
              <w:rPr>
                <w:rFonts w:ascii="Times New Roman" w:hAnsi="Times New Roman"/>
                <w:sz w:val="24"/>
                <w:szCs w:val="24"/>
                <w:lang w:val="ru-RU" w:eastAsia="ru-RU"/>
              </w:rPr>
              <w:t>коррекционные занятия с дет</w:t>
            </w:r>
            <w:r>
              <w:rPr>
                <w:rFonts w:ascii="Times New Roman" w:hAnsi="Times New Roman"/>
                <w:sz w:val="24"/>
                <w:szCs w:val="24"/>
                <w:lang w:val="ru-RU" w:eastAsia="ru-RU"/>
              </w:rPr>
              <w:t>ьми и взрослыми</w:t>
            </w:r>
            <w:r w:rsidR="000A28ED" w:rsidRPr="000A28ED">
              <w:rPr>
                <w:rFonts w:ascii="Times New Roman" w:hAnsi="Times New Roman"/>
                <w:sz w:val="24"/>
                <w:szCs w:val="24"/>
                <w:lang w:val="ru-RU" w:eastAsia="ru-RU"/>
              </w:rPr>
              <w:t>, индивидуальная работа;</w:t>
            </w:r>
          </w:p>
          <w:p w:rsidR="000A28ED" w:rsidRPr="000A28ED" w:rsidRDefault="000A28ED" w:rsidP="00022A2D">
            <w:pPr>
              <w:numPr>
                <w:ilvl w:val="0"/>
                <w:numId w:val="1"/>
              </w:numPr>
              <w:spacing w:after="0" w:line="240" w:lineRule="auto"/>
              <w:ind w:left="0" w:firstLine="252"/>
              <w:jc w:val="both"/>
              <w:rPr>
                <w:rFonts w:ascii="Times New Roman" w:hAnsi="Times New Roman"/>
                <w:sz w:val="24"/>
                <w:szCs w:val="24"/>
                <w:lang w:val="ru-RU" w:eastAsia="ru-RU"/>
              </w:rPr>
            </w:pPr>
            <w:r w:rsidRPr="000A28ED">
              <w:rPr>
                <w:rFonts w:ascii="Times New Roman" w:hAnsi="Times New Roman"/>
                <w:sz w:val="24"/>
                <w:szCs w:val="24"/>
                <w:lang w:val="ru-RU" w:eastAsia="ru-RU"/>
              </w:rPr>
              <w:t>развитие эмоционально-волевой сферы ребёнка, формирование положительных личностных качеств, развитие деятельности и поведения детей.</w:t>
            </w:r>
          </w:p>
          <w:p w:rsidR="000A28ED" w:rsidRPr="000A28ED" w:rsidRDefault="000A28ED" w:rsidP="00022A2D">
            <w:pPr>
              <w:numPr>
                <w:ilvl w:val="0"/>
                <w:numId w:val="1"/>
              </w:numPr>
              <w:spacing w:after="0" w:line="240" w:lineRule="auto"/>
              <w:ind w:left="0" w:firstLine="252"/>
              <w:jc w:val="both"/>
              <w:rPr>
                <w:rFonts w:ascii="Times New Roman" w:hAnsi="Times New Roman"/>
                <w:sz w:val="24"/>
                <w:szCs w:val="24"/>
                <w:lang w:val="ru-RU" w:eastAsia="ru-RU"/>
              </w:rPr>
            </w:pPr>
            <w:r w:rsidRPr="000A28ED">
              <w:rPr>
                <w:rFonts w:ascii="Times New Roman" w:hAnsi="Times New Roman"/>
                <w:sz w:val="24"/>
                <w:szCs w:val="24"/>
                <w:lang w:val="ru-RU" w:eastAsia="ru-RU"/>
              </w:rPr>
              <w:t>развитие психических процессов, речи детей, коррекция звукопроизношения.</w:t>
            </w:r>
          </w:p>
        </w:tc>
      </w:tr>
      <w:tr w:rsidR="000A28ED" w:rsidRPr="00591EE8" w:rsidTr="006140C8">
        <w:tc>
          <w:tcPr>
            <w:tcW w:w="1809" w:type="dxa"/>
            <w:shd w:val="clear" w:color="auto" w:fill="auto"/>
          </w:tcPr>
          <w:p w:rsidR="000A28ED" w:rsidRPr="000A28ED" w:rsidRDefault="000A28ED" w:rsidP="006D01E1">
            <w:pPr>
              <w:spacing w:after="0" w:line="240" w:lineRule="auto"/>
              <w:jc w:val="center"/>
              <w:rPr>
                <w:rFonts w:ascii="Times New Roman" w:hAnsi="Times New Roman"/>
                <w:sz w:val="24"/>
                <w:szCs w:val="24"/>
                <w:lang w:val="ru-RU" w:eastAsia="ru-RU"/>
              </w:rPr>
            </w:pPr>
            <w:r w:rsidRPr="000A28ED">
              <w:rPr>
                <w:rFonts w:ascii="Times New Roman" w:hAnsi="Times New Roman"/>
                <w:sz w:val="24"/>
                <w:szCs w:val="24"/>
                <w:lang w:val="ru-RU" w:eastAsia="ru-RU"/>
              </w:rPr>
              <w:t xml:space="preserve">Музыкальный </w:t>
            </w:r>
          </w:p>
          <w:p w:rsidR="000A28ED" w:rsidRPr="000A28ED" w:rsidRDefault="000A28ED" w:rsidP="006D01E1">
            <w:pPr>
              <w:spacing w:after="0" w:line="240" w:lineRule="auto"/>
              <w:jc w:val="center"/>
              <w:rPr>
                <w:rFonts w:ascii="Times New Roman" w:hAnsi="Times New Roman"/>
                <w:sz w:val="24"/>
                <w:szCs w:val="24"/>
                <w:lang w:val="ru-RU" w:eastAsia="ru-RU"/>
              </w:rPr>
            </w:pPr>
            <w:r w:rsidRPr="000A28ED">
              <w:rPr>
                <w:rFonts w:ascii="Times New Roman" w:hAnsi="Times New Roman"/>
                <w:sz w:val="24"/>
                <w:szCs w:val="24"/>
                <w:lang w:val="ru-RU" w:eastAsia="ru-RU"/>
              </w:rPr>
              <w:t>Зал</w:t>
            </w:r>
          </w:p>
          <w:p w:rsidR="000A28ED" w:rsidRPr="000A28ED" w:rsidRDefault="000A28ED" w:rsidP="006D01E1">
            <w:pPr>
              <w:spacing w:after="0" w:line="240" w:lineRule="auto"/>
              <w:jc w:val="center"/>
              <w:rPr>
                <w:rFonts w:ascii="Times New Roman" w:hAnsi="Times New Roman"/>
                <w:sz w:val="24"/>
                <w:szCs w:val="24"/>
                <w:lang w:val="ru-RU" w:eastAsia="ru-RU"/>
              </w:rPr>
            </w:pPr>
            <w:r w:rsidRPr="000A28ED">
              <w:rPr>
                <w:rFonts w:ascii="Times New Roman" w:hAnsi="Times New Roman"/>
                <w:sz w:val="24"/>
                <w:szCs w:val="24"/>
                <w:lang w:val="ru-RU" w:eastAsia="ru-RU"/>
              </w:rPr>
              <w:t>Спортивный зал</w:t>
            </w:r>
          </w:p>
        </w:tc>
        <w:tc>
          <w:tcPr>
            <w:tcW w:w="7839" w:type="dxa"/>
            <w:shd w:val="clear" w:color="auto" w:fill="auto"/>
          </w:tcPr>
          <w:p w:rsidR="000A28ED" w:rsidRPr="000A28ED" w:rsidRDefault="000A28ED" w:rsidP="006D01E1">
            <w:pPr>
              <w:spacing w:after="0" w:line="240" w:lineRule="auto"/>
              <w:jc w:val="both"/>
              <w:rPr>
                <w:rFonts w:ascii="Times New Roman" w:hAnsi="Times New Roman"/>
                <w:sz w:val="24"/>
                <w:szCs w:val="24"/>
                <w:lang w:val="ru-RU" w:eastAsia="ru-RU"/>
              </w:rPr>
            </w:pPr>
            <w:r w:rsidRPr="000A28ED">
              <w:rPr>
                <w:rFonts w:ascii="Times New Roman" w:hAnsi="Times New Roman"/>
                <w:sz w:val="24"/>
                <w:szCs w:val="24"/>
                <w:lang w:val="ru-RU" w:eastAsia="ru-RU"/>
              </w:rPr>
              <w:t>Утренняя гимнастика, праздники, досуги, занятия, индивидуальная работа:</w:t>
            </w:r>
          </w:p>
          <w:p w:rsidR="000A28ED" w:rsidRPr="000A28ED" w:rsidRDefault="000A28ED" w:rsidP="00022A2D">
            <w:pPr>
              <w:numPr>
                <w:ilvl w:val="0"/>
                <w:numId w:val="3"/>
              </w:numPr>
              <w:spacing w:after="0" w:line="240" w:lineRule="auto"/>
              <w:ind w:left="0" w:firstLine="252"/>
              <w:jc w:val="both"/>
              <w:rPr>
                <w:rFonts w:ascii="Times New Roman" w:hAnsi="Times New Roman"/>
                <w:sz w:val="24"/>
                <w:szCs w:val="24"/>
                <w:lang w:val="ru-RU" w:eastAsia="ru-RU"/>
              </w:rPr>
            </w:pPr>
            <w:r w:rsidRPr="000A28ED">
              <w:rPr>
                <w:rFonts w:ascii="Times New Roman" w:hAnsi="Times New Roman"/>
                <w:sz w:val="24"/>
                <w:szCs w:val="24"/>
                <w:lang w:val="ru-RU" w:eastAsia="ru-RU"/>
              </w:rPr>
              <w:t>развитие музыкальных способностей детей, их эмоционально-волевой сферы.</w:t>
            </w:r>
          </w:p>
          <w:p w:rsidR="000A28ED" w:rsidRPr="000A28ED" w:rsidRDefault="000A28ED" w:rsidP="00022A2D">
            <w:pPr>
              <w:numPr>
                <w:ilvl w:val="0"/>
                <w:numId w:val="3"/>
              </w:numPr>
              <w:spacing w:after="0" w:line="240" w:lineRule="auto"/>
              <w:ind w:left="0" w:firstLine="252"/>
              <w:jc w:val="both"/>
              <w:rPr>
                <w:rFonts w:ascii="Times New Roman" w:hAnsi="Times New Roman"/>
                <w:sz w:val="24"/>
                <w:szCs w:val="24"/>
                <w:lang w:val="ru-RU" w:eastAsia="ru-RU"/>
              </w:rPr>
            </w:pPr>
            <w:r w:rsidRPr="000A28ED">
              <w:rPr>
                <w:rFonts w:ascii="Times New Roman" w:hAnsi="Times New Roman"/>
                <w:sz w:val="24"/>
                <w:szCs w:val="24"/>
                <w:lang w:val="ru-RU" w:eastAsia="ru-RU"/>
              </w:rPr>
              <w:t>Проведение физкультурных занятий</w:t>
            </w:r>
          </w:p>
          <w:p w:rsidR="000A28ED" w:rsidRPr="000A28ED" w:rsidRDefault="000A28ED" w:rsidP="00022A2D">
            <w:pPr>
              <w:numPr>
                <w:ilvl w:val="0"/>
                <w:numId w:val="3"/>
              </w:numPr>
              <w:spacing w:after="0" w:line="240" w:lineRule="auto"/>
              <w:jc w:val="both"/>
              <w:rPr>
                <w:rFonts w:ascii="Times New Roman" w:hAnsi="Times New Roman"/>
                <w:sz w:val="24"/>
                <w:szCs w:val="24"/>
                <w:lang w:val="ru-RU" w:eastAsia="ru-RU"/>
              </w:rPr>
            </w:pPr>
            <w:r w:rsidRPr="000A28ED">
              <w:rPr>
                <w:rFonts w:ascii="Times New Roman" w:hAnsi="Times New Roman"/>
                <w:sz w:val="24"/>
                <w:szCs w:val="24"/>
                <w:lang w:val="ru-RU" w:eastAsia="ru-RU"/>
              </w:rPr>
              <w:t>укрепление здоровья детей;</w:t>
            </w:r>
          </w:p>
          <w:p w:rsidR="000A28ED" w:rsidRPr="000A28ED" w:rsidRDefault="000A28ED" w:rsidP="00022A2D">
            <w:pPr>
              <w:numPr>
                <w:ilvl w:val="0"/>
                <w:numId w:val="3"/>
              </w:numPr>
              <w:spacing w:after="0" w:line="240" w:lineRule="auto"/>
              <w:jc w:val="both"/>
              <w:rPr>
                <w:rFonts w:ascii="Times New Roman" w:hAnsi="Times New Roman"/>
                <w:sz w:val="24"/>
                <w:szCs w:val="24"/>
                <w:lang w:val="ru-RU" w:eastAsia="ru-RU"/>
              </w:rPr>
            </w:pPr>
            <w:r w:rsidRPr="000A28ED">
              <w:rPr>
                <w:rFonts w:ascii="Times New Roman" w:hAnsi="Times New Roman"/>
                <w:sz w:val="24"/>
                <w:szCs w:val="24"/>
                <w:lang w:val="ru-RU" w:eastAsia="ru-RU"/>
              </w:rPr>
              <w:t>приобщение к здоровому образу жизни.</w:t>
            </w:r>
          </w:p>
        </w:tc>
      </w:tr>
    </w:tbl>
    <w:p w:rsidR="000A28ED" w:rsidRDefault="000A28ED" w:rsidP="000A28ED">
      <w:pPr>
        <w:spacing w:after="0" w:line="240" w:lineRule="auto"/>
        <w:jc w:val="both"/>
        <w:rPr>
          <w:rFonts w:ascii="Times New Roman" w:hAnsi="Times New Roman"/>
          <w:b/>
          <w:sz w:val="24"/>
          <w:szCs w:val="24"/>
          <w:lang w:val="ru-RU" w:eastAsia="ru-RU"/>
        </w:rPr>
      </w:pPr>
    </w:p>
    <w:p w:rsidR="00386D95" w:rsidRDefault="00386D95" w:rsidP="000A28ED">
      <w:pPr>
        <w:spacing w:after="0" w:line="240" w:lineRule="auto"/>
        <w:jc w:val="both"/>
        <w:rPr>
          <w:rFonts w:ascii="Times New Roman" w:hAnsi="Times New Roman"/>
          <w:b/>
          <w:sz w:val="24"/>
          <w:szCs w:val="24"/>
          <w:lang w:val="ru-RU" w:eastAsia="ru-RU"/>
        </w:rPr>
      </w:pPr>
    </w:p>
    <w:p w:rsidR="00386D95" w:rsidRDefault="00386D95" w:rsidP="000A28ED">
      <w:pPr>
        <w:spacing w:after="0" w:line="240" w:lineRule="auto"/>
        <w:jc w:val="both"/>
        <w:rPr>
          <w:rFonts w:ascii="Times New Roman" w:hAnsi="Times New Roman"/>
          <w:b/>
          <w:sz w:val="24"/>
          <w:szCs w:val="24"/>
          <w:lang w:val="ru-RU" w:eastAsia="ru-RU"/>
        </w:rPr>
      </w:pPr>
    </w:p>
    <w:p w:rsidR="00E340A0" w:rsidRDefault="00E340A0" w:rsidP="000A28ED">
      <w:pPr>
        <w:spacing w:after="0" w:line="240" w:lineRule="auto"/>
        <w:jc w:val="both"/>
        <w:rPr>
          <w:rFonts w:ascii="Times New Roman" w:hAnsi="Times New Roman"/>
          <w:b/>
          <w:sz w:val="24"/>
          <w:szCs w:val="24"/>
          <w:lang w:val="ru-RU" w:eastAsia="ru-RU"/>
        </w:rPr>
      </w:pPr>
    </w:p>
    <w:p w:rsidR="00E340A0" w:rsidRDefault="00E340A0" w:rsidP="000A28ED">
      <w:pPr>
        <w:spacing w:after="0" w:line="240" w:lineRule="auto"/>
        <w:jc w:val="both"/>
        <w:rPr>
          <w:rFonts w:ascii="Times New Roman" w:hAnsi="Times New Roman"/>
          <w:b/>
          <w:sz w:val="24"/>
          <w:szCs w:val="24"/>
          <w:lang w:val="ru-RU" w:eastAsia="ru-RU"/>
        </w:rPr>
      </w:pPr>
    </w:p>
    <w:p w:rsidR="00E340A0" w:rsidRDefault="00E340A0" w:rsidP="000A28ED">
      <w:pPr>
        <w:spacing w:after="0" w:line="240" w:lineRule="auto"/>
        <w:jc w:val="both"/>
        <w:rPr>
          <w:rFonts w:ascii="Times New Roman" w:hAnsi="Times New Roman"/>
          <w:b/>
          <w:sz w:val="24"/>
          <w:szCs w:val="24"/>
          <w:lang w:val="ru-RU" w:eastAsia="ru-RU"/>
        </w:rPr>
      </w:pPr>
    </w:p>
    <w:p w:rsidR="00E340A0" w:rsidRDefault="00E340A0" w:rsidP="000A28ED">
      <w:pPr>
        <w:spacing w:after="0" w:line="240" w:lineRule="auto"/>
        <w:jc w:val="both"/>
        <w:rPr>
          <w:rFonts w:ascii="Times New Roman" w:hAnsi="Times New Roman"/>
          <w:b/>
          <w:sz w:val="24"/>
          <w:szCs w:val="24"/>
          <w:lang w:val="ru-RU" w:eastAsia="ru-RU"/>
        </w:rPr>
      </w:pPr>
    </w:p>
    <w:p w:rsidR="00386D95" w:rsidRPr="000A28ED" w:rsidRDefault="00386D95" w:rsidP="000A28ED">
      <w:pPr>
        <w:spacing w:after="0" w:line="240" w:lineRule="auto"/>
        <w:jc w:val="both"/>
        <w:rPr>
          <w:rFonts w:ascii="Times New Roman" w:hAnsi="Times New Roman"/>
          <w:b/>
          <w:sz w:val="24"/>
          <w:szCs w:val="24"/>
          <w:lang w:val="ru-RU" w:eastAsia="ru-RU"/>
        </w:rPr>
      </w:pPr>
    </w:p>
    <w:p w:rsidR="000A28ED" w:rsidRDefault="005618D3" w:rsidP="00DA5C04">
      <w:pPr>
        <w:numPr>
          <w:ilvl w:val="0"/>
          <w:numId w:val="53"/>
        </w:numPr>
        <w:spacing w:after="0" w:line="240" w:lineRule="auto"/>
        <w:jc w:val="both"/>
        <w:rPr>
          <w:rFonts w:ascii="Times New Roman" w:hAnsi="Times New Roman"/>
          <w:b/>
          <w:sz w:val="24"/>
          <w:szCs w:val="24"/>
          <w:lang w:val="ru-RU" w:eastAsia="ru-RU"/>
        </w:rPr>
      </w:pPr>
      <w:r>
        <w:rPr>
          <w:rFonts w:ascii="Times New Roman" w:hAnsi="Times New Roman"/>
          <w:b/>
          <w:sz w:val="24"/>
          <w:szCs w:val="24"/>
          <w:lang w:val="ru-RU" w:eastAsia="ru-RU"/>
        </w:rPr>
        <w:t>Краткая презентация программы.</w:t>
      </w:r>
    </w:p>
    <w:p w:rsidR="00074A4A" w:rsidRDefault="00074A4A" w:rsidP="00074A4A">
      <w:pPr>
        <w:spacing w:after="0" w:line="240" w:lineRule="auto"/>
        <w:jc w:val="both"/>
        <w:rPr>
          <w:rFonts w:ascii="Times New Roman" w:hAnsi="Times New Roman"/>
          <w:b/>
          <w:sz w:val="24"/>
          <w:szCs w:val="24"/>
          <w:lang w:val="ru-RU" w:eastAsia="ru-RU"/>
        </w:rPr>
      </w:pPr>
    </w:p>
    <w:p w:rsidR="00074A4A" w:rsidRPr="00C01119" w:rsidRDefault="00074A4A" w:rsidP="00074A4A">
      <w:pPr>
        <w:spacing w:line="240" w:lineRule="auto"/>
        <w:rPr>
          <w:rFonts w:ascii="Times New Roman" w:hAnsi="Times New Roman"/>
          <w:sz w:val="24"/>
          <w:szCs w:val="24"/>
          <w:lang w:val="ru-RU"/>
        </w:rPr>
      </w:pPr>
      <w:r w:rsidRPr="00C01119">
        <w:rPr>
          <w:rFonts w:ascii="Times New Roman" w:hAnsi="Times New Roman"/>
          <w:sz w:val="24"/>
          <w:szCs w:val="24"/>
          <w:lang w:val="ru-RU"/>
        </w:rPr>
        <w:t xml:space="preserve"> </w:t>
      </w:r>
      <w:r>
        <w:rPr>
          <w:rFonts w:ascii="Times New Roman" w:hAnsi="Times New Roman"/>
          <w:sz w:val="24"/>
          <w:szCs w:val="24"/>
          <w:lang w:val="ru-RU"/>
        </w:rPr>
        <w:t xml:space="preserve">            </w:t>
      </w:r>
      <w:r w:rsidRPr="00C01119">
        <w:rPr>
          <w:rFonts w:ascii="Times New Roman" w:hAnsi="Times New Roman"/>
          <w:sz w:val="24"/>
          <w:szCs w:val="24"/>
          <w:lang w:val="ru-RU"/>
        </w:rPr>
        <w:t>Основная  общеобразовательная программа дошкольного образования</w:t>
      </w:r>
      <w:r w:rsidRPr="00C01119">
        <w:rPr>
          <w:rFonts w:ascii="Times New Roman" w:hAnsi="Times New Roman"/>
          <w:b/>
          <w:sz w:val="24"/>
          <w:szCs w:val="24"/>
          <w:lang w:val="ru-RU"/>
        </w:rPr>
        <w:t xml:space="preserve"> </w:t>
      </w:r>
      <w:r w:rsidRPr="00C01119">
        <w:rPr>
          <w:rFonts w:ascii="Times New Roman" w:hAnsi="Times New Roman"/>
          <w:sz w:val="24"/>
          <w:szCs w:val="24"/>
          <w:lang w:val="ru-RU"/>
        </w:rPr>
        <w:t xml:space="preserve">Областного государственного бюджетного учреждения здравоохранения «Ярцевский специализированный дом ребенка Солнышко» (далее </w:t>
      </w:r>
      <w:r w:rsidRPr="00C01119">
        <w:rPr>
          <w:rFonts w:ascii="Times New Roman" w:hAnsi="Times New Roman"/>
          <w:b/>
          <w:sz w:val="24"/>
          <w:szCs w:val="24"/>
          <w:lang w:val="ru-RU"/>
        </w:rPr>
        <w:t>– Основная Программа</w:t>
      </w:r>
      <w:r w:rsidRPr="00C01119">
        <w:rPr>
          <w:rFonts w:ascii="Times New Roman" w:hAnsi="Times New Roman"/>
          <w:sz w:val="24"/>
          <w:szCs w:val="24"/>
          <w:lang w:val="ru-RU"/>
        </w:rPr>
        <w:t>) определяет содержание и организацию образовательного процесса для  воспитанников дома ребенка и направлена на формирование общей культуры, развития физических, интеллектуальных и личностных качеств, формирования предпосылок учебной деятельности, обеспечивающих социальную успешность, сохранение и укрепление здоровья.</w:t>
      </w:r>
    </w:p>
    <w:p w:rsidR="00074A4A" w:rsidRDefault="00074A4A" w:rsidP="009900DE">
      <w:pPr>
        <w:spacing w:line="240" w:lineRule="auto"/>
        <w:jc w:val="both"/>
        <w:rPr>
          <w:rFonts w:ascii="Times New Roman" w:hAnsi="Times New Roman"/>
          <w:sz w:val="24"/>
          <w:szCs w:val="24"/>
          <w:lang w:val="ru-RU"/>
        </w:rPr>
      </w:pPr>
      <w:r w:rsidRPr="00C01119">
        <w:rPr>
          <w:rFonts w:ascii="Times New Roman" w:hAnsi="Times New Roman"/>
          <w:sz w:val="24"/>
          <w:szCs w:val="24"/>
          <w:lang w:val="ru-RU"/>
        </w:rPr>
        <w:tab/>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w:t>
      </w:r>
      <w:r w:rsidR="00427F09">
        <w:rPr>
          <w:rFonts w:ascii="Times New Roman" w:hAnsi="Times New Roman"/>
          <w:sz w:val="24"/>
          <w:szCs w:val="24"/>
          <w:lang w:val="ru-RU"/>
        </w:rPr>
        <w:t>социально-</w:t>
      </w:r>
      <w:r w:rsidR="00427F09">
        <w:rPr>
          <w:rFonts w:ascii="Times New Roman" w:hAnsi="Times New Roman"/>
          <w:sz w:val="24"/>
          <w:szCs w:val="24"/>
          <w:lang w:val="ru-RU"/>
        </w:rPr>
        <w:lastRenderedPageBreak/>
        <w:t>коммуникативному, познавательному, речевому, художественно-эстетическому, физическому.</w:t>
      </w:r>
    </w:p>
    <w:p w:rsidR="00074A4A" w:rsidRPr="006E048B" w:rsidRDefault="00074A4A" w:rsidP="00074A4A">
      <w:pPr>
        <w:pStyle w:val="aa"/>
        <w:rPr>
          <w:rFonts w:ascii="Times New Roman" w:hAnsi="Times New Roman"/>
          <w:sz w:val="24"/>
          <w:szCs w:val="24"/>
          <w:lang w:val="ru-RU" w:eastAsia="ru-RU"/>
        </w:rPr>
      </w:pPr>
      <w:r w:rsidRPr="006E048B">
        <w:rPr>
          <w:rFonts w:ascii="Times New Roman" w:hAnsi="Times New Roman"/>
          <w:b/>
          <w:sz w:val="24"/>
          <w:szCs w:val="24"/>
          <w:lang w:val="ru-RU" w:eastAsia="ru-RU"/>
        </w:rPr>
        <w:t>Основная Программа</w:t>
      </w:r>
      <w:r w:rsidRPr="006E048B">
        <w:rPr>
          <w:rFonts w:ascii="Times New Roman" w:hAnsi="Times New Roman"/>
          <w:sz w:val="24"/>
          <w:szCs w:val="24"/>
          <w:lang w:val="ru-RU" w:eastAsia="ru-RU"/>
        </w:rPr>
        <w:t xml:space="preserve"> разработана  на основе: </w:t>
      </w:r>
    </w:p>
    <w:p w:rsidR="00074A4A" w:rsidRDefault="00074A4A" w:rsidP="00074A4A">
      <w:pPr>
        <w:pStyle w:val="aa"/>
        <w:rPr>
          <w:rFonts w:ascii="Times New Roman" w:hAnsi="Times New Roman"/>
          <w:sz w:val="24"/>
          <w:szCs w:val="24"/>
          <w:lang w:val="ru-RU"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545"/>
        <w:gridCol w:w="4475"/>
      </w:tblGrid>
      <w:tr w:rsidR="00E340A0" w:rsidRPr="00D26941" w:rsidTr="00427F09">
        <w:trPr>
          <w:trHeight w:val="289"/>
        </w:trPr>
        <w:tc>
          <w:tcPr>
            <w:tcW w:w="3060"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lang w:val="ru-RU" w:eastAsia="ru-RU"/>
              </w:rPr>
            </w:pPr>
            <w:r w:rsidRPr="00501CE2">
              <w:rPr>
                <w:rFonts w:ascii="Times New Roman" w:hAnsi="Times New Roman"/>
                <w:sz w:val="24"/>
                <w:szCs w:val="24"/>
              </w:rPr>
              <w:t>Название</w:t>
            </w:r>
            <w:r w:rsidRPr="00501CE2">
              <w:rPr>
                <w:rFonts w:ascii="Times New Roman" w:hAnsi="Times New Roman"/>
                <w:sz w:val="24"/>
                <w:szCs w:val="24"/>
                <w:lang w:val="ru-RU" w:eastAsia="ru-RU"/>
              </w:rPr>
              <w:t xml:space="preserve">  </w:t>
            </w:r>
            <w:r w:rsidRPr="00501CE2">
              <w:rPr>
                <w:rFonts w:ascii="Times New Roman" w:hAnsi="Times New Roman"/>
                <w:sz w:val="24"/>
                <w:szCs w:val="24"/>
              </w:rPr>
              <w:t>программы</w:t>
            </w:r>
          </w:p>
        </w:tc>
        <w:tc>
          <w:tcPr>
            <w:tcW w:w="2545"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rPr>
            </w:pPr>
            <w:r w:rsidRPr="00501CE2">
              <w:rPr>
                <w:rFonts w:ascii="Times New Roman" w:hAnsi="Times New Roman"/>
                <w:sz w:val="24"/>
                <w:szCs w:val="24"/>
              </w:rPr>
              <w:t>Автор</w:t>
            </w:r>
          </w:p>
        </w:tc>
        <w:tc>
          <w:tcPr>
            <w:tcW w:w="4475"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rPr>
            </w:pPr>
            <w:r w:rsidRPr="00501CE2">
              <w:rPr>
                <w:rFonts w:ascii="Times New Roman" w:hAnsi="Times New Roman"/>
                <w:sz w:val="24"/>
                <w:szCs w:val="24"/>
              </w:rPr>
              <w:t>Направленность</w:t>
            </w:r>
          </w:p>
        </w:tc>
      </w:tr>
      <w:tr w:rsidR="00E340A0" w:rsidRPr="00591EE8" w:rsidTr="00427F09">
        <w:trPr>
          <w:trHeight w:val="1349"/>
        </w:trPr>
        <w:tc>
          <w:tcPr>
            <w:tcW w:w="3060"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eastAsia="ru-RU"/>
              </w:rPr>
              <w:t xml:space="preserve">Примерная основная общеобразовательная программа дошкольного образования «От рождения до школы» </w:t>
            </w:r>
          </w:p>
        </w:tc>
        <w:tc>
          <w:tcPr>
            <w:tcW w:w="2545"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xml:space="preserve">Н.Е.Вераксы, </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Т.С.Комаровой,</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М.А.Васильевой.</w:t>
            </w:r>
          </w:p>
        </w:tc>
        <w:tc>
          <w:tcPr>
            <w:tcW w:w="4475"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Обеспечение всестороннего развития детей в соответствии с их инд. особенностями, охрана и укрепление здоровья каждого ребенка, приобщение его к общечеловеческим ценностям.</w:t>
            </w:r>
          </w:p>
        </w:tc>
      </w:tr>
      <w:tr w:rsidR="00E340A0" w:rsidRPr="00591EE8" w:rsidTr="00427F09">
        <w:trPr>
          <w:trHeight w:val="433"/>
        </w:trPr>
        <w:tc>
          <w:tcPr>
            <w:tcW w:w="10080" w:type="dxa"/>
            <w:gridSpan w:val="3"/>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Парциальные программы, педагогические технологии, включенные в часть, формируемую участниками образовательного процесса</w:t>
            </w:r>
            <w:r w:rsidRPr="00501CE2">
              <w:rPr>
                <w:rFonts w:ascii="Times New Roman" w:hAnsi="Times New Roman"/>
                <w:b/>
                <w:bCs/>
                <w:color w:val="000000"/>
                <w:sz w:val="24"/>
                <w:szCs w:val="24"/>
                <w:lang w:val="ru-RU"/>
              </w:rPr>
              <w:t xml:space="preserve"> </w:t>
            </w:r>
          </w:p>
        </w:tc>
      </w:tr>
      <w:tr w:rsidR="00E340A0" w:rsidRPr="00591EE8" w:rsidTr="00427F09">
        <w:trPr>
          <w:trHeight w:val="842"/>
        </w:trPr>
        <w:tc>
          <w:tcPr>
            <w:tcW w:w="3060" w:type="dxa"/>
            <w:tcBorders>
              <w:top w:val="single" w:sz="4" w:space="0" w:color="auto"/>
              <w:left w:val="single" w:sz="4" w:space="0" w:color="auto"/>
              <w:bottom w:val="single" w:sz="4" w:space="0" w:color="auto"/>
              <w:right w:val="single" w:sz="4" w:space="0" w:color="auto"/>
            </w:tcBorders>
            <w:vAlign w:val="center"/>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«Расти здоровым, малыш!» Программа оздоровления детей раннего возраста»</w:t>
            </w:r>
          </w:p>
        </w:tc>
        <w:tc>
          <w:tcPr>
            <w:tcW w:w="2545" w:type="dxa"/>
            <w:tcBorders>
              <w:top w:val="single" w:sz="4" w:space="0" w:color="auto"/>
              <w:left w:val="single" w:sz="4" w:space="0" w:color="auto"/>
              <w:bottom w:val="single" w:sz="4" w:space="0" w:color="auto"/>
              <w:right w:val="single" w:sz="4" w:space="0" w:color="auto"/>
            </w:tcBorders>
            <w:vAlign w:val="center"/>
            <w:hideMark/>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xml:space="preserve">П.А. Павлова, </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И.В. Горбунова</w:t>
            </w:r>
          </w:p>
        </w:tc>
        <w:tc>
          <w:tcPr>
            <w:tcW w:w="4475" w:type="dxa"/>
            <w:tcBorders>
              <w:top w:val="single" w:sz="4" w:space="0" w:color="auto"/>
              <w:left w:val="single" w:sz="4" w:space="0" w:color="auto"/>
              <w:bottom w:val="single" w:sz="4" w:space="0" w:color="auto"/>
              <w:right w:val="single" w:sz="4" w:space="0" w:color="auto"/>
            </w:tcBorders>
            <w:hideMark/>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Формирование у детей потребности в здоровом образе жизни, развитие интереса к двигательной активности.</w:t>
            </w:r>
          </w:p>
        </w:tc>
      </w:tr>
      <w:tr w:rsidR="00E340A0" w:rsidRPr="00591EE8" w:rsidTr="00427F09">
        <w:trPr>
          <w:trHeight w:val="1591"/>
        </w:trPr>
        <w:tc>
          <w:tcPr>
            <w:tcW w:w="3060" w:type="dxa"/>
            <w:tcBorders>
              <w:top w:val="single" w:sz="4" w:space="0" w:color="auto"/>
              <w:left w:val="single" w:sz="4" w:space="0" w:color="auto"/>
              <w:bottom w:val="single" w:sz="4" w:space="0" w:color="auto"/>
              <w:right w:val="single" w:sz="4" w:space="0" w:color="auto"/>
            </w:tcBorders>
            <w:vAlign w:val="center"/>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Развивайся, малыш!» Система занятий по профилактике отставания и коррекции отклонений детей раннего возраста»</w:t>
            </w:r>
          </w:p>
        </w:tc>
        <w:tc>
          <w:tcPr>
            <w:tcW w:w="2545" w:type="dxa"/>
            <w:tcBorders>
              <w:top w:val="single" w:sz="4" w:space="0" w:color="auto"/>
              <w:left w:val="single" w:sz="4" w:space="0" w:color="auto"/>
              <w:bottom w:val="single" w:sz="4" w:space="0" w:color="auto"/>
              <w:right w:val="single" w:sz="4" w:space="0" w:color="auto"/>
            </w:tcBorders>
            <w:vAlign w:val="center"/>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О.В. Закревская</w:t>
            </w:r>
          </w:p>
        </w:tc>
        <w:tc>
          <w:tcPr>
            <w:tcW w:w="4475" w:type="dxa"/>
            <w:tcBorders>
              <w:top w:val="single" w:sz="4" w:space="0" w:color="auto"/>
              <w:left w:val="single" w:sz="4" w:space="0" w:color="auto"/>
              <w:bottom w:val="single" w:sz="4" w:space="0" w:color="auto"/>
              <w:right w:val="single" w:sz="4" w:space="0" w:color="auto"/>
            </w:tcBorders>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Профилактика отставания и коррекция нарушений в развитии детей  раннего возраста и детей  с задержкой психо-моторного развития</w:t>
            </w:r>
          </w:p>
        </w:tc>
      </w:tr>
      <w:tr w:rsidR="00E340A0" w:rsidRPr="00591EE8" w:rsidTr="00427F09">
        <w:trPr>
          <w:trHeight w:val="1591"/>
        </w:trPr>
        <w:tc>
          <w:tcPr>
            <w:tcW w:w="3060" w:type="dxa"/>
            <w:tcBorders>
              <w:top w:val="single" w:sz="4" w:space="0" w:color="auto"/>
              <w:left w:val="single" w:sz="4" w:space="0" w:color="auto"/>
              <w:bottom w:val="single" w:sz="4" w:space="0" w:color="auto"/>
              <w:right w:val="single" w:sz="4" w:space="0" w:color="auto"/>
            </w:tcBorders>
            <w:vAlign w:val="center"/>
          </w:tcPr>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xml:space="preserve">Научно-методические материалы для организации коррекционно-развивающего сопровождения учебно-воспитательного процесса в условиях дома ребенка  </w:t>
            </w:r>
          </w:p>
          <w:p w:rsidR="00E340A0" w:rsidRPr="00501CE2" w:rsidRDefault="00E340A0" w:rsidP="00427F09">
            <w:pPr>
              <w:pStyle w:val="aa"/>
              <w:rPr>
                <w:rFonts w:ascii="Times New Roman" w:hAnsi="Times New Roman"/>
                <w:sz w:val="24"/>
                <w:szCs w:val="24"/>
                <w:lang w:val="ru-RU"/>
              </w:rPr>
            </w:pPr>
          </w:p>
        </w:tc>
        <w:tc>
          <w:tcPr>
            <w:tcW w:w="2545" w:type="dxa"/>
            <w:tcBorders>
              <w:top w:val="single" w:sz="4" w:space="0" w:color="auto"/>
              <w:left w:val="single" w:sz="4" w:space="0" w:color="auto"/>
              <w:bottom w:val="single" w:sz="4" w:space="0" w:color="auto"/>
              <w:right w:val="single" w:sz="4" w:space="0" w:color="auto"/>
            </w:tcBorders>
            <w:vAlign w:val="center"/>
          </w:tcPr>
          <w:p w:rsidR="00E340A0"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xml:space="preserve">Автономная некоммерческая организация « </w:t>
            </w:r>
            <w:r>
              <w:rPr>
                <w:rFonts w:ascii="Times New Roman" w:hAnsi="Times New Roman"/>
                <w:sz w:val="24"/>
                <w:szCs w:val="24"/>
                <w:lang w:val="ru-RU"/>
              </w:rPr>
              <w:t>Центр коррекционных технологий»</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xml:space="preserve">Худенко Е.Д. </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Шаховская С.И.</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 xml:space="preserve"> Дедюхина Г.И.</w:t>
            </w:r>
          </w:p>
          <w:p w:rsidR="00E340A0" w:rsidRPr="00501CE2" w:rsidRDefault="00E340A0" w:rsidP="00427F09">
            <w:pPr>
              <w:pStyle w:val="aa"/>
              <w:rPr>
                <w:rFonts w:ascii="Times New Roman" w:hAnsi="Times New Roman"/>
                <w:sz w:val="24"/>
                <w:szCs w:val="24"/>
                <w:lang w:val="ru-RU"/>
              </w:rPr>
            </w:pPr>
            <w:r w:rsidRPr="00501CE2">
              <w:rPr>
                <w:rFonts w:ascii="Times New Roman" w:hAnsi="Times New Roman"/>
                <w:sz w:val="24"/>
                <w:szCs w:val="24"/>
                <w:lang w:val="ru-RU"/>
              </w:rPr>
              <w:t>Кириллова</w:t>
            </w:r>
            <w:r>
              <w:rPr>
                <w:rFonts w:ascii="Times New Roman" w:hAnsi="Times New Roman"/>
                <w:sz w:val="24"/>
                <w:szCs w:val="24"/>
                <w:lang w:val="ru-RU"/>
              </w:rPr>
              <w:t xml:space="preserve"> Е.В.</w:t>
            </w:r>
          </w:p>
        </w:tc>
        <w:tc>
          <w:tcPr>
            <w:tcW w:w="4475" w:type="dxa"/>
            <w:tcBorders>
              <w:top w:val="single" w:sz="4" w:space="0" w:color="auto"/>
              <w:left w:val="single" w:sz="4" w:space="0" w:color="auto"/>
              <w:bottom w:val="single" w:sz="4" w:space="0" w:color="auto"/>
              <w:right w:val="single" w:sz="4" w:space="0" w:color="auto"/>
            </w:tcBorders>
          </w:tcPr>
          <w:p w:rsidR="00E340A0" w:rsidRPr="00501CE2" w:rsidRDefault="00E340A0" w:rsidP="00427F09">
            <w:pPr>
              <w:pStyle w:val="aa"/>
              <w:rPr>
                <w:rFonts w:ascii="Times New Roman" w:hAnsi="Times New Roman"/>
                <w:sz w:val="24"/>
                <w:szCs w:val="24"/>
                <w:lang w:val="ru-RU"/>
              </w:rPr>
            </w:pPr>
            <w:r>
              <w:rPr>
                <w:rFonts w:ascii="Times New Roman" w:hAnsi="Times New Roman"/>
                <w:sz w:val="24"/>
                <w:szCs w:val="24"/>
                <w:lang w:val="ru-RU"/>
              </w:rPr>
              <w:t>О</w:t>
            </w:r>
            <w:r w:rsidRPr="00501CE2">
              <w:rPr>
                <w:rFonts w:ascii="Times New Roman" w:hAnsi="Times New Roman"/>
                <w:sz w:val="24"/>
                <w:szCs w:val="24"/>
                <w:lang w:val="ru-RU"/>
              </w:rPr>
              <w:t xml:space="preserve">рганизации коррекционно-развивающего сопровождения учебно-воспитательного процесса в условиях дома ребенка  </w:t>
            </w:r>
          </w:p>
          <w:p w:rsidR="00E340A0" w:rsidRPr="00501CE2" w:rsidRDefault="00E340A0" w:rsidP="00427F09">
            <w:pPr>
              <w:pStyle w:val="aa"/>
              <w:rPr>
                <w:rFonts w:ascii="Times New Roman" w:hAnsi="Times New Roman"/>
                <w:sz w:val="24"/>
                <w:szCs w:val="24"/>
                <w:lang w:val="ru-RU"/>
              </w:rPr>
            </w:pPr>
          </w:p>
        </w:tc>
      </w:tr>
    </w:tbl>
    <w:p w:rsidR="00E340A0" w:rsidRDefault="00E340A0" w:rsidP="00E340A0">
      <w:pPr>
        <w:pStyle w:val="aa"/>
        <w:rPr>
          <w:rFonts w:ascii="Times New Roman" w:hAnsi="Times New Roman"/>
          <w:sz w:val="24"/>
          <w:szCs w:val="24"/>
          <w:lang w:val="ru-RU" w:eastAsia="ru-RU"/>
        </w:rPr>
      </w:pPr>
    </w:p>
    <w:p w:rsidR="00427F09" w:rsidRDefault="00427F09" w:rsidP="00E340A0">
      <w:pPr>
        <w:pStyle w:val="aa"/>
        <w:rPr>
          <w:rFonts w:ascii="Times New Roman" w:hAnsi="Times New Roman"/>
          <w:sz w:val="24"/>
          <w:szCs w:val="24"/>
          <w:lang w:val="ru-RU" w:eastAsia="ru-RU"/>
        </w:rPr>
      </w:pPr>
    </w:p>
    <w:p w:rsidR="00427F09" w:rsidRDefault="00427F09" w:rsidP="00E340A0">
      <w:pPr>
        <w:pStyle w:val="aa"/>
        <w:rPr>
          <w:rFonts w:ascii="Times New Roman" w:hAnsi="Times New Roman"/>
          <w:sz w:val="24"/>
          <w:szCs w:val="24"/>
          <w:lang w:val="ru-RU" w:eastAsia="ru-RU"/>
        </w:rPr>
      </w:pPr>
    </w:p>
    <w:p w:rsidR="00427F09" w:rsidRDefault="00427F09" w:rsidP="00E340A0">
      <w:pPr>
        <w:pStyle w:val="aa"/>
        <w:rPr>
          <w:rFonts w:ascii="Times New Roman" w:hAnsi="Times New Roman"/>
          <w:sz w:val="24"/>
          <w:szCs w:val="24"/>
          <w:lang w:val="ru-RU" w:eastAsia="ru-RU"/>
        </w:rPr>
      </w:pPr>
    </w:p>
    <w:p w:rsidR="00427F09" w:rsidRDefault="00427F09" w:rsidP="00E340A0">
      <w:pPr>
        <w:pStyle w:val="aa"/>
        <w:rPr>
          <w:rFonts w:ascii="Times New Roman" w:hAnsi="Times New Roman"/>
          <w:sz w:val="24"/>
          <w:szCs w:val="24"/>
          <w:lang w:val="ru-RU" w:eastAsia="ru-RU"/>
        </w:rPr>
      </w:pPr>
    </w:p>
    <w:p w:rsidR="00074A4A" w:rsidRPr="006E048B" w:rsidRDefault="00074A4A" w:rsidP="00074A4A">
      <w:pPr>
        <w:pStyle w:val="aa"/>
        <w:ind w:left="1080"/>
        <w:rPr>
          <w:rFonts w:ascii="Times New Roman" w:hAnsi="Times New Roman"/>
          <w:b/>
          <w:bCs/>
          <w:sz w:val="24"/>
          <w:szCs w:val="24"/>
          <w:lang w:val="ru-RU"/>
        </w:rPr>
      </w:pPr>
    </w:p>
    <w:p w:rsidR="00074A4A" w:rsidRPr="006E048B" w:rsidRDefault="00074A4A" w:rsidP="00074A4A">
      <w:pPr>
        <w:pStyle w:val="aa"/>
        <w:rPr>
          <w:rFonts w:ascii="Times New Roman" w:hAnsi="Times New Roman"/>
          <w:sz w:val="24"/>
          <w:szCs w:val="24"/>
          <w:lang w:val="ru-RU" w:eastAsia="ru-RU"/>
        </w:rPr>
      </w:pPr>
      <w:r w:rsidRPr="006E048B">
        <w:rPr>
          <w:rFonts w:ascii="Times New Roman" w:hAnsi="Times New Roman"/>
          <w:b/>
          <w:bCs/>
          <w:sz w:val="24"/>
          <w:szCs w:val="24"/>
          <w:lang w:val="ru-RU" w:eastAsia="ru-RU"/>
        </w:rPr>
        <w:t>Цель программы</w:t>
      </w:r>
      <w:r w:rsidRPr="006E048B">
        <w:rPr>
          <w:rFonts w:ascii="Times New Roman" w:hAnsi="Times New Roman"/>
          <w:bCs/>
          <w:sz w:val="24"/>
          <w:szCs w:val="24"/>
          <w:lang w:val="ru-RU" w:eastAsia="ru-RU"/>
        </w:rPr>
        <w:t xml:space="preserve">: позитивная социализация и всестороннее развитие </w:t>
      </w:r>
      <w:r w:rsidR="003308AD" w:rsidRPr="006E048B">
        <w:rPr>
          <w:rFonts w:ascii="Times New Roman" w:hAnsi="Times New Roman"/>
          <w:bCs/>
          <w:sz w:val="24"/>
          <w:szCs w:val="24"/>
          <w:lang w:val="ru-RU" w:eastAsia="ru-RU"/>
        </w:rPr>
        <w:t>ребенка,</w:t>
      </w:r>
      <w:r w:rsidRPr="006E048B">
        <w:rPr>
          <w:rFonts w:ascii="Times New Roman" w:hAnsi="Times New Roman"/>
          <w:bCs/>
          <w:sz w:val="24"/>
          <w:szCs w:val="24"/>
          <w:lang w:val="ru-RU" w:eastAsia="ru-RU"/>
        </w:rPr>
        <w:t xml:space="preserve"> оставшегося без попечения родителей в адекватных его возрасту детских видах деятельности. </w:t>
      </w:r>
    </w:p>
    <w:p w:rsidR="00074A4A" w:rsidRPr="006E048B" w:rsidRDefault="00074A4A" w:rsidP="00074A4A">
      <w:pPr>
        <w:pStyle w:val="aa"/>
        <w:rPr>
          <w:rFonts w:ascii="Times New Roman" w:hAnsi="Times New Roman"/>
          <w:b/>
          <w:sz w:val="24"/>
          <w:szCs w:val="24"/>
          <w:lang w:val="ru-RU" w:eastAsia="ru-RU"/>
        </w:rPr>
      </w:pPr>
      <w:r w:rsidRPr="006E048B">
        <w:rPr>
          <w:rFonts w:ascii="Times New Roman" w:hAnsi="Times New Roman"/>
          <w:b/>
          <w:sz w:val="24"/>
          <w:szCs w:val="24"/>
          <w:lang w:val="ru-RU" w:eastAsia="ru-RU"/>
        </w:rPr>
        <w:t>Задачи:</w:t>
      </w:r>
    </w:p>
    <w:p w:rsidR="00074A4A" w:rsidRPr="009900DE" w:rsidRDefault="00074A4A" w:rsidP="00074A4A">
      <w:pPr>
        <w:pStyle w:val="aa"/>
        <w:rPr>
          <w:rFonts w:ascii="Times New Roman" w:hAnsi="Times New Roman"/>
          <w:sz w:val="24"/>
          <w:szCs w:val="24"/>
          <w:u w:val="single"/>
          <w:lang w:val="ru-RU" w:eastAsia="ru-RU"/>
        </w:rPr>
      </w:pPr>
      <w:r w:rsidRPr="006E048B">
        <w:rPr>
          <w:rFonts w:ascii="Times New Roman" w:hAnsi="Times New Roman"/>
          <w:sz w:val="24"/>
          <w:szCs w:val="24"/>
          <w:lang w:val="ru-RU" w:eastAsia="ru-RU"/>
        </w:rPr>
        <w:t xml:space="preserve">Основной задачей программы дома </w:t>
      </w:r>
      <w:r w:rsidR="003308AD" w:rsidRPr="006E048B">
        <w:rPr>
          <w:rFonts w:ascii="Times New Roman" w:hAnsi="Times New Roman"/>
          <w:sz w:val="24"/>
          <w:szCs w:val="24"/>
          <w:lang w:val="ru-RU" w:eastAsia="ru-RU"/>
        </w:rPr>
        <w:t>ребенка является</w:t>
      </w:r>
      <w:r w:rsidRPr="006E048B">
        <w:rPr>
          <w:rFonts w:ascii="Times New Roman" w:hAnsi="Times New Roman"/>
          <w:sz w:val="24"/>
          <w:szCs w:val="24"/>
          <w:lang w:val="ru-RU" w:eastAsia="ru-RU"/>
        </w:rPr>
        <w:t xml:space="preserve"> </w:t>
      </w:r>
      <w:r w:rsidRPr="006E048B">
        <w:rPr>
          <w:rFonts w:ascii="Times New Roman" w:hAnsi="Times New Roman"/>
          <w:sz w:val="24"/>
          <w:szCs w:val="24"/>
          <w:u w:val="single"/>
          <w:lang w:val="ru-RU" w:eastAsia="ru-RU"/>
        </w:rPr>
        <w:t>приведение</w:t>
      </w:r>
      <w:r w:rsidRPr="006E048B">
        <w:rPr>
          <w:rFonts w:ascii="Times New Roman" w:hAnsi="Times New Roman"/>
          <w:sz w:val="24"/>
          <w:szCs w:val="24"/>
          <w:lang w:val="ru-RU" w:eastAsia="ru-RU"/>
        </w:rPr>
        <w:t xml:space="preserve"> содержания, методов, организационных форм учебно-воспитательной работы в соответствие </w:t>
      </w:r>
      <w:r w:rsidR="009900DE">
        <w:rPr>
          <w:rFonts w:ascii="Times New Roman" w:hAnsi="Times New Roman"/>
          <w:sz w:val="24"/>
          <w:szCs w:val="24"/>
          <w:u w:val="single"/>
          <w:lang w:val="ru-RU" w:eastAsia="ru-RU"/>
        </w:rPr>
        <w:t xml:space="preserve">с социальным заказом общества. </w:t>
      </w:r>
      <w:r w:rsidRPr="006E048B">
        <w:rPr>
          <w:rFonts w:ascii="Times New Roman" w:hAnsi="Times New Roman"/>
          <w:sz w:val="24"/>
          <w:szCs w:val="24"/>
          <w:u w:val="single"/>
          <w:lang w:val="ru-RU" w:eastAsia="ru-RU"/>
        </w:rPr>
        <w:t xml:space="preserve">Социальный заказ общества- это: </w:t>
      </w:r>
    </w:p>
    <w:p w:rsidR="00074A4A" w:rsidRPr="006E048B" w:rsidRDefault="00074A4A" w:rsidP="00DA5C04">
      <w:pPr>
        <w:pStyle w:val="aa"/>
        <w:numPr>
          <w:ilvl w:val="0"/>
          <w:numId w:val="57"/>
        </w:numPr>
        <w:rPr>
          <w:rFonts w:ascii="Times New Roman" w:hAnsi="Times New Roman"/>
          <w:sz w:val="24"/>
          <w:szCs w:val="24"/>
          <w:lang w:val="ru-RU" w:eastAsia="ru-RU"/>
        </w:rPr>
      </w:pPr>
      <w:r w:rsidRPr="006E048B">
        <w:rPr>
          <w:rFonts w:ascii="Times New Roman" w:hAnsi="Times New Roman"/>
          <w:sz w:val="24"/>
          <w:szCs w:val="24"/>
          <w:lang w:val="ru-RU" w:eastAsia="ru-RU"/>
        </w:rPr>
        <w:t>успеш</w:t>
      </w:r>
      <w:r w:rsidR="00427F09">
        <w:rPr>
          <w:rFonts w:ascii="Times New Roman" w:hAnsi="Times New Roman"/>
          <w:sz w:val="24"/>
          <w:szCs w:val="24"/>
          <w:lang w:val="ru-RU" w:eastAsia="ru-RU"/>
        </w:rPr>
        <w:t xml:space="preserve">ное </w:t>
      </w:r>
      <w:r w:rsidR="002C7D82">
        <w:rPr>
          <w:rFonts w:ascii="Times New Roman" w:hAnsi="Times New Roman"/>
          <w:sz w:val="24"/>
          <w:szCs w:val="24"/>
          <w:lang w:val="ru-RU" w:eastAsia="ru-RU"/>
        </w:rPr>
        <w:t>жизнеустройство детей</w:t>
      </w:r>
      <w:r w:rsidR="00427F09">
        <w:rPr>
          <w:rFonts w:ascii="Times New Roman" w:hAnsi="Times New Roman"/>
          <w:sz w:val="24"/>
          <w:szCs w:val="24"/>
          <w:lang w:val="ru-RU" w:eastAsia="ru-RU"/>
        </w:rPr>
        <w:t xml:space="preserve"> в семью </w:t>
      </w:r>
      <w:r w:rsidR="002C7D82">
        <w:rPr>
          <w:rFonts w:ascii="Times New Roman" w:hAnsi="Times New Roman"/>
          <w:sz w:val="24"/>
          <w:szCs w:val="24"/>
          <w:lang w:val="ru-RU" w:eastAsia="ru-RU"/>
        </w:rPr>
        <w:t>(замещающую</w:t>
      </w:r>
      <w:r w:rsidR="00427F09">
        <w:rPr>
          <w:rFonts w:ascii="Times New Roman" w:hAnsi="Times New Roman"/>
          <w:sz w:val="24"/>
          <w:szCs w:val="24"/>
          <w:lang w:val="ru-RU" w:eastAsia="ru-RU"/>
        </w:rPr>
        <w:t>, кровную)</w:t>
      </w:r>
      <w:r w:rsidRPr="006E048B">
        <w:rPr>
          <w:rFonts w:ascii="Times New Roman" w:hAnsi="Times New Roman"/>
          <w:sz w:val="24"/>
          <w:szCs w:val="24"/>
          <w:lang w:val="ru-RU" w:eastAsia="ru-RU"/>
        </w:rPr>
        <w:t xml:space="preserve"> </w:t>
      </w:r>
    </w:p>
    <w:p w:rsidR="00074A4A" w:rsidRPr="006E048B" w:rsidRDefault="00074A4A" w:rsidP="00DA5C04">
      <w:pPr>
        <w:pStyle w:val="aa"/>
        <w:numPr>
          <w:ilvl w:val="0"/>
          <w:numId w:val="57"/>
        </w:numPr>
        <w:rPr>
          <w:rFonts w:ascii="Times New Roman" w:hAnsi="Times New Roman"/>
          <w:sz w:val="24"/>
          <w:szCs w:val="24"/>
          <w:lang w:val="ru-RU" w:eastAsia="ru-RU"/>
        </w:rPr>
      </w:pPr>
      <w:r w:rsidRPr="006E048B">
        <w:rPr>
          <w:rFonts w:ascii="Times New Roman" w:hAnsi="Times New Roman"/>
          <w:sz w:val="24"/>
          <w:szCs w:val="24"/>
          <w:lang w:val="ru-RU" w:eastAsia="ru-RU"/>
        </w:rPr>
        <w:t xml:space="preserve"> коррекция недостатков психофизического развития таким образом, чтобы были сформированы основные пар</w:t>
      </w:r>
      <w:r w:rsidR="00427F09">
        <w:rPr>
          <w:rFonts w:ascii="Times New Roman" w:hAnsi="Times New Roman"/>
          <w:sz w:val="24"/>
          <w:szCs w:val="24"/>
          <w:lang w:val="ru-RU" w:eastAsia="ru-RU"/>
        </w:rPr>
        <w:t>аметры «готовности к обучению»</w:t>
      </w:r>
    </w:p>
    <w:p w:rsidR="00074A4A" w:rsidRPr="006E048B" w:rsidRDefault="00074A4A" w:rsidP="00DA5C04">
      <w:pPr>
        <w:pStyle w:val="aa"/>
        <w:numPr>
          <w:ilvl w:val="0"/>
          <w:numId w:val="57"/>
        </w:numPr>
        <w:rPr>
          <w:rFonts w:ascii="Times New Roman" w:hAnsi="Times New Roman"/>
          <w:sz w:val="24"/>
          <w:szCs w:val="24"/>
          <w:lang w:val="ru-RU" w:eastAsia="ru-RU"/>
        </w:rPr>
      </w:pPr>
      <w:r w:rsidRPr="006E048B">
        <w:rPr>
          <w:rFonts w:ascii="Times New Roman" w:hAnsi="Times New Roman"/>
          <w:sz w:val="24"/>
          <w:szCs w:val="24"/>
          <w:lang w:val="ru-RU" w:eastAsia="ru-RU"/>
        </w:rPr>
        <w:t xml:space="preserve">сформированность у детей </w:t>
      </w:r>
      <w:r w:rsidR="003308AD" w:rsidRPr="006E048B">
        <w:rPr>
          <w:rFonts w:ascii="Times New Roman" w:hAnsi="Times New Roman"/>
          <w:sz w:val="24"/>
          <w:szCs w:val="24"/>
          <w:lang w:val="ru-RU" w:eastAsia="ru-RU"/>
        </w:rPr>
        <w:t>(в</w:t>
      </w:r>
      <w:r w:rsidRPr="006E048B">
        <w:rPr>
          <w:rFonts w:ascii="Times New Roman" w:hAnsi="Times New Roman"/>
          <w:sz w:val="24"/>
          <w:szCs w:val="24"/>
          <w:lang w:val="ru-RU" w:eastAsia="ru-RU"/>
        </w:rPr>
        <w:t xml:space="preserve"> том числе детей с </w:t>
      </w:r>
      <w:r w:rsidR="003308AD" w:rsidRPr="006E048B">
        <w:rPr>
          <w:rFonts w:ascii="Times New Roman" w:hAnsi="Times New Roman"/>
          <w:sz w:val="24"/>
          <w:szCs w:val="24"/>
          <w:lang w:val="ru-RU" w:eastAsia="ru-RU"/>
        </w:rPr>
        <w:t xml:space="preserve">ОВЗ) </w:t>
      </w:r>
      <w:r w:rsidR="002C7D82" w:rsidRPr="006E048B">
        <w:rPr>
          <w:rFonts w:ascii="Times New Roman" w:hAnsi="Times New Roman"/>
          <w:sz w:val="24"/>
          <w:szCs w:val="24"/>
          <w:lang w:val="ru-RU" w:eastAsia="ru-RU"/>
        </w:rPr>
        <w:t>системы</w:t>
      </w:r>
      <w:r w:rsidR="002C7D82">
        <w:rPr>
          <w:rFonts w:ascii="Times New Roman" w:hAnsi="Times New Roman"/>
          <w:sz w:val="24"/>
          <w:szCs w:val="24"/>
          <w:lang w:val="ru-RU" w:eastAsia="ru-RU"/>
        </w:rPr>
        <w:t xml:space="preserve"> </w:t>
      </w:r>
      <w:r w:rsidR="002C7D82" w:rsidRPr="006E048B">
        <w:rPr>
          <w:rFonts w:ascii="Times New Roman" w:hAnsi="Times New Roman"/>
          <w:sz w:val="24"/>
          <w:szCs w:val="24"/>
          <w:lang w:val="ru-RU" w:eastAsia="ru-RU"/>
        </w:rPr>
        <w:t>жизненных</w:t>
      </w:r>
      <w:r w:rsidRPr="006E048B">
        <w:rPr>
          <w:rFonts w:ascii="Times New Roman" w:hAnsi="Times New Roman"/>
          <w:sz w:val="24"/>
          <w:szCs w:val="24"/>
          <w:lang w:val="ru-RU" w:eastAsia="ru-RU"/>
        </w:rPr>
        <w:t xml:space="preserve"> навыков, позволяющая им успешно интегрироваться в современную жизнь.</w:t>
      </w:r>
    </w:p>
    <w:p w:rsidR="00074A4A" w:rsidRPr="006E048B" w:rsidRDefault="00074A4A" w:rsidP="00074A4A">
      <w:pPr>
        <w:pStyle w:val="aa"/>
        <w:rPr>
          <w:rFonts w:ascii="Times New Roman" w:hAnsi="Times New Roman"/>
          <w:sz w:val="24"/>
          <w:szCs w:val="24"/>
          <w:lang w:val="ru-RU" w:eastAsia="ru-RU"/>
        </w:rPr>
      </w:pPr>
      <w:r w:rsidRPr="006E048B">
        <w:rPr>
          <w:rFonts w:ascii="Times New Roman" w:hAnsi="Times New Roman"/>
          <w:sz w:val="24"/>
          <w:szCs w:val="24"/>
          <w:lang w:val="ru-RU" w:eastAsia="ru-RU"/>
        </w:rPr>
        <w:t>Эта комплексная, многоплановая задача предполагает скоординированную работу всех специалистов дома р</w:t>
      </w:r>
      <w:r>
        <w:rPr>
          <w:rFonts w:ascii="Times New Roman" w:hAnsi="Times New Roman"/>
          <w:sz w:val="24"/>
          <w:szCs w:val="24"/>
          <w:lang w:val="ru-RU" w:eastAsia="ru-RU"/>
        </w:rPr>
        <w:t xml:space="preserve">ебенка и </w:t>
      </w:r>
      <w:r w:rsidR="003308AD">
        <w:rPr>
          <w:rFonts w:ascii="Times New Roman" w:hAnsi="Times New Roman"/>
          <w:sz w:val="24"/>
          <w:szCs w:val="24"/>
          <w:lang w:val="ru-RU" w:eastAsia="ru-RU"/>
        </w:rPr>
        <w:t>решается путем</w:t>
      </w:r>
      <w:r>
        <w:rPr>
          <w:rFonts w:ascii="Times New Roman" w:hAnsi="Times New Roman"/>
          <w:sz w:val="24"/>
          <w:szCs w:val="24"/>
          <w:lang w:val="ru-RU" w:eastAsia="ru-RU"/>
        </w:rPr>
        <w:t xml:space="preserve"> решения</w:t>
      </w:r>
      <w:r w:rsidRPr="006E048B">
        <w:rPr>
          <w:rFonts w:ascii="Times New Roman" w:hAnsi="Times New Roman"/>
          <w:sz w:val="24"/>
          <w:szCs w:val="24"/>
          <w:lang w:val="ru-RU" w:eastAsia="ru-RU"/>
        </w:rPr>
        <w:t xml:space="preserve"> более </w:t>
      </w:r>
      <w:r w:rsidRPr="006E048B">
        <w:rPr>
          <w:rFonts w:ascii="Times New Roman" w:hAnsi="Times New Roman"/>
          <w:sz w:val="24"/>
          <w:szCs w:val="24"/>
          <w:u w:val="single"/>
          <w:lang w:val="ru-RU" w:eastAsia="ru-RU"/>
        </w:rPr>
        <w:t>конкретизированных задач</w:t>
      </w:r>
      <w:r w:rsidRPr="006E048B">
        <w:rPr>
          <w:rFonts w:ascii="Times New Roman" w:hAnsi="Times New Roman"/>
          <w:sz w:val="24"/>
          <w:szCs w:val="24"/>
          <w:lang w:val="ru-RU" w:eastAsia="ru-RU"/>
        </w:rPr>
        <w:t>:</w:t>
      </w:r>
    </w:p>
    <w:p w:rsidR="00074A4A" w:rsidRPr="006E048B" w:rsidRDefault="00074A4A" w:rsidP="00074A4A">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lastRenderedPageBreak/>
        <w:t>охрана и укрепление физического и психического здоровья детей, в том числе их эмоционального благополучия;</w:t>
      </w:r>
    </w:p>
    <w:p w:rsidR="00074A4A" w:rsidRPr="006E048B" w:rsidRDefault="00074A4A" w:rsidP="00074A4A">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 xml:space="preserve">создание условий жизни </w:t>
      </w:r>
      <w:r w:rsidR="003308AD" w:rsidRPr="006E048B">
        <w:rPr>
          <w:rFonts w:ascii="Times New Roman" w:hAnsi="Times New Roman"/>
          <w:bCs/>
          <w:sz w:val="24"/>
          <w:szCs w:val="24"/>
          <w:lang w:val="ru-RU" w:eastAsia="ru-RU"/>
        </w:rPr>
        <w:t>детям, оставшимся</w:t>
      </w:r>
      <w:r w:rsidRPr="006E048B">
        <w:rPr>
          <w:rFonts w:ascii="Times New Roman" w:hAnsi="Times New Roman"/>
          <w:bCs/>
          <w:sz w:val="24"/>
          <w:szCs w:val="24"/>
          <w:lang w:val="ru-RU" w:eastAsia="ru-RU"/>
        </w:rPr>
        <w:t xml:space="preserve"> без попечения родителей, приближенных к семейным, благоприятных для поддержания положительного эмоционального фона и выработки естественных для детей привязанностей к лицам, осуществляющим уход за ними.</w:t>
      </w:r>
    </w:p>
    <w:p w:rsidR="00074A4A" w:rsidRPr="006E048B" w:rsidRDefault="00074A4A" w:rsidP="00074A4A">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обеспечение равных возможностей для полноценного развития каждого ребёнка в период проживания в Доме ребенка (в том числе ограниченных возможностей здоровья);</w:t>
      </w:r>
    </w:p>
    <w:p w:rsidR="00074A4A" w:rsidRPr="006E048B" w:rsidRDefault="00074A4A" w:rsidP="00074A4A">
      <w:pPr>
        <w:pStyle w:val="aa"/>
        <w:numPr>
          <w:ilvl w:val="0"/>
          <w:numId w:val="9"/>
        </w:numPr>
        <w:rPr>
          <w:rFonts w:ascii="Times New Roman" w:hAnsi="Times New Roman"/>
          <w:bCs/>
          <w:sz w:val="24"/>
          <w:szCs w:val="24"/>
          <w:lang w:val="ru-RU" w:eastAsia="ru-RU"/>
        </w:rPr>
      </w:pPr>
      <w:r w:rsidRPr="006E048B">
        <w:rPr>
          <w:rFonts w:ascii="Times New Roman" w:hAnsi="Times New Roman"/>
          <w:bCs/>
          <w:sz w:val="24"/>
          <w:szCs w:val="24"/>
          <w:lang w:val="ru-RU"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74A4A" w:rsidRPr="006E048B" w:rsidRDefault="00074A4A" w:rsidP="00074A4A">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 xml:space="preserve">объединение </w:t>
      </w:r>
      <w:r w:rsidR="003308AD" w:rsidRPr="006E048B">
        <w:rPr>
          <w:rFonts w:ascii="Times New Roman" w:hAnsi="Times New Roman"/>
          <w:bCs/>
          <w:sz w:val="24"/>
          <w:szCs w:val="24"/>
          <w:lang w:val="ru-RU" w:eastAsia="ru-RU"/>
        </w:rPr>
        <w:t>обучения,</w:t>
      </w:r>
      <w:r w:rsidRPr="006E048B">
        <w:rPr>
          <w:rFonts w:ascii="Times New Roman" w:hAnsi="Times New Roman"/>
          <w:bCs/>
          <w:sz w:val="24"/>
          <w:szCs w:val="24"/>
          <w:lang w:val="ru-RU" w:eastAsia="ru-RU"/>
        </w:rPr>
        <w:t xml:space="preserve"> воспитания и развития в целостный педагогический процесс на основе духовно-нравственных и социокультурных ценностей и </w:t>
      </w:r>
      <w:r w:rsidR="003308AD" w:rsidRPr="006E048B">
        <w:rPr>
          <w:rFonts w:ascii="Times New Roman" w:hAnsi="Times New Roman"/>
          <w:bCs/>
          <w:sz w:val="24"/>
          <w:szCs w:val="24"/>
          <w:lang w:val="ru-RU" w:eastAsia="ru-RU"/>
        </w:rPr>
        <w:t>принятых в обществе правил,</w:t>
      </w:r>
      <w:r w:rsidRPr="006E048B">
        <w:rPr>
          <w:rFonts w:ascii="Times New Roman" w:hAnsi="Times New Roman"/>
          <w:bCs/>
          <w:sz w:val="24"/>
          <w:szCs w:val="24"/>
          <w:lang w:val="ru-RU" w:eastAsia="ru-RU"/>
        </w:rPr>
        <w:t xml:space="preserve"> и норм поведения в интересах человека, семьи, общества;</w:t>
      </w:r>
    </w:p>
    <w:p w:rsidR="00074A4A" w:rsidRPr="006E048B" w:rsidRDefault="00074A4A" w:rsidP="00074A4A">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74A4A" w:rsidRPr="006E048B" w:rsidRDefault="00074A4A" w:rsidP="00074A4A">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 xml:space="preserve">обеспечение вариативности и разнообразия содержания Программы, организационных форм педагогической деятельности, возможности формирования Программ различной направленности с </w:t>
      </w:r>
      <w:r w:rsidR="003308AD" w:rsidRPr="006E048B">
        <w:rPr>
          <w:rFonts w:ascii="Times New Roman" w:hAnsi="Times New Roman"/>
          <w:bCs/>
          <w:sz w:val="24"/>
          <w:szCs w:val="24"/>
          <w:lang w:val="ru-RU" w:eastAsia="ru-RU"/>
        </w:rPr>
        <w:t>учётом потребностей</w:t>
      </w:r>
      <w:r w:rsidRPr="006E048B">
        <w:rPr>
          <w:rFonts w:ascii="Times New Roman" w:hAnsi="Times New Roman"/>
          <w:bCs/>
          <w:sz w:val="24"/>
          <w:szCs w:val="24"/>
          <w:lang w:val="ru-RU" w:eastAsia="ru-RU"/>
        </w:rPr>
        <w:t>, способностей и состояния здоровья детей;</w:t>
      </w:r>
    </w:p>
    <w:p w:rsidR="00074A4A" w:rsidRPr="006E048B" w:rsidRDefault="00074A4A" w:rsidP="00074A4A">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074A4A" w:rsidRPr="006E048B" w:rsidRDefault="00074A4A" w:rsidP="00074A4A">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 xml:space="preserve">обеспечение психолого-педагогической поддержки </w:t>
      </w:r>
      <w:r w:rsidR="003308AD" w:rsidRPr="006E048B">
        <w:rPr>
          <w:rFonts w:ascii="Times New Roman" w:hAnsi="Times New Roman"/>
          <w:bCs/>
          <w:sz w:val="24"/>
          <w:szCs w:val="24"/>
          <w:lang w:val="ru-RU" w:eastAsia="ru-RU"/>
        </w:rPr>
        <w:t>семьи,</w:t>
      </w:r>
      <w:r w:rsidRPr="006E048B">
        <w:rPr>
          <w:rFonts w:ascii="Times New Roman" w:hAnsi="Times New Roman"/>
          <w:bCs/>
          <w:sz w:val="24"/>
          <w:szCs w:val="24"/>
          <w:lang w:val="ru-RU" w:eastAsia="ru-RU"/>
        </w:rPr>
        <w:t xml:space="preserve"> оказавшейся в трудной жизненной ситуации в условиях разлуки с ребенком.</w:t>
      </w:r>
    </w:p>
    <w:p w:rsidR="00074A4A" w:rsidRPr="00074A4A" w:rsidRDefault="00074A4A" w:rsidP="00074A4A">
      <w:pPr>
        <w:pStyle w:val="aa"/>
        <w:numPr>
          <w:ilvl w:val="0"/>
          <w:numId w:val="9"/>
        </w:numPr>
        <w:rPr>
          <w:rFonts w:ascii="Times New Roman" w:hAnsi="Times New Roman"/>
          <w:sz w:val="24"/>
          <w:szCs w:val="24"/>
          <w:lang w:val="ru-RU" w:eastAsia="ru-RU"/>
        </w:rPr>
      </w:pPr>
      <w:r w:rsidRPr="006E048B">
        <w:rPr>
          <w:rFonts w:ascii="Times New Roman" w:hAnsi="Times New Roman"/>
          <w:bCs/>
          <w:sz w:val="24"/>
          <w:szCs w:val="24"/>
          <w:lang w:val="ru-RU" w:eastAsia="ru-RU"/>
        </w:rPr>
        <w:t>оказание психолого-педагогической поддержки кандидатам в замещающие родители.</w:t>
      </w:r>
    </w:p>
    <w:p w:rsidR="00074A4A" w:rsidRPr="006E048B" w:rsidRDefault="00074A4A" w:rsidP="00427F09">
      <w:pPr>
        <w:pStyle w:val="aa"/>
        <w:ind w:left="720"/>
        <w:rPr>
          <w:rFonts w:ascii="Times New Roman" w:hAnsi="Times New Roman"/>
          <w:sz w:val="24"/>
          <w:szCs w:val="24"/>
          <w:lang w:val="ru-RU" w:eastAsia="ru-RU"/>
        </w:rPr>
      </w:pPr>
    </w:p>
    <w:p w:rsidR="00074A4A" w:rsidRPr="00074A4A" w:rsidRDefault="00427F09" w:rsidP="00074A4A">
      <w:p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 xml:space="preserve">Программа предназначена для </w:t>
      </w:r>
      <w:r w:rsidR="00074A4A" w:rsidRPr="00074A4A">
        <w:rPr>
          <w:rFonts w:ascii="Times New Roman" w:hAnsi="Times New Roman"/>
          <w:sz w:val="24"/>
          <w:szCs w:val="24"/>
          <w:lang w:val="ru-RU"/>
        </w:rPr>
        <w:t xml:space="preserve"> </w:t>
      </w:r>
      <w:r w:rsidR="003308AD" w:rsidRPr="00074A4A">
        <w:rPr>
          <w:rFonts w:ascii="Times New Roman" w:hAnsi="Times New Roman"/>
          <w:sz w:val="24"/>
          <w:szCs w:val="24"/>
          <w:lang w:val="ru-RU"/>
        </w:rPr>
        <w:t>реализации в</w:t>
      </w:r>
      <w:r w:rsidR="00074A4A" w:rsidRPr="00074A4A">
        <w:rPr>
          <w:rFonts w:ascii="Times New Roman" w:hAnsi="Times New Roman"/>
          <w:sz w:val="24"/>
          <w:szCs w:val="24"/>
          <w:lang w:val="ru-RU"/>
        </w:rPr>
        <w:t xml:space="preserve"> </w:t>
      </w:r>
      <w:r w:rsidR="003308AD" w:rsidRPr="00074A4A">
        <w:rPr>
          <w:rFonts w:ascii="Times New Roman" w:hAnsi="Times New Roman"/>
          <w:sz w:val="24"/>
          <w:szCs w:val="24"/>
          <w:lang w:val="ru-RU"/>
        </w:rPr>
        <w:t>группах с</w:t>
      </w:r>
      <w:r w:rsidR="00074A4A" w:rsidRPr="00074A4A">
        <w:rPr>
          <w:rFonts w:ascii="Times New Roman" w:hAnsi="Times New Roman"/>
          <w:sz w:val="24"/>
          <w:szCs w:val="24"/>
          <w:lang w:val="ru-RU"/>
        </w:rPr>
        <w:t xml:space="preserve"> круглогодичным, </w:t>
      </w:r>
      <w:r w:rsidR="003308AD" w:rsidRPr="00074A4A">
        <w:rPr>
          <w:rFonts w:ascii="Times New Roman" w:hAnsi="Times New Roman"/>
          <w:sz w:val="24"/>
          <w:szCs w:val="24"/>
          <w:lang w:val="ru-RU"/>
        </w:rPr>
        <w:t>круглосуточным пребыванием</w:t>
      </w:r>
      <w:r w:rsidR="00074A4A" w:rsidRPr="00074A4A">
        <w:rPr>
          <w:rFonts w:ascii="Times New Roman" w:hAnsi="Times New Roman"/>
          <w:sz w:val="24"/>
          <w:szCs w:val="24"/>
          <w:lang w:val="ru-RU"/>
        </w:rPr>
        <w:t>.</w:t>
      </w:r>
    </w:p>
    <w:p w:rsidR="00074A4A" w:rsidRPr="00074A4A" w:rsidRDefault="00074A4A" w:rsidP="00074A4A">
      <w:pPr>
        <w:shd w:val="clear" w:color="auto" w:fill="FFFFFF"/>
        <w:spacing w:after="0" w:line="240" w:lineRule="auto"/>
        <w:rPr>
          <w:rFonts w:ascii="Times New Roman" w:hAnsi="Times New Roman"/>
          <w:sz w:val="28"/>
          <w:szCs w:val="28"/>
          <w:lang w:val="ru-RU"/>
        </w:rPr>
      </w:pPr>
    </w:p>
    <w:p w:rsidR="00074A4A" w:rsidRDefault="00074A4A" w:rsidP="00074A4A">
      <w:pPr>
        <w:shd w:val="clear" w:color="auto" w:fill="FFFFFF"/>
        <w:spacing w:after="0" w:line="240" w:lineRule="auto"/>
        <w:rPr>
          <w:rFonts w:ascii="Times New Roman" w:hAnsi="Times New Roman"/>
          <w:sz w:val="24"/>
          <w:szCs w:val="24"/>
          <w:lang w:val="ru-RU"/>
        </w:rPr>
      </w:pPr>
      <w:r w:rsidRPr="00074A4A">
        <w:rPr>
          <w:rFonts w:ascii="Times New Roman" w:hAnsi="Times New Roman"/>
          <w:sz w:val="24"/>
          <w:szCs w:val="24"/>
          <w:lang w:val="ru-RU"/>
        </w:rPr>
        <w:t>Программа реализуется на государственном языке Российской Федерации в течение всего времени</w:t>
      </w:r>
      <w:r w:rsidR="009900DE">
        <w:rPr>
          <w:rFonts w:ascii="Times New Roman" w:hAnsi="Times New Roman"/>
          <w:sz w:val="24"/>
          <w:szCs w:val="24"/>
          <w:lang w:val="ru-RU"/>
        </w:rPr>
        <w:t xml:space="preserve"> пребывания детей в Учреждении.</w:t>
      </w:r>
    </w:p>
    <w:p w:rsidR="009900DE" w:rsidRPr="009900DE" w:rsidRDefault="009900DE" w:rsidP="00074A4A">
      <w:pPr>
        <w:shd w:val="clear" w:color="auto" w:fill="FFFFFF"/>
        <w:spacing w:after="0" w:line="240" w:lineRule="auto"/>
        <w:rPr>
          <w:rFonts w:ascii="Times New Roman" w:hAnsi="Times New Roman"/>
          <w:sz w:val="24"/>
          <w:szCs w:val="24"/>
          <w:lang w:val="ru-RU"/>
        </w:rPr>
      </w:pPr>
    </w:p>
    <w:p w:rsidR="00074A4A" w:rsidRPr="009900DE" w:rsidRDefault="00074A4A" w:rsidP="00074A4A">
      <w:pPr>
        <w:shd w:val="clear" w:color="auto" w:fill="FFFFFF"/>
        <w:spacing w:after="0" w:line="240" w:lineRule="auto"/>
        <w:rPr>
          <w:rFonts w:ascii="Times New Roman" w:hAnsi="Times New Roman"/>
          <w:i/>
          <w:sz w:val="24"/>
          <w:szCs w:val="24"/>
          <w:lang w:val="ru-RU"/>
        </w:rPr>
      </w:pPr>
      <w:r w:rsidRPr="009900DE">
        <w:rPr>
          <w:rFonts w:ascii="Times New Roman" w:hAnsi="Times New Roman"/>
          <w:b/>
          <w:sz w:val="24"/>
          <w:szCs w:val="24"/>
          <w:lang w:val="ru-RU"/>
        </w:rPr>
        <w:t xml:space="preserve">Возрастные категории, на которые ориентирована </w:t>
      </w:r>
      <w:r w:rsidR="002C7D82">
        <w:rPr>
          <w:rFonts w:ascii="Times New Roman" w:hAnsi="Times New Roman"/>
          <w:b/>
          <w:sz w:val="24"/>
          <w:szCs w:val="24"/>
          <w:lang w:val="ru-RU"/>
        </w:rPr>
        <w:t>Основная п</w:t>
      </w:r>
      <w:r w:rsidRPr="009900DE">
        <w:rPr>
          <w:rFonts w:ascii="Times New Roman" w:hAnsi="Times New Roman"/>
          <w:b/>
          <w:sz w:val="24"/>
          <w:szCs w:val="24"/>
          <w:lang w:val="ru-RU"/>
        </w:rPr>
        <w:t>рограмма:</w:t>
      </w:r>
      <w:r w:rsidRPr="00074A4A">
        <w:rPr>
          <w:rFonts w:ascii="Times New Roman" w:hAnsi="Times New Roman"/>
          <w:b/>
          <w:i/>
          <w:sz w:val="28"/>
          <w:szCs w:val="28"/>
          <w:lang w:val="ru-RU"/>
        </w:rPr>
        <w:t xml:space="preserve"> </w:t>
      </w:r>
      <w:r w:rsidR="009900DE" w:rsidRPr="009900DE">
        <w:rPr>
          <w:rFonts w:ascii="Times New Roman" w:hAnsi="Times New Roman"/>
          <w:sz w:val="24"/>
          <w:szCs w:val="24"/>
          <w:lang w:val="ru-RU"/>
        </w:rPr>
        <w:t>от 1</w:t>
      </w:r>
      <w:r w:rsidRPr="009900DE">
        <w:rPr>
          <w:rFonts w:ascii="Times New Roman" w:hAnsi="Times New Roman"/>
          <w:sz w:val="24"/>
          <w:szCs w:val="24"/>
          <w:lang w:val="ru-RU"/>
        </w:rPr>
        <w:t xml:space="preserve"> мес. до 4-х лет</w:t>
      </w:r>
    </w:p>
    <w:p w:rsidR="009900DE" w:rsidRDefault="00074A4A" w:rsidP="00074A4A">
      <w:pPr>
        <w:shd w:val="clear" w:color="auto" w:fill="FFFFFF"/>
        <w:spacing w:after="0" w:line="240" w:lineRule="auto"/>
        <w:rPr>
          <w:rFonts w:ascii="Times New Roman" w:hAnsi="Times New Roman"/>
          <w:sz w:val="24"/>
          <w:szCs w:val="24"/>
          <w:lang w:val="ru-RU"/>
        </w:rPr>
      </w:pPr>
      <w:r w:rsidRPr="009900DE">
        <w:rPr>
          <w:rFonts w:ascii="Times New Roman" w:hAnsi="Times New Roman"/>
          <w:b/>
          <w:sz w:val="24"/>
          <w:szCs w:val="24"/>
          <w:lang w:val="ru-RU"/>
        </w:rPr>
        <w:t>Основные участники реализации программы</w:t>
      </w:r>
      <w:r w:rsidR="003417FF">
        <w:rPr>
          <w:rFonts w:ascii="Times New Roman" w:hAnsi="Times New Roman"/>
          <w:sz w:val="24"/>
          <w:szCs w:val="24"/>
          <w:lang w:val="ru-RU"/>
        </w:rPr>
        <w:t xml:space="preserve">: </w:t>
      </w:r>
      <w:r w:rsidR="00427F09">
        <w:rPr>
          <w:rFonts w:ascii="Times New Roman" w:hAnsi="Times New Roman"/>
          <w:sz w:val="24"/>
          <w:szCs w:val="24"/>
          <w:lang w:val="ru-RU"/>
        </w:rPr>
        <w:t>воспитанники</w:t>
      </w:r>
      <w:r w:rsidR="003417FF">
        <w:rPr>
          <w:rFonts w:ascii="Times New Roman" w:hAnsi="Times New Roman"/>
          <w:sz w:val="24"/>
          <w:szCs w:val="24"/>
          <w:lang w:val="ru-RU"/>
        </w:rPr>
        <w:t xml:space="preserve"> дома ребенка</w:t>
      </w:r>
      <w:r w:rsidR="00427F09">
        <w:rPr>
          <w:rFonts w:ascii="Times New Roman" w:hAnsi="Times New Roman"/>
          <w:sz w:val="24"/>
          <w:szCs w:val="24"/>
          <w:lang w:val="ru-RU"/>
        </w:rPr>
        <w:t>, педагоги</w:t>
      </w:r>
    </w:p>
    <w:p w:rsidR="009900DE" w:rsidRPr="009900DE" w:rsidRDefault="009900DE" w:rsidP="00074A4A">
      <w:pPr>
        <w:shd w:val="clear" w:color="auto" w:fill="FFFFFF"/>
        <w:spacing w:after="0" w:line="240" w:lineRule="auto"/>
        <w:rPr>
          <w:rFonts w:ascii="Times New Roman" w:hAnsi="Times New Roman"/>
          <w:sz w:val="24"/>
          <w:szCs w:val="24"/>
          <w:lang w:val="ru-RU"/>
        </w:rPr>
      </w:pPr>
    </w:p>
    <w:p w:rsidR="00074A4A" w:rsidRDefault="009900DE" w:rsidP="00074A4A">
      <w:pPr>
        <w:shd w:val="clear" w:color="auto" w:fill="FFFFFF"/>
        <w:spacing w:after="0" w:line="240" w:lineRule="auto"/>
        <w:rPr>
          <w:rFonts w:ascii="Times New Roman" w:hAnsi="Times New Roman"/>
          <w:b/>
          <w:sz w:val="24"/>
          <w:szCs w:val="24"/>
          <w:lang w:val="ru-RU"/>
        </w:rPr>
      </w:pPr>
      <w:r w:rsidRPr="009900DE">
        <w:rPr>
          <w:rFonts w:ascii="Times New Roman" w:hAnsi="Times New Roman"/>
          <w:b/>
          <w:sz w:val="24"/>
          <w:szCs w:val="24"/>
          <w:lang w:val="ru-RU"/>
        </w:rPr>
        <w:t xml:space="preserve">Характеристика взаимодействия педагогического коллектива </w:t>
      </w:r>
      <w:r w:rsidR="00074A4A" w:rsidRPr="009900DE">
        <w:rPr>
          <w:rFonts w:ascii="Times New Roman" w:hAnsi="Times New Roman"/>
          <w:b/>
          <w:sz w:val="24"/>
          <w:szCs w:val="24"/>
          <w:lang w:val="ru-RU"/>
        </w:rPr>
        <w:t>с родителями (законными представителями)</w:t>
      </w:r>
    </w:p>
    <w:p w:rsidR="00427F09" w:rsidRPr="009900DE" w:rsidRDefault="00427F09" w:rsidP="00074A4A">
      <w:pPr>
        <w:shd w:val="clear" w:color="auto" w:fill="FFFFFF"/>
        <w:spacing w:after="0" w:line="240" w:lineRule="auto"/>
        <w:rPr>
          <w:rFonts w:ascii="Times New Roman" w:hAnsi="Times New Roman"/>
          <w:b/>
          <w:sz w:val="24"/>
          <w:szCs w:val="24"/>
          <w:lang w:val="ru-RU"/>
        </w:rPr>
      </w:pPr>
    </w:p>
    <w:p w:rsidR="00074A4A" w:rsidRPr="009900DE" w:rsidRDefault="00074A4A" w:rsidP="00074A4A">
      <w:pPr>
        <w:shd w:val="clear" w:color="auto" w:fill="FFFFFF"/>
        <w:spacing w:after="0" w:line="240" w:lineRule="auto"/>
        <w:ind w:firstLine="709"/>
        <w:rPr>
          <w:rFonts w:ascii="Times New Roman" w:hAnsi="Times New Roman"/>
          <w:sz w:val="24"/>
          <w:szCs w:val="24"/>
          <w:lang w:val="ru-RU"/>
        </w:rPr>
      </w:pPr>
      <w:r w:rsidRPr="009900DE">
        <w:rPr>
          <w:rFonts w:ascii="Times New Roman" w:hAnsi="Times New Roman"/>
          <w:sz w:val="24"/>
          <w:szCs w:val="24"/>
          <w:lang w:val="ru-RU"/>
        </w:rPr>
        <w:t>Дом ребенка выступает как семейно-замещающее учреждение здравоохранения, призванное сопровождать детей на протяжение всего пребывания</w:t>
      </w:r>
      <w:r w:rsidR="003308AD">
        <w:rPr>
          <w:rFonts w:ascii="Times New Roman" w:hAnsi="Times New Roman"/>
          <w:sz w:val="24"/>
          <w:szCs w:val="24"/>
          <w:lang w:val="ru-RU"/>
        </w:rPr>
        <w:t xml:space="preserve"> в учреждении</w:t>
      </w:r>
      <w:r w:rsidRPr="009900DE">
        <w:rPr>
          <w:rFonts w:ascii="Times New Roman" w:hAnsi="Times New Roman"/>
          <w:sz w:val="24"/>
          <w:szCs w:val="24"/>
          <w:lang w:val="ru-RU"/>
        </w:rPr>
        <w:t xml:space="preserve">. </w:t>
      </w:r>
    </w:p>
    <w:p w:rsidR="00074A4A" w:rsidRPr="009900DE" w:rsidRDefault="00074A4A" w:rsidP="00074A4A">
      <w:pPr>
        <w:shd w:val="clear" w:color="auto" w:fill="FFFFFF"/>
        <w:spacing w:after="0" w:line="240" w:lineRule="auto"/>
        <w:ind w:firstLine="709"/>
        <w:rPr>
          <w:rFonts w:ascii="Times New Roman" w:hAnsi="Times New Roman"/>
          <w:sz w:val="24"/>
          <w:szCs w:val="24"/>
          <w:lang w:val="ru-RU"/>
        </w:rPr>
      </w:pPr>
      <w:r w:rsidRPr="009900DE">
        <w:rPr>
          <w:rFonts w:ascii="Times New Roman" w:hAnsi="Times New Roman"/>
          <w:sz w:val="24"/>
          <w:szCs w:val="24"/>
          <w:lang w:val="ru-RU"/>
        </w:rPr>
        <w:t xml:space="preserve">Педагогический и медицинский персонал является институтом первичной социализации и образования, который оказывает большое влияние на развитие ребенка в младенческом, раннем и </w:t>
      </w:r>
      <w:r w:rsidR="003308AD">
        <w:rPr>
          <w:rFonts w:ascii="Times New Roman" w:hAnsi="Times New Roman"/>
          <w:sz w:val="24"/>
          <w:szCs w:val="24"/>
          <w:lang w:val="ru-RU"/>
        </w:rPr>
        <w:t xml:space="preserve">младшем </w:t>
      </w:r>
      <w:r w:rsidRPr="009900DE">
        <w:rPr>
          <w:rFonts w:ascii="Times New Roman" w:hAnsi="Times New Roman"/>
          <w:sz w:val="24"/>
          <w:szCs w:val="24"/>
          <w:lang w:val="ru-RU"/>
        </w:rPr>
        <w:t xml:space="preserve">дошкольном возрасте. </w:t>
      </w:r>
    </w:p>
    <w:p w:rsidR="00074A4A" w:rsidRPr="009900DE" w:rsidRDefault="003308AD" w:rsidP="00074A4A">
      <w:p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lastRenderedPageBreak/>
        <w:t xml:space="preserve">            Д</w:t>
      </w:r>
      <w:r w:rsidR="00074A4A" w:rsidRPr="009900DE">
        <w:rPr>
          <w:rFonts w:ascii="Times New Roman" w:hAnsi="Times New Roman"/>
          <w:sz w:val="24"/>
          <w:szCs w:val="24"/>
          <w:lang w:val="ru-RU"/>
        </w:rPr>
        <w:t>ети помещаются</w:t>
      </w:r>
      <w:r>
        <w:rPr>
          <w:rFonts w:ascii="Times New Roman" w:hAnsi="Times New Roman"/>
          <w:sz w:val="24"/>
          <w:szCs w:val="24"/>
          <w:lang w:val="ru-RU"/>
        </w:rPr>
        <w:t xml:space="preserve"> в дом ребенка </w:t>
      </w:r>
      <w:r w:rsidR="002C7D82">
        <w:rPr>
          <w:rFonts w:ascii="Times New Roman" w:hAnsi="Times New Roman"/>
          <w:sz w:val="24"/>
          <w:szCs w:val="24"/>
          <w:lang w:val="ru-RU"/>
        </w:rPr>
        <w:t xml:space="preserve">временно, </w:t>
      </w:r>
      <w:r w:rsidR="002C7D82" w:rsidRPr="009900DE">
        <w:rPr>
          <w:rFonts w:ascii="Times New Roman" w:hAnsi="Times New Roman"/>
          <w:sz w:val="24"/>
          <w:szCs w:val="24"/>
          <w:lang w:val="ru-RU"/>
        </w:rPr>
        <w:t>до</w:t>
      </w:r>
      <w:r w:rsidR="00074A4A" w:rsidRPr="009900DE">
        <w:rPr>
          <w:rFonts w:ascii="Times New Roman" w:hAnsi="Times New Roman"/>
          <w:sz w:val="24"/>
          <w:szCs w:val="24"/>
          <w:lang w:val="ru-RU"/>
        </w:rPr>
        <w:t xml:space="preserve"> их устройства на вос</w:t>
      </w:r>
      <w:r>
        <w:rPr>
          <w:rFonts w:ascii="Times New Roman" w:hAnsi="Times New Roman"/>
          <w:sz w:val="24"/>
          <w:szCs w:val="24"/>
          <w:lang w:val="ru-RU"/>
        </w:rPr>
        <w:t>питание в семью, кровную или замещающую.</w:t>
      </w:r>
    </w:p>
    <w:p w:rsidR="00074A4A" w:rsidRPr="009900DE" w:rsidRDefault="00074A4A" w:rsidP="003417FF">
      <w:pPr>
        <w:shd w:val="clear" w:color="auto" w:fill="FFFFFF"/>
        <w:spacing w:after="0" w:line="240" w:lineRule="auto"/>
        <w:ind w:firstLine="709"/>
        <w:rPr>
          <w:rFonts w:ascii="Times New Roman" w:hAnsi="Times New Roman"/>
          <w:sz w:val="24"/>
          <w:szCs w:val="24"/>
          <w:lang w:val="ru-RU"/>
        </w:rPr>
      </w:pPr>
      <w:r w:rsidRPr="009900DE">
        <w:rPr>
          <w:rFonts w:ascii="Times New Roman" w:hAnsi="Times New Roman"/>
          <w:sz w:val="24"/>
          <w:szCs w:val="24"/>
          <w:lang w:val="ru-RU"/>
        </w:rPr>
        <w:t>В основу совместной деятельности семьи и Учреждени</w:t>
      </w:r>
      <w:r w:rsidR="003417FF">
        <w:rPr>
          <w:rFonts w:ascii="Times New Roman" w:hAnsi="Times New Roman"/>
          <w:sz w:val="24"/>
          <w:szCs w:val="24"/>
          <w:lang w:val="ru-RU"/>
        </w:rPr>
        <w:t xml:space="preserve">я заложены следующие принципы: </w:t>
      </w:r>
    </w:p>
    <w:p w:rsidR="00074A4A" w:rsidRPr="00CB5150" w:rsidRDefault="00427F09" w:rsidP="00DA5C04">
      <w:pPr>
        <w:numPr>
          <w:ilvl w:val="0"/>
          <w:numId w:val="55"/>
        </w:numPr>
        <w:shd w:val="clear" w:color="auto" w:fill="FFFFFF"/>
        <w:spacing w:after="0" w:line="240" w:lineRule="auto"/>
        <w:rPr>
          <w:rFonts w:ascii="Times New Roman" w:hAnsi="Times New Roman"/>
          <w:sz w:val="24"/>
          <w:szCs w:val="24"/>
          <w:lang w:val="ru-RU"/>
        </w:rPr>
      </w:pPr>
      <w:r w:rsidRPr="00CB5150">
        <w:rPr>
          <w:rFonts w:ascii="Times New Roman" w:hAnsi="Times New Roman"/>
          <w:sz w:val="24"/>
          <w:szCs w:val="24"/>
          <w:lang w:val="ru-RU"/>
        </w:rPr>
        <w:t xml:space="preserve">открытость </w:t>
      </w:r>
      <w:r>
        <w:rPr>
          <w:rFonts w:ascii="Times New Roman" w:hAnsi="Times New Roman"/>
          <w:sz w:val="24"/>
          <w:szCs w:val="24"/>
          <w:lang w:val="ru-RU"/>
        </w:rPr>
        <w:t>Учреждения</w:t>
      </w:r>
      <w:r w:rsidR="00074A4A" w:rsidRPr="00CB5150">
        <w:rPr>
          <w:rFonts w:ascii="Times New Roman" w:hAnsi="Times New Roman"/>
          <w:sz w:val="24"/>
          <w:szCs w:val="24"/>
          <w:lang w:val="ru-RU"/>
        </w:rPr>
        <w:t xml:space="preserve"> для родителей; </w:t>
      </w:r>
    </w:p>
    <w:p w:rsidR="00074A4A" w:rsidRPr="009900DE" w:rsidRDefault="00074A4A" w:rsidP="00DA5C04">
      <w:pPr>
        <w:numPr>
          <w:ilvl w:val="0"/>
          <w:numId w:val="55"/>
        </w:numPr>
        <w:shd w:val="clear" w:color="auto" w:fill="FFFFFF"/>
        <w:spacing w:after="0" w:line="240" w:lineRule="auto"/>
        <w:rPr>
          <w:rFonts w:ascii="Times New Roman" w:hAnsi="Times New Roman"/>
          <w:sz w:val="24"/>
          <w:szCs w:val="24"/>
          <w:lang w:val="ru-RU"/>
        </w:rPr>
      </w:pPr>
      <w:r w:rsidRPr="009900DE">
        <w:rPr>
          <w:rFonts w:ascii="Times New Roman" w:hAnsi="Times New Roman"/>
          <w:sz w:val="24"/>
          <w:szCs w:val="24"/>
          <w:lang w:val="ru-RU"/>
        </w:rPr>
        <w:t xml:space="preserve">взаимное доверие во взаимоотношениях педагогов и родителей; </w:t>
      </w:r>
    </w:p>
    <w:p w:rsidR="00074A4A" w:rsidRPr="009900DE" w:rsidRDefault="00074A4A" w:rsidP="00DA5C04">
      <w:pPr>
        <w:numPr>
          <w:ilvl w:val="0"/>
          <w:numId w:val="55"/>
        </w:numPr>
        <w:shd w:val="clear" w:color="auto" w:fill="FFFFFF"/>
        <w:spacing w:after="0" w:line="240" w:lineRule="auto"/>
        <w:rPr>
          <w:rFonts w:ascii="Times New Roman" w:hAnsi="Times New Roman"/>
          <w:sz w:val="24"/>
          <w:szCs w:val="24"/>
          <w:lang w:val="ru-RU"/>
        </w:rPr>
      </w:pPr>
      <w:r w:rsidRPr="009900DE">
        <w:rPr>
          <w:rFonts w:ascii="Times New Roman" w:hAnsi="Times New Roman"/>
          <w:sz w:val="24"/>
          <w:szCs w:val="24"/>
          <w:lang w:val="ru-RU"/>
        </w:rPr>
        <w:t xml:space="preserve">уважение и доброжелательность друг к другу; </w:t>
      </w:r>
    </w:p>
    <w:p w:rsidR="00074A4A" w:rsidRPr="009900DE" w:rsidRDefault="00074A4A" w:rsidP="00DA5C04">
      <w:pPr>
        <w:numPr>
          <w:ilvl w:val="0"/>
          <w:numId w:val="55"/>
        </w:numPr>
        <w:shd w:val="clear" w:color="auto" w:fill="FFFFFF"/>
        <w:spacing w:after="0" w:line="240" w:lineRule="auto"/>
        <w:rPr>
          <w:rFonts w:ascii="Times New Roman" w:hAnsi="Times New Roman"/>
          <w:sz w:val="24"/>
          <w:szCs w:val="24"/>
          <w:lang w:val="ru-RU"/>
        </w:rPr>
      </w:pPr>
      <w:r w:rsidRPr="009900DE">
        <w:rPr>
          <w:rFonts w:ascii="Times New Roman" w:hAnsi="Times New Roman"/>
          <w:sz w:val="24"/>
          <w:szCs w:val="24"/>
          <w:lang w:val="ru-RU"/>
        </w:rPr>
        <w:t xml:space="preserve">дифференцированный подход к каждой семье; </w:t>
      </w:r>
    </w:p>
    <w:p w:rsidR="003308AD" w:rsidRPr="009900DE" w:rsidRDefault="003308AD" w:rsidP="00074A4A">
      <w:pPr>
        <w:shd w:val="clear" w:color="auto" w:fill="FFFFFF"/>
        <w:spacing w:after="0" w:line="240" w:lineRule="auto"/>
        <w:rPr>
          <w:rFonts w:ascii="Times New Roman" w:hAnsi="Times New Roman"/>
          <w:sz w:val="24"/>
          <w:szCs w:val="24"/>
          <w:lang w:val="ru-RU"/>
        </w:rPr>
      </w:pPr>
    </w:p>
    <w:p w:rsidR="003308AD" w:rsidRDefault="00074A4A" w:rsidP="00074A4A">
      <w:pPr>
        <w:shd w:val="clear" w:color="auto" w:fill="FFFFFF"/>
        <w:spacing w:after="0" w:line="240" w:lineRule="auto"/>
        <w:ind w:firstLine="709"/>
        <w:rPr>
          <w:rFonts w:ascii="Times New Roman" w:hAnsi="Times New Roman"/>
          <w:sz w:val="24"/>
          <w:szCs w:val="24"/>
          <w:lang w:val="ru-RU"/>
        </w:rPr>
      </w:pPr>
      <w:r w:rsidRPr="009900DE">
        <w:rPr>
          <w:rFonts w:ascii="Times New Roman" w:hAnsi="Times New Roman"/>
          <w:sz w:val="24"/>
          <w:szCs w:val="24"/>
          <w:lang w:val="ru-RU"/>
        </w:rPr>
        <w:t>Основные формы работы с семьей</w:t>
      </w:r>
      <w:r w:rsidR="003308AD">
        <w:rPr>
          <w:rFonts w:ascii="Times New Roman" w:hAnsi="Times New Roman"/>
          <w:sz w:val="24"/>
          <w:szCs w:val="24"/>
          <w:lang w:val="ru-RU"/>
        </w:rPr>
        <w:t>:</w:t>
      </w:r>
    </w:p>
    <w:p w:rsidR="003417FF" w:rsidRDefault="00427F09" w:rsidP="00DA5C04">
      <w:pPr>
        <w:numPr>
          <w:ilvl w:val="0"/>
          <w:numId w:val="5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 xml:space="preserve">Организация встреч </w:t>
      </w:r>
      <w:r w:rsidR="003417FF">
        <w:rPr>
          <w:rFonts w:ascii="Times New Roman" w:hAnsi="Times New Roman"/>
          <w:sz w:val="24"/>
          <w:szCs w:val="24"/>
          <w:lang w:val="ru-RU"/>
        </w:rPr>
        <w:t xml:space="preserve"> родителей с детьми. </w:t>
      </w:r>
    </w:p>
    <w:p w:rsidR="003417FF" w:rsidRDefault="003417FF" w:rsidP="00DA5C04">
      <w:pPr>
        <w:numPr>
          <w:ilvl w:val="0"/>
          <w:numId w:val="5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Консультативная помощь родителям в вопросах воспитания, образования</w:t>
      </w:r>
    </w:p>
    <w:p w:rsidR="003417FF" w:rsidRDefault="003417FF" w:rsidP="00DA5C04">
      <w:pPr>
        <w:numPr>
          <w:ilvl w:val="0"/>
          <w:numId w:val="5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Информирование родителей в вопросах развития и состояния здоровья детей</w:t>
      </w:r>
    </w:p>
    <w:p w:rsidR="003417FF" w:rsidRDefault="003417FF" w:rsidP="00DA5C04">
      <w:pPr>
        <w:numPr>
          <w:ilvl w:val="0"/>
          <w:numId w:val="5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Привлечение родителей к образовательному процессу, приглашение родителей на утренники, открытые мероприятия с участием детей</w:t>
      </w:r>
    </w:p>
    <w:p w:rsidR="003417FF" w:rsidRDefault="003417FF" w:rsidP="00DA5C04">
      <w:pPr>
        <w:numPr>
          <w:ilvl w:val="0"/>
          <w:numId w:val="5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Переписка с родителями</w:t>
      </w:r>
      <w:r w:rsidR="00427F09">
        <w:rPr>
          <w:rFonts w:ascii="Times New Roman" w:hAnsi="Times New Roman"/>
          <w:sz w:val="24"/>
          <w:szCs w:val="24"/>
          <w:lang w:val="ru-RU"/>
        </w:rPr>
        <w:t>, поддержание связи с родителями по телефону</w:t>
      </w:r>
    </w:p>
    <w:p w:rsidR="00427F09" w:rsidRPr="00427F09" w:rsidRDefault="00427F09" w:rsidP="00DA5C04">
      <w:pPr>
        <w:numPr>
          <w:ilvl w:val="0"/>
          <w:numId w:val="56"/>
        </w:numPr>
        <w:shd w:val="clear" w:color="auto" w:fill="FFFFFF"/>
        <w:spacing w:after="0" w:line="240" w:lineRule="auto"/>
        <w:rPr>
          <w:rFonts w:ascii="Times New Roman" w:hAnsi="Times New Roman"/>
          <w:sz w:val="24"/>
          <w:szCs w:val="24"/>
          <w:lang w:val="ru-RU"/>
        </w:rPr>
      </w:pPr>
      <w:r>
        <w:rPr>
          <w:rFonts w:ascii="Times New Roman" w:hAnsi="Times New Roman"/>
          <w:sz w:val="24"/>
          <w:szCs w:val="24"/>
          <w:lang w:val="ru-RU"/>
        </w:rPr>
        <w:t>Оформление информационных стендов</w:t>
      </w:r>
    </w:p>
    <w:p w:rsidR="003417FF" w:rsidRPr="009900DE" w:rsidRDefault="003417FF" w:rsidP="00074A4A">
      <w:pPr>
        <w:shd w:val="clear" w:color="auto" w:fill="FFFFFF"/>
        <w:spacing w:after="0" w:line="240" w:lineRule="auto"/>
        <w:ind w:firstLine="709"/>
        <w:rPr>
          <w:rFonts w:ascii="Times New Roman" w:hAnsi="Times New Roman"/>
          <w:sz w:val="24"/>
          <w:szCs w:val="24"/>
          <w:lang w:val="ru-RU"/>
        </w:rPr>
      </w:pPr>
    </w:p>
    <w:p w:rsidR="00074A4A" w:rsidRPr="009900DE" w:rsidRDefault="00074A4A" w:rsidP="00074A4A">
      <w:pPr>
        <w:shd w:val="clear" w:color="auto" w:fill="FFFFFF"/>
        <w:spacing w:after="0" w:line="240" w:lineRule="auto"/>
        <w:ind w:firstLine="709"/>
        <w:rPr>
          <w:rFonts w:ascii="Times New Roman" w:hAnsi="Times New Roman"/>
          <w:sz w:val="24"/>
          <w:szCs w:val="24"/>
          <w:lang w:val="ru-RU"/>
        </w:rPr>
      </w:pPr>
      <w:r w:rsidRPr="009900DE">
        <w:rPr>
          <w:rFonts w:ascii="Times New Roman" w:hAnsi="Times New Roman"/>
          <w:sz w:val="24"/>
          <w:szCs w:val="24"/>
          <w:lang w:val="ru-RU"/>
        </w:rPr>
        <w:t xml:space="preserve">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374D8D" w:rsidRPr="009900DE" w:rsidRDefault="00374D8D" w:rsidP="009900DE">
      <w:pPr>
        <w:shd w:val="clear" w:color="auto" w:fill="FFFFFF"/>
        <w:spacing w:after="0" w:line="240" w:lineRule="auto"/>
        <w:rPr>
          <w:rFonts w:ascii="Times New Roman" w:hAnsi="Times New Roman"/>
          <w:sz w:val="24"/>
          <w:szCs w:val="24"/>
          <w:lang w:val="ru-RU"/>
        </w:rPr>
      </w:pPr>
    </w:p>
    <w:p w:rsidR="00374D8D" w:rsidRPr="009900DE" w:rsidRDefault="00374D8D" w:rsidP="00374D8D">
      <w:pPr>
        <w:jc w:val="both"/>
        <w:rPr>
          <w:rFonts w:ascii="Times New Roman" w:hAnsi="Times New Roman"/>
          <w:sz w:val="24"/>
          <w:szCs w:val="24"/>
          <w:lang w:val="ru-RU"/>
        </w:rPr>
      </w:pPr>
    </w:p>
    <w:p w:rsidR="00374D8D" w:rsidRPr="009318DE" w:rsidRDefault="00374D8D" w:rsidP="00374D8D">
      <w:pPr>
        <w:jc w:val="both"/>
        <w:rPr>
          <w:rFonts w:ascii="Times New Roman" w:hAnsi="Times New Roman"/>
          <w:sz w:val="24"/>
          <w:szCs w:val="24"/>
          <w:lang w:val="ru-RU"/>
        </w:rPr>
      </w:pPr>
      <w:r>
        <w:rPr>
          <w:rFonts w:ascii="Times New Roman" w:hAnsi="Times New Roman"/>
          <w:sz w:val="24"/>
          <w:szCs w:val="24"/>
          <w:lang w:val="ru-RU"/>
        </w:rPr>
        <w:t xml:space="preserve"> </w:t>
      </w:r>
    </w:p>
    <w:p w:rsidR="00374D8D" w:rsidRDefault="00374D8D" w:rsidP="00374D8D">
      <w:pPr>
        <w:jc w:val="both"/>
        <w:rPr>
          <w:rFonts w:ascii="Times New Roman" w:hAnsi="Times New Roman"/>
          <w:sz w:val="24"/>
          <w:szCs w:val="24"/>
          <w:lang w:val="ru-RU"/>
        </w:rPr>
      </w:pPr>
    </w:p>
    <w:p w:rsidR="00374D8D" w:rsidRPr="009318DE" w:rsidRDefault="00374D8D" w:rsidP="00374D8D">
      <w:pPr>
        <w:jc w:val="both"/>
        <w:rPr>
          <w:rFonts w:ascii="Times New Roman" w:hAnsi="Times New Roman"/>
          <w:sz w:val="24"/>
          <w:szCs w:val="24"/>
          <w:lang w:val="ru-RU"/>
        </w:rPr>
      </w:pPr>
      <w:r>
        <w:rPr>
          <w:rFonts w:ascii="Times New Roman" w:hAnsi="Times New Roman"/>
          <w:sz w:val="24"/>
          <w:szCs w:val="24"/>
          <w:lang w:val="ru-RU"/>
        </w:rPr>
        <w:t xml:space="preserve"> </w:t>
      </w:r>
    </w:p>
    <w:p w:rsidR="00374D8D" w:rsidRPr="009318DE" w:rsidRDefault="00374D8D" w:rsidP="00374D8D">
      <w:pPr>
        <w:jc w:val="both"/>
        <w:rPr>
          <w:rFonts w:ascii="Times New Roman" w:hAnsi="Times New Roman"/>
          <w:b/>
          <w:sz w:val="24"/>
          <w:szCs w:val="24"/>
          <w:lang w:val="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tabs>
          <w:tab w:val="left" w:pos="4253"/>
        </w:tabs>
        <w:spacing w:after="0" w:line="240" w:lineRule="auto"/>
        <w:rPr>
          <w:rFonts w:ascii="Times New Roman" w:hAnsi="Times New Roman"/>
          <w:b/>
          <w:sz w:val="40"/>
          <w:szCs w:val="32"/>
          <w:lang w:val="ru-RU" w:eastAsia="ru-RU"/>
        </w:rPr>
      </w:pPr>
    </w:p>
    <w:p w:rsidR="00374D8D" w:rsidRPr="0075027C" w:rsidRDefault="00374D8D" w:rsidP="00374D8D">
      <w:pPr>
        <w:tabs>
          <w:tab w:val="left" w:pos="4253"/>
        </w:tabs>
        <w:spacing w:after="0" w:line="240" w:lineRule="auto"/>
        <w:rPr>
          <w:rFonts w:ascii="Times New Roman" w:hAnsi="Times New Roman"/>
          <w:b/>
          <w:sz w:val="40"/>
          <w:szCs w:val="32"/>
          <w:lang w:val="ru-RU" w:eastAsia="ru-RU"/>
        </w:rPr>
      </w:pPr>
    </w:p>
    <w:p w:rsidR="00374D8D" w:rsidRDefault="00374D8D" w:rsidP="00374D8D">
      <w:pPr>
        <w:spacing w:after="0" w:line="240" w:lineRule="auto"/>
        <w:ind w:left="6" w:right="20" w:firstLine="397"/>
        <w:rPr>
          <w:rFonts w:ascii="Times New Roman" w:eastAsia="Arial" w:hAnsi="Times New Roman"/>
          <w:sz w:val="24"/>
          <w:szCs w:val="24"/>
          <w:lang w:val="ru-RU" w:eastAsia="ru-RU"/>
        </w:rPr>
      </w:pPr>
    </w:p>
    <w:p w:rsidR="00ED1CB0" w:rsidRPr="00A10F91" w:rsidRDefault="00ED1CB0" w:rsidP="00C500F0">
      <w:pPr>
        <w:rPr>
          <w:rFonts w:ascii="Times New Roman" w:hAnsi="Times New Roman"/>
          <w:sz w:val="24"/>
          <w:szCs w:val="24"/>
          <w:lang w:val="ru-RU"/>
        </w:rPr>
      </w:pPr>
    </w:p>
    <w:p w:rsidR="003E5218" w:rsidRPr="00A10F91" w:rsidRDefault="003E5218" w:rsidP="00E96163">
      <w:pPr>
        <w:pStyle w:val="aa"/>
        <w:spacing w:line="276" w:lineRule="auto"/>
        <w:rPr>
          <w:rFonts w:ascii="Times New Roman" w:hAnsi="Times New Roman"/>
          <w:b/>
          <w:sz w:val="24"/>
          <w:szCs w:val="24"/>
          <w:lang w:val="ru-RU"/>
        </w:rPr>
      </w:pPr>
    </w:p>
    <w:p w:rsidR="003E5218" w:rsidRPr="00A10F91" w:rsidRDefault="003E5218" w:rsidP="00E96163">
      <w:pPr>
        <w:pStyle w:val="aa"/>
        <w:spacing w:line="276" w:lineRule="auto"/>
        <w:rPr>
          <w:rFonts w:ascii="Times New Roman" w:hAnsi="Times New Roman"/>
          <w:b/>
          <w:sz w:val="24"/>
          <w:szCs w:val="24"/>
          <w:lang w:val="ru-RU"/>
        </w:rPr>
      </w:pPr>
    </w:p>
    <w:p w:rsidR="003E5218" w:rsidRPr="00A10F91" w:rsidRDefault="003E5218" w:rsidP="00E96163">
      <w:pPr>
        <w:pStyle w:val="aa"/>
        <w:spacing w:line="276" w:lineRule="auto"/>
        <w:rPr>
          <w:rFonts w:ascii="Times New Roman" w:hAnsi="Times New Roman"/>
          <w:b/>
          <w:sz w:val="24"/>
          <w:szCs w:val="24"/>
          <w:lang w:val="ru-RU"/>
        </w:rPr>
        <w:sectPr w:rsidR="003E5218" w:rsidRPr="00A10F91" w:rsidSect="009D0292">
          <w:pgSz w:w="12432" w:h="16973"/>
          <w:pgMar w:top="1440" w:right="1314" w:bottom="1440" w:left="1704" w:header="720" w:footer="720" w:gutter="0"/>
          <w:pgNumType w:start="0"/>
          <w:cols w:space="720"/>
        </w:sectPr>
      </w:pPr>
    </w:p>
    <w:p w:rsidR="007A40E3" w:rsidRDefault="007A40E3" w:rsidP="007A40E3">
      <w:pPr>
        <w:tabs>
          <w:tab w:val="left" w:pos="3818"/>
          <w:tab w:val="left" w:pos="6915"/>
        </w:tabs>
        <w:spacing w:after="0" w:line="240" w:lineRule="auto"/>
        <w:jc w:val="center"/>
        <w:rPr>
          <w:rFonts w:ascii="Times New Roman" w:hAnsi="Times New Roman"/>
          <w:sz w:val="28"/>
          <w:szCs w:val="32"/>
          <w:lang w:val="ru-RU" w:eastAsia="ru-RU"/>
        </w:rPr>
      </w:pPr>
    </w:p>
    <w:p w:rsidR="00F467E6" w:rsidRDefault="00F467E6" w:rsidP="00F467E6">
      <w:pPr>
        <w:tabs>
          <w:tab w:val="left" w:pos="1788"/>
        </w:tabs>
        <w:rPr>
          <w:rFonts w:eastAsia="Arial"/>
          <w:lang w:val="ru-RU"/>
        </w:rPr>
      </w:pPr>
    </w:p>
    <w:p w:rsidR="00804B7B" w:rsidRPr="00F467E6" w:rsidRDefault="00804B7B" w:rsidP="00F467E6">
      <w:pPr>
        <w:tabs>
          <w:tab w:val="left" w:pos="1788"/>
        </w:tabs>
        <w:rPr>
          <w:rFonts w:eastAsia="Arial"/>
          <w:lang w:val="ru-RU"/>
        </w:rPr>
        <w:sectPr w:rsidR="00804B7B" w:rsidRPr="00F467E6">
          <w:pgSz w:w="9240" w:h="13323"/>
          <w:pgMar w:top="814" w:right="800" w:bottom="490" w:left="1140" w:header="0" w:footer="0" w:gutter="0"/>
          <w:cols w:space="720"/>
        </w:sectPr>
      </w:pPr>
    </w:p>
    <w:p w:rsidR="00804B7B" w:rsidRPr="00076D9F" w:rsidRDefault="00804B7B" w:rsidP="00804B7B">
      <w:pPr>
        <w:pStyle w:val="aa"/>
        <w:rPr>
          <w:rFonts w:ascii="Times New Roman" w:eastAsia="Arial" w:hAnsi="Times New Roman"/>
          <w:sz w:val="24"/>
          <w:szCs w:val="24"/>
          <w:lang w:val="ru-RU"/>
        </w:rPr>
        <w:sectPr w:rsidR="00804B7B" w:rsidRPr="00076D9F">
          <w:pgSz w:w="9240" w:h="13323"/>
          <w:pgMar w:top="814" w:right="800" w:bottom="490" w:left="1140" w:header="0" w:footer="0" w:gutter="0"/>
          <w:cols w:space="720"/>
        </w:sectPr>
      </w:pPr>
    </w:p>
    <w:p w:rsidR="00076D9F" w:rsidRPr="00076D9F" w:rsidRDefault="00076D9F" w:rsidP="00076D9F">
      <w:pPr>
        <w:pStyle w:val="aa"/>
        <w:rPr>
          <w:rFonts w:ascii="Times New Roman" w:eastAsia="Arial" w:hAnsi="Times New Roman"/>
          <w:sz w:val="24"/>
          <w:szCs w:val="24"/>
          <w:lang w:val="ru-RU"/>
        </w:rPr>
        <w:sectPr w:rsidR="00076D9F" w:rsidRPr="00076D9F">
          <w:footerReference w:type="default" r:id="rId9"/>
          <w:type w:val="continuous"/>
          <w:pgSz w:w="9240" w:h="13323"/>
          <w:pgMar w:top="814" w:right="4320" w:bottom="490" w:left="4660" w:header="0" w:footer="0" w:gutter="0"/>
          <w:cols w:space="720"/>
        </w:sectPr>
      </w:pPr>
      <w:bookmarkStart w:id="48" w:name="page26"/>
      <w:bookmarkEnd w:id="48"/>
    </w:p>
    <w:p w:rsidR="007C4AAD" w:rsidRPr="006E048B" w:rsidRDefault="007C4AAD" w:rsidP="006E048B">
      <w:pPr>
        <w:spacing w:after="0" w:line="240" w:lineRule="auto"/>
        <w:rPr>
          <w:rFonts w:ascii="Times New Roman" w:hAnsi="Times New Roman"/>
          <w:sz w:val="24"/>
          <w:szCs w:val="24"/>
          <w:lang w:val="ru-RU" w:eastAsia="ru-RU"/>
        </w:rPr>
      </w:pPr>
    </w:p>
    <w:sectPr w:rsidR="007C4AAD" w:rsidRPr="006E048B" w:rsidSect="00150757">
      <w:pgSz w:w="9240" w:h="13323"/>
      <w:pgMar w:top="917" w:right="800" w:bottom="1440" w:left="1140" w:header="0" w:footer="0" w:gutter="0"/>
      <w:cols w:space="0" w:equalWidth="0">
        <w:col w:w="73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93" w:rsidRDefault="005E0D93" w:rsidP="00E121A1">
      <w:pPr>
        <w:spacing w:after="0" w:line="240" w:lineRule="auto"/>
      </w:pPr>
      <w:r>
        <w:separator/>
      </w:r>
    </w:p>
  </w:endnote>
  <w:endnote w:type="continuationSeparator" w:id="0">
    <w:p w:rsidR="005E0D93" w:rsidRDefault="005E0D93" w:rsidP="00E1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font275">
    <w:altName w:val="MS Mincho"/>
    <w:charset w:val="80"/>
    <w:family w:val="roman"/>
    <w:pitch w:val="default"/>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69B" w:rsidRDefault="0012169B">
    <w:pPr>
      <w:pStyle w:val="a6"/>
      <w:jc w:val="right"/>
    </w:pPr>
    <w:r>
      <w:fldChar w:fldCharType="begin"/>
    </w:r>
    <w:r>
      <w:instrText>PAGE   \* MERGEFORMAT</w:instrText>
    </w:r>
    <w:r>
      <w:fldChar w:fldCharType="separate"/>
    </w:r>
    <w:r w:rsidR="00591EE8" w:rsidRPr="00591EE8">
      <w:rPr>
        <w:noProof/>
        <w:lang w:val="ru-RU"/>
      </w:rPr>
      <w:t>86</w:t>
    </w:r>
    <w:r>
      <w:fldChar w:fldCharType="end"/>
    </w:r>
  </w:p>
  <w:p w:rsidR="0012169B" w:rsidRDefault="001216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93" w:rsidRDefault="005E0D93" w:rsidP="00E121A1">
      <w:pPr>
        <w:spacing w:after="0" w:line="240" w:lineRule="auto"/>
      </w:pPr>
      <w:r>
        <w:separator/>
      </w:r>
    </w:p>
  </w:footnote>
  <w:footnote w:type="continuationSeparator" w:id="0">
    <w:p w:rsidR="005E0D93" w:rsidRDefault="005E0D93" w:rsidP="00E12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440"/>
        </w:tabs>
        <w:ind w:left="1440" w:hanging="360"/>
      </w:pPr>
      <w:rPr>
        <w:rFonts w:ascii="Symbol" w:hAnsi="Symbol" w:cs="Symbol"/>
        <w:color w:val="00000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rPr>
    </w:lvl>
    <w:lvl w:ilvl="4">
      <w:start w:val="1"/>
      <w:numFmt w:val="bullet"/>
      <w:lvlText w:val="o"/>
      <w:lvlJc w:val="left"/>
      <w:pPr>
        <w:tabs>
          <w:tab w:val="num" w:pos="3600"/>
        </w:tabs>
        <w:ind w:left="3600" w:hanging="360"/>
      </w:pPr>
      <w:rPr>
        <w:rFonts w:ascii="OpenSymbol" w:hAnsi="OpenSymbo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rPr>
    </w:lvl>
    <w:lvl w:ilvl="7">
      <w:start w:val="1"/>
      <w:numFmt w:val="bullet"/>
      <w:lvlText w:val="o"/>
      <w:lvlJc w:val="left"/>
      <w:pPr>
        <w:tabs>
          <w:tab w:val="num" w:pos="5760"/>
        </w:tabs>
        <w:ind w:left="5760" w:hanging="360"/>
      </w:pPr>
      <w:rPr>
        <w:rFonts w:ascii="OpenSymbol" w:hAnsi="OpenSymbo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1440"/>
        </w:tabs>
        <w:ind w:left="1440" w:hanging="360"/>
      </w:pPr>
      <w:rPr>
        <w:rFonts w:ascii="Wingdings" w:hAnsi="Wingdings" w:cs="Courier New" w:hint="default"/>
        <w:color w:val="FFFFFF"/>
        <w:sz w:val="28"/>
        <w:szCs w:val="28"/>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Courier New" w:hint="default"/>
        <w:color w:val="FFFFFF"/>
        <w:sz w:val="28"/>
        <w:szCs w:val="28"/>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Courier New" w:hint="default"/>
        <w:color w:val="FFFFFF"/>
        <w:sz w:val="28"/>
        <w:szCs w:val="28"/>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Courier New" w:hint="default"/>
        <w:color w:val="FFFFFF"/>
        <w:sz w:val="28"/>
        <w:szCs w:val="28"/>
      </w:rPr>
    </w:lvl>
  </w:abstractNum>
  <w:abstractNum w:abstractNumId="2">
    <w:nsid w:val="00000006"/>
    <w:multiLevelType w:val="multilevel"/>
    <w:tmpl w:val="00000006"/>
    <w:name w:val="WW8Num6"/>
    <w:lvl w:ilvl="0">
      <w:start w:val="1"/>
      <w:numFmt w:val="none"/>
      <w:suff w:val="nothing"/>
      <w:lvlText w:val=""/>
      <w:lvlJc w:val="left"/>
      <w:pPr>
        <w:tabs>
          <w:tab w:val="num" w:pos="0"/>
        </w:tabs>
        <w:ind w:left="432" w:hanging="432"/>
      </w:pPr>
      <w:rPr>
        <w:rFonts w:ascii="Wingdings" w:hAnsi="Wingdings" w:cs="Wingdings" w:hint="default"/>
        <w:b/>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CYR"/>
        <w:sz w:val="28"/>
        <w:szCs w:val="28"/>
      </w:rPr>
    </w:lvl>
  </w:abstractNum>
  <w:abstractNum w:abstractNumId="4">
    <w:nsid w:val="00000008"/>
    <w:multiLevelType w:val="singleLevel"/>
    <w:tmpl w:val="00000008"/>
    <w:name w:val="WW8Num8"/>
    <w:lvl w:ilvl="0">
      <w:start w:val="1"/>
      <w:numFmt w:val="none"/>
      <w:suff w:val="nothing"/>
      <w:lvlText w:val="·"/>
      <w:lvlJc w:val="left"/>
      <w:pPr>
        <w:tabs>
          <w:tab w:val="num" w:pos="0"/>
        </w:tabs>
        <w:ind w:left="360" w:hanging="360"/>
      </w:pPr>
      <w:rPr>
        <w:rFonts w:ascii="Courier New" w:hAnsi="Courier New" w:cs="Courier New" w:hint="default"/>
      </w:rPr>
    </w:lvl>
  </w:abstractNum>
  <w:abstractNum w:abstractNumId="5">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503C7D"/>
    <w:multiLevelType w:val="hybridMultilevel"/>
    <w:tmpl w:val="6A941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B32C7D"/>
    <w:multiLevelType w:val="hybridMultilevel"/>
    <w:tmpl w:val="CD2CA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402E6"/>
    <w:multiLevelType w:val="hybridMultilevel"/>
    <w:tmpl w:val="D6EA6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B61684"/>
    <w:multiLevelType w:val="hybridMultilevel"/>
    <w:tmpl w:val="D59A3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D2BCD"/>
    <w:multiLevelType w:val="hybridMultilevel"/>
    <w:tmpl w:val="04801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A73A44"/>
    <w:multiLevelType w:val="hybridMultilevel"/>
    <w:tmpl w:val="154AF6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F31217"/>
    <w:multiLevelType w:val="hybridMultilevel"/>
    <w:tmpl w:val="6E0C3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BD7455"/>
    <w:multiLevelType w:val="hybridMultilevel"/>
    <w:tmpl w:val="4BE618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1CB63842"/>
    <w:multiLevelType w:val="hybridMultilevel"/>
    <w:tmpl w:val="D99E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7641CC"/>
    <w:multiLevelType w:val="hybridMultilevel"/>
    <w:tmpl w:val="CB26F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702805"/>
    <w:multiLevelType w:val="hybridMultilevel"/>
    <w:tmpl w:val="1D908C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F41FA3"/>
    <w:multiLevelType w:val="hybridMultilevel"/>
    <w:tmpl w:val="9684CD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D416486"/>
    <w:multiLevelType w:val="hybridMultilevel"/>
    <w:tmpl w:val="8B5849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862FA3"/>
    <w:multiLevelType w:val="hybridMultilevel"/>
    <w:tmpl w:val="B740B978"/>
    <w:lvl w:ilvl="0" w:tplc="CA1E934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DBC4804"/>
    <w:multiLevelType w:val="hybridMultilevel"/>
    <w:tmpl w:val="E6E2F3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9A09AC"/>
    <w:multiLevelType w:val="hybridMultilevel"/>
    <w:tmpl w:val="5EE01152"/>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3">
    <w:nsid w:val="2FD65258"/>
    <w:multiLevelType w:val="hybridMultilevel"/>
    <w:tmpl w:val="8E7E1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AD7FAE"/>
    <w:multiLevelType w:val="hybridMultilevel"/>
    <w:tmpl w:val="1B6091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784971"/>
    <w:multiLevelType w:val="hybridMultilevel"/>
    <w:tmpl w:val="50044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E56689"/>
    <w:multiLevelType w:val="hybridMultilevel"/>
    <w:tmpl w:val="A366F9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1958C7"/>
    <w:multiLevelType w:val="hybridMultilevel"/>
    <w:tmpl w:val="0770C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0B2D1A"/>
    <w:multiLevelType w:val="hybridMultilevel"/>
    <w:tmpl w:val="6AD28EE0"/>
    <w:lvl w:ilvl="0" w:tplc="CA1E934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ACB3209"/>
    <w:multiLevelType w:val="hybridMultilevel"/>
    <w:tmpl w:val="8DF20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AE8110F"/>
    <w:multiLevelType w:val="hybridMultilevel"/>
    <w:tmpl w:val="58B0D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1403E2"/>
    <w:multiLevelType w:val="hybridMultilevel"/>
    <w:tmpl w:val="69DC8E72"/>
    <w:lvl w:ilvl="0" w:tplc="CA1E934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CB953DA"/>
    <w:multiLevelType w:val="hybridMultilevel"/>
    <w:tmpl w:val="1BF4D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DA2F9E"/>
    <w:multiLevelType w:val="hybridMultilevel"/>
    <w:tmpl w:val="D7A09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8728E3"/>
    <w:multiLevelType w:val="hybridMultilevel"/>
    <w:tmpl w:val="6AE2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7256E0"/>
    <w:multiLevelType w:val="hybridMultilevel"/>
    <w:tmpl w:val="4A86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AB22C8"/>
    <w:multiLevelType w:val="hybridMultilevel"/>
    <w:tmpl w:val="F59272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3583EA9"/>
    <w:multiLevelType w:val="hybridMultilevel"/>
    <w:tmpl w:val="B448B54A"/>
    <w:lvl w:ilvl="0" w:tplc="CA1E934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CB045ED"/>
    <w:multiLevelType w:val="hybridMultilevel"/>
    <w:tmpl w:val="ABDA682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A446EC"/>
    <w:multiLevelType w:val="hybridMultilevel"/>
    <w:tmpl w:val="28D60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817EFB"/>
    <w:multiLevelType w:val="hybridMultilevel"/>
    <w:tmpl w:val="7576A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C723B7"/>
    <w:multiLevelType w:val="hybridMultilevel"/>
    <w:tmpl w:val="9FA4EC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51263D4"/>
    <w:multiLevelType w:val="hybridMultilevel"/>
    <w:tmpl w:val="ECCAA00E"/>
    <w:lvl w:ilvl="0" w:tplc="CA1E934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705108B"/>
    <w:multiLevelType w:val="hybridMultilevel"/>
    <w:tmpl w:val="813C5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98F1081"/>
    <w:multiLevelType w:val="multilevel"/>
    <w:tmpl w:val="ED5EE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A2924D4"/>
    <w:multiLevelType w:val="hybridMultilevel"/>
    <w:tmpl w:val="2E0CF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B452630"/>
    <w:multiLevelType w:val="hybridMultilevel"/>
    <w:tmpl w:val="81725D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0F233B"/>
    <w:multiLevelType w:val="hybridMultilevel"/>
    <w:tmpl w:val="80584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135644"/>
    <w:multiLevelType w:val="hybridMultilevel"/>
    <w:tmpl w:val="79C618A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3D12445"/>
    <w:multiLevelType w:val="hybridMultilevel"/>
    <w:tmpl w:val="44060FA4"/>
    <w:lvl w:ilvl="0" w:tplc="CA1E934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5B525BC"/>
    <w:multiLevelType w:val="hybridMultilevel"/>
    <w:tmpl w:val="B65C7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482275"/>
    <w:multiLevelType w:val="multilevel"/>
    <w:tmpl w:val="56686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6E82ED7"/>
    <w:multiLevelType w:val="hybridMultilevel"/>
    <w:tmpl w:val="37D435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6AAB6A45"/>
    <w:multiLevelType w:val="multilevel"/>
    <w:tmpl w:val="48009526"/>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4">
    <w:nsid w:val="6C217451"/>
    <w:multiLevelType w:val="hybridMultilevel"/>
    <w:tmpl w:val="2CEE30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F0F70D1"/>
    <w:multiLevelType w:val="hybridMultilevel"/>
    <w:tmpl w:val="98D82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3A3740"/>
    <w:multiLevelType w:val="multilevel"/>
    <w:tmpl w:val="8AA2F684"/>
    <w:lvl w:ilvl="0">
      <w:start w:val="3"/>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704A0483"/>
    <w:multiLevelType w:val="hybridMultilevel"/>
    <w:tmpl w:val="98F4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2C95598"/>
    <w:multiLevelType w:val="hybridMultilevel"/>
    <w:tmpl w:val="FE5E0E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1F357A"/>
    <w:multiLevelType w:val="hybridMultilevel"/>
    <w:tmpl w:val="9948E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922966"/>
    <w:multiLevelType w:val="hybridMultilevel"/>
    <w:tmpl w:val="DFE04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8165A3"/>
    <w:multiLevelType w:val="multilevel"/>
    <w:tmpl w:val="C04827EA"/>
    <w:lvl w:ilvl="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82E55FA"/>
    <w:multiLevelType w:val="multilevel"/>
    <w:tmpl w:val="1FBE228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84700C2"/>
    <w:multiLevelType w:val="hybridMultilevel"/>
    <w:tmpl w:val="6FEE8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9975921"/>
    <w:multiLevelType w:val="hybridMultilevel"/>
    <w:tmpl w:val="35E283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5C533B"/>
    <w:multiLevelType w:val="hybridMultilevel"/>
    <w:tmpl w:val="85EAD59A"/>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955A6B"/>
    <w:multiLevelType w:val="hybridMultilevel"/>
    <w:tmpl w:val="FFE222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EB82E3F"/>
    <w:multiLevelType w:val="hybridMultilevel"/>
    <w:tmpl w:val="C472D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F605D98"/>
    <w:multiLevelType w:val="hybridMultilevel"/>
    <w:tmpl w:val="2D4645A0"/>
    <w:lvl w:ilvl="0" w:tplc="CA1E9346">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2"/>
  </w:num>
  <w:num w:numId="3">
    <w:abstractNumId w:val="49"/>
  </w:num>
  <w:num w:numId="4">
    <w:abstractNumId w:val="20"/>
  </w:num>
  <w:num w:numId="5">
    <w:abstractNumId w:val="37"/>
  </w:num>
  <w:num w:numId="6">
    <w:abstractNumId w:val="28"/>
  </w:num>
  <w:num w:numId="7">
    <w:abstractNumId w:val="68"/>
  </w:num>
  <w:num w:numId="8">
    <w:abstractNumId w:val="24"/>
  </w:num>
  <w:num w:numId="9">
    <w:abstractNumId w:val="58"/>
  </w:num>
  <w:num w:numId="10">
    <w:abstractNumId w:val="33"/>
  </w:num>
  <w:num w:numId="11">
    <w:abstractNumId w:val="43"/>
  </w:num>
  <w:num w:numId="12">
    <w:abstractNumId w:val="51"/>
  </w:num>
  <w:num w:numId="13">
    <w:abstractNumId w:val="26"/>
  </w:num>
  <w:num w:numId="14">
    <w:abstractNumId w:val="19"/>
  </w:num>
  <w:num w:numId="15">
    <w:abstractNumId w:val="44"/>
  </w:num>
  <w:num w:numId="16">
    <w:abstractNumId w:val="36"/>
  </w:num>
  <w:num w:numId="17">
    <w:abstractNumId w:val="52"/>
  </w:num>
  <w:num w:numId="18">
    <w:abstractNumId w:val="18"/>
  </w:num>
  <w:num w:numId="19">
    <w:abstractNumId w:val="40"/>
  </w:num>
  <w:num w:numId="20">
    <w:abstractNumId w:val="12"/>
  </w:num>
  <w:num w:numId="21">
    <w:abstractNumId w:val="5"/>
  </w:num>
  <w:num w:numId="22">
    <w:abstractNumId w:val="61"/>
  </w:num>
  <w:num w:numId="23">
    <w:abstractNumId w:val="14"/>
  </w:num>
  <w:num w:numId="24">
    <w:abstractNumId w:val="65"/>
  </w:num>
  <w:num w:numId="25">
    <w:abstractNumId w:val="30"/>
  </w:num>
  <w:num w:numId="26">
    <w:abstractNumId w:val="53"/>
  </w:num>
  <w:num w:numId="27">
    <w:abstractNumId w:val="35"/>
  </w:num>
  <w:num w:numId="28">
    <w:abstractNumId w:val="57"/>
  </w:num>
  <w:num w:numId="29">
    <w:abstractNumId w:val="17"/>
  </w:num>
  <w:num w:numId="30">
    <w:abstractNumId w:val="60"/>
  </w:num>
  <w:num w:numId="31">
    <w:abstractNumId w:val="9"/>
  </w:num>
  <w:num w:numId="32">
    <w:abstractNumId w:val="25"/>
  </w:num>
  <w:num w:numId="33">
    <w:abstractNumId w:val="10"/>
  </w:num>
  <w:num w:numId="34">
    <w:abstractNumId w:val="23"/>
  </w:num>
  <w:num w:numId="35">
    <w:abstractNumId w:val="55"/>
  </w:num>
  <w:num w:numId="36">
    <w:abstractNumId w:val="8"/>
  </w:num>
  <w:num w:numId="37">
    <w:abstractNumId w:val="21"/>
  </w:num>
  <w:num w:numId="38">
    <w:abstractNumId w:val="27"/>
  </w:num>
  <w:num w:numId="39">
    <w:abstractNumId w:val="15"/>
  </w:num>
  <w:num w:numId="40">
    <w:abstractNumId w:val="39"/>
  </w:num>
  <w:num w:numId="41">
    <w:abstractNumId w:val="7"/>
  </w:num>
  <w:num w:numId="42">
    <w:abstractNumId w:val="29"/>
  </w:num>
  <w:num w:numId="43">
    <w:abstractNumId w:val="32"/>
  </w:num>
  <w:num w:numId="44">
    <w:abstractNumId w:val="34"/>
  </w:num>
  <w:num w:numId="45">
    <w:abstractNumId w:val="67"/>
  </w:num>
  <w:num w:numId="46">
    <w:abstractNumId w:val="47"/>
  </w:num>
  <w:num w:numId="47">
    <w:abstractNumId w:val="54"/>
  </w:num>
  <w:num w:numId="48">
    <w:abstractNumId w:val="48"/>
  </w:num>
  <w:num w:numId="49">
    <w:abstractNumId w:val="64"/>
  </w:num>
  <w:num w:numId="50">
    <w:abstractNumId w:val="13"/>
  </w:num>
  <w:num w:numId="51">
    <w:abstractNumId w:val="16"/>
  </w:num>
  <w:num w:numId="52">
    <w:abstractNumId w:val="50"/>
  </w:num>
  <w:num w:numId="53">
    <w:abstractNumId w:val="56"/>
  </w:num>
  <w:num w:numId="54">
    <w:abstractNumId w:val="63"/>
  </w:num>
  <w:num w:numId="55">
    <w:abstractNumId w:val="6"/>
  </w:num>
  <w:num w:numId="56">
    <w:abstractNumId w:val="22"/>
  </w:num>
  <w:num w:numId="57">
    <w:abstractNumId w:val="59"/>
  </w:num>
  <w:num w:numId="58">
    <w:abstractNumId w:val="45"/>
  </w:num>
  <w:num w:numId="59">
    <w:abstractNumId w:val="46"/>
  </w:num>
  <w:num w:numId="60">
    <w:abstractNumId w:val="41"/>
  </w:num>
  <w:num w:numId="61">
    <w:abstractNumId w:val="66"/>
  </w:num>
  <w:num w:numId="62">
    <w:abstractNumId w:val="62"/>
  </w:num>
  <w:num w:numId="63">
    <w:abstractNumId w:val="11"/>
  </w:num>
  <w:num w:numId="64">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DF9"/>
    <w:rsid w:val="000073B7"/>
    <w:rsid w:val="000076F1"/>
    <w:rsid w:val="00014E49"/>
    <w:rsid w:val="00022A2D"/>
    <w:rsid w:val="00032C83"/>
    <w:rsid w:val="00041954"/>
    <w:rsid w:val="00055956"/>
    <w:rsid w:val="00056ABD"/>
    <w:rsid w:val="00074A4A"/>
    <w:rsid w:val="00076B29"/>
    <w:rsid w:val="00076D9F"/>
    <w:rsid w:val="00076E18"/>
    <w:rsid w:val="000A28ED"/>
    <w:rsid w:val="000B0E4C"/>
    <w:rsid w:val="000B160E"/>
    <w:rsid w:val="000C0648"/>
    <w:rsid w:val="000C7A9A"/>
    <w:rsid w:val="000C7EB2"/>
    <w:rsid w:val="000D47C2"/>
    <w:rsid w:val="000E1722"/>
    <w:rsid w:val="000E35AC"/>
    <w:rsid w:val="000E3E89"/>
    <w:rsid w:val="000E6A5C"/>
    <w:rsid w:val="000F0FDD"/>
    <w:rsid w:val="00102320"/>
    <w:rsid w:val="00105493"/>
    <w:rsid w:val="00110CB5"/>
    <w:rsid w:val="0012169B"/>
    <w:rsid w:val="00136479"/>
    <w:rsid w:val="00140377"/>
    <w:rsid w:val="001420C1"/>
    <w:rsid w:val="00150757"/>
    <w:rsid w:val="00155B6D"/>
    <w:rsid w:val="001611E8"/>
    <w:rsid w:val="0016540D"/>
    <w:rsid w:val="00172988"/>
    <w:rsid w:val="0018786F"/>
    <w:rsid w:val="001909EB"/>
    <w:rsid w:val="00197DBC"/>
    <w:rsid w:val="001A054D"/>
    <w:rsid w:val="001C5E86"/>
    <w:rsid w:val="001D618C"/>
    <w:rsid w:val="001D797C"/>
    <w:rsid w:val="001E2099"/>
    <w:rsid w:val="001E2C71"/>
    <w:rsid w:val="001E2F69"/>
    <w:rsid w:val="001E5562"/>
    <w:rsid w:val="001E7138"/>
    <w:rsid w:val="0020198F"/>
    <w:rsid w:val="00204774"/>
    <w:rsid w:val="00204BE7"/>
    <w:rsid w:val="0021073B"/>
    <w:rsid w:val="00226CDC"/>
    <w:rsid w:val="00231D4F"/>
    <w:rsid w:val="00232F0D"/>
    <w:rsid w:val="00235108"/>
    <w:rsid w:val="002467D6"/>
    <w:rsid w:val="00246E79"/>
    <w:rsid w:val="00254445"/>
    <w:rsid w:val="002639AC"/>
    <w:rsid w:val="00283E62"/>
    <w:rsid w:val="00284B79"/>
    <w:rsid w:val="002936B7"/>
    <w:rsid w:val="002B06DC"/>
    <w:rsid w:val="002C7D82"/>
    <w:rsid w:val="002E3293"/>
    <w:rsid w:val="002E75E3"/>
    <w:rsid w:val="002E7B09"/>
    <w:rsid w:val="002F2E46"/>
    <w:rsid w:val="002F3262"/>
    <w:rsid w:val="002F7D1D"/>
    <w:rsid w:val="00304ABB"/>
    <w:rsid w:val="00305DF9"/>
    <w:rsid w:val="00306E37"/>
    <w:rsid w:val="00310D51"/>
    <w:rsid w:val="0032140F"/>
    <w:rsid w:val="00322FA1"/>
    <w:rsid w:val="00324CDE"/>
    <w:rsid w:val="0032668E"/>
    <w:rsid w:val="00327F3A"/>
    <w:rsid w:val="003308AD"/>
    <w:rsid w:val="00333333"/>
    <w:rsid w:val="00335F5C"/>
    <w:rsid w:val="00337F14"/>
    <w:rsid w:val="003417FF"/>
    <w:rsid w:val="00353D09"/>
    <w:rsid w:val="00354C8D"/>
    <w:rsid w:val="0036093A"/>
    <w:rsid w:val="003721A0"/>
    <w:rsid w:val="00373AAD"/>
    <w:rsid w:val="00374D8D"/>
    <w:rsid w:val="00381B7C"/>
    <w:rsid w:val="00382758"/>
    <w:rsid w:val="00386D95"/>
    <w:rsid w:val="0038725D"/>
    <w:rsid w:val="003B4C7A"/>
    <w:rsid w:val="003C7E38"/>
    <w:rsid w:val="003D5C9C"/>
    <w:rsid w:val="003E2516"/>
    <w:rsid w:val="003E5218"/>
    <w:rsid w:val="003F78CF"/>
    <w:rsid w:val="00400241"/>
    <w:rsid w:val="004052B4"/>
    <w:rsid w:val="00407929"/>
    <w:rsid w:val="0041487B"/>
    <w:rsid w:val="0041517E"/>
    <w:rsid w:val="004169BE"/>
    <w:rsid w:val="00417DFE"/>
    <w:rsid w:val="00422FE8"/>
    <w:rsid w:val="00423354"/>
    <w:rsid w:val="004237F7"/>
    <w:rsid w:val="004239E6"/>
    <w:rsid w:val="00427F09"/>
    <w:rsid w:val="0043073A"/>
    <w:rsid w:val="00431DEF"/>
    <w:rsid w:val="0043758F"/>
    <w:rsid w:val="0044245E"/>
    <w:rsid w:val="004543FD"/>
    <w:rsid w:val="0045693B"/>
    <w:rsid w:val="00460EFF"/>
    <w:rsid w:val="00466643"/>
    <w:rsid w:val="00467797"/>
    <w:rsid w:val="00467FC8"/>
    <w:rsid w:val="00472291"/>
    <w:rsid w:val="00480FF9"/>
    <w:rsid w:val="004A1B1E"/>
    <w:rsid w:val="004B5353"/>
    <w:rsid w:val="004C2276"/>
    <w:rsid w:val="004D01AC"/>
    <w:rsid w:val="004D14AB"/>
    <w:rsid w:val="004E08AF"/>
    <w:rsid w:val="004E0ECD"/>
    <w:rsid w:val="004E690C"/>
    <w:rsid w:val="004F22DC"/>
    <w:rsid w:val="004F4B16"/>
    <w:rsid w:val="00501CE2"/>
    <w:rsid w:val="00507D28"/>
    <w:rsid w:val="005110A3"/>
    <w:rsid w:val="005253F5"/>
    <w:rsid w:val="005333C2"/>
    <w:rsid w:val="00540024"/>
    <w:rsid w:val="00540809"/>
    <w:rsid w:val="005411D3"/>
    <w:rsid w:val="00545F67"/>
    <w:rsid w:val="00547D0A"/>
    <w:rsid w:val="00556EC8"/>
    <w:rsid w:val="005618D3"/>
    <w:rsid w:val="005674C4"/>
    <w:rsid w:val="00572814"/>
    <w:rsid w:val="0057319B"/>
    <w:rsid w:val="00576C27"/>
    <w:rsid w:val="0057703F"/>
    <w:rsid w:val="00577792"/>
    <w:rsid w:val="005852DF"/>
    <w:rsid w:val="0058565A"/>
    <w:rsid w:val="005876FE"/>
    <w:rsid w:val="00587A25"/>
    <w:rsid w:val="00591EE8"/>
    <w:rsid w:val="00592860"/>
    <w:rsid w:val="00594EBF"/>
    <w:rsid w:val="00595431"/>
    <w:rsid w:val="005B2555"/>
    <w:rsid w:val="005B6F83"/>
    <w:rsid w:val="005C4EA3"/>
    <w:rsid w:val="005D097C"/>
    <w:rsid w:val="005E0D93"/>
    <w:rsid w:val="005F2578"/>
    <w:rsid w:val="005F5CE9"/>
    <w:rsid w:val="006024A9"/>
    <w:rsid w:val="00605716"/>
    <w:rsid w:val="006140C8"/>
    <w:rsid w:val="0061559A"/>
    <w:rsid w:val="0061617B"/>
    <w:rsid w:val="006174C6"/>
    <w:rsid w:val="00622136"/>
    <w:rsid w:val="00624765"/>
    <w:rsid w:val="00631BCD"/>
    <w:rsid w:val="006340CD"/>
    <w:rsid w:val="006472E6"/>
    <w:rsid w:val="0065370F"/>
    <w:rsid w:val="006539F7"/>
    <w:rsid w:val="0065610F"/>
    <w:rsid w:val="006578FD"/>
    <w:rsid w:val="00657EB8"/>
    <w:rsid w:val="006632D3"/>
    <w:rsid w:val="00663669"/>
    <w:rsid w:val="006730B3"/>
    <w:rsid w:val="006738D9"/>
    <w:rsid w:val="00676409"/>
    <w:rsid w:val="00676972"/>
    <w:rsid w:val="0068477D"/>
    <w:rsid w:val="00685024"/>
    <w:rsid w:val="0069210C"/>
    <w:rsid w:val="00695544"/>
    <w:rsid w:val="00697A35"/>
    <w:rsid w:val="006B295E"/>
    <w:rsid w:val="006B3A26"/>
    <w:rsid w:val="006B5337"/>
    <w:rsid w:val="006B6D84"/>
    <w:rsid w:val="006B7B2E"/>
    <w:rsid w:val="006C005D"/>
    <w:rsid w:val="006D01E1"/>
    <w:rsid w:val="006D2A7B"/>
    <w:rsid w:val="006D4548"/>
    <w:rsid w:val="006E0160"/>
    <w:rsid w:val="006E048B"/>
    <w:rsid w:val="006E1D90"/>
    <w:rsid w:val="006E5079"/>
    <w:rsid w:val="00705AED"/>
    <w:rsid w:val="00705B2C"/>
    <w:rsid w:val="00725A16"/>
    <w:rsid w:val="00726AC6"/>
    <w:rsid w:val="0073477F"/>
    <w:rsid w:val="0073635A"/>
    <w:rsid w:val="007404E8"/>
    <w:rsid w:val="00743D2D"/>
    <w:rsid w:val="0075027C"/>
    <w:rsid w:val="00750D0A"/>
    <w:rsid w:val="00761654"/>
    <w:rsid w:val="00762969"/>
    <w:rsid w:val="00775396"/>
    <w:rsid w:val="00781BCD"/>
    <w:rsid w:val="00787B65"/>
    <w:rsid w:val="00787CD9"/>
    <w:rsid w:val="007965F8"/>
    <w:rsid w:val="007A40E3"/>
    <w:rsid w:val="007B213D"/>
    <w:rsid w:val="007B4317"/>
    <w:rsid w:val="007B4502"/>
    <w:rsid w:val="007C40D3"/>
    <w:rsid w:val="007C4AAD"/>
    <w:rsid w:val="007C63BA"/>
    <w:rsid w:val="007E4F06"/>
    <w:rsid w:val="007E4F29"/>
    <w:rsid w:val="007E6F9E"/>
    <w:rsid w:val="007F07B2"/>
    <w:rsid w:val="007F185D"/>
    <w:rsid w:val="007F7B3F"/>
    <w:rsid w:val="008001D8"/>
    <w:rsid w:val="00804B7B"/>
    <w:rsid w:val="00812158"/>
    <w:rsid w:val="008230B2"/>
    <w:rsid w:val="0082534E"/>
    <w:rsid w:val="00825B88"/>
    <w:rsid w:val="00826285"/>
    <w:rsid w:val="008272B0"/>
    <w:rsid w:val="00831BF0"/>
    <w:rsid w:val="00831D0C"/>
    <w:rsid w:val="00837620"/>
    <w:rsid w:val="00851987"/>
    <w:rsid w:val="00860121"/>
    <w:rsid w:val="008644F9"/>
    <w:rsid w:val="008645E3"/>
    <w:rsid w:val="0086596B"/>
    <w:rsid w:val="008679F6"/>
    <w:rsid w:val="00875FEC"/>
    <w:rsid w:val="008771B3"/>
    <w:rsid w:val="0088052C"/>
    <w:rsid w:val="008916FC"/>
    <w:rsid w:val="00893FAD"/>
    <w:rsid w:val="008A542A"/>
    <w:rsid w:val="008B4A14"/>
    <w:rsid w:val="008B5583"/>
    <w:rsid w:val="008B6C60"/>
    <w:rsid w:val="008B7B33"/>
    <w:rsid w:val="008C1361"/>
    <w:rsid w:val="008C2C59"/>
    <w:rsid w:val="008C454E"/>
    <w:rsid w:val="008D18B7"/>
    <w:rsid w:val="008D4AE9"/>
    <w:rsid w:val="008D6D63"/>
    <w:rsid w:val="008E28FA"/>
    <w:rsid w:val="008E6D93"/>
    <w:rsid w:val="008F0E4F"/>
    <w:rsid w:val="00904BF0"/>
    <w:rsid w:val="00906E42"/>
    <w:rsid w:val="00913702"/>
    <w:rsid w:val="00916611"/>
    <w:rsid w:val="0092320F"/>
    <w:rsid w:val="00923C50"/>
    <w:rsid w:val="009267D9"/>
    <w:rsid w:val="009318DE"/>
    <w:rsid w:val="00932D3B"/>
    <w:rsid w:val="00940191"/>
    <w:rsid w:val="0094223C"/>
    <w:rsid w:val="009508EA"/>
    <w:rsid w:val="00953CB4"/>
    <w:rsid w:val="009657C7"/>
    <w:rsid w:val="00967FA8"/>
    <w:rsid w:val="00976828"/>
    <w:rsid w:val="0098576B"/>
    <w:rsid w:val="00987F7B"/>
    <w:rsid w:val="009900DE"/>
    <w:rsid w:val="00991977"/>
    <w:rsid w:val="00993239"/>
    <w:rsid w:val="009A1585"/>
    <w:rsid w:val="009A339C"/>
    <w:rsid w:val="009C36C4"/>
    <w:rsid w:val="009D0292"/>
    <w:rsid w:val="009D16E8"/>
    <w:rsid w:val="009D2F34"/>
    <w:rsid w:val="009D6765"/>
    <w:rsid w:val="009E45EC"/>
    <w:rsid w:val="009E7FA1"/>
    <w:rsid w:val="009F0EC5"/>
    <w:rsid w:val="009F10E6"/>
    <w:rsid w:val="00A04896"/>
    <w:rsid w:val="00A07606"/>
    <w:rsid w:val="00A10F91"/>
    <w:rsid w:val="00A12622"/>
    <w:rsid w:val="00A134DC"/>
    <w:rsid w:val="00A167F8"/>
    <w:rsid w:val="00A17F0D"/>
    <w:rsid w:val="00A25DC7"/>
    <w:rsid w:val="00A331B7"/>
    <w:rsid w:val="00A344CE"/>
    <w:rsid w:val="00A37EA1"/>
    <w:rsid w:val="00A55BA3"/>
    <w:rsid w:val="00A576A8"/>
    <w:rsid w:val="00A60B9B"/>
    <w:rsid w:val="00A66A2A"/>
    <w:rsid w:val="00A74E2D"/>
    <w:rsid w:val="00A75143"/>
    <w:rsid w:val="00A76483"/>
    <w:rsid w:val="00A81BE6"/>
    <w:rsid w:val="00A82C19"/>
    <w:rsid w:val="00A846F5"/>
    <w:rsid w:val="00A8642E"/>
    <w:rsid w:val="00A906A8"/>
    <w:rsid w:val="00AA0533"/>
    <w:rsid w:val="00AA0C37"/>
    <w:rsid w:val="00AA61A4"/>
    <w:rsid w:val="00AA7B86"/>
    <w:rsid w:val="00AB2EA6"/>
    <w:rsid w:val="00AC2476"/>
    <w:rsid w:val="00AC296A"/>
    <w:rsid w:val="00AC3329"/>
    <w:rsid w:val="00AC38E7"/>
    <w:rsid w:val="00AE710C"/>
    <w:rsid w:val="00AF1573"/>
    <w:rsid w:val="00AF1AA0"/>
    <w:rsid w:val="00AF27A9"/>
    <w:rsid w:val="00AF50D5"/>
    <w:rsid w:val="00B0678A"/>
    <w:rsid w:val="00B24846"/>
    <w:rsid w:val="00B27E0A"/>
    <w:rsid w:val="00B31763"/>
    <w:rsid w:val="00B320BB"/>
    <w:rsid w:val="00B361B7"/>
    <w:rsid w:val="00B50D5C"/>
    <w:rsid w:val="00B50EE8"/>
    <w:rsid w:val="00B60DBF"/>
    <w:rsid w:val="00B63F20"/>
    <w:rsid w:val="00B91FB4"/>
    <w:rsid w:val="00B9444E"/>
    <w:rsid w:val="00B975CA"/>
    <w:rsid w:val="00BA1921"/>
    <w:rsid w:val="00BA2326"/>
    <w:rsid w:val="00BA4FB0"/>
    <w:rsid w:val="00BC1C17"/>
    <w:rsid w:val="00BC36F4"/>
    <w:rsid w:val="00BC5D0B"/>
    <w:rsid w:val="00BD277A"/>
    <w:rsid w:val="00BE0F87"/>
    <w:rsid w:val="00BE4D8F"/>
    <w:rsid w:val="00BE57B8"/>
    <w:rsid w:val="00BE60CB"/>
    <w:rsid w:val="00BF3FDB"/>
    <w:rsid w:val="00BF4F9D"/>
    <w:rsid w:val="00BF529E"/>
    <w:rsid w:val="00C01119"/>
    <w:rsid w:val="00C02C28"/>
    <w:rsid w:val="00C02C36"/>
    <w:rsid w:val="00C03E49"/>
    <w:rsid w:val="00C044F9"/>
    <w:rsid w:val="00C159A0"/>
    <w:rsid w:val="00C16316"/>
    <w:rsid w:val="00C204FB"/>
    <w:rsid w:val="00C20DC0"/>
    <w:rsid w:val="00C20FDF"/>
    <w:rsid w:val="00C225BD"/>
    <w:rsid w:val="00C500F0"/>
    <w:rsid w:val="00C54EB8"/>
    <w:rsid w:val="00C57950"/>
    <w:rsid w:val="00C63761"/>
    <w:rsid w:val="00C64C22"/>
    <w:rsid w:val="00C70A78"/>
    <w:rsid w:val="00C70B94"/>
    <w:rsid w:val="00C71DB9"/>
    <w:rsid w:val="00C73670"/>
    <w:rsid w:val="00C76FBB"/>
    <w:rsid w:val="00C7728B"/>
    <w:rsid w:val="00C834F7"/>
    <w:rsid w:val="00C97195"/>
    <w:rsid w:val="00CA29AF"/>
    <w:rsid w:val="00CB5150"/>
    <w:rsid w:val="00CB5807"/>
    <w:rsid w:val="00CC2ED7"/>
    <w:rsid w:val="00CD4074"/>
    <w:rsid w:val="00CE0A52"/>
    <w:rsid w:val="00CE5BCB"/>
    <w:rsid w:val="00CE7271"/>
    <w:rsid w:val="00D00B22"/>
    <w:rsid w:val="00D00D92"/>
    <w:rsid w:val="00D03830"/>
    <w:rsid w:val="00D03C64"/>
    <w:rsid w:val="00D04FBA"/>
    <w:rsid w:val="00D0664A"/>
    <w:rsid w:val="00D06C1B"/>
    <w:rsid w:val="00D1085A"/>
    <w:rsid w:val="00D151B6"/>
    <w:rsid w:val="00D158FB"/>
    <w:rsid w:val="00D168B2"/>
    <w:rsid w:val="00D21E3A"/>
    <w:rsid w:val="00D26941"/>
    <w:rsid w:val="00D323E3"/>
    <w:rsid w:val="00D370BA"/>
    <w:rsid w:val="00D379B6"/>
    <w:rsid w:val="00D47A42"/>
    <w:rsid w:val="00D502CF"/>
    <w:rsid w:val="00D50504"/>
    <w:rsid w:val="00D62CB4"/>
    <w:rsid w:val="00D71915"/>
    <w:rsid w:val="00D74143"/>
    <w:rsid w:val="00D80462"/>
    <w:rsid w:val="00D8329B"/>
    <w:rsid w:val="00D85D70"/>
    <w:rsid w:val="00DA5C04"/>
    <w:rsid w:val="00DA7414"/>
    <w:rsid w:val="00DB3F73"/>
    <w:rsid w:val="00DB67EB"/>
    <w:rsid w:val="00DC00CD"/>
    <w:rsid w:val="00DC469F"/>
    <w:rsid w:val="00DD50D4"/>
    <w:rsid w:val="00DD6319"/>
    <w:rsid w:val="00DD7448"/>
    <w:rsid w:val="00DE22D5"/>
    <w:rsid w:val="00DE4A09"/>
    <w:rsid w:val="00DF1356"/>
    <w:rsid w:val="00DF2217"/>
    <w:rsid w:val="00E121A1"/>
    <w:rsid w:val="00E13C8D"/>
    <w:rsid w:val="00E30044"/>
    <w:rsid w:val="00E325ED"/>
    <w:rsid w:val="00E3305D"/>
    <w:rsid w:val="00E340A0"/>
    <w:rsid w:val="00E34436"/>
    <w:rsid w:val="00E37BED"/>
    <w:rsid w:val="00E4369F"/>
    <w:rsid w:val="00E578B7"/>
    <w:rsid w:val="00E74635"/>
    <w:rsid w:val="00E7488E"/>
    <w:rsid w:val="00E804EE"/>
    <w:rsid w:val="00E87FB3"/>
    <w:rsid w:val="00E91770"/>
    <w:rsid w:val="00E924C9"/>
    <w:rsid w:val="00E94A57"/>
    <w:rsid w:val="00E951E7"/>
    <w:rsid w:val="00E96163"/>
    <w:rsid w:val="00EB6E68"/>
    <w:rsid w:val="00EB7D33"/>
    <w:rsid w:val="00EC3AC8"/>
    <w:rsid w:val="00ED1CB0"/>
    <w:rsid w:val="00ED470C"/>
    <w:rsid w:val="00ED684F"/>
    <w:rsid w:val="00ED7FE3"/>
    <w:rsid w:val="00EE1084"/>
    <w:rsid w:val="00EE395F"/>
    <w:rsid w:val="00EF44F7"/>
    <w:rsid w:val="00F01A8E"/>
    <w:rsid w:val="00F3052C"/>
    <w:rsid w:val="00F32E37"/>
    <w:rsid w:val="00F37E1D"/>
    <w:rsid w:val="00F410E5"/>
    <w:rsid w:val="00F43EEC"/>
    <w:rsid w:val="00F45051"/>
    <w:rsid w:val="00F467E6"/>
    <w:rsid w:val="00F5107F"/>
    <w:rsid w:val="00F62AFF"/>
    <w:rsid w:val="00F80B8E"/>
    <w:rsid w:val="00F82080"/>
    <w:rsid w:val="00F838F4"/>
    <w:rsid w:val="00F84C79"/>
    <w:rsid w:val="00F867D6"/>
    <w:rsid w:val="00F9165F"/>
    <w:rsid w:val="00F96479"/>
    <w:rsid w:val="00FA5F83"/>
    <w:rsid w:val="00FB0B95"/>
    <w:rsid w:val="00FB2D8D"/>
    <w:rsid w:val="00FC0781"/>
    <w:rsid w:val="00FC134A"/>
    <w:rsid w:val="00FC16F6"/>
    <w:rsid w:val="00FC2853"/>
    <w:rsid w:val="00FD7365"/>
    <w:rsid w:val="00FE0432"/>
    <w:rsid w:val="00FF0417"/>
    <w:rsid w:val="00FF31A1"/>
    <w:rsid w:val="00FF3B04"/>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3D6B8F-D2F9-4C18-B082-7BEDB3F8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qFormat/>
    <w:rsid w:val="00F84C79"/>
    <w:pPr>
      <w:keepNext/>
      <w:spacing w:after="0" w:line="240" w:lineRule="auto"/>
      <w:outlineLvl w:val="0"/>
    </w:pPr>
    <w:rPr>
      <w:rFonts w:ascii="Times New Roman" w:hAnsi="Times New Roman"/>
      <w:sz w:val="40"/>
      <w:szCs w:val="24"/>
      <w:lang w:val="ru-RU" w:eastAsia="ru-RU"/>
    </w:rPr>
  </w:style>
  <w:style w:type="paragraph" w:styleId="3">
    <w:name w:val="heading 3"/>
    <w:basedOn w:val="a"/>
    <w:next w:val="a"/>
    <w:link w:val="30"/>
    <w:uiPriority w:val="9"/>
    <w:semiHidden/>
    <w:unhideWhenUsed/>
    <w:qFormat/>
    <w:rsid w:val="003D5C9C"/>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BE60C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812158"/>
  </w:style>
  <w:style w:type="paragraph" w:styleId="a4">
    <w:name w:val="header"/>
    <w:basedOn w:val="a"/>
    <w:link w:val="a5"/>
    <w:uiPriority w:val="99"/>
    <w:unhideWhenUsed/>
    <w:rsid w:val="00E121A1"/>
    <w:pPr>
      <w:tabs>
        <w:tab w:val="center" w:pos="4677"/>
        <w:tab w:val="right" w:pos="9355"/>
      </w:tabs>
    </w:pPr>
  </w:style>
  <w:style w:type="character" w:customStyle="1" w:styleId="a5">
    <w:name w:val="Верхний колонтитул Знак"/>
    <w:link w:val="a4"/>
    <w:uiPriority w:val="99"/>
    <w:rsid w:val="00E121A1"/>
    <w:rPr>
      <w:sz w:val="22"/>
      <w:szCs w:val="22"/>
      <w:lang w:val="en-US" w:eastAsia="en-US"/>
    </w:rPr>
  </w:style>
  <w:style w:type="paragraph" w:styleId="a6">
    <w:name w:val="footer"/>
    <w:basedOn w:val="a"/>
    <w:link w:val="a7"/>
    <w:uiPriority w:val="99"/>
    <w:unhideWhenUsed/>
    <w:rsid w:val="00E121A1"/>
    <w:pPr>
      <w:tabs>
        <w:tab w:val="center" w:pos="4677"/>
        <w:tab w:val="right" w:pos="9355"/>
      </w:tabs>
    </w:pPr>
  </w:style>
  <w:style w:type="character" w:customStyle="1" w:styleId="a7">
    <w:name w:val="Нижний колонтитул Знак"/>
    <w:link w:val="a6"/>
    <w:uiPriority w:val="99"/>
    <w:rsid w:val="00E121A1"/>
    <w:rPr>
      <w:sz w:val="22"/>
      <w:szCs w:val="22"/>
      <w:lang w:val="en-US" w:eastAsia="en-US"/>
    </w:rPr>
  </w:style>
  <w:style w:type="numbering" w:customStyle="1" w:styleId="11">
    <w:name w:val="Нет списка1"/>
    <w:next w:val="a2"/>
    <w:semiHidden/>
    <w:unhideWhenUsed/>
    <w:rsid w:val="00C54EB8"/>
  </w:style>
  <w:style w:type="table" w:styleId="a8">
    <w:name w:val="Table Grid"/>
    <w:basedOn w:val="a1"/>
    <w:rsid w:val="00C54EB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rsid w:val="00C54EB8"/>
  </w:style>
  <w:style w:type="paragraph" w:styleId="aa">
    <w:name w:val="No Spacing"/>
    <w:link w:val="ab"/>
    <w:uiPriority w:val="1"/>
    <w:qFormat/>
    <w:rsid w:val="00540024"/>
    <w:rPr>
      <w:sz w:val="22"/>
      <w:szCs w:val="22"/>
      <w:lang w:val="en-US" w:eastAsia="en-US"/>
    </w:rPr>
  </w:style>
  <w:style w:type="paragraph" w:styleId="ac">
    <w:name w:val="Balloon Text"/>
    <w:basedOn w:val="a"/>
    <w:link w:val="ad"/>
    <w:uiPriority w:val="99"/>
    <w:semiHidden/>
    <w:unhideWhenUsed/>
    <w:rsid w:val="00EB6E68"/>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B6E68"/>
    <w:rPr>
      <w:rFonts w:ascii="Tahoma" w:hAnsi="Tahoma" w:cs="Tahoma"/>
      <w:sz w:val="16"/>
      <w:szCs w:val="16"/>
      <w:lang w:val="en-US" w:eastAsia="en-US"/>
    </w:rPr>
  </w:style>
  <w:style w:type="paragraph" w:customStyle="1" w:styleId="c0">
    <w:name w:val="c0"/>
    <w:basedOn w:val="a"/>
    <w:rsid w:val="00695544"/>
    <w:pPr>
      <w:spacing w:before="100" w:beforeAutospacing="1" w:after="100" w:afterAutospacing="1" w:line="240" w:lineRule="auto"/>
    </w:pPr>
    <w:rPr>
      <w:rFonts w:ascii="Times New Roman" w:hAnsi="Times New Roman"/>
      <w:sz w:val="24"/>
      <w:szCs w:val="24"/>
      <w:lang w:val="ru-RU" w:eastAsia="ru-RU"/>
    </w:rPr>
  </w:style>
  <w:style w:type="character" w:customStyle="1" w:styleId="c1">
    <w:name w:val="c1"/>
    <w:rsid w:val="00695544"/>
  </w:style>
  <w:style w:type="paragraph" w:styleId="ae">
    <w:name w:val="List Paragraph"/>
    <w:basedOn w:val="a"/>
    <w:uiPriority w:val="34"/>
    <w:qFormat/>
    <w:rsid w:val="00FD7365"/>
    <w:pPr>
      <w:ind w:left="720"/>
      <w:contextualSpacing/>
    </w:pPr>
    <w:rPr>
      <w:lang w:val="ru-RU" w:eastAsia="ru-RU"/>
    </w:rPr>
  </w:style>
  <w:style w:type="character" w:customStyle="1" w:styleId="2">
    <w:name w:val="Сноска (2)"/>
    <w:rsid w:val="0057703F"/>
    <w:rPr>
      <w:rFonts w:ascii="Arial" w:eastAsia="Arial" w:hAnsi="Arial" w:cs="Arial"/>
      <w:b w:val="0"/>
      <w:bCs w:val="0"/>
      <w:i w:val="0"/>
      <w:iCs w:val="0"/>
      <w:smallCaps w:val="0"/>
      <w:strike w:val="0"/>
      <w:spacing w:val="0"/>
      <w:sz w:val="16"/>
      <w:szCs w:val="16"/>
    </w:rPr>
  </w:style>
  <w:style w:type="character" w:customStyle="1" w:styleId="af">
    <w:name w:val="Основной текст_"/>
    <w:link w:val="62"/>
    <w:rsid w:val="0057703F"/>
    <w:rPr>
      <w:rFonts w:ascii="Times New Roman" w:hAnsi="Times New Roman"/>
      <w:sz w:val="22"/>
      <w:szCs w:val="22"/>
      <w:shd w:val="clear" w:color="auto" w:fill="FFFFFF"/>
    </w:rPr>
  </w:style>
  <w:style w:type="character" w:customStyle="1" w:styleId="4">
    <w:name w:val="Заголовок №4_"/>
    <w:rsid w:val="0057703F"/>
    <w:rPr>
      <w:rFonts w:ascii="Arial" w:eastAsia="Arial" w:hAnsi="Arial" w:cs="Arial"/>
      <w:b w:val="0"/>
      <w:bCs w:val="0"/>
      <w:i w:val="0"/>
      <w:iCs w:val="0"/>
      <w:smallCaps w:val="0"/>
      <w:strike w:val="0"/>
      <w:spacing w:val="0"/>
      <w:sz w:val="34"/>
      <w:szCs w:val="34"/>
    </w:rPr>
  </w:style>
  <w:style w:type="character" w:customStyle="1" w:styleId="6">
    <w:name w:val="Заголовок №6_"/>
    <w:rsid w:val="0057703F"/>
    <w:rPr>
      <w:rFonts w:ascii="Arial" w:eastAsia="Arial" w:hAnsi="Arial" w:cs="Arial"/>
      <w:b w:val="0"/>
      <w:bCs w:val="0"/>
      <w:i w:val="0"/>
      <w:iCs w:val="0"/>
      <w:smallCaps w:val="0"/>
      <w:strike w:val="0"/>
      <w:spacing w:val="0"/>
      <w:sz w:val="26"/>
      <w:szCs w:val="26"/>
    </w:rPr>
  </w:style>
  <w:style w:type="character" w:customStyle="1" w:styleId="31">
    <w:name w:val="Заголовок №3_"/>
    <w:rsid w:val="0057703F"/>
    <w:rPr>
      <w:rFonts w:ascii="Arial" w:eastAsia="Arial" w:hAnsi="Arial" w:cs="Arial"/>
      <w:b w:val="0"/>
      <w:bCs w:val="0"/>
      <w:i w:val="0"/>
      <w:iCs w:val="0"/>
      <w:smallCaps w:val="0"/>
      <w:strike w:val="0"/>
      <w:spacing w:val="0"/>
      <w:sz w:val="35"/>
      <w:szCs w:val="35"/>
    </w:rPr>
  </w:style>
  <w:style w:type="character" w:customStyle="1" w:styleId="40">
    <w:name w:val="Заголовок №4"/>
    <w:rsid w:val="0057703F"/>
  </w:style>
  <w:style w:type="character" w:customStyle="1" w:styleId="41pt">
    <w:name w:val="Заголовок №4 + Интервал 1 pt"/>
    <w:rsid w:val="0057703F"/>
    <w:rPr>
      <w:rFonts w:ascii="Arial" w:eastAsia="Arial" w:hAnsi="Arial" w:cs="Arial"/>
      <w:b w:val="0"/>
      <w:bCs w:val="0"/>
      <w:i w:val="0"/>
      <w:iCs w:val="0"/>
      <w:smallCaps w:val="0"/>
      <w:strike w:val="0"/>
      <w:spacing w:val="20"/>
      <w:sz w:val="34"/>
      <w:szCs w:val="34"/>
    </w:rPr>
  </w:style>
  <w:style w:type="character" w:customStyle="1" w:styleId="32">
    <w:name w:val="Заголовок №3"/>
    <w:rsid w:val="0057703F"/>
  </w:style>
  <w:style w:type="character" w:customStyle="1" w:styleId="60">
    <w:name w:val="Заголовок №6"/>
    <w:rsid w:val="0057703F"/>
  </w:style>
  <w:style w:type="character" w:customStyle="1" w:styleId="33">
    <w:name w:val="Основной текст33"/>
    <w:rsid w:val="0057703F"/>
  </w:style>
  <w:style w:type="paragraph" w:customStyle="1" w:styleId="62">
    <w:name w:val="Основной текст62"/>
    <w:basedOn w:val="a"/>
    <w:link w:val="af"/>
    <w:rsid w:val="0057703F"/>
    <w:pPr>
      <w:shd w:val="clear" w:color="auto" w:fill="FFFFFF"/>
      <w:spacing w:after="300" w:line="221" w:lineRule="exact"/>
    </w:pPr>
    <w:rPr>
      <w:rFonts w:ascii="Times New Roman" w:hAnsi="Times New Roman"/>
      <w:lang w:val="ru-RU" w:eastAsia="ru-RU"/>
    </w:rPr>
  </w:style>
  <w:style w:type="character" w:customStyle="1" w:styleId="af0">
    <w:name w:val="Сноска_"/>
    <w:rsid w:val="0057703F"/>
    <w:rPr>
      <w:rFonts w:ascii="Times New Roman" w:eastAsia="Times New Roman" w:hAnsi="Times New Roman" w:cs="Times New Roman"/>
      <w:b w:val="0"/>
      <w:bCs w:val="0"/>
      <w:i w:val="0"/>
      <w:iCs w:val="0"/>
      <w:smallCaps w:val="0"/>
      <w:strike w:val="0"/>
      <w:spacing w:val="0"/>
      <w:sz w:val="16"/>
      <w:szCs w:val="16"/>
    </w:rPr>
  </w:style>
  <w:style w:type="character" w:customStyle="1" w:styleId="af1">
    <w:name w:val="Сноска"/>
    <w:rsid w:val="0057703F"/>
  </w:style>
  <w:style w:type="character" w:customStyle="1" w:styleId="9">
    <w:name w:val="Основной текст (9)_"/>
    <w:link w:val="90"/>
    <w:rsid w:val="0057703F"/>
    <w:rPr>
      <w:rFonts w:ascii="Times New Roman" w:hAnsi="Times New Roman"/>
      <w:sz w:val="22"/>
      <w:szCs w:val="22"/>
      <w:shd w:val="clear" w:color="auto" w:fill="FFFFFF"/>
    </w:rPr>
  </w:style>
  <w:style w:type="paragraph" w:customStyle="1" w:styleId="90">
    <w:name w:val="Основной текст (9)"/>
    <w:basedOn w:val="a"/>
    <w:link w:val="9"/>
    <w:rsid w:val="0057703F"/>
    <w:pPr>
      <w:shd w:val="clear" w:color="auto" w:fill="FFFFFF"/>
      <w:spacing w:before="120" w:after="0" w:line="259" w:lineRule="exact"/>
    </w:pPr>
    <w:rPr>
      <w:rFonts w:ascii="Times New Roman" w:hAnsi="Times New Roman"/>
      <w:lang w:val="ru-RU" w:eastAsia="ru-RU"/>
    </w:rPr>
  </w:style>
  <w:style w:type="character" w:customStyle="1" w:styleId="12">
    <w:name w:val="Заголовок №1 (2)_"/>
    <w:link w:val="120"/>
    <w:rsid w:val="0082534E"/>
    <w:rPr>
      <w:rFonts w:ascii="Arial" w:eastAsia="Arial" w:hAnsi="Arial" w:cs="Arial"/>
      <w:sz w:val="31"/>
      <w:szCs w:val="31"/>
      <w:shd w:val="clear" w:color="auto" w:fill="FFFFFF"/>
    </w:rPr>
  </w:style>
  <w:style w:type="paragraph" w:customStyle="1" w:styleId="120">
    <w:name w:val="Заголовок №1 (2)"/>
    <w:basedOn w:val="a"/>
    <w:link w:val="12"/>
    <w:rsid w:val="0082534E"/>
    <w:pPr>
      <w:shd w:val="clear" w:color="auto" w:fill="FFFFFF"/>
      <w:spacing w:before="900" w:after="180" w:line="317" w:lineRule="exact"/>
      <w:outlineLvl w:val="0"/>
    </w:pPr>
    <w:rPr>
      <w:rFonts w:ascii="Arial" w:eastAsia="Arial" w:hAnsi="Arial" w:cs="Arial"/>
      <w:sz w:val="31"/>
      <w:szCs w:val="31"/>
      <w:lang w:val="ru-RU" w:eastAsia="ru-RU"/>
    </w:rPr>
  </w:style>
  <w:style w:type="character" w:customStyle="1" w:styleId="14">
    <w:name w:val="Основной текст (14)_"/>
    <w:link w:val="140"/>
    <w:rsid w:val="003C7E38"/>
    <w:rPr>
      <w:rFonts w:ascii="Arial" w:eastAsia="Arial" w:hAnsi="Arial" w:cs="Arial"/>
      <w:sz w:val="19"/>
      <w:szCs w:val="19"/>
      <w:shd w:val="clear" w:color="auto" w:fill="FFFFFF"/>
    </w:rPr>
  </w:style>
  <w:style w:type="paragraph" w:customStyle="1" w:styleId="140">
    <w:name w:val="Основной текст (14)"/>
    <w:basedOn w:val="a"/>
    <w:link w:val="14"/>
    <w:rsid w:val="003C7E38"/>
    <w:pPr>
      <w:shd w:val="clear" w:color="auto" w:fill="FFFFFF"/>
      <w:spacing w:before="120" w:after="0" w:line="259" w:lineRule="exact"/>
      <w:jc w:val="both"/>
    </w:pPr>
    <w:rPr>
      <w:rFonts w:ascii="Arial" w:eastAsia="Arial" w:hAnsi="Arial" w:cs="Arial"/>
      <w:sz w:val="19"/>
      <w:szCs w:val="19"/>
      <w:lang w:val="ru-RU" w:eastAsia="ru-RU"/>
    </w:rPr>
  </w:style>
  <w:style w:type="character" w:customStyle="1" w:styleId="23">
    <w:name w:val="Заголовок №2 (3)_"/>
    <w:link w:val="230"/>
    <w:rsid w:val="003C7E38"/>
    <w:rPr>
      <w:rFonts w:ascii="Arial" w:eastAsia="Arial" w:hAnsi="Arial" w:cs="Arial"/>
      <w:sz w:val="31"/>
      <w:szCs w:val="31"/>
      <w:shd w:val="clear" w:color="auto" w:fill="FFFFFF"/>
    </w:rPr>
  </w:style>
  <w:style w:type="paragraph" w:customStyle="1" w:styleId="230">
    <w:name w:val="Заголовок №2 (3)"/>
    <w:basedOn w:val="a"/>
    <w:link w:val="23"/>
    <w:rsid w:val="003C7E38"/>
    <w:pPr>
      <w:shd w:val="clear" w:color="auto" w:fill="FFFFFF"/>
      <w:spacing w:before="600" w:after="180" w:line="317" w:lineRule="exact"/>
      <w:jc w:val="center"/>
      <w:outlineLvl w:val="1"/>
    </w:pPr>
    <w:rPr>
      <w:rFonts w:ascii="Arial" w:eastAsia="Arial" w:hAnsi="Arial" w:cs="Arial"/>
      <w:sz w:val="31"/>
      <w:szCs w:val="31"/>
      <w:lang w:val="ru-RU" w:eastAsia="ru-RU"/>
    </w:rPr>
  </w:style>
  <w:style w:type="paragraph" w:styleId="af2">
    <w:name w:val="Body Text"/>
    <w:basedOn w:val="a"/>
    <w:link w:val="af3"/>
    <w:rsid w:val="00787CD9"/>
    <w:pPr>
      <w:widowControl w:val="0"/>
      <w:suppressAutoHyphens/>
      <w:autoSpaceDE w:val="0"/>
      <w:spacing w:after="120" w:line="240" w:lineRule="auto"/>
    </w:pPr>
    <w:rPr>
      <w:rFonts w:ascii="Times New Roman" w:eastAsia="Mangal" w:hAnsi="Times New Roman" w:cs="font275"/>
      <w:kern w:val="1"/>
      <w:sz w:val="24"/>
      <w:szCs w:val="24"/>
      <w:lang w:val="ru-RU" w:eastAsia="hi-IN" w:bidi="hi-IN"/>
    </w:rPr>
  </w:style>
  <w:style w:type="character" w:customStyle="1" w:styleId="af3">
    <w:name w:val="Основной текст Знак"/>
    <w:link w:val="af2"/>
    <w:rsid w:val="00787CD9"/>
    <w:rPr>
      <w:rFonts w:ascii="Times New Roman" w:eastAsia="Mangal" w:hAnsi="Times New Roman" w:cs="font275"/>
      <w:kern w:val="1"/>
      <w:sz w:val="24"/>
      <w:szCs w:val="24"/>
      <w:lang w:eastAsia="hi-IN" w:bidi="hi-IN"/>
    </w:rPr>
  </w:style>
  <w:style w:type="paragraph" w:customStyle="1" w:styleId="af4">
    <w:name w:val="Содержимое таблицы"/>
    <w:basedOn w:val="a"/>
    <w:rsid w:val="00787CD9"/>
    <w:pPr>
      <w:widowControl w:val="0"/>
      <w:suppressLineNumbers/>
      <w:suppressAutoHyphens/>
      <w:autoSpaceDE w:val="0"/>
      <w:spacing w:after="0" w:line="240" w:lineRule="auto"/>
    </w:pPr>
    <w:rPr>
      <w:rFonts w:ascii="Times New Roman" w:eastAsia="Mangal" w:hAnsi="Times New Roman" w:cs="font275"/>
      <w:kern w:val="1"/>
      <w:sz w:val="24"/>
      <w:szCs w:val="24"/>
      <w:lang w:val="ru-RU" w:eastAsia="hi-IN" w:bidi="hi-IN"/>
    </w:rPr>
  </w:style>
  <w:style w:type="character" w:customStyle="1" w:styleId="ab">
    <w:name w:val="Без интервала Знак"/>
    <w:link w:val="aa"/>
    <w:uiPriority w:val="1"/>
    <w:rsid w:val="00CE0A52"/>
    <w:rPr>
      <w:sz w:val="22"/>
      <w:szCs w:val="22"/>
      <w:lang w:val="en-US" w:eastAsia="en-US"/>
    </w:rPr>
  </w:style>
  <w:style w:type="character" w:customStyle="1" w:styleId="apple-style-span">
    <w:name w:val="apple-style-span"/>
    <w:rsid w:val="00E34436"/>
  </w:style>
  <w:style w:type="paragraph" w:customStyle="1" w:styleId="13">
    <w:name w:val="Абзац списка1"/>
    <w:aliases w:val="литература"/>
    <w:basedOn w:val="a"/>
    <w:link w:val="af5"/>
    <w:uiPriority w:val="99"/>
    <w:qFormat/>
    <w:rsid w:val="00CC2ED7"/>
    <w:pPr>
      <w:spacing w:after="0" w:line="240" w:lineRule="auto"/>
      <w:ind w:left="720"/>
    </w:pPr>
    <w:rPr>
      <w:rFonts w:cs="Calibri"/>
      <w:sz w:val="20"/>
      <w:szCs w:val="20"/>
      <w:lang w:val="ru-RU" w:eastAsia="ru-RU"/>
    </w:rPr>
  </w:style>
  <w:style w:type="paragraph" w:styleId="af6">
    <w:name w:val="Normal (Web)"/>
    <w:basedOn w:val="a"/>
    <w:uiPriority w:val="99"/>
    <w:unhideWhenUsed/>
    <w:rsid w:val="00D26941"/>
    <w:pPr>
      <w:suppressAutoHyphens/>
      <w:spacing w:before="280" w:after="280" w:line="240" w:lineRule="auto"/>
    </w:pPr>
    <w:rPr>
      <w:rFonts w:ascii="Times New Roman" w:eastAsia="Calibri" w:hAnsi="Times New Roman"/>
      <w:sz w:val="24"/>
      <w:szCs w:val="24"/>
      <w:lang w:val="ru-RU" w:eastAsia="ar-SA"/>
    </w:rPr>
  </w:style>
  <w:style w:type="character" w:customStyle="1" w:styleId="10">
    <w:name w:val="Заголовок 1 Знак"/>
    <w:link w:val="1"/>
    <w:rsid w:val="00F84C79"/>
    <w:rPr>
      <w:rFonts w:ascii="Times New Roman" w:hAnsi="Times New Roman"/>
      <w:sz w:val="40"/>
      <w:szCs w:val="24"/>
    </w:rPr>
  </w:style>
  <w:style w:type="paragraph" w:styleId="af7">
    <w:name w:val="Title"/>
    <w:basedOn w:val="a"/>
    <w:next w:val="a"/>
    <w:link w:val="af8"/>
    <w:uiPriority w:val="10"/>
    <w:qFormat/>
    <w:rsid w:val="00831D0C"/>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831D0C"/>
    <w:rPr>
      <w:rFonts w:ascii="Cambria" w:eastAsia="Times New Roman" w:hAnsi="Cambria" w:cs="Times New Roman"/>
      <w:b/>
      <w:bCs/>
      <w:kern w:val="28"/>
      <w:sz w:val="32"/>
      <w:szCs w:val="32"/>
      <w:lang w:val="en-US" w:eastAsia="en-US"/>
    </w:rPr>
  </w:style>
  <w:style w:type="paragraph" w:customStyle="1" w:styleId="15">
    <w:name w:val="Обычный1"/>
    <w:rsid w:val="006D01E1"/>
    <w:pPr>
      <w:suppressAutoHyphens/>
      <w:spacing w:line="360" w:lineRule="auto"/>
      <w:ind w:firstLine="720"/>
      <w:jc w:val="both"/>
    </w:pPr>
    <w:rPr>
      <w:rFonts w:ascii="Times New Roman" w:eastAsia="Arial" w:hAnsi="Times New Roman"/>
      <w:sz w:val="28"/>
      <w:lang w:eastAsia="ar-SA"/>
    </w:rPr>
  </w:style>
  <w:style w:type="paragraph" w:styleId="af9">
    <w:name w:val="endnote text"/>
    <w:basedOn w:val="a"/>
    <w:link w:val="afa"/>
    <w:uiPriority w:val="99"/>
    <w:semiHidden/>
    <w:unhideWhenUsed/>
    <w:rsid w:val="00A66A2A"/>
    <w:rPr>
      <w:sz w:val="20"/>
      <w:szCs w:val="20"/>
    </w:rPr>
  </w:style>
  <w:style w:type="character" w:customStyle="1" w:styleId="afa">
    <w:name w:val="Текст концевой сноски Знак"/>
    <w:link w:val="af9"/>
    <w:uiPriority w:val="99"/>
    <w:semiHidden/>
    <w:rsid w:val="00A66A2A"/>
    <w:rPr>
      <w:lang w:val="en-US" w:eastAsia="en-US"/>
    </w:rPr>
  </w:style>
  <w:style w:type="character" w:styleId="afb">
    <w:name w:val="endnote reference"/>
    <w:uiPriority w:val="99"/>
    <w:semiHidden/>
    <w:unhideWhenUsed/>
    <w:rsid w:val="00A66A2A"/>
    <w:rPr>
      <w:vertAlign w:val="superscript"/>
    </w:rPr>
  </w:style>
  <w:style w:type="character" w:customStyle="1" w:styleId="50">
    <w:name w:val="Заголовок 5 Знак"/>
    <w:link w:val="5"/>
    <w:uiPriority w:val="9"/>
    <w:rsid w:val="00BE60CB"/>
    <w:rPr>
      <w:rFonts w:ascii="Calibri" w:eastAsia="Times New Roman" w:hAnsi="Calibri" w:cs="Times New Roman"/>
      <w:b/>
      <w:bCs/>
      <w:i/>
      <w:iCs/>
      <w:sz w:val="26"/>
      <w:szCs w:val="26"/>
      <w:lang w:val="en-US" w:eastAsia="en-US"/>
    </w:rPr>
  </w:style>
  <w:style w:type="paragraph" w:customStyle="1" w:styleId="3New">
    <w:name w:val="Заголовок 3New"/>
    <w:basedOn w:val="3"/>
    <w:link w:val="3New0"/>
    <w:autoRedefine/>
    <w:uiPriority w:val="99"/>
    <w:qFormat/>
    <w:rsid w:val="003D5C9C"/>
    <w:pPr>
      <w:widowControl w:val="0"/>
      <w:tabs>
        <w:tab w:val="left" w:pos="567"/>
      </w:tabs>
      <w:suppressAutoHyphens/>
      <w:spacing w:before="0" w:after="0" w:line="360" w:lineRule="auto"/>
      <w:ind w:firstLine="567"/>
    </w:pPr>
    <w:rPr>
      <w:rFonts w:ascii="Times New Roman" w:hAnsi="Times New Roman"/>
      <w:bCs w:val="0"/>
      <w:sz w:val="24"/>
      <w:szCs w:val="24"/>
      <w:lang w:val="ru-RU" w:eastAsia="ru-RU"/>
    </w:rPr>
  </w:style>
  <w:style w:type="character" w:customStyle="1" w:styleId="3New0">
    <w:name w:val="Заголовок 3New Знак"/>
    <w:link w:val="3New"/>
    <w:uiPriority w:val="99"/>
    <w:rsid w:val="003D5C9C"/>
    <w:rPr>
      <w:rFonts w:ascii="Times New Roman" w:hAnsi="Times New Roman"/>
      <w:b/>
      <w:sz w:val="24"/>
      <w:szCs w:val="24"/>
    </w:rPr>
  </w:style>
  <w:style w:type="paragraph" w:customStyle="1" w:styleId="5NEW">
    <w:name w:val="Заголовок 5NEW"/>
    <w:basedOn w:val="13"/>
    <w:link w:val="5NEW0"/>
    <w:autoRedefine/>
    <w:uiPriority w:val="99"/>
    <w:qFormat/>
    <w:rsid w:val="003D5C9C"/>
    <w:pPr>
      <w:tabs>
        <w:tab w:val="left" w:pos="567"/>
      </w:tabs>
      <w:spacing w:line="360" w:lineRule="auto"/>
      <w:ind w:left="0" w:firstLine="567"/>
      <w:contextualSpacing/>
    </w:pPr>
    <w:rPr>
      <w:rFonts w:ascii="Times New Roman" w:eastAsia="Calibri" w:hAnsi="Times New Roman" w:cs="Times New Roman"/>
      <w:b/>
      <w:sz w:val="24"/>
      <w:szCs w:val="24"/>
      <w:lang w:eastAsia="en-US"/>
    </w:rPr>
  </w:style>
  <w:style w:type="character" w:customStyle="1" w:styleId="af5">
    <w:name w:val="Абзац списка Знак"/>
    <w:aliases w:val="литература Знак,Абзац списка1 Знак"/>
    <w:link w:val="13"/>
    <w:uiPriority w:val="99"/>
    <w:rsid w:val="003D5C9C"/>
    <w:rPr>
      <w:rFonts w:cs="Calibri"/>
    </w:rPr>
  </w:style>
  <w:style w:type="character" w:customStyle="1" w:styleId="5NEW0">
    <w:name w:val="Заголовок 5NEW Знак"/>
    <w:link w:val="5NEW"/>
    <w:uiPriority w:val="99"/>
    <w:rsid w:val="003D5C9C"/>
    <w:rPr>
      <w:rFonts w:ascii="Times New Roman" w:eastAsia="Calibri" w:hAnsi="Times New Roman"/>
      <w:b/>
      <w:sz w:val="24"/>
      <w:szCs w:val="24"/>
      <w:lang w:eastAsia="en-US"/>
    </w:rPr>
  </w:style>
  <w:style w:type="character" w:customStyle="1" w:styleId="30">
    <w:name w:val="Заголовок 3 Знак"/>
    <w:link w:val="3"/>
    <w:uiPriority w:val="9"/>
    <w:semiHidden/>
    <w:rsid w:val="003D5C9C"/>
    <w:rPr>
      <w:rFonts w:ascii="Cambria" w:eastAsia="Times New Roman" w:hAnsi="Cambria" w:cs="Times New Roman"/>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6762">
      <w:bodyDiv w:val="1"/>
      <w:marLeft w:val="0"/>
      <w:marRight w:val="0"/>
      <w:marTop w:val="0"/>
      <w:marBottom w:val="0"/>
      <w:divBdr>
        <w:top w:val="none" w:sz="0" w:space="0" w:color="auto"/>
        <w:left w:val="none" w:sz="0" w:space="0" w:color="auto"/>
        <w:bottom w:val="none" w:sz="0" w:space="0" w:color="auto"/>
        <w:right w:val="none" w:sz="0" w:space="0" w:color="auto"/>
      </w:divBdr>
    </w:div>
    <w:div w:id="199099255">
      <w:bodyDiv w:val="1"/>
      <w:marLeft w:val="0"/>
      <w:marRight w:val="0"/>
      <w:marTop w:val="0"/>
      <w:marBottom w:val="0"/>
      <w:divBdr>
        <w:top w:val="none" w:sz="0" w:space="0" w:color="auto"/>
        <w:left w:val="none" w:sz="0" w:space="0" w:color="auto"/>
        <w:bottom w:val="none" w:sz="0" w:space="0" w:color="auto"/>
        <w:right w:val="none" w:sz="0" w:space="0" w:color="auto"/>
      </w:divBdr>
    </w:div>
    <w:div w:id="457770795">
      <w:bodyDiv w:val="1"/>
      <w:marLeft w:val="0"/>
      <w:marRight w:val="0"/>
      <w:marTop w:val="0"/>
      <w:marBottom w:val="0"/>
      <w:divBdr>
        <w:top w:val="none" w:sz="0" w:space="0" w:color="auto"/>
        <w:left w:val="none" w:sz="0" w:space="0" w:color="auto"/>
        <w:bottom w:val="none" w:sz="0" w:space="0" w:color="auto"/>
        <w:right w:val="none" w:sz="0" w:space="0" w:color="auto"/>
      </w:divBdr>
    </w:div>
    <w:div w:id="509610630">
      <w:bodyDiv w:val="1"/>
      <w:marLeft w:val="0"/>
      <w:marRight w:val="0"/>
      <w:marTop w:val="0"/>
      <w:marBottom w:val="0"/>
      <w:divBdr>
        <w:top w:val="none" w:sz="0" w:space="0" w:color="auto"/>
        <w:left w:val="none" w:sz="0" w:space="0" w:color="auto"/>
        <w:bottom w:val="none" w:sz="0" w:space="0" w:color="auto"/>
        <w:right w:val="none" w:sz="0" w:space="0" w:color="auto"/>
      </w:divBdr>
    </w:div>
    <w:div w:id="727266730">
      <w:bodyDiv w:val="1"/>
      <w:marLeft w:val="0"/>
      <w:marRight w:val="0"/>
      <w:marTop w:val="0"/>
      <w:marBottom w:val="0"/>
      <w:divBdr>
        <w:top w:val="none" w:sz="0" w:space="0" w:color="auto"/>
        <w:left w:val="none" w:sz="0" w:space="0" w:color="auto"/>
        <w:bottom w:val="none" w:sz="0" w:space="0" w:color="auto"/>
        <w:right w:val="none" w:sz="0" w:space="0" w:color="auto"/>
      </w:divBdr>
    </w:div>
    <w:div w:id="771703506">
      <w:bodyDiv w:val="1"/>
      <w:marLeft w:val="0"/>
      <w:marRight w:val="0"/>
      <w:marTop w:val="0"/>
      <w:marBottom w:val="0"/>
      <w:divBdr>
        <w:top w:val="none" w:sz="0" w:space="0" w:color="auto"/>
        <w:left w:val="none" w:sz="0" w:space="0" w:color="auto"/>
        <w:bottom w:val="none" w:sz="0" w:space="0" w:color="auto"/>
        <w:right w:val="none" w:sz="0" w:space="0" w:color="auto"/>
      </w:divBdr>
    </w:div>
    <w:div w:id="903838977">
      <w:bodyDiv w:val="1"/>
      <w:marLeft w:val="0"/>
      <w:marRight w:val="0"/>
      <w:marTop w:val="0"/>
      <w:marBottom w:val="0"/>
      <w:divBdr>
        <w:top w:val="none" w:sz="0" w:space="0" w:color="auto"/>
        <w:left w:val="none" w:sz="0" w:space="0" w:color="auto"/>
        <w:bottom w:val="none" w:sz="0" w:space="0" w:color="auto"/>
        <w:right w:val="none" w:sz="0" w:space="0" w:color="auto"/>
      </w:divBdr>
    </w:div>
    <w:div w:id="1196432020">
      <w:bodyDiv w:val="1"/>
      <w:marLeft w:val="0"/>
      <w:marRight w:val="0"/>
      <w:marTop w:val="0"/>
      <w:marBottom w:val="0"/>
      <w:divBdr>
        <w:top w:val="none" w:sz="0" w:space="0" w:color="auto"/>
        <w:left w:val="none" w:sz="0" w:space="0" w:color="auto"/>
        <w:bottom w:val="none" w:sz="0" w:space="0" w:color="auto"/>
        <w:right w:val="none" w:sz="0" w:space="0" w:color="auto"/>
      </w:divBdr>
    </w:div>
    <w:div w:id="1217356479">
      <w:bodyDiv w:val="1"/>
      <w:marLeft w:val="0"/>
      <w:marRight w:val="0"/>
      <w:marTop w:val="0"/>
      <w:marBottom w:val="0"/>
      <w:divBdr>
        <w:top w:val="none" w:sz="0" w:space="0" w:color="auto"/>
        <w:left w:val="none" w:sz="0" w:space="0" w:color="auto"/>
        <w:bottom w:val="none" w:sz="0" w:space="0" w:color="auto"/>
        <w:right w:val="none" w:sz="0" w:space="0" w:color="auto"/>
      </w:divBdr>
    </w:div>
    <w:div w:id="204035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70D8-2B3D-4D42-8ED2-2A789731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5259</TotalTime>
  <Pages>87</Pages>
  <Words>30857</Words>
  <Characters>175889</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RePack by SPecialiST</cp:lastModifiedBy>
  <cp:revision>149</cp:revision>
  <cp:lastPrinted>2021-03-15T10:03:00Z</cp:lastPrinted>
  <dcterms:created xsi:type="dcterms:W3CDTF">2015-11-12T11:22:00Z</dcterms:created>
  <dcterms:modified xsi:type="dcterms:W3CDTF">2021-03-15T10:04:00Z</dcterms:modified>
</cp:coreProperties>
</file>